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245F71" w:rsidRPr="0056112E">
        <w:rPr>
          <w:rFonts w:ascii="Calibri Light" w:hAnsi="Calibri Light" w:cs="Calibri Light"/>
          <w:color w:val="FF0000"/>
          <w:sz w:val="20"/>
          <w:szCs w:val="22"/>
        </w:rPr>
        <w:t>24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Wyko</w:t>
      </w:r>
      <w:bookmarkStart w:id="0" w:name="_GoBack"/>
      <w:bookmarkEnd w:id="0"/>
      <w:r w:rsidRPr="004940D6">
        <w:rPr>
          <w:rFonts w:ascii="Calibri Light" w:hAnsi="Calibri Light" w:cs="Calibri Light"/>
          <w:szCs w:val="22"/>
        </w:rPr>
        <w:t xml:space="preserve">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7752E2" w:rsidRPr="002D7DFE" w:rsidRDefault="007B4062" w:rsidP="007752E2">
      <w:pPr>
        <w:spacing w:line="360" w:lineRule="auto"/>
        <w:jc w:val="both"/>
        <w:rPr>
          <w:rFonts w:ascii="Calibri Light" w:eastAsia="Arial Unicode MS" w:hAnsi="Calibri Light" w:cs="Calibri Light"/>
          <w:b/>
          <w:color w:val="0070C0"/>
          <w:lang w:eastAsia="pl-PL"/>
        </w:rPr>
      </w:pPr>
      <w:r w:rsidRPr="002D7DFE">
        <w:rPr>
          <w:rFonts w:ascii="Calibri Light" w:hAnsi="Calibri Light" w:cs="Calibri Light"/>
          <w:b/>
          <w:color w:val="0070C0"/>
          <w:szCs w:val="22"/>
        </w:rPr>
        <w:t> </w:t>
      </w:r>
      <w:r w:rsidR="003518FA" w:rsidRPr="002D7DFE">
        <w:rPr>
          <w:rFonts w:ascii="Calibri Light" w:eastAsia="Arial Unicode MS" w:hAnsi="Calibri Light" w:cs="Calibri Light"/>
          <w:b/>
          <w:color w:val="0070C0"/>
          <w:lang w:eastAsia="pl-PL"/>
        </w:rPr>
        <w:t>„</w:t>
      </w:r>
      <w:r w:rsidR="00245F71" w:rsidRPr="002D7DFE">
        <w:rPr>
          <w:rFonts w:ascii="Calibri Light" w:eastAsia="Arial Unicode MS" w:hAnsi="Calibri Light" w:cs="Calibri Light"/>
          <w:b/>
          <w:color w:val="0070C0"/>
          <w:lang w:eastAsia="pl-PL"/>
        </w:rPr>
        <w:t>Dostawę maszyny kuchennej wieloczynnościowej NMK110C wraz napędem i kompletem tarcz, kratek do Zakładu Karnego w Siedlcach</w:t>
      </w:r>
      <w:r w:rsidR="003518FA" w:rsidRPr="002D7DFE">
        <w:rPr>
          <w:rFonts w:ascii="Calibri Light" w:eastAsia="Arial Unicode MS" w:hAnsi="Calibri Light" w:cs="Calibri Light"/>
          <w:b/>
          <w:color w:val="0070C0"/>
          <w:lang w:eastAsia="pl-PL"/>
        </w:rPr>
        <w:t>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245F71">
        <w:rPr>
          <w:rFonts w:ascii="Calibri Light" w:hAnsi="Calibri Light" w:cs="Calibri Light"/>
          <w:b/>
          <w:szCs w:val="22"/>
        </w:rPr>
        <w:t>.24</w:t>
      </w:r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Default="0064745E" w:rsidP="005F2E8A">
      <w:pPr>
        <w:rPr>
          <w:rFonts w:ascii="Georgia" w:hAnsi="Georgia"/>
        </w:rPr>
      </w:pPr>
    </w:p>
    <w:p w:rsidR="00556795" w:rsidRDefault="00556795" w:rsidP="005F2E8A">
      <w:pPr>
        <w:rPr>
          <w:rFonts w:ascii="Georgia" w:hAnsi="Georgia"/>
        </w:rPr>
      </w:pPr>
    </w:p>
    <w:p w:rsidR="00556795" w:rsidRDefault="00556795" w:rsidP="005F2E8A">
      <w:pPr>
        <w:rPr>
          <w:rFonts w:ascii="Georgia" w:hAnsi="Georgia"/>
        </w:rPr>
      </w:pPr>
    </w:p>
    <w:p w:rsidR="00556795" w:rsidRDefault="00556795" w:rsidP="005F2E8A">
      <w:pPr>
        <w:rPr>
          <w:rFonts w:ascii="Georgia" w:hAnsi="Georgia"/>
        </w:rPr>
      </w:pPr>
    </w:p>
    <w:p w:rsidR="00556795" w:rsidRDefault="00556795" w:rsidP="005F2E8A">
      <w:pPr>
        <w:rPr>
          <w:rFonts w:ascii="Georgia" w:hAnsi="Georgia"/>
        </w:rPr>
      </w:pPr>
    </w:p>
    <w:p w:rsidR="00556795" w:rsidRDefault="00556795" w:rsidP="005F2E8A">
      <w:pPr>
        <w:rPr>
          <w:rFonts w:ascii="Georgia" w:hAnsi="Georgia"/>
        </w:rPr>
      </w:pPr>
    </w:p>
    <w:p w:rsidR="00556795" w:rsidRPr="007B4062" w:rsidRDefault="00556795" w:rsidP="005F2E8A">
      <w:pPr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323D7"/>
    <w:rsid w:val="00232709"/>
    <w:rsid w:val="0024246C"/>
    <w:rsid w:val="0024317F"/>
    <w:rsid w:val="00245F71"/>
    <w:rsid w:val="00250615"/>
    <w:rsid w:val="00290141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6795"/>
    <w:rsid w:val="00557235"/>
    <w:rsid w:val="0056112E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12</cp:revision>
  <cp:lastPrinted>2020-10-12T05:46:00Z</cp:lastPrinted>
  <dcterms:created xsi:type="dcterms:W3CDTF">2021-10-13T07:23:00Z</dcterms:created>
  <dcterms:modified xsi:type="dcterms:W3CDTF">2021-11-05T12:28:00Z</dcterms:modified>
</cp:coreProperties>
</file>