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66ACE912" w14:textId="1FF597D1" w:rsidR="009B0394" w:rsidRDefault="00112157" w:rsidP="00246F74">
      <w:pPr>
        <w:autoSpaceDE w:val="0"/>
        <w:spacing w:after="0"/>
        <w:jc w:val="center"/>
        <w:rPr>
          <w:rFonts w:cstheme="minorHAnsi"/>
          <w:b/>
          <w:sz w:val="28"/>
          <w:szCs w:val="28"/>
        </w:rPr>
      </w:pPr>
      <w:r>
        <w:rPr>
          <w:rFonts w:cstheme="minorHAnsi"/>
          <w:b/>
          <w:i/>
          <w:sz w:val="28"/>
          <w:szCs w:val="28"/>
        </w:rPr>
        <w:t>Z</w:t>
      </w:r>
      <w:r w:rsidRPr="00112157">
        <w:rPr>
          <w:rFonts w:cstheme="minorHAnsi"/>
          <w:b/>
          <w:i/>
          <w:sz w:val="28"/>
          <w:szCs w:val="28"/>
        </w:rPr>
        <w:t xml:space="preserve">akup </w:t>
      </w:r>
      <w:r w:rsidR="00BF68F2">
        <w:rPr>
          <w:rFonts w:cstheme="minorHAnsi"/>
          <w:b/>
          <w:i/>
          <w:sz w:val="28"/>
          <w:szCs w:val="28"/>
        </w:rPr>
        <w:t>mebli metalowych</w:t>
      </w:r>
      <w:r w:rsidR="00A21F35">
        <w:rPr>
          <w:rFonts w:cstheme="minorHAnsi"/>
          <w:b/>
          <w:i/>
          <w:sz w:val="28"/>
          <w:szCs w:val="28"/>
        </w:rPr>
        <w:t xml:space="preserve"> </w:t>
      </w:r>
    </w:p>
    <w:p w14:paraId="2127A814" w14:textId="77777777" w:rsidR="009A2235" w:rsidRDefault="009A2235" w:rsidP="00246F74">
      <w:pPr>
        <w:autoSpaceDE w:val="0"/>
        <w:spacing w:after="0"/>
        <w:jc w:val="center"/>
        <w:rPr>
          <w:rFonts w:cstheme="minorHAnsi"/>
          <w:b/>
          <w:sz w:val="28"/>
          <w:szCs w:val="28"/>
        </w:rPr>
      </w:pPr>
    </w:p>
    <w:p w14:paraId="37847A10" w14:textId="77777777" w:rsidR="00800BAE" w:rsidRDefault="00800BAE" w:rsidP="00246F74">
      <w:pPr>
        <w:autoSpaceDE w:val="0"/>
        <w:spacing w:after="0"/>
        <w:jc w:val="center"/>
        <w:rPr>
          <w:rFonts w:cstheme="minorHAnsi"/>
          <w:b/>
          <w:sz w:val="28"/>
          <w:szCs w:val="28"/>
        </w:rPr>
      </w:pPr>
    </w:p>
    <w:p w14:paraId="704B95C5" w14:textId="77777777" w:rsidR="00800BAE" w:rsidRDefault="00800BAE" w:rsidP="00246F74">
      <w:pPr>
        <w:autoSpaceDE w:val="0"/>
        <w:spacing w:after="0"/>
        <w:jc w:val="center"/>
        <w:rPr>
          <w:rFonts w:cstheme="minorHAnsi"/>
          <w:b/>
          <w:sz w:val="28"/>
          <w:szCs w:val="28"/>
        </w:rPr>
      </w:pPr>
    </w:p>
    <w:p w14:paraId="1EBD9E3B" w14:textId="77777777" w:rsidR="00800BAE" w:rsidRDefault="00800BAE" w:rsidP="00246F74">
      <w:pPr>
        <w:autoSpaceDE w:val="0"/>
        <w:spacing w:after="0"/>
        <w:jc w:val="center"/>
        <w:rPr>
          <w:rFonts w:cstheme="minorHAnsi"/>
          <w:b/>
          <w:sz w:val="28"/>
          <w:szCs w:val="28"/>
        </w:rPr>
      </w:pPr>
    </w:p>
    <w:p w14:paraId="6B6BF40E" w14:textId="77777777" w:rsidR="00800BAE" w:rsidRDefault="00800BAE" w:rsidP="00246F74">
      <w:pPr>
        <w:autoSpaceDE w:val="0"/>
        <w:spacing w:after="0"/>
        <w:jc w:val="center"/>
        <w:rPr>
          <w:rFonts w:cstheme="minorHAnsi"/>
          <w:b/>
          <w:sz w:val="28"/>
          <w:szCs w:val="28"/>
        </w:rPr>
      </w:pPr>
    </w:p>
    <w:p w14:paraId="277EA6E3" w14:textId="77777777" w:rsidR="00800BAE" w:rsidRDefault="00800BAE" w:rsidP="00246F74">
      <w:pPr>
        <w:autoSpaceDE w:val="0"/>
        <w:spacing w:after="0"/>
        <w:jc w:val="center"/>
        <w:rPr>
          <w:rFonts w:cstheme="minorHAnsi"/>
          <w:b/>
          <w:sz w:val="28"/>
          <w:szCs w:val="28"/>
        </w:rPr>
      </w:pPr>
    </w:p>
    <w:p w14:paraId="40D51839" w14:textId="77777777" w:rsidR="00800BAE" w:rsidRDefault="00800BAE" w:rsidP="00246F74">
      <w:pPr>
        <w:autoSpaceDE w:val="0"/>
        <w:spacing w:after="0"/>
        <w:jc w:val="center"/>
        <w:rPr>
          <w:rFonts w:cstheme="minorHAnsi"/>
          <w:b/>
          <w:sz w:val="28"/>
          <w:szCs w:val="28"/>
        </w:rPr>
      </w:pPr>
    </w:p>
    <w:p w14:paraId="4A0F20AB" w14:textId="77777777" w:rsidR="00800BAE" w:rsidRDefault="00800BAE" w:rsidP="00246F74">
      <w:pPr>
        <w:autoSpaceDE w:val="0"/>
        <w:spacing w:after="0"/>
        <w:jc w:val="center"/>
        <w:rPr>
          <w:rFonts w:cstheme="minorHAnsi"/>
          <w:b/>
          <w:sz w:val="28"/>
          <w:szCs w:val="28"/>
        </w:rPr>
      </w:pPr>
    </w:p>
    <w:p w14:paraId="4165116B" w14:textId="77777777" w:rsidR="00800BAE" w:rsidRDefault="00800BAE" w:rsidP="00246F74">
      <w:pPr>
        <w:autoSpaceDE w:val="0"/>
        <w:spacing w:after="0"/>
        <w:jc w:val="center"/>
        <w:rPr>
          <w:rFonts w:cstheme="minorHAnsi"/>
          <w:b/>
          <w:sz w:val="28"/>
          <w:szCs w:val="28"/>
        </w:rPr>
      </w:pPr>
    </w:p>
    <w:p w14:paraId="5D5A12C8" w14:textId="77777777" w:rsidR="00800BAE" w:rsidRDefault="00800BAE" w:rsidP="00246F74">
      <w:pPr>
        <w:autoSpaceDE w:val="0"/>
        <w:spacing w:after="0"/>
        <w:jc w:val="center"/>
        <w:rPr>
          <w:rFonts w:cstheme="minorHAnsi"/>
          <w:b/>
          <w:sz w:val="28"/>
          <w:szCs w:val="28"/>
        </w:rPr>
      </w:pPr>
    </w:p>
    <w:p w14:paraId="638F657C" w14:textId="77777777" w:rsidR="00800BAE" w:rsidRDefault="00800BAE" w:rsidP="00246F74">
      <w:pPr>
        <w:autoSpaceDE w:val="0"/>
        <w:spacing w:after="0"/>
        <w:jc w:val="center"/>
        <w:rPr>
          <w:rFonts w:cstheme="minorHAnsi"/>
          <w:b/>
          <w:sz w:val="28"/>
          <w:szCs w:val="28"/>
        </w:rPr>
      </w:pPr>
    </w:p>
    <w:p w14:paraId="0F35364B" w14:textId="77777777" w:rsidR="00800BAE" w:rsidRDefault="00800BAE" w:rsidP="00246F74">
      <w:pPr>
        <w:autoSpaceDE w:val="0"/>
        <w:spacing w:after="0"/>
        <w:jc w:val="center"/>
        <w:rPr>
          <w:rFonts w:cstheme="minorHAnsi"/>
          <w:b/>
          <w:sz w:val="28"/>
          <w:szCs w:val="28"/>
        </w:rPr>
      </w:pPr>
    </w:p>
    <w:p w14:paraId="07709279" w14:textId="77777777" w:rsidR="00800BAE" w:rsidRDefault="00800BAE" w:rsidP="00246F74">
      <w:pPr>
        <w:autoSpaceDE w:val="0"/>
        <w:spacing w:after="0"/>
        <w:jc w:val="center"/>
        <w:rPr>
          <w:rFonts w:cstheme="minorHAnsi"/>
          <w:b/>
          <w:sz w:val="28"/>
          <w:szCs w:val="28"/>
        </w:rPr>
      </w:pPr>
    </w:p>
    <w:p w14:paraId="04AFDA6B" w14:textId="77777777" w:rsidR="00800BAE" w:rsidRDefault="00800BAE" w:rsidP="00246F74">
      <w:pPr>
        <w:autoSpaceDE w:val="0"/>
        <w:spacing w:after="0"/>
        <w:jc w:val="center"/>
        <w:rPr>
          <w:rFonts w:cstheme="minorHAnsi"/>
          <w:b/>
          <w:sz w:val="28"/>
          <w:szCs w:val="28"/>
        </w:rPr>
      </w:pPr>
    </w:p>
    <w:p w14:paraId="695ADFA9" w14:textId="77777777" w:rsidR="00800BAE" w:rsidRPr="00A966CC" w:rsidRDefault="00800BAE"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5D46E12A" w:rsidR="009B0394" w:rsidRPr="009644F7" w:rsidRDefault="00766DD2" w:rsidP="00246F74">
      <w:pPr>
        <w:autoSpaceDE w:val="0"/>
        <w:spacing w:after="0"/>
        <w:rPr>
          <w:rFonts w:cstheme="minorHAnsi"/>
          <w:b/>
          <w:iCs/>
          <w:sz w:val="28"/>
          <w:szCs w:val="28"/>
        </w:rPr>
      </w:pPr>
      <w:r>
        <w:rPr>
          <w:rFonts w:cstheme="minorHAnsi"/>
          <w:b/>
          <w:iCs/>
          <w:sz w:val="28"/>
          <w:szCs w:val="28"/>
        </w:rPr>
        <w:t>Dostawa</w:t>
      </w:r>
    </w:p>
    <w:p w14:paraId="5D7650E7" w14:textId="77777777" w:rsidR="003E4713" w:rsidRDefault="003E4713" w:rsidP="00246F74">
      <w:pPr>
        <w:pStyle w:val="Bezodstpw"/>
        <w:jc w:val="center"/>
        <w:rPr>
          <w:rFonts w:asciiTheme="minorHAnsi" w:hAnsiTheme="minorHAnsi" w:cstheme="minorHAnsi"/>
          <w:sz w:val="28"/>
          <w:szCs w:val="28"/>
        </w:rPr>
      </w:pPr>
    </w:p>
    <w:p w14:paraId="39130A7E" w14:textId="77777777" w:rsidR="00112157" w:rsidRDefault="00112157" w:rsidP="00246F74">
      <w:pPr>
        <w:pStyle w:val="Bezodstpw"/>
        <w:jc w:val="center"/>
        <w:rPr>
          <w:rFonts w:asciiTheme="minorHAnsi" w:hAnsiTheme="minorHAnsi" w:cstheme="minorHAnsi"/>
          <w:sz w:val="28"/>
          <w:szCs w:val="28"/>
        </w:rPr>
      </w:pPr>
    </w:p>
    <w:p w14:paraId="2A865C6A" w14:textId="77777777" w:rsidR="00112157" w:rsidRDefault="00112157" w:rsidP="00246F74">
      <w:pPr>
        <w:pStyle w:val="Bezodstpw"/>
        <w:jc w:val="center"/>
        <w:rPr>
          <w:rFonts w:asciiTheme="minorHAnsi" w:hAnsiTheme="minorHAnsi" w:cstheme="minorHAnsi"/>
          <w:sz w:val="28"/>
          <w:szCs w:val="28"/>
        </w:rPr>
      </w:pPr>
    </w:p>
    <w:p w14:paraId="7F9423C6" w14:textId="77777777" w:rsidR="00112157" w:rsidRDefault="00112157" w:rsidP="00246F74">
      <w:pPr>
        <w:pStyle w:val="Bezodstpw"/>
        <w:jc w:val="center"/>
        <w:rPr>
          <w:rFonts w:asciiTheme="minorHAnsi" w:hAnsiTheme="minorHAnsi" w:cstheme="minorHAnsi"/>
          <w:sz w:val="28"/>
          <w:szCs w:val="28"/>
        </w:rPr>
      </w:pPr>
    </w:p>
    <w:p w14:paraId="712D57E4" w14:textId="09DFA921" w:rsidR="00112157" w:rsidRDefault="00112157" w:rsidP="00246F74">
      <w:pPr>
        <w:pStyle w:val="Bezodstpw"/>
        <w:jc w:val="center"/>
        <w:rPr>
          <w:rFonts w:asciiTheme="minorHAnsi" w:hAnsiTheme="minorHAnsi" w:cstheme="minorHAnsi"/>
          <w:sz w:val="28"/>
          <w:szCs w:val="28"/>
        </w:rPr>
      </w:pPr>
    </w:p>
    <w:p w14:paraId="09AB0882" w14:textId="77777777" w:rsidR="00DA5B3D" w:rsidRDefault="00DA5B3D" w:rsidP="00246F74">
      <w:pPr>
        <w:pStyle w:val="Bezodstpw"/>
        <w:jc w:val="center"/>
        <w:rPr>
          <w:rFonts w:asciiTheme="minorHAnsi" w:hAnsiTheme="minorHAnsi" w:cstheme="minorHAnsi"/>
          <w:sz w:val="28"/>
          <w:szCs w:val="28"/>
        </w:rPr>
      </w:pPr>
    </w:p>
    <w:p w14:paraId="01720ACB" w14:textId="77777777" w:rsidR="00DA5B3D" w:rsidRDefault="00DA5B3D" w:rsidP="00246F74">
      <w:pPr>
        <w:pStyle w:val="Bezodstpw"/>
        <w:jc w:val="center"/>
        <w:rPr>
          <w:rFonts w:asciiTheme="minorHAnsi" w:hAnsiTheme="minorHAnsi" w:cstheme="minorHAnsi"/>
          <w:sz w:val="28"/>
          <w:szCs w:val="28"/>
        </w:rPr>
      </w:pPr>
    </w:p>
    <w:p w14:paraId="0F14BDA1" w14:textId="05A18B8B" w:rsidR="00DA5B3D" w:rsidRDefault="00DA5B3D" w:rsidP="00246F74">
      <w:pPr>
        <w:pStyle w:val="Bezodstpw"/>
        <w:jc w:val="center"/>
        <w:rPr>
          <w:rFonts w:asciiTheme="minorHAnsi" w:hAnsiTheme="minorHAnsi" w:cstheme="minorHAnsi"/>
          <w:sz w:val="28"/>
          <w:szCs w:val="28"/>
        </w:rPr>
      </w:pPr>
    </w:p>
    <w:p w14:paraId="29BB7F97" w14:textId="77777777" w:rsidR="00DA5B3D" w:rsidRDefault="00DA5B3D" w:rsidP="00246F74">
      <w:pPr>
        <w:pStyle w:val="Bezodstpw"/>
        <w:jc w:val="center"/>
        <w:rPr>
          <w:rFonts w:asciiTheme="minorHAnsi" w:hAnsiTheme="minorHAnsi" w:cstheme="minorHAnsi"/>
          <w:sz w:val="28"/>
          <w:szCs w:val="28"/>
        </w:rPr>
      </w:pP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AE4327" w:rsidRDefault="009B0394" w:rsidP="00246F74">
      <w:pPr>
        <w:pStyle w:val="Akapitzlist"/>
        <w:numPr>
          <w:ilvl w:val="0"/>
          <w:numId w:val="14"/>
        </w:numPr>
        <w:autoSpaceDE w:val="0"/>
        <w:spacing w:line="276" w:lineRule="auto"/>
        <w:ind w:left="284" w:hanging="284"/>
        <w:rPr>
          <w:rFonts w:asciiTheme="minorHAnsi" w:hAnsiTheme="minorHAnsi" w:cstheme="minorHAnsi"/>
          <w:sz w:val="22"/>
          <w:szCs w:val="22"/>
        </w:rPr>
      </w:pPr>
      <w:r w:rsidRPr="00AE4327">
        <w:rPr>
          <w:rFonts w:asciiTheme="minorHAnsi" w:hAnsiTheme="minorHAnsi" w:cstheme="minorHAnsi"/>
          <w:sz w:val="22"/>
          <w:szCs w:val="22"/>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7C841850" w14:textId="201FCBDE" w:rsidR="009644F7" w:rsidRPr="00DA5B3D"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r w:rsidR="00DA5B3D">
        <w:rPr>
          <w:rFonts w:asciiTheme="minorHAnsi" w:hAnsiTheme="minorHAnsi" w:cstheme="minorHAnsi"/>
          <w:sz w:val="22"/>
          <w:szCs w:val="22"/>
        </w:rPr>
        <w:t xml:space="preserve"> </w:t>
      </w:r>
      <w:r w:rsidR="00C135FA" w:rsidRPr="00DA5B3D">
        <w:rPr>
          <w:rFonts w:asciiTheme="minorHAnsi" w:hAnsiTheme="minorHAnsi"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423DBF"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CD482A">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46B419B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BD57EE">
      <w:pPr>
        <w:pStyle w:val="Akapitzlist"/>
        <w:numPr>
          <w:ilvl w:val="0"/>
          <w:numId w:val="45"/>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BD57EE">
      <w:pPr>
        <w:pStyle w:val="Akapitzlist"/>
        <w:numPr>
          <w:ilvl w:val="0"/>
          <w:numId w:val="45"/>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BD57EE">
      <w:pPr>
        <w:pStyle w:val="Akapitzlist"/>
        <w:numPr>
          <w:ilvl w:val="0"/>
          <w:numId w:val="45"/>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BD57EE">
      <w:pPr>
        <w:pStyle w:val="Akapitzlist"/>
        <w:numPr>
          <w:ilvl w:val="0"/>
          <w:numId w:val="45"/>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BD57EE">
      <w:pPr>
        <w:pStyle w:val="Akapitzlist"/>
        <w:numPr>
          <w:ilvl w:val="0"/>
          <w:numId w:val="45"/>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62347CBA" w:rsidR="002F6506" w:rsidRPr="006C63F3" w:rsidRDefault="002F6506" w:rsidP="00BD57EE">
      <w:pPr>
        <w:pStyle w:val="Akapitzlist"/>
        <w:numPr>
          <w:ilvl w:val="0"/>
          <w:numId w:val="45"/>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w:t>
      </w:r>
      <w:r w:rsidR="00383CC9">
        <w:rPr>
          <w:rFonts w:asciiTheme="minorHAnsi" w:hAnsiTheme="minorHAnsi" w:cstheme="minorHAnsi"/>
          <w:sz w:val="22"/>
          <w:szCs w:val="22"/>
        </w:rPr>
        <w:t xml:space="preserve">z wolnej ręki, o których mowa </w:t>
      </w:r>
      <w:r w:rsidR="00383CC9" w:rsidRPr="00383CC9">
        <w:rPr>
          <w:rFonts w:asciiTheme="minorHAnsi" w:hAnsiTheme="minorHAnsi" w:cstheme="minorHAnsi"/>
          <w:sz w:val="22"/>
          <w:szCs w:val="22"/>
        </w:rPr>
        <w:t>w art. 305 pkt 1 w zw</w:t>
      </w:r>
      <w:r w:rsidR="00383CC9">
        <w:rPr>
          <w:rFonts w:asciiTheme="minorHAnsi" w:hAnsiTheme="minorHAnsi" w:cstheme="minorHAnsi"/>
          <w:sz w:val="22"/>
          <w:szCs w:val="22"/>
        </w:rPr>
        <w:t xml:space="preserve">. z </w:t>
      </w:r>
      <w:r w:rsidRPr="006C63F3">
        <w:rPr>
          <w:rFonts w:asciiTheme="minorHAnsi" w:hAnsiTheme="minorHAnsi" w:cstheme="minorHAnsi"/>
          <w:sz w:val="22"/>
          <w:szCs w:val="22"/>
        </w:rPr>
        <w:t xml:space="preserve">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BD57EE">
      <w:pPr>
        <w:pStyle w:val="Akapitzlist"/>
        <w:numPr>
          <w:ilvl w:val="0"/>
          <w:numId w:val="45"/>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BD57EE">
      <w:pPr>
        <w:pStyle w:val="Akapitzlist"/>
        <w:numPr>
          <w:ilvl w:val="0"/>
          <w:numId w:val="45"/>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zwrotu kosztów udziału w postępowaniu;</w:t>
      </w:r>
    </w:p>
    <w:p w14:paraId="7569F9D3" w14:textId="52694FC1" w:rsidR="00A32B2D" w:rsidRPr="006C63F3" w:rsidRDefault="00A32B2D" w:rsidP="00BD57EE">
      <w:pPr>
        <w:pStyle w:val="Akapitzlist"/>
        <w:numPr>
          <w:ilvl w:val="0"/>
          <w:numId w:val="45"/>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403154AE" w14:textId="0A6041D4" w:rsidR="00050120" w:rsidRDefault="00246F74" w:rsidP="00213CC8">
      <w:pPr>
        <w:pStyle w:val="Akapitzlist"/>
        <w:numPr>
          <w:ilvl w:val="0"/>
          <w:numId w:val="38"/>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t>
      </w:r>
      <w:r w:rsidRPr="00246F74">
        <w:rPr>
          <w:rFonts w:asciiTheme="minorHAnsi" w:eastAsia="Calibri" w:hAnsiTheme="minorHAnsi" w:cstheme="minorHAnsi"/>
          <w:sz w:val="22"/>
          <w:szCs w:val="22"/>
          <w:lang w:eastAsia="en-US"/>
        </w:rPr>
        <w:lastRenderedPageBreak/>
        <w:t xml:space="preserve">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0D79589" w14:textId="6D0090A2" w:rsidR="00B03E4D" w:rsidRPr="00B03E4D" w:rsidRDefault="00B03E4D" w:rsidP="00B03E4D">
      <w:pPr>
        <w:pStyle w:val="Akapitzlist"/>
        <w:numPr>
          <w:ilvl w:val="0"/>
          <w:numId w:val="38"/>
        </w:numPr>
        <w:rPr>
          <w:rFonts w:asciiTheme="minorHAnsi" w:eastAsia="Calibri" w:hAnsiTheme="minorHAnsi" w:cstheme="minorHAnsi"/>
          <w:sz w:val="22"/>
          <w:szCs w:val="22"/>
          <w:lang w:eastAsia="en-US"/>
        </w:rPr>
      </w:pPr>
      <w:r w:rsidRPr="00B03E4D">
        <w:rPr>
          <w:rFonts w:asciiTheme="minorHAnsi" w:eastAsia="Calibri" w:hAnsiTheme="minorHAnsi" w:cstheme="minorHAnsi"/>
          <w:sz w:val="22"/>
          <w:szCs w:val="22"/>
          <w:lang w:eastAsia="en-US"/>
        </w:rPr>
        <w:t>Zamawiający nie przewiduje sprawdzenia przez Wykonawcę dokumentów</w:t>
      </w:r>
      <w:r>
        <w:rPr>
          <w:rFonts w:asciiTheme="minorHAnsi" w:eastAsia="Calibri" w:hAnsiTheme="minorHAnsi" w:cstheme="minorHAnsi"/>
          <w:sz w:val="22"/>
          <w:szCs w:val="22"/>
          <w:lang w:eastAsia="en-US"/>
        </w:rPr>
        <w:t xml:space="preserve"> </w:t>
      </w:r>
      <w:r w:rsidRPr="00B03E4D">
        <w:rPr>
          <w:rFonts w:asciiTheme="minorHAnsi" w:eastAsia="Calibri" w:hAnsiTheme="minorHAnsi" w:cstheme="minorHAnsi"/>
          <w:sz w:val="22"/>
          <w:szCs w:val="22"/>
          <w:lang w:eastAsia="en-US"/>
        </w:rPr>
        <w:t>niezbędnych do realizacji zamówienia dostępnych na miejscu u Zamawiającego ani obowiązku</w:t>
      </w:r>
      <w:r>
        <w:rPr>
          <w:rFonts w:asciiTheme="minorHAnsi" w:eastAsia="Calibri" w:hAnsiTheme="minorHAnsi" w:cstheme="minorHAnsi"/>
          <w:sz w:val="22"/>
          <w:szCs w:val="22"/>
          <w:lang w:eastAsia="en-US"/>
        </w:rPr>
        <w:t xml:space="preserve"> </w:t>
      </w:r>
      <w:r w:rsidRPr="00B03E4D">
        <w:rPr>
          <w:rFonts w:asciiTheme="minorHAnsi" w:eastAsia="Calibri" w:hAnsiTheme="minorHAnsi" w:cstheme="minorHAnsi"/>
          <w:sz w:val="22"/>
          <w:szCs w:val="22"/>
          <w:lang w:eastAsia="en-US"/>
        </w:rPr>
        <w:t>przeprowadzenia wizji lokalnej.</w:t>
      </w:r>
    </w:p>
    <w:p w14:paraId="6E89BEB4" w14:textId="0DC55477" w:rsidR="004A2050" w:rsidRPr="004A2050" w:rsidRDefault="006C32B8" w:rsidP="00B83929">
      <w:pPr>
        <w:pStyle w:val="Akapitzlist"/>
        <w:numPr>
          <w:ilvl w:val="0"/>
          <w:numId w:val="38"/>
        </w:numPr>
        <w:rPr>
          <w:rFonts w:asciiTheme="minorHAnsi" w:eastAsia="Calibri" w:hAnsiTheme="minorHAnsi" w:cstheme="minorHAnsi"/>
          <w:sz w:val="22"/>
          <w:szCs w:val="22"/>
          <w:lang w:eastAsia="en-US"/>
        </w:rPr>
      </w:pPr>
      <w:r w:rsidRPr="006C32B8">
        <w:rPr>
          <w:rFonts w:asciiTheme="minorHAnsi" w:eastAsia="Calibri" w:hAnsiTheme="minorHAnsi" w:cstheme="minorHAnsi"/>
          <w:sz w:val="22"/>
          <w:szCs w:val="22"/>
          <w:lang w:eastAsia="en-US"/>
        </w:rPr>
        <w:t>Zamawiający nie dokonał podziału zamówienia na części z</w:t>
      </w:r>
      <w:r w:rsidR="00BF68F2">
        <w:rPr>
          <w:rFonts w:asciiTheme="minorHAnsi" w:eastAsia="Calibri" w:hAnsiTheme="minorHAnsi" w:cstheme="minorHAnsi"/>
          <w:sz w:val="22"/>
          <w:szCs w:val="22"/>
          <w:lang w:eastAsia="en-US"/>
        </w:rPr>
        <w:t xml:space="preserve">e względu na przedmiot dostawy, </w:t>
      </w:r>
      <w:r w:rsidRPr="006C32B8">
        <w:rPr>
          <w:rFonts w:asciiTheme="minorHAnsi" w:eastAsia="Calibri" w:hAnsiTheme="minorHAnsi" w:cstheme="minorHAnsi"/>
          <w:sz w:val="22"/>
          <w:szCs w:val="22"/>
          <w:lang w:eastAsia="en-US"/>
        </w:rPr>
        <w:t>który ma charakter</w:t>
      </w:r>
      <w:r w:rsidR="00B83929">
        <w:rPr>
          <w:rFonts w:asciiTheme="minorHAnsi" w:eastAsia="Calibri" w:hAnsiTheme="minorHAnsi" w:cstheme="minorHAnsi"/>
          <w:sz w:val="22"/>
          <w:szCs w:val="22"/>
          <w:lang w:eastAsia="en-US"/>
        </w:rPr>
        <w:t xml:space="preserve"> </w:t>
      </w:r>
      <w:r w:rsidR="00B83929" w:rsidRPr="00B83929">
        <w:rPr>
          <w:rFonts w:asciiTheme="minorHAnsi" w:eastAsia="Calibri" w:hAnsiTheme="minorHAnsi" w:cstheme="minorHAnsi"/>
          <w:sz w:val="22"/>
          <w:szCs w:val="22"/>
          <w:lang w:eastAsia="en-US"/>
        </w:rPr>
        <w:t>jednorazow</w:t>
      </w:r>
      <w:r w:rsidR="00B83929">
        <w:rPr>
          <w:rFonts w:asciiTheme="minorHAnsi" w:eastAsia="Calibri" w:hAnsiTheme="minorHAnsi" w:cstheme="minorHAnsi"/>
          <w:sz w:val="22"/>
          <w:szCs w:val="22"/>
          <w:lang w:eastAsia="en-US"/>
        </w:rPr>
        <w:t>y i</w:t>
      </w:r>
      <w:r w:rsidRPr="006C32B8">
        <w:rPr>
          <w:rFonts w:asciiTheme="minorHAnsi" w:eastAsia="Calibri" w:hAnsiTheme="minorHAnsi" w:cstheme="minorHAnsi"/>
          <w:sz w:val="22"/>
          <w:szCs w:val="22"/>
          <w:lang w:eastAsia="en-US"/>
        </w:rPr>
        <w:t xml:space="preserve"> </w:t>
      </w:r>
      <w:r w:rsidR="004A2050">
        <w:rPr>
          <w:rFonts w:asciiTheme="minorHAnsi" w:eastAsia="Calibri" w:hAnsiTheme="minorHAnsi" w:cstheme="minorHAnsi"/>
          <w:sz w:val="22"/>
          <w:szCs w:val="22"/>
          <w:lang w:eastAsia="en-US"/>
        </w:rPr>
        <w:t>jednorodny</w:t>
      </w:r>
      <w:r w:rsidR="00B83929">
        <w:rPr>
          <w:rFonts w:asciiTheme="minorHAnsi" w:eastAsia="Calibri" w:hAnsiTheme="minorHAnsi" w:cstheme="minorHAnsi"/>
          <w:sz w:val="22"/>
          <w:szCs w:val="22"/>
          <w:lang w:eastAsia="en-US"/>
        </w:rPr>
        <w:t xml:space="preserve">, </w:t>
      </w:r>
      <w:r w:rsidR="004A2050">
        <w:rPr>
          <w:rFonts w:asciiTheme="minorHAnsi" w:eastAsia="Calibri" w:hAnsiTheme="minorHAnsi" w:cstheme="minorHAnsi"/>
          <w:sz w:val="22"/>
          <w:szCs w:val="22"/>
          <w:lang w:eastAsia="en-US"/>
        </w:rPr>
        <w:t>za którą powinien</w:t>
      </w:r>
      <w:r w:rsidRPr="006C32B8">
        <w:rPr>
          <w:rFonts w:asciiTheme="minorHAnsi" w:eastAsia="Calibri" w:hAnsiTheme="minorHAnsi" w:cstheme="minorHAnsi"/>
          <w:sz w:val="22"/>
          <w:szCs w:val="22"/>
          <w:lang w:eastAsia="en-US"/>
        </w:rPr>
        <w:t xml:space="preserve"> odpowiadać jeden Wykonawca</w:t>
      </w:r>
      <w:r w:rsidR="00B83929">
        <w:rPr>
          <w:rFonts w:asciiTheme="minorHAnsi" w:eastAsia="Calibri" w:hAnsiTheme="minorHAnsi" w:cstheme="minorHAnsi"/>
          <w:sz w:val="22"/>
          <w:szCs w:val="22"/>
          <w:lang w:eastAsia="en-US"/>
        </w:rPr>
        <w:t xml:space="preserve">. Podział zamówienia na części niósłby za sobą ryzyko nadmiernych kosztów związanych z dostawą przedmiotu zamówienia oraz </w:t>
      </w:r>
      <w:r w:rsidR="00BF68F2">
        <w:rPr>
          <w:rFonts w:asciiTheme="minorHAnsi" w:eastAsia="Calibri" w:hAnsiTheme="minorHAnsi" w:cstheme="minorHAnsi"/>
          <w:sz w:val="22"/>
          <w:szCs w:val="22"/>
          <w:lang w:eastAsia="en-US"/>
        </w:rPr>
        <w:t>różnicami w jakości wykonania i kompatybilności</w:t>
      </w:r>
      <w:r w:rsidR="00851C17">
        <w:rPr>
          <w:rFonts w:asciiTheme="minorHAnsi" w:eastAsia="Calibri" w:hAnsiTheme="minorHAnsi" w:cstheme="minorHAnsi"/>
          <w:sz w:val="22"/>
          <w:szCs w:val="22"/>
          <w:lang w:eastAsia="en-US"/>
        </w:rPr>
        <w:t xml:space="preserve"> z istniejącymi meblami</w:t>
      </w:r>
      <w:r w:rsidR="00B83929">
        <w:rPr>
          <w:rFonts w:asciiTheme="minorHAnsi" w:eastAsia="Calibri" w:hAnsiTheme="minorHAnsi" w:cstheme="minorHAnsi"/>
          <w:sz w:val="22"/>
          <w:szCs w:val="22"/>
          <w:lang w:eastAsia="en-US"/>
        </w:rPr>
        <w:t>.</w:t>
      </w:r>
    </w:p>
    <w:p w14:paraId="4EF7A58B" w14:textId="77777777" w:rsidR="00EC06C1" w:rsidRDefault="00EC06C1" w:rsidP="00246F74">
      <w:pPr>
        <w:spacing w:after="0"/>
        <w:rPr>
          <w:rFonts w:cstheme="minorHAnsi"/>
          <w:b/>
          <w:bCs/>
          <w:color w:val="0000FF"/>
          <w:sz w:val="22"/>
        </w:rPr>
      </w:pPr>
    </w:p>
    <w:p w14:paraId="2E28CD23" w14:textId="77777777" w:rsidR="004C75FA" w:rsidRPr="006C63F3" w:rsidRDefault="004C75FA" w:rsidP="00246F74">
      <w:pPr>
        <w:spacing w:after="0"/>
        <w:rPr>
          <w:rFonts w:cstheme="minorHAnsi"/>
          <w:b/>
          <w:bCs/>
          <w:color w:val="0000FF"/>
          <w:sz w:val="22"/>
        </w:rPr>
      </w:pPr>
    </w:p>
    <w:p w14:paraId="09BC1927" w14:textId="3D1D33FD" w:rsidR="009B0394" w:rsidRPr="006C63F3" w:rsidRDefault="00122917" w:rsidP="00CD482A">
      <w:pPr>
        <w:pStyle w:val="Nagwek2"/>
      </w:pPr>
      <w:bookmarkStart w:id="2" w:name="_Toc64457065"/>
      <w:r>
        <w:rPr>
          <w:highlight w:val="lightGray"/>
        </w:rPr>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0AC56589" w14:textId="35D959CB" w:rsidR="00383CC9" w:rsidRPr="00383CC9" w:rsidRDefault="009B0394" w:rsidP="005A28D2">
      <w:pPr>
        <w:pStyle w:val="Bezodstpw"/>
        <w:numPr>
          <w:ilvl w:val="0"/>
          <w:numId w:val="37"/>
        </w:numPr>
        <w:jc w:val="both"/>
        <w:rPr>
          <w:rFonts w:asciiTheme="minorHAnsi" w:hAnsiTheme="minorHAnsi" w:cstheme="minorHAnsi"/>
        </w:rPr>
      </w:pPr>
      <w:r w:rsidRPr="00E50BA3">
        <w:rPr>
          <w:rFonts w:asciiTheme="minorHAnsi" w:hAnsiTheme="minorHAnsi" w:cstheme="minorHAnsi"/>
        </w:rPr>
        <w:t xml:space="preserve">Przedmiotem zamówienia </w:t>
      </w:r>
      <w:r w:rsidR="00383CC9">
        <w:rPr>
          <w:rFonts w:asciiTheme="minorHAnsi" w:hAnsiTheme="minorHAnsi" w:cstheme="minorHAnsi"/>
        </w:rPr>
        <w:t xml:space="preserve">jest </w:t>
      </w:r>
      <w:r w:rsidR="00383CC9" w:rsidRPr="00383CC9">
        <w:rPr>
          <w:rFonts w:asciiTheme="minorHAnsi" w:hAnsiTheme="minorHAnsi" w:cstheme="minorHAnsi"/>
        </w:rPr>
        <w:t xml:space="preserve">zakup </w:t>
      </w:r>
      <w:r w:rsidR="00BF68F2">
        <w:rPr>
          <w:rFonts w:asciiTheme="minorHAnsi" w:hAnsiTheme="minorHAnsi" w:cstheme="minorHAnsi"/>
        </w:rPr>
        <w:t>mebli metalowych wraz</w:t>
      </w:r>
      <w:r w:rsidR="000F4B18">
        <w:rPr>
          <w:rFonts w:asciiTheme="minorHAnsi" w:hAnsiTheme="minorHAnsi" w:cstheme="minorHAnsi"/>
        </w:rPr>
        <w:t xml:space="preserve"> z dostawą do siedziby Zamawiającego</w:t>
      </w:r>
      <w:r w:rsidR="00C53076">
        <w:rPr>
          <w:rFonts w:asciiTheme="minorHAnsi" w:hAnsiTheme="minorHAnsi" w:cstheme="minorHAnsi"/>
        </w:rPr>
        <w:t>.</w:t>
      </w:r>
      <w:r w:rsidR="00A21F35">
        <w:rPr>
          <w:rFonts w:asciiTheme="minorHAnsi" w:hAnsiTheme="minorHAnsi" w:cstheme="minorHAnsi"/>
        </w:rPr>
        <w:t xml:space="preserve"> </w:t>
      </w:r>
    </w:p>
    <w:p w14:paraId="0694D4E8" w14:textId="7A00094A" w:rsidR="007A1DC6" w:rsidRPr="00BF68F2" w:rsidRDefault="00383CC9" w:rsidP="008F2B8D">
      <w:pPr>
        <w:pStyle w:val="Bezodstpw"/>
        <w:numPr>
          <w:ilvl w:val="0"/>
          <w:numId w:val="37"/>
        </w:numPr>
        <w:jc w:val="both"/>
        <w:rPr>
          <w:rFonts w:asciiTheme="minorHAnsi" w:hAnsiTheme="minorHAnsi" w:cstheme="minorHAnsi"/>
        </w:rPr>
      </w:pPr>
      <w:r w:rsidRPr="00383CC9">
        <w:rPr>
          <w:rFonts w:asciiTheme="minorHAnsi" w:hAnsiTheme="minorHAnsi" w:cstheme="minorHAnsi"/>
        </w:rPr>
        <w:t>Szczegółowy opis i zakres prze</w:t>
      </w:r>
      <w:r w:rsidR="00BF68F2">
        <w:rPr>
          <w:rFonts w:asciiTheme="minorHAnsi" w:hAnsiTheme="minorHAnsi" w:cstheme="minorHAnsi"/>
        </w:rPr>
        <w:t xml:space="preserve">dmiotu zamówienia zawiera załącznik nr </w:t>
      </w:r>
      <w:r w:rsidR="00423DBF">
        <w:rPr>
          <w:rFonts w:asciiTheme="minorHAnsi" w:hAnsiTheme="minorHAnsi" w:cstheme="minorHAnsi"/>
        </w:rPr>
        <w:t>A</w:t>
      </w:r>
      <w:r w:rsidR="00BF68F2">
        <w:rPr>
          <w:rFonts w:asciiTheme="minorHAnsi" w:hAnsiTheme="minorHAnsi" w:cstheme="minorHAnsi"/>
        </w:rPr>
        <w:t xml:space="preserve"> do SWZ.</w:t>
      </w:r>
    </w:p>
    <w:p w14:paraId="5398A3BF" w14:textId="7D1A5647" w:rsidR="006B4ACD" w:rsidRPr="00BF68F2" w:rsidRDefault="006B4ACD" w:rsidP="00BF68F2">
      <w:pPr>
        <w:pStyle w:val="Bezodstpw"/>
        <w:numPr>
          <w:ilvl w:val="0"/>
          <w:numId w:val="37"/>
        </w:numPr>
        <w:jc w:val="both"/>
        <w:rPr>
          <w:rFonts w:asciiTheme="minorHAnsi" w:hAnsiTheme="minorHAnsi" w:cstheme="minorHAnsi"/>
          <w:i/>
        </w:rPr>
      </w:pPr>
      <w:r>
        <w:rPr>
          <w:rFonts w:asciiTheme="minorHAnsi" w:hAnsiTheme="minorHAnsi" w:cstheme="minorHAnsi"/>
        </w:rPr>
        <w:t xml:space="preserve">Dostawa </w:t>
      </w:r>
      <w:r w:rsidR="00BF68F2">
        <w:rPr>
          <w:rFonts w:asciiTheme="minorHAnsi" w:hAnsiTheme="minorHAnsi" w:cstheme="minorHAnsi"/>
        </w:rPr>
        <w:t xml:space="preserve">obejmuje dostarczenie </w:t>
      </w:r>
      <w:r w:rsidR="00BF68F2" w:rsidRPr="00BF68F2">
        <w:rPr>
          <w:rFonts w:asciiTheme="minorHAnsi" w:hAnsiTheme="minorHAnsi" w:cstheme="minorHAnsi"/>
        </w:rPr>
        <w:t>przedmiotu zamówienia</w:t>
      </w:r>
      <w:r>
        <w:rPr>
          <w:rFonts w:asciiTheme="minorHAnsi" w:hAnsiTheme="minorHAnsi" w:cstheme="minorHAnsi"/>
        </w:rPr>
        <w:t xml:space="preserve"> do</w:t>
      </w:r>
      <w:r w:rsidR="00B03E4D" w:rsidRPr="00B03E4D">
        <w:rPr>
          <w:rFonts w:asciiTheme="minorHAnsi" w:hAnsiTheme="minorHAnsi" w:cstheme="minorHAnsi"/>
        </w:rPr>
        <w:t xml:space="preserve"> siedziby Zamawiającego</w:t>
      </w:r>
      <w:r>
        <w:rPr>
          <w:rFonts w:asciiTheme="minorHAnsi" w:hAnsiTheme="minorHAnsi" w:cstheme="minorHAnsi"/>
        </w:rPr>
        <w:t xml:space="preserve"> wraz z</w:t>
      </w:r>
      <w:r w:rsidR="00B03E4D" w:rsidRPr="00B03E4D">
        <w:rPr>
          <w:rFonts w:asciiTheme="minorHAnsi" w:hAnsiTheme="minorHAnsi" w:cstheme="minorHAnsi"/>
        </w:rPr>
        <w:t xml:space="preserve"> wniesienie</w:t>
      </w:r>
      <w:r>
        <w:rPr>
          <w:rFonts w:asciiTheme="minorHAnsi" w:hAnsiTheme="minorHAnsi" w:cstheme="minorHAnsi"/>
        </w:rPr>
        <w:t>m</w:t>
      </w:r>
      <w:r w:rsidR="00B03E4D" w:rsidRPr="00B03E4D">
        <w:rPr>
          <w:rFonts w:asciiTheme="minorHAnsi" w:hAnsiTheme="minorHAnsi" w:cstheme="minorHAnsi"/>
        </w:rPr>
        <w:t xml:space="preserve"> do miejsca wskazanego przez Zama</w:t>
      </w:r>
      <w:r w:rsidR="00BF68F2">
        <w:rPr>
          <w:rFonts w:asciiTheme="minorHAnsi" w:hAnsiTheme="minorHAnsi" w:cstheme="minorHAnsi"/>
        </w:rPr>
        <w:t>wiającego.</w:t>
      </w:r>
    </w:p>
    <w:p w14:paraId="766CD973" w14:textId="77777777" w:rsidR="00BF68F2" w:rsidRDefault="00BF68F2" w:rsidP="00CD482A">
      <w:pPr>
        <w:pStyle w:val="Nagwek2"/>
        <w:rPr>
          <w:highlight w:val="lightGray"/>
        </w:rPr>
      </w:pPr>
      <w:bookmarkStart w:id="3" w:name="_Toc64457066"/>
    </w:p>
    <w:p w14:paraId="48DF1420" w14:textId="77777777" w:rsidR="00BF68F2" w:rsidRDefault="00BF68F2" w:rsidP="00CD482A">
      <w:pPr>
        <w:pStyle w:val="Nagwek2"/>
        <w:rPr>
          <w:highlight w:val="lightGray"/>
        </w:rPr>
      </w:pPr>
    </w:p>
    <w:p w14:paraId="1C469EF3" w14:textId="6764EC46" w:rsidR="009B0394" w:rsidRPr="006C63F3" w:rsidRDefault="009B0394" w:rsidP="00CD482A">
      <w:pPr>
        <w:pStyle w:val="Nagwek2"/>
      </w:pPr>
      <w:r w:rsidRPr="006C63F3">
        <w:rPr>
          <w:highlight w:val="lightGray"/>
        </w:rPr>
        <w:t>R</w:t>
      </w:r>
      <w:r w:rsidR="00122917">
        <w:rPr>
          <w:highlight w:val="lightGray"/>
        </w:rPr>
        <w:t>ozdział 3</w:t>
      </w:r>
      <w:r w:rsidRPr="006C63F3">
        <w:rPr>
          <w:highlight w:val="lightGray"/>
        </w:rPr>
        <w:t>. Wspólny Słownik Zamówień CPV</w:t>
      </w:r>
      <w:bookmarkEnd w:id="3"/>
    </w:p>
    <w:p w14:paraId="52899677" w14:textId="77777777" w:rsidR="00DA5B3D" w:rsidRDefault="00DA5B3D" w:rsidP="00DA5B3D">
      <w:pPr>
        <w:pStyle w:val="Bezodstpw"/>
        <w:rPr>
          <w:rFonts w:asciiTheme="minorHAnsi" w:hAnsiTheme="minorHAnsi" w:cstheme="minorHAnsi"/>
        </w:rPr>
      </w:pPr>
    </w:p>
    <w:p w14:paraId="0A6A7164" w14:textId="3B45AB93" w:rsidR="00423DBF" w:rsidRDefault="00423DBF" w:rsidP="00DA5B3D">
      <w:pPr>
        <w:pStyle w:val="Bezodstpw"/>
        <w:rPr>
          <w:rStyle w:val="pzp-outputtext-content"/>
        </w:rPr>
      </w:pPr>
      <w:r w:rsidRPr="00423DBF">
        <w:rPr>
          <w:rStyle w:val="pzp-outputtext-content"/>
        </w:rPr>
        <w:t>39173000-5</w:t>
      </w:r>
      <w:r>
        <w:rPr>
          <w:rStyle w:val="pzp-outputtext-content"/>
        </w:rPr>
        <w:t xml:space="preserve"> - Meble do przechowywania</w:t>
      </w:r>
    </w:p>
    <w:p w14:paraId="137C5F41" w14:textId="2F095F81" w:rsidR="00DA5B3D" w:rsidRDefault="00423DBF" w:rsidP="00DA5B3D">
      <w:pPr>
        <w:pStyle w:val="Bezodstpw"/>
        <w:rPr>
          <w:rStyle w:val="pzp-outputtext-content"/>
        </w:rPr>
      </w:pPr>
      <w:r w:rsidRPr="00423DBF">
        <w:rPr>
          <w:rStyle w:val="pzp-outputtext-content"/>
        </w:rPr>
        <w:t>39130000-2</w:t>
      </w:r>
      <w:r>
        <w:rPr>
          <w:rStyle w:val="pzp-outputtext-content"/>
        </w:rPr>
        <w:t xml:space="preserve"> - Meble biurowe</w:t>
      </w:r>
    </w:p>
    <w:p w14:paraId="15A1977B" w14:textId="641C2502" w:rsidR="00423DBF" w:rsidRDefault="00423DBF" w:rsidP="00DA5B3D">
      <w:pPr>
        <w:pStyle w:val="Bezodstpw"/>
      </w:pPr>
      <w:r w:rsidRPr="00423DBF">
        <w:t>39150000-8</w:t>
      </w:r>
      <w:r>
        <w:t xml:space="preserve"> - </w:t>
      </w:r>
      <w:r w:rsidRPr="00423DBF">
        <w:t>Różne meble i wyposażenie</w:t>
      </w:r>
    </w:p>
    <w:p w14:paraId="1EC9B5D0" w14:textId="77777777" w:rsidR="00933EAB" w:rsidRPr="00DA5B3D" w:rsidRDefault="00933EAB" w:rsidP="00DA5B3D">
      <w:pPr>
        <w:pStyle w:val="Bezodstpw"/>
      </w:pPr>
    </w:p>
    <w:p w14:paraId="2F90E7F8" w14:textId="25C9155E" w:rsidR="009B0394" w:rsidRPr="006C63F3" w:rsidRDefault="009B0394" w:rsidP="00CD482A">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0B06B41E" w14:textId="68D2932D" w:rsidR="007C0146" w:rsidRPr="007C0146" w:rsidRDefault="007C0146" w:rsidP="007C0146">
      <w:pPr>
        <w:pStyle w:val="Bezodstpw"/>
        <w:jc w:val="both"/>
        <w:rPr>
          <w:rFonts w:asciiTheme="minorHAnsi" w:hAnsiTheme="minorHAnsi" w:cstheme="minorHAnsi"/>
        </w:rPr>
      </w:pPr>
      <w:r w:rsidRPr="007C0146">
        <w:rPr>
          <w:rFonts w:asciiTheme="minorHAnsi" w:hAnsiTheme="minorHAnsi" w:cstheme="minorHAnsi"/>
        </w:rPr>
        <w:t>Zamawiający wymaga, aby zamówienie zostało zrealizow</w:t>
      </w:r>
      <w:r>
        <w:rPr>
          <w:rFonts w:asciiTheme="minorHAnsi" w:hAnsiTheme="minorHAnsi" w:cstheme="minorHAnsi"/>
        </w:rPr>
        <w:t xml:space="preserve">ane w terminie maksymalnie do </w:t>
      </w:r>
      <w:r w:rsidR="00C4616F">
        <w:rPr>
          <w:rFonts w:asciiTheme="minorHAnsi" w:hAnsiTheme="minorHAnsi" w:cstheme="minorHAnsi"/>
        </w:rPr>
        <w:t>15</w:t>
      </w:r>
      <w:r>
        <w:rPr>
          <w:rFonts w:asciiTheme="minorHAnsi" w:hAnsiTheme="minorHAnsi" w:cstheme="minorHAnsi"/>
        </w:rPr>
        <w:t>.1</w:t>
      </w:r>
      <w:r w:rsidR="00C4616F">
        <w:rPr>
          <w:rFonts w:asciiTheme="minorHAnsi" w:hAnsiTheme="minorHAnsi" w:cstheme="minorHAnsi"/>
        </w:rPr>
        <w:t>2</w:t>
      </w:r>
      <w:r>
        <w:rPr>
          <w:rFonts w:asciiTheme="minorHAnsi" w:hAnsiTheme="minorHAnsi" w:cstheme="minorHAnsi"/>
        </w:rPr>
        <w:t xml:space="preserve">.2023 r. </w:t>
      </w:r>
    </w:p>
    <w:p w14:paraId="4F619F18" w14:textId="77777777" w:rsidR="00EC06C1" w:rsidRDefault="00EC06C1" w:rsidP="00246F74">
      <w:pPr>
        <w:pStyle w:val="Bezodstpw"/>
        <w:rPr>
          <w:rFonts w:asciiTheme="minorHAnsi" w:hAnsiTheme="minorHAnsi" w:cstheme="minorHAnsi"/>
        </w:rPr>
      </w:pPr>
      <w:bookmarkStart w:id="5" w:name="_Toc64457068"/>
    </w:p>
    <w:p w14:paraId="5C58FCC5" w14:textId="77777777" w:rsidR="007C0146" w:rsidRDefault="007C0146" w:rsidP="00246F74">
      <w:pPr>
        <w:pStyle w:val="Bezodstpw"/>
        <w:rPr>
          <w:rFonts w:asciiTheme="minorHAnsi" w:hAnsiTheme="minorHAnsi" w:cstheme="minorHAnsi"/>
        </w:rPr>
      </w:pPr>
    </w:p>
    <w:p w14:paraId="036C1395" w14:textId="77777777" w:rsidR="00902B58" w:rsidRDefault="00902B58"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t>CZĘŚĆ B. INSTRUKCJA DLA SKŁADAJĄCYCH OFERTĘ</w:t>
      </w:r>
      <w:bookmarkEnd w:id="5"/>
    </w:p>
    <w:p w14:paraId="045A1271" w14:textId="77777777" w:rsidR="00CF1934" w:rsidRPr="00A966CC" w:rsidRDefault="00CF1934" w:rsidP="00246F74">
      <w:pPr>
        <w:spacing w:after="0"/>
        <w:rPr>
          <w:rFonts w:cstheme="minorHAnsi"/>
        </w:rPr>
      </w:pPr>
    </w:p>
    <w:p w14:paraId="47A54C4F" w14:textId="31DD04E2" w:rsidR="009B0394" w:rsidRDefault="009B0394" w:rsidP="00CD482A">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1AB6ECBA" w14:textId="6E7F6F06"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004F3220" w:rsidRPr="006C63F3">
        <w:rPr>
          <w:rFonts w:asciiTheme="minorHAnsi" w:hAnsiTheme="minorHAnsi" w:cstheme="minorHAnsi"/>
          <w:color w:val="000000"/>
          <w:sz w:val="22"/>
          <w:szCs w:val="22"/>
        </w:rPr>
        <w:t>Zamawiający nie określa szczególnego warunku w tym zakresie.</w:t>
      </w:r>
    </w:p>
    <w:p w14:paraId="69F5D59F" w14:textId="77777777" w:rsidR="004F3220" w:rsidRPr="004F3220" w:rsidRDefault="009B0394" w:rsidP="004F3220">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1E201CC8" w:rsidR="00E93CCA" w:rsidRPr="004F3220" w:rsidRDefault="004F3220" w:rsidP="004F3220">
      <w:pPr>
        <w:pStyle w:val="Akapitzlist"/>
        <w:ind w:left="360"/>
        <w:rPr>
          <w:rFonts w:asciiTheme="minorHAnsi" w:hAnsiTheme="minorHAnsi" w:cstheme="minorHAnsi"/>
          <w:sz w:val="22"/>
          <w:szCs w:val="22"/>
        </w:rPr>
      </w:pPr>
      <w:r w:rsidRPr="004F3220">
        <w:rPr>
          <w:rFonts w:asciiTheme="minorHAnsi" w:hAnsiTheme="minorHAnsi" w:cstheme="minorHAnsi"/>
          <w:color w:val="000000"/>
          <w:sz w:val="22"/>
        </w:rPr>
        <w:t>Zamawiający uzna warunek za spełniony, jeżeli Wykonawca wykaże, że w okresie ostatnich trzech lat, a jeżeli okres prowadzenia działalności jest krótszy – w t</w:t>
      </w:r>
      <w:r w:rsidR="00FE4830">
        <w:rPr>
          <w:rFonts w:asciiTheme="minorHAnsi" w:hAnsiTheme="minorHAnsi" w:cstheme="minorHAnsi"/>
          <w:color w:val="000000"/>
          <w:sz w:val="22"/>
        </w:rPr>
        <w:t>ym okresie, wykonał należycie, (</w:t>
      </w:r>
      <w:r w:rsidRPr="004F3220">
        <w:rPr>
          <w:rFonts w:asciiTheme="minorHAnsi" w:hAnsiTheme="minorHAnsi" w:cstheme="minorHAnsi"/>
          <w:color w:val="000000"/>
          <w:sz w:val="22"/>
        </w:rPr>
        <w:t xml:space="preserve">a w przypadku świadczeń powtarzających się lub ciągłych również wykonuje) co najmniej dwie dostawy </w:t>
      </w:r>
      <w:r w:rsidR="00423DBF">
        <w:rPr>
          <w:rFonts w:asciiTheme="minorHAnsi" w:hAnsiTheme="minorHAnsi" w:cstheme="minorHAnsi"/>
          <w:color w:val="000000"/>
          <w:sz w:val="22"/>
        </w:rPr>
        <w:t>mebli metalowych</w:t>
      </w:r>
      <w:r w:rsidRPr="004F3220">
        <w:rPr>
          <w:rFonts w:asciiTheme="minorHAnsi" w:hAnsiTheme="minorHAnsi" w:cstheme="minorHAnsi"/>
          <w:color w:val="000000"/>
          <w:sz w:val="22"/>
        </w:rPr>
        <w:t xml:space="preserve"> o</w:t>
      </w:r>
      <w:r w:rsidR="00FE4830">
        <w:rPr>
          <w:rFonts w:asciiTheme="minorHAnsi" w:hAnsiTheme="minorHAnsi" w:cstheme="minorHAnsi"/>
          <w:color w:val="000000"/>
          <w:sz w:val="22"/>
        </w:rPr>
        <w:t xml:space="preserve"> wartości co najmniej </w:t>
      </w:r>
      <w:r w:rsidR="00423DBF">
        <w:rPr>
          <w:rFonts w:asciiTheme="minorHAnsi" w:hAnsiTheme="minorHAnsi" w:cstheme="minorHAnsi"/>
          <w:color w:val="000000"/>
          <w:sz w:val="22"/>
        </w:rPr>
        <w:t>50</w:t>
      </w:r>
      <w:r w:rsidR="00DB2F38">
        <w:rPr>
          <w:rFonts w:asciiTheme="minorHAnsi" w:hAnsiTheme="minorHAnsi" w:cstheme="minorHAnsi"/>
          <w:color w:val="000000"/>
          <w:sz w:val="22"/>
        </w:rPr>
        <w:t>.000,00 zł brutto</w:t>
      </w:r>
      <w:r>
        <w:rPr>
          <w:rFonts w:asciiTheme="minorHAnsi" w:hAnsiTheme="minorHAnsi" w:cstheme="minorHAnsi"/>
          <w:color w:val="000000"/>
          <w:sz w:val="22"/>
        </w:rPr>
        <w:t xml:space="preserve"> </w:t>
      </w:r>
      <w:r w:rsidRPr="004F3220">
        <w:rPr>
          <w:rFonts w:asciiTheme="minorHAnsi" w:hAnsiTheme="minorHAnsi" w:cstheme="minorHAnsi"/>
          <w:color w:val="000000"/>
          <w:sz w:val="22"/>
        </w:rPr>
        <w:t>każda dostawa;</w:t>
      </w:r>
    </w:p>
    <w:p w14:paraId="681111E1" w14:textId="77777777" w:rsidR="00FB47F8" w:rsidRPr="005A28D2" w:rsidRDefault="00FB47F8" w:rsidP="005A28D2">
      <w:pPr>
        <w:rPr>
          <w:rFonts w:cstheme="minorHAnsi"/>
          <w:color w:val="000000"/>
          <w:sz w:val="22"/>
        </w:rPr>
      </w:pPr>
    </w:p>
    <w:p w14:paraId="122E4730" w14:textId="77777777" w:rsidR="009B0394" w:rsidRPr="00A966CC" w:rsidRDefault="009B0394" w:rsidP="00CD482A">
      <w:pPr>
        <w:pStyle w:val="Nagwek2"/>
      </w:pPr>
      <w:bookmarkStart w:id="7" w:name="_Toc64457070"/>
      <w:r w:rsidRPr="00A966CC">
        <w:rPr>
          <w:highlight w:val="lightGray"/>
        </w:rPr>
        <w:t>Rozdział 2. Podstawy wykluczenia</w:t>
      </w:r>
      <w:bookmarkEnd w:id="7"/>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lastRenderedPageBreak/>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50A349EA"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wynikającego z wcześniejszego zaangażowania tego wykonawcy</w:t>
      </w:r>
      <w:r w:rsidR="00CF1934">
        <w:rPr>
          <w:rFonts w:asciiTheme="minorHAnsi" w:eastAsia="Times New Roman" w:hAnsiTheme="minorHAnsi" w:cstheme="minorHAnsi"/>
          <w:sz w:val="22"/>
          <w:szCs w:val="22"/>
        </w:rPr>
        <w:t xml:space="preserve"> lub podmiotu, który należy </w:t>
      </w:r>
      <w:r w:rsidR="00CF1934">
        <w:rPr>
          <w:rFonts w:asciiTheme="minorHAnsi" w:eastAsia="Times New Roman" w:hAnsiTheme="minorHAnsi" w:cstheme="minorHAnsi"/>
          <w:sz w:val="22"/>
          <w:szCs w:val="22"/>
        </w:rPr>
        <w:br/>
        <w:t>z W</w:t>
      </w:r>
      <w:r w:rsidRPr="00122917">
        <w:rPr>
          <w:rFonts w:asciiTheme="minorHAnsi" w:eastAsia="Times New Roman" w:hAnsiTheme="minorHAnsi" w:cstheme="minorHAnsi"/>
          <w:sz w:val="22"/>
          <w:szCs w:val="22"/>
        </w:rPr>
        <w:t>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w:t>
      </w:r>
      <w:r w:rsidR="00CF1934">
        <w:rPr>
          <w:rFonts w:asciiTheme="minorHAnsi" w:eastAsia="Times New Roman" w:hAnsiTheme="minorHAnsi" w:cstheme="minorHAnsi"/>
          <w:sz w:val="22"/>
          <w:szCs w:val="22"/>
        </w:rPr>
        <w:t>y sposób niż przez wykluczenie W</w:t>
      </w:r>
      <w:r w:rsidRPr="00122917">
        <w:rPr>
          <w:rFonts w:asciiTheme="minorHAnsi" w:eastAsia="Times New Roman" w:hAnsiTheme="minorHAnsi" w:cstheme="minorHAnsi"/>
          <w:sz w:val="22"/>
          <w:szCs w:val="22"/>
        </w:rPr>
        <w:t>ykonawcy z udziału w postępowaniu o udzielenie zamówienia.</w:t>
      </w:r>
      <w:r w:rsidR="004578C1" w:rsidRPr="00122917">
        <w:rPr>
          <w:rFonts w:asciiTheme="minorHAnsi" w:eastAsia="Times New Roman" w:hAnsiTheme="minorHAnsi" w:cstheme="minorHAnsi"/>
          <w:sz w:val="22"/>
          <w:szCs w:val="22"/>
        </w:rPr>
        <w:t xml:space="preserve"> </w:t>
      </w:r>
    </w:p>
    <w:p w14:paraId="71708A3E" w14:textId="77777777" w:rsidR="008D2126" w:rsidRDefault="008D2126" w:rsidP="00E02F0A">
      <w:pPr>
        <w:pStyle w:val="Akapitzlist"/>
        <w:overflowPunct w:val="0"/>
        <w:autoSpaceDE w:val="0"/>
        <w:autoSpaceDN w:val="0"/>
        <w:ind w:left="426"/>
        <w:rPr>
          <w:rFonts w:asciiTheme="minorHAnsi" w:eastAsia="Times New Roman" w:hAnsiTheme="minorHAnsi" w:cstheme="minorHAnsi"/>
          <w:sz w:val="22"/>
          <w:szCs w:val="22"/>
        </w:rPr>
      </w:pPr>
    </w:p>
    <w:p w14:paraId="5ED7E92D" w14:textId="77777777" w:rsidR="008D2126" w:rsidRPr="00E174FA" w:rsidRDefault="008D2126" w:rsidP="008D2126">
      <w:pPr>
        <w:pStyle w:val="Akapitzlist"/>
        <w:numPr>
          <w:ilvl w:val="0"/>
          <w:numId w:val="17"/>
        </w:numPr>
        <w:tabs>
          <w:tab w:val="clear" w:pos="720"/>
          <w:tab w:val="num" w:pos="360"/>
        </w:tabs>
        <w:overflowPunct w:val="0"/>
        <w:autoSpaceDE w:val="0"/>
        <w:autoSpaceDN w:val="0"/>
        <w:ind w:left="360"/>
        <w:rPr>
          <w:rFonts w:asciiTheme="minorHAnsi" w:eastAsia="Times New Roman" w:hAnsiTheme="minorHAnsi" w:cstheme="minorHAnsi"/>
          <w:sz w:val="22"/>
        </w:rPr>
      </w:pPr>
      <w:r>
        <w:rPr>
          <w:rFonts w:asciiTheme="minorHAnsi" w:eastAsia="Times New Roman" w:hAnsiTheme="minorHAnsi" w:cstheme="minorHAnsi"/>
          <w:sz w:val="22"/>
          <w:szCs w:val="22"/>
        </w:rPr>
        <w:t xml:space="preserve">Zgodnie z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z dnia 13.04.2022 r. (</w:t>
      </w:r>
      <w:proofErr w:type="spellStart"/>
      <w:r>
        <w:rPr>
          <w:rFonts w:asciiTheme="minorHAnsi" w:eastAsia="Times New Roman" w:hAnsiTheme="minorHAnsi" w:cstheme="minorHAnsi"/>
          <w:sz w:val="22"/>
        </w:rPr>
        <w:t>Dz.U</w:t>
      </w:r>
      <w:proofErr w:type="spellEnd"/>
      <w:r>
        <w:rPr>
          <w:rFonts w:asciiTheme="minorHAnsi" w:eastAsia="Times New Roman" w:hAnsiTheme="minorHAnsi" w:cstheme="minorHAnsi"/>
          <w:sz w:val="22"/>
        </w:rPr>
        <w:t xml:space="preserve">.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xml:space="preserve">. zm.)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 xml:space="preserve">, </w:t>
      </w:r>
      <w:r w:rsidRPr="00BF2635">
        <w:rPr>
          <w:rFonts w:asciiTheme="minorHAnsi" w:eastAsia="Times New Roman" w:hAnsiTheme="minorHAnsi" w:cstheme="minorHAnsi"/>
          <w:sz w:val="22"/>
        </w:rPr>
        <w:t>z postępowania o udzielenie zamówienia wyklucza się</w:t>
      </w:r>
      <w:r w:rsidRPr="00E174FA">
        <w:rPr>
          <w:rFonts w:asciiTheme="minorHAnsi" w:eastAsia="Times New Roman" w:hAnsiTheme="minorHAnsi" w:cstheme="minorHAnsi"/>
          <w:sz w:val="22"/>
        </w:rPr>
        <w:t>:</w:t>
      </w:r>
    </w:p>
    <w:p w14:paraId="1C19594A" w14:textId="77777777" w:rsidR="008D2126" w:rsidRDefault="008D2126" w:rsidP="00BD57EE">
      <w:pPr>
        <w:pStyle w:val="Akapitzlist"/>
        <w:numPr>
          <w:ilvl w:val="0"/>
          <w:numId w:val="47"/>
        </w:numPr>
        <w:overflowPunct w:val="0"/>
        <w:autoSpaceDE w:val="0"/>
        <w:autoSpaceDN w:val="0"/>
        <w:rPr>
          <w:rFonts w:asciiTheme="minorHAnsi" w:eastAsia="Times New Roman" w:hAnsiTheme="minorHAnsi" w:cstheme="minorHAnsi"/>
          <w:sz w:val="22"/>
        </w:rPr>
      </w:pPr>
      <w:r>
        <w:rPr>
          <w:rFonts w:asciiTheme="minorHAnsi" w:eastAsia="Times New Roman" w:hAnsiTheme="minorHAnsi" w:cstheme="minorHAnsi"/>
          <w:sz w:val="22"/>
        </w:rPr>
        <w:t>W</w:t>
      </w:r>
      <w:r w:rsidRPr="00E174FA">
        <w:rPr>
          <w:rFonts w:asciiTheme="minorHAnsi" w:eastAsia="Times New Roman" w:hAnsiTheme="minorHAnsi" w:cstheme="minorHAnsi"/>
          <w:sz w:val="22"/>
        </w:rPr>
        <w:t xml:space="preserve">ykonawcę wymienionego w wykazach określonych w </w:t>
      </w:r>
      <w:r>
        <w:rPr>
          <w:rFonts w:asciiTheme="minorHAnsi" w:eastAsia="Times New Roman" w:hAnsiTheme="minorHAnsi" w:cstheme="minorHAnsi"/>
          <w:sz w:val="22"/>
        </w:rPr>
        <w:t>rozporządzeniu 765/2006 i rozpo</w:t>
      </w:r>
      <w:r w:rsidRPr="00E174FA">
        <w:rPr>
          <w:rFonts w:asciiTheme="minorHAnsi" w:eastAsia="Times New Roman" w:hAnsiTheme="minorHAnsi" w:cstheme="minorHAnsi"/>
          <w:sz w:val="22"/>
        </w:rPr>
        <w:t xml:space="preserve">rządzeniu 269/2014 albo wpisanego na listę na podstawie decyzji w sprawie wpisu na </w:t>
      </w:r>
      <w:r>
        <w:rPr>
          <w:rFonts w:asciiTheme="minorHAnsi" w:eastAsia="Times New Roman" w:hAnsiTheme="minorHAnsi" w:cstheme="minorHAnsi"/>
          <w:sz w:val="22"/>
        </w:rPr>
        <w:t>listę rozstrzygającej o zastoso</w:t>
      </w:r>
      <w:r w:rsidRPr="00E174FA">
        <w:rPr>
          <w:rFonts w:asciiTheme="minorHAnsi" w:eastAsia="Times New Roman" w:hAnsiTheme="minorHAnsi" w:cstheme="minorHAnsi"/>
          <w:sz w:val="22"/>
        </w:rPr>
        <w:t>waniu środka, o którym mowa w art. 1 pkt 3;</w:t>
      </w:r>
    </w:p>
    <w:p w14:paraId="13831B9D" w14:textId="77777777" w:rsidR="008D2126" w:rsidRDefault="008D2126" w:rsidP="00BD57EE">
      <w:pPr>
        <w:pStyle w:val="Akapitzlist"/>
        <w:numPr>
          <w:ilvl w:val="0"/>
          <w:numId w:val="47"/>
        </w:numPr>
        <w:overflowPunct w:val="0"/>
        <w:autoSpaceDE w:val="0"/>
        <w:autoSpaceDN w:val="0"/>
        <w:rPr>
          <w:rFonts w:asciiTheme="minorHAnsi" w:eastAsia="Times New Roman" w:hAnsiTheme="minorHAnsi" w:cstheme="minorHAnsi"/>
          <w:sz w:val="22"/>
        </w:rPr>
      </w:pPr>
      <w:r>
        <w:rPr>
          <w:rFonts w:asciiTheme="minorHAnsi" w:eastAsia="Times New Roman" w:hAnsiTheme="minorHAnsi" w:cstheme="minorHAnsi"/>
          <w:sz w:val="22"/>
        </w:rPr>
        <w:t>W</w:t>
      </w:r>
      <w:r w:rsidRPr="00E174FA">
        <w:rPr>
          <w:rFonts w:asciiTheme="minorHAnsi" w:eastAsia="Times New Roman" w:hAnsiTheme="minorHAnsi" w:cstheme="minorHAnsi"/>
          <w:sz w:val="22"/>
        </w:rPr>
        <w:t>ykonawcę, którego beneficjentem rzeczywistym w rozumieniu ustawy z dnia 1 marca 2018 r.</w:t>
      </w:r>
      <w:r>
        <w:rPr>
          <w:rFonts w:asciiTheme="minorHAnsi" w:eastAsia="Times New Roman" w:hAnsiTheme="minorHAnsi" w:cstheme="minorHAnsi"/>
          <w:sz w:val="22"/>
        </w:rPr>
        <w:t xml:space="preserve"> </w:t>
      </w:r>
      <w:r w:rsidRPr="00E174FA">
        <w:rPr>
          <w:rFonts w:asciiTheme="minorHAnsi" w:eastAsia="Times New Roman" w:hAnsiTheme="minorHAnsi" w:cstheme="minorHAnsi"/>
          <w:sz w:val="22"/>
        </w:rPr>
        <w:lastRenderedPageBreak/>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7C72490" w14:textId="52DADE62" w:rsidR="008D2126" w:rsidRPr="00E174FA" w:rsidRDefault="008D2126" w:rsidP="00BD57EE">
      <w:pPr>
        <w:pStyle w:val="Akapitzlist"/>
        <w:numPr>
          <w:ilvl w:val="0"/>
          <w:numId w:val="47"/>
        </w:numPr>
        <w:overflowPunct w:val="0"/>
        <w:autoSpaceDE w:val="0"/>
        <w:autoSpaceDN w:val="0"/>
        <w:rPr>
          <w:rFonts w:asciiTheme="minorHAnsi" w:eastAsia="Times New Roman" w:hAnsiTheme="minorHAnsi" w:cstheme="minorHAnsi"/>
          <w:sz w:val="22"/>
        </w:rPr>
      </w:pPr>
      <w:r>
        <w:rPr>
          <w:rFonts w:asciiTheme="minorHAnsi" w:eastAsia="Times New Roman" w:hAnsiTheme="minorHAnsi" w:cstheme="minorHAnsi"/>
          <w:sz w:val="22"/>
        </w:rPr>
        <w:t>W</w:t>
      </w:r>
      <w:r w:rsidRPr="00E174FA">
        <w:rPr>
          <w:rFonts w:asciiTheme="minorHAnsi" w:eastAsia="Times New Roman" w:hAnsiTheme="minorHAnsi" w:cstheme="minorHAnsi"/>
          <w:sz w:val="22"/>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w:t>
      </w:r>
      <w:r w:rsidR="004E412F">
        <w:rPr>
          <w:rFonts w:asciiTheme="minorHAnsi" w:eastAsia="Times New Roman" w:hAnsiTheme="minorHAnsi" w:cstheme="minorHAnsi"/>
          <w:sz w:val="22"/>
        </w:rPr>
        <w:t xml:space="preserve">pisu na listę rozstrzygającej o </w:t>
      </w:r>
      <w:r w:rsidRPr="00E174FA">
        <w:rPr>
          <w:rFonts w:asciiTheme="minorHAnsi" w:eastAsia="Times New Roman" w:hAnsiTheme="minorHAnsi" w:cstheme="minorHAnsi"/>
          <w:sz w:val="22"/>
        </w:rPr>
        <w:t>zastosowaniu środka, o którym mowa w art. 1 pkt 3.</w:t>
      </w:r>
    </w:p>
    <w:p w14:paraId="05746F21" w14:textId="77777777" w:rsidR="008D2126" w:rsidRPr="00122917" w:rsidRDefault="008D2126" w:rsidP="00E02F0A">
      <w:pPr>
        <w:pStyle w:val="Akapitzlist"/>
        <w:overflowPunct w:val="0"/>
        <w:autoSpaceDE w:val="0"/>
        <w:autoSpaceDN w:val="0"/>
        <w:ind w:left="426"/>
        <w:rPr>
          <w:rFonts w:asciiTheme="minorHAnsi" w:eastAsia="Times New Roman" w:hAnsiTheme="minorHAnsi" w:cstheme="minorHAnsi"/>
          <w:sz w:val="22"/>
          <w:szCs w:val="22"/>
        </w:rPr>
      </w:pPr>
    </w:p>
    <w:p w14:paraId="15770BA3" w14:textId="6C8C731D" w:rsidR="008D2126" w:rsidRDefault="002A4E10"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w:t>
      </w:r>
      <w:r w:rsidR="00CF1934">
        <w:rPr>
          <w:rFonts w:asciiTheme="minorHAnsi" w:hAnsiTheme="minorHAnsi" w:cstheme="minorHAnsi"/>
          <w:sz w:val="22"/>
          <w:szCs w:val="22"/>
        </w:rPr>
        <w:t>1 ustawy, Zamawiający wykluczy W</w:t>
      </w:r>
      <w:r>
        <w:rPr>
          <w:rFonts w:asciiTheme="minorHAnsi" w:hAnsiTheme="minorHAnsi" w:cstheme="minorHAnsi"/>
          <w:sz w:val="22"/>
          <w:szCs w:val="22"/>
        </w:rPr>
        <w:t>ykonawcę który naruszył obowiązki doty</w:t>
      </w:r>
      <w:r w:rsidR="00FE4830">
        <w:rPr>
          <w:rFonts w:asciiTheme="minorHAnsi" w:hAnsiTheme="minorHAnsi" w:cstheme="minorHAnsi"/>
          <w:sz w:val="22"/>
          <w:szCs w:val="22"/>
        </w:rPr>
        <w:t>czące płatności podatków, opłat</w:t>
      </w:r>
      <w:r>
        <w:rPr>
          <w:rFonts w:asciiTheme="minorHAnsi" w:hAnsiTheme="minorHAnsi" w:cstheme="minorHAnsi"/>
          <w:sz w:val="22"/>
          <w:szCs w:val="22"/>
        </w:rPr>
        <w:t xml:space="preserve"> lub składek na ubezpieczenie społeczne i zdrowotne, z wyjątkiem przypadku, o którym mowa w ar</w:t>
      </w:r>
      <w:r w:rsidR="00CF1934">
        <w:rPr>
          <w:rFonts w:asciiTheme="minorHAnsi" w:hAnsiTheme="minorHAnsi" w:cstheme="minorHAnsi"/>
          <w:sz w:val="22"/>
          <w:szCs w:val="22"/>
        </w:rPr>
        <w:t>t. 108 ust. 1 pkt. 3, chyba że W</w:t>
      </w:r>
      <w:r>
        <w:rPr>
          <w:rFonts w:asciiTheme="minorHAnsi" w:hAnsiTheme="minorHAnsi" w:cstheme="minorHAnsi"/>
          <w:sz w:val="22"/>
          <w:szCs w:val="22"/>
        </w:rPr>
        <w:t xml:space="preserve">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6E1FCDC7" w14:textId="77777777" w:rsidR="008D2126" w:rsidRDefault="008D2126" w:rsidP="008D2126">
      <w:pPr>
        <w:pStyle w:val="Akapitzlist"/>
        <w:overflowPunct w:val="0"/>
        <w:autoSpaceDE w:val="0"/>
        <w:autoSpaceDN w:val="0"/>
        <w:ind w:left="426"/>
        <w:contextualSpacing w:val="0"/>
        <w:rPr>
          <w:rFonts w:asciiTheme="minorHAnsi" w:hAnsiTheme="minorHAnsi" w:cstheme="minorHAnsi"/>
          <w:sz w:val="22"/>
          <w:szCs w:val="22"/>
        </w:rPr>
      </w:pPr>
    </w:p>
    <w:p w14:paraId="43979FCC" w14:textId="77777777" w:rsidR="008D2126" w:rsidRDefault="009B0394"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sidRPr="008D2126">
        <w:rPr>
          <w:rFonts w:asciiTheme="minorHAnsi" w:hAnsiTheme="minorHAnsi" w:cstheme="minorHAnsi"/>
          <w:sz w:val="22"/>
          <w:szCs w:val="22"/>
        </w:rPr>
        <w:t xml:space="preserve">Zgodnie z art. 109 ust. 1 pkt. 4 ustawy, </w:t>
      </w:r>
      <w:r w:rsidR="00CF1934" w:rsidRPr="008D2126">
        <w:rPr>
          <w:rFonts w:asciiTheme="minorHAnsi" w:hAnsiTheme="minorHAnsi" w:cstheme="minorHAnsi"/>
          <w:sz w:val="22"/>
          <w:szCs w:val="22"/>
        </w:rPr>
        <w:t>Zamawiający wykluczy W</w:t>
      </w:r>
      <w:r w:rsidR="00105E74" w:rsidRPr="008D2126">
        <w:rPr>
          <w:rFonts w:asciiTheme="minorHAnsi" w:hAnsiTheme="minorHAnsi" w:cstheme="minorHAnsi"/>
          <w:sz w:val="22"/>
          <w:szCs w:val="22"/>
        </w:rPr>
        <w:t xml:space="preserve">ykonawcę </w:t>
      </w:r>
      <w:r w:rsidRPr="008D2126">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0FCDE4B" w14:textId="77777777" w:rsidR="008D2126" w:rsidRDefault="008D2126" w:rsidP="008D2126">
      <w:pPr>
        <w:pStyle w:val="Akapitzlist"/>
        <w:overflowPunct w:val="0"/>
        <w:autoSpaceDE w:val="0"/>
        <w:autoSpaceDN w:val="0"/>
        <w:ind w:left="426"/>
        <w:contextualSpacing w:val="0"/>
        <w:rPr>
          <w:rFonts w:asciiTheme="minorHAnsi" w:hAnsiTheme="minorHAnsi" w:cstheme="minorHAnsi"/>
          <w:sz w:val="22"/>
          <w:szCs w:val="22"/>
        </w:rPr>
      </w:pPr>
    </w:p>
    <w:p w14:paraId="7B2DBDFC" w14:textId="77777777" w:rsidR="008D2126" w:rsidRDefault="009B0394"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sidRPr="008D2126">
        <w:rPr>
          <w:rFonts w:asciiTheme="minorHAnsi" w:hAnsiTheme="minorHAnsi" w:cstheme="minorHAnsi"/>
          <w:sz w:val="22"/>
          <w:szCs w:val="22"/>
        </w:rPr>
        <w:t>Z</w:t>
      </w:r>
      <w:r w:rsidR="00CF1934" w:rsidRPr="008D2126">
        <w:rPr>
          <w:rFonts w:asciiTheme="minorHAnsi" w:hAnsiTheme="minorHAnsi" w:cstheme="minorHAnsi"/>
          <w:sz w:val="22"/>
          <w:szCs w:val="22"/>
        </w:rPr>
        <w:t>amawiający może wykluczyć W</w:t>
      </w:r>
      <w:r w:rsidRPr="008D2126">
        <w:rPr>
          <w:rFonts w:asciiTheme="minorHAnsi" w:hAnsiTheme="minorHAnsi" w:cstheme="minorHAnsi"/>
          <w:sz w:val="22"/>
          <w:szCs w:val="22"/>
        </w:rPr>
        <w:t>ykonawcę</w:t>
      </w:r>
      <w:r w:rsidR="00FF67F0" w:rsidRPr="008D2126">
        <w:rPr>
          <w:rFonts w:asciiTheme="minorHAnsi" w:hAnsiTheme="minorHAnsi" w:cstheme="minorHAnsi"/>
          <w:sz w:val="22"/>
          <w:szCs w:val="22"/>
        </w:rPr>
        <w:t xml:space="preserve"> na każdym etapie postępowania </w:t>
      </w:r>
      <w:r w:rsidRPr="008D2126">
        <w:rPr>
          <w:rFonts w:asciiTheme="minorHAnsi" w:hAnsiTheme="minorHAnsi" w:cstheme="minorHAnsi"/>
          <w:sz w:val="22"/>
          <w:szCs w:val="22"/>
        </w:rPr>
        <w:t>o udzielenie zamówienia.</w:t>
      </w:r>
      <w:r w:rsidR="004578C1" w:rsidRPr="008D2126">
        <w:rPr>
          <w:rFonts w:asciiTheme="minorHAnsi" w:hAnsiTheme="minorHAnsi" w:cstheme="minorHAnsi"/>
          <w:sz w:val="22"/>
          <w:szCs w:val="22"/>
        </w:rPr>
        <w:t xml:space="preserve"> </w:t>
      </w:r>
    </w:p>
    <w:p w14:paraId="03CDF5C6" w14:textId="77777777" w:rsidR="008D2126" w:rsidRDefault="008D2126" w:rsidP="008D2126">
      <w:pPr>
        <w:pStyle w:val="Akapitzlist"/>
        <w:overflowPunct w:val="0"/>
        <w:autoSpaceDE w:val="0"/>
        <w:autoSpaceDN w:val="0"/>
        <w:ind w:left="426"/>
        <w:contextualSpacing w:val="0"/>
        <w:rPr>
          <w:rFonts w:asciiTheme="minorHAnsi" w:hAnsiTheme="minorHAnsi" w:cstheme="minorHAnsi"/>
          <w:sz w:val="22"/>
          <w:szCs w:val="22"/>
        </w:rPr>
      </w:pPr>
    </w:p>
    <w:p w14:paraId="3386DEC4" w14:textId="24DE6B7A" w:rsidR="009B0394" w:rsidRPr="008D2126" w:rsidRDefault="009B0394"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sidRPr="008D2126">
        <w:rPr>
          <w:rFonts w:asciiTheme="minorHAnsi" w:hAnsiTheme="minorHAnsi" w:cstheme="minorHAnsi"/>
          <w:sz w:val="22"/>
          <w:szCs w:val="22"/>
        </w:rPr>
        <w:t xml:space="preserve">Wykluczenie Wykonawcy następuje zgodnie z art. 111 ustawy </w:t>
      </w:r>
      <w:proofErr w:type="spellStart"/>
      <w:r w:rsidRPr="008D2126">
        <w:rPr>
          <w:rFonts w:asciiTheme="minorHAnsi" w:hAnsiTheme="minorHAnsi" w:cstheme="minorHAnsi"/>
          <w:sz w:val="22"/>
          <w:szCs w:val="22"/>
        </w:rPr>
        <w:t>Pzp</w:t>
      </w:r>
      <w:proofErr w:type="spellEnd"/>
      <w:r w:rsidRPr="008D2126">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CD482A">
      <w:pPr>
        <w:pStyle w:val="Nagwek2"/>
        <w:rPr>
          <w:highlight w:val="lightGray"/>
        </w:rPr>
      </w:pPr>
      <w:bookmarkStart w:id="8" w:name="_Toc64457071"/>
      <w:r w:rsidRPr="00122917">
        <w:rPr>
          <w:highlight w:val="lightGray"/>
        </w:rPr>
        <w:t>Rozdział 3. Informacja o podmiotowych środkach dowodowych</w:t>
      </w:r>
      <w:bookmarkEnd w:id="8"/>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213CC8">
      <w:pPr>
        <w:pStyle w:val="Akapitzlist"/>
        <w:widowControl/>
        <w:numPr>
          <w:ilvl w:val="0"/>
          <w:numId w:val="39"/>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48D2E8EE"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4C75FA">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w:t>
      </w:r>
      <w:r w:rsidR="004B6723" w:rsidRPr="006C63F3">
        <w:rPr>
          <w:rFonts w:cstheme="minorHAnsi"/>
          <w:sz w:val="22"/>
        </w:rPr>
        <w:lastRenderedPageBreak/>
        <w:t xml:space="preserve">brak podstaw wykluczenia tego podmiotu oraz spełnianie warunków udziału w postępowaniu, w zakresie jakim Wykonawca powołuje się na jego zasoby. </w:t>
      </w:r>
    </w:p>
    <w:p w14:paraId="0C2A1F28" w14:textId="2C865CBF"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w:t>
      </w:r>
      <w:r w:rsidR="004C75FA">
        <w:rPr>
          <w:rFonts w:cstheme="minorHAnsi"/>
          <w:sz w:val="22"/>
        </w:rPr>
        <w:t>5</w:t>
      </w:r>
      <w:r w:rsidR="009D461C">
        <w:rPr>
          <w:rFonts w:cstheme="minorHAnsi"/>
          <w:sz w:val="22"/>
        </w:rPr>
        <w:t xml:space="preserve">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524FC49A" w14:textId="6A7B8B47" w:rsidR="00454234" w:rsidRPr="005A28D2" w:rsidRDefault="004F3220" w:rsidP="005A28D2">
      <w:pPr>
        <w:pStyle w:val="Akapitzlist"/>
        <w:numPr>
          <w:ilvl w:val="0"/>
          <w:numId w:val="24"/>
        </w:numPr>
        <w:autoSpaceDE w:val="0"/>
        <w:autoSpaceDN w:val="0"/>
        <w:adjustRightInd w:val="0"/>
        <w:rPr>
          <w:rFonts w:asciiTheme="minorHAnsi" w:hAnsiTheme="minorHAnsi" w:cstheme="minorHAnsi"/>
          <w:sz w:val="22"/>
          <w:szCs w:val="22"/>
        </w:rPr>
      </w:pPr>
      <w:r w:rsidRPr="004F3220">
        <w:rPr>
          <w:rFonts w:asciiTheme="minorHAnsi" w:hAnsiTheme="minorHAnsi" w:cstheme="minorHAnsi"/>
          <w:sz w:val="22"/>
          <w:szCs w:val="22"/>
        </w:rPr>
        <w:t>wykaz dostaw wykonywanych w okresie ostatnich 3 lat, a jeżeli okres prowadzenia działalności jest</w:t>
      </w:r>
      <w:r w:rsidR="00707B5C">
        <w:rPr>
          <w:rFonts w:asciiTheme="minorHAnsi" w:hAnsiTheme="minorHAnsi" w:cstheme="minorHAnsi"/>
          <w:sz w:val="22"/>
          <w:szCs w:val="22"/>
        </w:rPr>
        <w:t xml:space="preserve"> </w:t>
      </w:r>
      <w:r w:rsidRPr="00707B5C">
        <w:rPr>
          <w:rFonts w:asciiTheme="minorHAnsi" w:hAnsiTheme="minorHAnsi" w:cstheme="minorHAnsi"/>
          <w:sz w:val="22"/>
          <w:szCs w:val="22"/>
        </w:rPr>
        <w:t>krótszy – w tym okresie wraz z podaniem przedmiotu zamówienia, dat wykonania, ich wartości i podmiotów, na rzecz których dostawy zostały wykonane oraz załączeniem dowodów określających, czy te dostawy zostały wykonane należycie, przy czym dowodami, o których mowa są referencje bądź inne dokumenty sporządzone przez podmiot, na rzecz którego dostawy były wykonywane, a jeżeli Wykonawca z przyczyn niezależnych od niego nie jest w stanie uzyskać tych dokumentów –</w:t>
      </w:r>
      <w:r w:rsidR="005A28D2">
        <w:rPr>
          <w:rFonts w:asciiTheme="minorHAnsi" w:hAnsiTheme="minorHAnsi" w:cstheme="minorHAnsi"/>
          <w:sz w:val="22"/>
          <w:szCs w:val="22"/>
        </w:rPr>
        <w:t xml:space="preserve"> </w:t>
      </w:r>
      <w:r w:rsidRPr="005A28D2">
        <w:rPr>
          <w:rFonts w:asciiTheme="minorHAnsi" w:hAnsiTheme="minorHAnsi" w:cstheme="minorHAnsi"/>
          <w:sz w:val="22"/>
          <w:szCs w:val="22"/>
        </w:rPr>
        <w:t>oświadczenie Wykonawcy</w:t>
      </w:r>
      <w:r w:rsidR="00CF1934" w:rsidRPr="005A28D2">
        <w:rPr>
          <w:rFonts w:asciiTheme="minorHAnsi" w:hAnsiTheme="minorHAnsi" w:cstheme="minorHAnsi"/>
          <w:sz w:val="22"/>
          <w:szCs w:val="22"/>
        </w:rPr>
        <w:t xml:space="preserve"> </w:t>
      </w:r>
      <w:r w:rsidR="00454234" w:rsidRPr="005A28D2">
        <w:rPr>
          <w:rFonts w:asciiTheme="minorHAnsi" w:hAnsiTheme="minorHAnsi" w:cstheme="minorHAnsi"/>
          <w:sz w:val="22"/>
          <w:szCs w:val="22"/>
        </w:rPr>
        <w:t xml:space="preserve">(załącznik </w:t>
      </w:r>
      <w:r w:rsidR="004C75FA">
        <w:rPr>
          <w:rFonts w:asciiTheme="minorHAnsi" w:hAnsiTheme="minorHAnsi" w:cstheme="minorHAnsi"/>
          <w:sz w:val="22"/>
          <w:szCs w:val="22"/>
        </w:rPr>
        <w:t>7</w:t>
      </w:r>
      <w:r w:rsidR="009D461C" w:rsidRPr="005A28D2">
        <w:rPr>
          <w:rFonts w:asciiTheme="minorHAnsi" w:hAnsiTheme="minorHAnsi" w:cstheme="minorHAnsi"/>
          <w:sz w:val="22"/>
          <w:szCs w:val="22"/>
        </w:rPr>
        <w:t xml:space="preserve"> do SWZ)</w:t>
      </w:r>
      <w:r w:rsidR="004926B0" w:rsidRPr="005A28D2">
        <w:rPr>
          <w:rFonts w:asciiTheme="minorHAnsi" w:hAnsiTheme="minorHAnsi" w:cstheme="minorHAnsi"/>
          <w:sz w:val="22"/>
          <w:szCs w:val="22"/>
        </w:rPr>
        <w:t>;</w:t>
      </w:r>
    </w:p>
    <w:p w14:paraId="480776E9" w14:textId="77777777" w:rsidR="004F3220" w:rsidRDefault="004F3220" w:rsidP="004F3220">
      <w:pPr>
        <w:pStyle w:val="Akapitzlist"/>
        <w:widowControl/>
        <w:suppressAutoHyphens w:val="0"/>
        <w:autoSpaceDE w:val="0"/>
        <w:autoSpaceDN w:val="0"/>
        <w:adjustRightInd w:val="0"/>
        <w:rPr>
          <w:rFonts w:asciiTheme="minorHAnsi" w:hAnsiTheme="minorHAnsi" w:cstheme="minorHAnsi"/>
          <w:sz w:val="22"/>
          <w:szCs w:val="22"/>
        </w:rPr>
      </w:pPr>
    </w:p>
    <w:p w14:paraId="31923609" w14:textId="77777777" w:rsidR="004E412F" w:rsidRPr="004F3220" w:rsidRDefault="004E412F" w:rsidP="004F3220">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213CC8">
      <w:pPr>
        <w:pStyle w:val="Akapitzlist"/>
        <w:widowControl/>
        <w:numPr>
          <w:ilvl w:val="0"/>
          <w:numId w:val="39"/>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033A3660" w14:textId="77F400D4" w:rsidR="00A71FAA" w:rsidRPr="001808AF" w:rsidRDefault="001808AF" w:rsidP="001808AF">
      <w:pPr>
        <w:pStyle w:val="Akapitzlist"/>
        <w:autoSpaceDE w:val="0"/>
        <w:autoSpaceDN w:val="0"/>
        <w:adjustRightInd w:val="0"/>
        <w:rPr>
          <w:rFonts w:asciiTheme="minorHAnsi" w:hAnsiTheme="minorHAnsi" w:cstheme="minorHAnsi"/>
          <w:sz w:val="22"/>
          <w:szCs w:val="22"/>
        </w:rPr>
      </w:pPr>
      <w:r w:rsidRPr="001808AF">
        <w:rPr>
          <w:rFonts w:asciiTheme="minorHAnsi" w:hAnsiTheme="minorHAnsi" w:cstheme="minorHAnsi"/>
          <w:sz w:val="22"/>
          <w:szCs w:val="22"/>
        </w:rPr>
        <w:t>Oświadczenie Wykonawcy, w zakresie art. 108 ust. 1 pkt 5 ustawy, o br</w:t>
      </w:r>
      <w:r>
        <w:rPr>
          <w:rFonts w:asciiTheme="minorHAnsi" w:hAnsiTheme="minorHAnsi" w:cstheme="minorHAnsi"/>
          <w:sz w:val="22"/>
          <w:szCs w:val="22"/>
        </w:rPr>
        <w:t xml:space="preserve">aku przynależności do tej samej </w:t>
      </w:r>
      <w:r w:rsidRPr="001808AF">
        <w:rPr>
          <w:rFonts w:asciiTheme="minorHAnsi" w:hAnsiTheme="minorHAnsi" w:cstheme="minorHAnsi"/>
          <w:sz w:val="22"/>
          <w:szCs w:val="22"/>
        </w:rPr>
        <w:t>grupy kapitałowej, w rozumieniu ustawy z dnia 16 lutego 2007 r. o ochronie konkurencji i konsumentów</w:t>
      </w:r>
      <w:r>
        <w:rPr>
          <w:rFonts w:asciiTheme="minorHAnsi" w:hAnsiTheme="minorHAnsi" w:cstheme="minorHAnsi"/>
          <w:sz w:val="22"/>
          <w:szCs w:val="22"/>
        </w:rPr>
        <w:t xml:space="preserve"> </w:t>
      </w:r>
      <w:r w:rsidRPr="001808AF">
        <w:rPr>
          <w:rFonts w:asciiTheme="minorHAnsi" w:hAnsiTheme="minorHAnsi" w:cstheme="minorHAnsi"/>
          <w:sz w:val="22"/>
          <w:szCs w:val="22"/>
        </w:rPr>
        <w:t>(Dz. U. z 2021 r. poz. 275), z innym Wykonawcą, który złożył odrębną ofertę, albo oświadczenia</w:t>
      </w:r>
      <w:r>
        <w:rPr>
          <w:rFonts w:asciiTheme="minorHAnsi" w:hAnsiTheme="minorHAnsi" w:cstheme="minorHAnsi"/>
          <w:sz w:val="22"/>
          <w:szCs w:val="22"/>
        </w:rPr>
        <w:t xml:space="preserve"> </w:t>
      </w:r>
      <w:r w:rsidRPr="001808AF">
        <w:rPr>
          <w:rFonts w:asciiTheme="minorHAnsi" w:hAnsiTheme="minorHAnsi" w:cstheme="minorHAnsi"/>
          <w:sz w:val="22"/>
          <w:szCs w:val="22"/>
        </w:rPr>
        <w:t>o przynależności do tej samej grupy kapitałowej wraz z dokumentami lub informacjami potwierdzającymi</w:t>
      </w:r>
      <w:r>
        <w:rPr>
          <w:rFonts w:asciiTheme="minorHAnsi" w:hAnsiTheme="minorHAnsi" w:cstheme="minorHAnsi"/>
          <w:sz w:val="22"/>
          <w:szCs w:val="22"/>
        </w:rPr>
        <w:t xml:space="preserve"> </w:t>
      </w:r>
      <w:r w:rsidRPr="001808AF">
        <w:rPr>
          <w:rFonts w:asciiTheme="minorHAnsi" w:hAnsiTheme="minorHAnsi" w:cstheme="minorHAnsi"/>
          <w:sz w:val="22"/>
          <w:szCs w:val="22"/>
        </w:rPr>
        <w:t>przygotowanie oferty, niezależnie od innego Wykonawcy należącego do tej samej grupy kapitałowej</w:t>
      </w:r>
      <w:r>
        <w:rPr>
          <w:rFonts w:asciiTheme="minorHAnsi" w:hAnsiTheme="minorHAnsi" w:cstheme="minorHAnsi"/>
          <w:sz w:val="22"/>
          <w:szCs w:val="22"/>
        </w:rPr>
        <w:t xml:space="preserve"> </w:t>
      </w:r>
      <w:r w:rsidRPr="001808AF">
        <w:rPr>
          <w:rFonts w:asciiTheme="minorHAnsi" w:hAnsiTheme="minorHAnsi" w:cstheme="minorHAnsi"/>
          <w:sz w:val="22"/>
          <w:szCs w:val="22"/>
        </w:rPr>
        <w:t xml:space="preserve">(Załącznik Nr </w:t>
      </w:r>
      <w:r w:rsidR="004C75FA">
        <w:rPr>
          <w:rFonts w:asciiTheme="minorHAnsi" w:hAnsiTheme="minorHAnsi" w:cstheme="minorHAnsi"/>
          <w:sz w:val="22"/>
          <w:szCs w:val="22"/>
        </w:rPr>
        <w:t>6</w:t>
      </w:r>
      <w:r w:rsidRPr="001808AF">
        <w:rPr>
          <w:rFonts w:asciiTheme="minorHAnsi" w:hAnsiTheme="minorHAnsi" w:cstheme="minorHAnsi"/>
          <w:sz w:val="22"/>
          <w:szCs w:val="22"/>
        </w:rPr>
        <w:t xml:space="preserve"> do SWZ);</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1CAECD83" w14:textId="77777777" w:rsidR="00707B5C" w:rsidRPr="004A2363" w:rsidRDefault="00707B5C" w:rsidP="004A2363">
      <w:pPr>
        <w:autoSpaceDE w:val="0"/>
        <w:autoSpaceDN w:val="0"/>
        <w:adjustRightInd w:val="0"/>
        <w:rPr>
          <w:rFonts w:eastAsia="Times New Roman" w:cstheme="minorHAnsi"/>
          <w:b/>
          <w:sz w:val="22"/>
        </w:rPr>
      </w:pPr>
    </w:p>
    <w:p w14:paraId="2A7B1635" w14:textId="680251FD" w:rsidR="009B0394" w:rsidRDefault="009B0394" w:rsidP="00CD482A">
      <w:pPr>
        <w:pStyle w:val="Nagwek2"/>
      </w:pPr>
      <w:bookmarkStart w:id="9" w:name="_Toc63752702"/>
      <w:bookmarkStart w:id="10" w:name="_Toc64457072"/>
      <w:r w:rsidRPr="00A966CC">
        <w:rPr>
          <w:highlight w:val="lightGray"/>
        </w:rPr>
        <w:t>Rozdział 4. Wykonawcy mający siedzibę lub miejsce zamieszkania poza terytorium Rzeczypospolitej Polskiej</w:t>
      </w:r>
      <w:bookmarkEnd w:id="9"/>
      <w:bookmarkEnd w:id="10"/>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 xml:space="preserve">Podmiotowe środki dowodowe, przedmiotowe środki dowodowe oraz inne dokumenty lub </w:t>
      </w:r>
      <w:r w:rsidRPr="00222130">
        <w:rPr>
          <w:rFonts w:asciiTheme="minorHAnsi" w:hAnsiTheme="minorHAnsi" w:cstheme="minorHAnsi"/>
          <w:sz w:val="22"/>
          <w:szCs w:val="22"/>
        </w:rPr>
        <w:lastRenderedPageBreak/>
        <w:t>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CD482A">
      <w:pPr>
        <w:pStyle w:val="Nagwek2"/>
        <w:rPr>
          <w:highlight w:val="lightGray"/>
        </w:rPr>
      </w:pPr>
      <w:bookmarkStart w:id="11"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CD482A">
      <w:pPr>
        <w:pStyle w:val="Nagwek2"/>
      </w:pPr>
      <w:r w:rsidRPr="00A966CC">
        <w:rPr>
          <w:highlight w:val="lightGray"/>
        </w:rPr>
        <w:t>Rozdział 5. Wykonawcy wspólnie ubiegający się o zamówienie</w:t>
      </w:r>
      <w:bookmarkEnd w:id="11"/>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Pr="00BC4A02" w:rsidRDefault="009B0394" w:rsidP="00246F74">
      <w:pPr>
        <w:tabs>
          <w:tab w:val="left" w:pos="284"/>
          <w:tab w:val="left" w:pos="567"/>
          <w:tab w:val="left" w:pos="900"/>
          <w:tab w:val="right" w:pos="9283"/>
          <w:tab w:val="right" w:pos="9923"/>
        </w:tabs>
        <w:autoSpaceDE w:val="0"/>
        <w:spacing w:after="0"/>
        <w:rPr>
          <w:rFonts w:cstheme="minorHAnsi"/>
          <w:bCs/>
          <w:sz w:val="22"/>
        </w:rPr>
      </w:pPr>
    </w:p>
    <w:p w14:paraId="0551963A" w14:textId="77777777" w:rsidR="00FB47F8" w:rsidRPr="00BC4A02" w:rsidRDefault="00FB47F8" w:rsidP="00246F74">
      <w:pPr>
        <w:tabs>
          <w:tab w:val="left" w:pos="284"/>
          <w:tab w:val="left" w:pos="567"/>
          <w:tab w:val="left" w:pos="900"/>
          <w:tab w:val="right" w:pos="9283"/>
          <w:tab w:val="right" w:pos="9923"/>
        </w:tabs>
        <w:autoSpaceDE w:val="0"/>
        <w:spacing w:after="0"/>
        <w:rPr>
          <w:rFonts w:cstheme="minorHAnsi"/>
          <w:bCs/>
          <w:sz w:val="22"/>
        </w:rPr>
      </w:pPr>
    </w:p>
    <w:p w14:paraId="3C922CC5" w14:textId="37EB1213" w:rsidR="009B0394" w:rsidRPr="00A966CC" w:rsidRDefault="009B0394" w:rsidP="00CD482A">
      <w:pPr>
        <w:pStyle w:val="Nagwek2"/>
      </w:pPr>
      <w:bookmarkStart w:id="12" w:name="_Toc64457074"/>
      <w:r w:rsidRPr="00A966CC">
        <w:rPr>
          <w:highlight w:val="lightGray"/>
        </w:rPr>
        <w:t>Rozdział 6. Podwykonawstwo</w:t>
      </w:r>
      <w:bookmarkEnd w:id="12"/>
    </w:p>
    <w:p w14:paraId="4ECC65BF" w14:textId="77777777" w:rsidR="009B0394" w:rsidRPr="00BC4A02" w:rsidRDefault="009B0394" w:rsidP="00246F74">
      <w:pPr>
        <w:tabs>
          <w:tab w:val="left" w:pos="426"/>
        </w:tabs>
        <w:spacing w:after="0" w:line="240" w:lineRule="auto"/>
        <w:rPr>
          <w:rFonts w:eastAsia="Times New Roman" w:cstheme="minorHAnsi"/>
          <w:b/>
          <w:sz w:val="16"/>
          <w:szCs w:val="16"/>
        </w:rPr>
      </w:pPr>
    </w:p>
    <w:p w14:paraId="3C483AA3" w14:textId="5B4E2CDF"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7045AE9A" w14:textId="57D4575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35469818" w14:textId="4E09540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1E440AB8" w14:textId="5D2722BC" w:rsidR="009B0394" w:rsidRPr="00A966CC" w:rsidRDefault="009B0394" w:rsidP="00CD482A">
      <w:pPr>
        <w:pStyle w:val="Nagwek2"/>
      </w:pPr>
      <w:bookmarkStart w:id="13" w:name="_Toc64457075"/>
      <w:r w:rsidRPr="00A966CC">
        <w:rPr>
          <w:highlight w:val="lightGray"/>
        </w:rPr>
        <w:lastRenderedPageBreak/>
        <w:t>Rozdział 7.</w:t>
      </w:r>
      <w:r w:rsidR="004A577B">
        <w:rPr>
          <w:highlight w:val="lightGray"/>
        </w:rPr>
        <w:t xml:space="preserve"> </w:t>
      </w:r>
      <w:r w:rsidRPr="00A966CC">
        <w:rPr>
          <w:highlight w:val="lightGray"/>
        </w:rPr>
        <w:t>Termin związania ofertą</w:t>
      </w:r>
      <w:bookmarkEnd w:id="13"/>
    </w:p>
    <w:p w14:paraId="335BFC67" w14:textId="77777777" w:rsidR="009B0394" w:rsidRPr="00BC4A02" w:rsidRDefault="009B0394" w:rsidP="00246F74">
      <w:pPr>
        <w:autoSpaceDE w:val="0"/>
        <w:spacing w:after="0" w:line="240" w:lineRule="auto"/>
        <w:rPr>
          <w:rFonts w:cstheme="minorHAnsi"/>
          <w:b/>
          <w:bCs/>
          <w:sz w:val="16"/>
          <w:szCs w:val="16"/>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64A87841"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w:t>
      </w:r>
      <w:r w:rsidR="00C4616F">
        <w:rPr>
          <w:rFonts w:cstheme="minorHAnsi"/>
          <w:sz w:val="22"/>
        </w:rPr>
        <w:t xml:space="preserve">przez 30 dni </w:t>
      </w:r>
      <w:r w:rsidR="00C0656E" w:rsidRPr="00222130">
        <w:rPr>
          <w:rFonts w:cstheme="minorHAnsi"/>
          <w:sz w:val="22"/>
        </w:rPr>
        <w:t>od dnia terminu składania ofert</w:t>
      </w:r>
      <w:r w:rsidR="00C4616F">
        <w:rPr>
          <w:rFonts w:cstheme="minorHAnsi"/>
          <w:sz w:val="22"/>
        </w:rPr>
        <w:t xml:space="preserve">, </w:t>
      </w:r>
      <w:r w:rsidR="00C0656E" w:rsidRPr="00222130">
        <w:rPr>
          <w:rFonts w:cstheme="minorHAnsi"/>
          <w:sz w:val="22"/>
        </w:rPr>
        <w:t>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65711C4" w14:textId="3C8CFCA9" w:rsidR="00FB47F8" w:rsidRDefault="00F60412" w:rsidP="00246F74">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57C4E4A5" w14:textId="77777777" w:rsidR="00800BAE" w:rsidRPr="00CD052B" w:rsidRDefault="00800BAE" w:rsidP="00CD052B">
      <w:pPr>
        <w:autoSpaceDE w:val="0"/>
        <w:rPr>
          <w:rFonts w:cstheme="minorHAnsi"/>
          <w:sz w:val="22"/>
        </w:rPr>
      </w:pPr>
    </w:p>
    <w:p w14:paraId="533568E4" w14:textId="31BF7542" w:rsidR="009B0394" w:rsidRDefault="009B0394" w:rsidP="00CD482A">
      <w:pPr>
        <w:pStyle w:val="Nagwek2"/>
      </w:pPr>
      <w:bookmarkStart w:id="14"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4"/>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BD57EE">
      <w:pPr>
        <w:numPr>
          <w:ilvl w:val="0"/>
          <w:numId w:val="42"/>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BD57EE">
      <w:pPr>
        <w:numPr>
          <w:ilvl w:val="0"/>
          <w:numId w:val="42"/>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lastRenderedPageBreak/>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BD57EE">
      <w:pPr>
        <w:numPr>
          <w:ilvl w:val="0"/>
          <w:numId w:val="42"/>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BD57EE">
      <w:pPr>
        <w:numPr>
          <w:ilvl w:val="0"/>
          <w:numId w:val="42"/>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BD57EE">
      <w:pPr>
        <w:numPr>
          <w:ilvl w:val="0"/>
          <w:numId w:val="42"/>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BD57EE">
      <w:pPr>
        <w:numPr>
          <w:ilvl w:val="0"/>
          <w:numId w:val="42"/>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BD57EE">
      <w:pPr>
        <w:numPr>
          <w:ilvl w:val="0"/>
          <w:numId w:val="42"/>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0C348ABA" w:rsidR="009F616E" w:rsidRPr="009F616E" w:rsidRDefault="009F616E" w:rsidP="00246F74">
      <w:pPr>
        <w:pStyle w:val="NormalnyWeb"/>
        <w:spacing w:before="0" w:after="0"/>
        <w:rPr>
          <w:sz w:val="20"/>
        </w:rPr>
      </w:pPr>
      <w:r w:rsidRPr="009F616E">
        <w:rPr>
          <w:rFonts w:ascii="Calibri" w:hAnsi="Calibri" w:cs="Calibri"/>
          <w:b/>
          <w:bCs/>
          <w:color w:val="000000"/>
          <w:sz w:val="20"/>
        </w:rPr>
        <w:t>Formaty</w:t>
      </w:r>
      <w:r w:rsidR="00CF1934">
        <w:rPr>
          <w:rFonts w:ascii="Calibri" w:hAnsi="Calibri" w:cs="Calibri"/>
          <w:b/>
          <w:bCs/>
          <w:color w:val="000000"/>
          <w:sz w:val="20"/>
        </w:rPr>
        <w:t xml:space="preserve"> plików wykorzystywanych przez W</w:t>
      </w:r>
      <w:r w:rsidRPr="009F616E">
        <w:rPr>
          <w:rFonts w:ascii="Calibri" w:hAnsi="Calibri" w:cs="Calibri"/>
          <w:b/>
          <w:bCs/>
          <w:color w:val="000000"/>
          <w:sz w:val="20"/>
        </w:rPr>
        <w:t>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BD57EE">
      <w:pPr>
        <w:pStyle w:val="NormalnyWeb"/>
        <w:numPr>
          <w:ilvl w:val="0"/>
          <w:numId w:val="43"/>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BD57EE">
      <w:pPr>
        <w:pStyle w:val="NormalnyWeb"/>
        <w:numPr>
          <w:ilvl w:val="1"/>
          <w:numId w:val="4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BD57EE">
      <w:pPr>
        <w:pStyle w:val="NormalnyWeb"/>
        <w:numPr>
          <w:ilvl w:val="0"/>
          <w:numId w:val="4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BD57EE">
      <w:pPr>
        <w:pStyle w:val="NormalnyWeb"/>
        <w:numPr>
          <w:ilvl w:val="0"/>
          <w:numId w:val="4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BD57EE">
      <w:pPr>
        <w:pStyle w:val="NormalnyWeb"/>
        <w:numPr>
          <w:ilvl w:val="0"/>
          <w:numId w:val="4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BD57EE">
      <w:pPr>
        <w:pStyle w:val="NormalnyWeb"/>
        <w:numPr>
          <w:ilvl w:val="0"/>
          <w:numId w:val="4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BD57EE">
      <w:pPr>
        <w:pStyle w:val="NormalnyWeb"/>
        <w:numPr>
          <w:ilvl w:val="0"/>
          <w:numId w:val="4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BD57EE">
      <w:pPr>
        <w:pStyle w:val="NormalnyWeb"/>
        <w:numPr>
          <w:ilvl w:val="0"/>
          <w:numId w:val="4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BD57EE">
      <w:pPr>
        <w:pStyle w:val="NormalnyWeb"/>
        <w:numPr>
          <w:ilvl w:val="0"/>
          <w:numId w:val="4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BD57EE">
      <w:pPr>
        <w:pStyle w:val="NormalnyWeb"/>
        <w:numPr>
          <w:ilvl w:val="0"/>
          <w:numId w:val="4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BD57EE">
      <w:pPr>
        <w:pStyle w:val="NormalnyWeb"/>
        <w:numPr>
          <w:ilvl w:val="0"/>
          <w:numId w:val="4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6ADCB5B6" w:rsidR="009F616E" w:rsidRPr="009F616E" w:rsidRDefault="00CF1934" w:rsidP="00BD57EE">
      <w:pPr>
        <w:pStyle w:val="NormalnyWeb"/>
        <w:numPr>
          <w:ilvl w:val="0"/>
          <w:numId w:val="44"/>
        </w:numPr>
        <w:suppressAutoHyphens w:val="0"/>
        <w:spacing w:before="0" w:after="0"/>
        <w:textAlignment w:val="baseline"/>
        <w:rPr>
          <w:rFonts w:ascii="Calibri" w:hAnsi="Calibri" w:cs="Calibri"/>
          <w:color w:val="000000"/>
          <w:sz w:val="20"/>
        </w:rPr>
      </w:pPr>
      <w:r>
        <w:rPr>
          <w:rFonts w:ascii="Calibri" w:hAnsi="Calibri" w:cs="Calibri"/>
          <w:color w:val="000000"/>
          <w:sz w:val="20"/>
        </w:rPr>
        <w:t>Jeśli W</w:t>
      </w:r>
      <w:r w:rsidR="009F616E" w:rsidRPr="009F616E">
        <w:rPr>
          <w:rFonts w:ascii="Calibri" w:hAnsi="Calibri" w:cs="Calibri"/>
          <w:color w:val="000000"/>
          <w:sz w:val="20"/>
        </w:rPr>
        <w:t>ykonawca pakuje dokumenty np. w plik ZIP zalecamy wcześniejsze podpisanie każdego ze skompresowanych plików. </w:t>
      </w:r>
    </w:p>
    <w:p w14:paraId="3678661E" w14:textId="77777777" w:rsidR="009F616E" w:rsidRDefault="009F616E" w:rsidP="00BD57EE">
      <w:pPr>
        <w:pStyle w:val="NormalnyWeb"/>
        <w:numPr>
          <w:ilvl w:val="0"/>
          <w:numId w:val="4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BD57EE">
      <w:pPr>
        <w:pStyle w:val="NormalnyWeb"/>
        <w:numPr>
          <w:ilvl w:val="0"/>
          <w:numId w:val="4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2E1A41A9" w14:textId="77777777" w:rsidR="00C4616F" w:rsidRDefault="00C4616F"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CD482A">
      <w:pPr>
        <w:pStyle w:val="Nagwek2"/>
      </w:pPr>
      <w:bookmarkStart w:id="15" w:name="_Toc64457077"/>
      <w:r w:rsidRPr="00A966CC">
        <w:rPr>
          <w:highlight w:val="lightGray"/>
        </w:rPr>
        <w:t>Rozdział 9. Informacje stanowiące tajemnicę przedsiębiorstwa w rozumieniu przepisów o zwalczaniu nieuczciwej konkurencji</w:t>
      </w:r>
      <w:bookmarkEnd w:id="15"/>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(Dz. U. z 2020 r. </w:t>
      </w:r>
      <w:r w:rsidRPr="00222130">
        <w:rPr>
          <w:rFonts w:asciiTheme="minorHAnsi" w:eastAsia="Times New Roman" w:hAnsiTheme="minorHAnsi" w:cstheme="minorHAnsi"/>
          <w:sz w:val="22"/>
          <w:szCs w:val="22"/>
        </w:rPr>
        <w:lastRenderedPageBreak/>
        <w:t>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DDCDC74" w14:textId="62777460" w:rsidR="00435308" w:rsidRPr="00C0796D" w:rsidRDefault="009B0394" w:rsidP="00C0796D">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4055C763" w14:textId="77777777" w:rsidR="00C4616F" w:rsidRDefault="00C4616F" w:rsidP="00CD482A">
      <w:pPr>
        <w:pStyle w:val="Nagwek2"/>
        <w:rPr>
          <w:highlight w:val="lightGray"/>
        </w:rPr>
      </w:pPr>
      <w:bookmarkStart w:id="16" w:name="_Toc64457078"/>
    </w:p>
    <w:p w14:paraId="35CEF662" w14:textId="77777777" w:rsidR="00C4616F" w:rsidRDefault="00C4616F" w:rsidP="00CD482A">
      <w:pPr>
        <w:pStyle w:val="Nagwek2"/>
        <w:rPr>
          <w:highlight w:val="lightGray"/>
        </w:rPr>
      </w:pPr>
    </w:p>
    <w:p w14:paraId="007947BE" w14:textId="77777777" w:rsidR="009B0394" w:rsidRPr="00A966CC" w:rsidRDefault="009B0394" w:rsidP="00CD482A">
      <w:pPr>
        <w:pStyle w:val="Nagwek2"/>
      </w:pPr>
      <w:r w:rsidRPr="00A966CC">
        <w:rPr>
          <w:highlight w:val="lightGray"/>
        </w:rPr>
        <w:t>Rozdział 10. Wyjaśnienia i zmiany treści SWZ</w:t>
      </w:r>
      <w:bookmarkEnd w:id="16"/>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BB377D7" w:rsidR="004A577B" w:rsidRPr="00222130" w:rsidRDefault="00C4616F" w:rsidP="00246F74">
      <w:pPr>
        <w:spacing w:after="0" w:line="240" w:lineRule="auto"/>
        <w:ind w:firstLine="284"/>
        <w:rPr>
          <w:rFonts w:cstheme="minorHAnsi"/>
          <w:bCs/>
          <w:sz w:val="22"/>
        </w:rPr>
      </w:pPr>
      <w:r>
        <w:rPr>
          <w:rFonts w:cstheme="minorHAnsi"/>
          <w:bCs/>
          <w:sz w:val="22"/>
        </w:rPr>
        <w:lastRenderedPageBreak/>
        <w:t>Alicja Błasiak</w:t>
      </w:r>
      <w:r w:rsidR="004E412F">
        <w:rPr>
          <w:rFonts w:cstheme="minorHAnsi"/>
          <w:bCs/>
          <w:sz w:val="22"/>
        </w:rPr>
        <w:t xml:space="preserve"> </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07C5A528" w14:textId="77777777" w:rsidR="00BC4A02" w:rsidRDefault="00BC4A02" w:rsidP="00CD482A">
      <w:pPr>
        <w:spacing w:after="0"/>
        <w:rPr>
          <w:rFonts w:cstheme="minorHAnsi"/>
          <w:bCs/>
          <w:szCs w:val="24"/>
        </w:rPr>
      </w:pPr>
    </w:p>
    <w:p w14:paraId="7165191C" w14:textId="77777777" w:rsidR="00C4616F" w:rsidRDefault="00C4616F" w:rsidP="00CD482A">
      <w:pPr>
        <w:spacing w:after="0"/>
        <w:rPr>
          <w:rFonts w:cstheme="minorHAnsi"/>
          <w:bCs/>
          <w:szCs w:val="24"/>
        </w:rPr>
      </w:pPr>
    </w:p>
    <w:p w14:paraId="60EB584B" w14:textId="77777777" w:rsidR="009B0394" w:rsidRPr="00A966CC" w:rsidRDefault="009B0394" w:rsidP="00CD482A">
      <w:pPr>
        <w:pStyle w:val="Nagwek2"/>
      </w:pPr>
      <w:bookmarkStart w:id="17" w:name="_Toc64457079"/>
      <w:r w:rsidRPr="00A966CC">
        <w:rPr>
          <w:highlight w:val="lightGray"/>
        </w:rPr>
        <w:t>Rozdział 11. Opis sposobu przygotowania oferty</w:t>
      </w:r>
      <w:bookmarkEnd w:id="17"/>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8" w:name="_Toc504465391"/>
      <w:r w:rsidRPr="00222130">
        <w:rPr>
          <w:rFonts w:asciiTheme="minorHAnsi" w:hAnsiTheme="minorHAnsi" w:cstheme="minorHAnsi"/>
          <w:b w:val="0"/>
          <w:sz w:val="22"/>
          <w:szCs w:val="22"/>
        </w:rPr>
        <w:t>Forma oferty.</w:t>
      </w:r>
      <w:bookmarkEnd w:id="18"/>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11242AD8"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4C75FA">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619A1D48"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A2363">
        <w:rPr>
          <w:rFonts w:asciiTheme="minorHAnsi" w:hAnsiTheme="minorHAnsi" w:cstheme="minorHAnsi"/>
          <w:noProof/>
          <w:sz w:val="22"/>
          <w:szCs w:val="22"/>
        </w:rPr>
        <w:t>dostaw</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27677DE5" w14:textId="77777777" w:rsidR="00FC5006" w:rsidRPr="00FC5006" w:rsidRDefault="00FC5006" w:rsidP="00FC5006">
      <w:pPr>
        <w:tabs>
          <w:tab w:val="left" w:pos="426"/>
        </w:tabs>
        <w:rPr>
          <w:rFonts w:cstheme="minorHAnsi"/>
          <w:noProof/>
          <w:sz w:val="22"/>
        </w:rPr>
      </w:pPr>
    </w:p>
    <w:p w14:paraId="6888E54D" w14:textId="066A9FC0" w:rsidR="009B0394" w:rsidRPr="00787FAE" w:rsidRDefault="009B0394" w:rsidP="00CD482A">
      <w:pPr>
        <w:pStyle w:val="Nagwek2"/>
      </w:pPr>
      <w:bookmarkStart w:id="19"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19"/>
    </w:p>
    <w:p w14:paraId="66D1B075" w14:textId="77777777" w:rsidR="009B0394" w:rsidRPr="00CB5BFD" w:rsidRDefault="009B0394" w:rsidP="00246F74">
      <w:pPr>
        <w:autoSpaceDE w:val="0"/>
        <w:spacing w:after="0" w:line="240" w:lineRule="auto"/>
        <w:rPr>
          <w:rFonts w:cstheme="minorHAnsi"/>
          <w:bCs/>
          <w:sz w:val="22"/>
        </w:rPr>
      </w:pPr>
    </w:p>
    <w:p w14:paraId="156B7184" w14:textId="016AC40E" w:rsidR="009B0394" w:rsidRDefault="009B0394" w:rsidP="00CD482A">
      <w:pPr>
        <w:pStyle w:val="Akapitzlist"/>
        <w:numPr>
          <w:ilvl w:val="0"/>
          <w:numId w:val="12"/>
        </w:numPr>
        <w:ind w:left="284" w:hanging="284"/>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 xml:space="preserve">WZ. Oferowana cena powinna pokrywać wszelkie zobowiązania umowne w tym ryzyko z tytułu oszacowania wszelkich kosztów związanych z realizacją przedmiotu umowy. </w:t>
      </w:r>
    </w:p>
    <w:p w14:paraId="3CF73E7C" w14:textId="6DEB4BA9" w:rsidR="009B0394" w:rsidRDefault="00BC6B12" w:rsidP="00CD482A">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7424EBAB" w14:textId="5F20FBEE" w:rsidR="009B0394" w:rsidRPr="00E02F0A" w:rsidRDefault="009B0394" w:rsidP="00CD482A">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4771EA0B" w14:textId="77777777" w:rsidR="009B0394" w:rsidRPr="00CB5BFD" w:rsidRDefault="009B0394" w:rsidP="00CD482A">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65E680AD" w14:textId="0D8EAA96" w:rsidR="009B0394" w:rsidRDefault="009B0394" w:rsidP="00CD482A">
      <w:pPr>
        <w:pStyle w:val="Nagwek2"/>
      </w:pPr>
      <w:bookmarkStart w:id="20" w:name="_Toc64457081"/>
      <w:r w:rsidRPr="00A966CC">
        <w:rPr>
          <w:highlight w:val="lightGray"/>
        </w:rPr>
        <w:lastRenderedPageBreak/>
        <w:t>Rozdział 13. Opis kryteriów oceny ofert, wraz z podaniem wag tych kryteriów i sposobu oceny ofert</w:t>
      </w:r>
      <w:bookmarkEnd w:id="20"/>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3D1754D5"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C0796D">
        <w:rPr>
          <w:rFonts w:asciiTheme="minorHAnsi" w:hAnsiTheme="minorHAnsi" w:cstheme="minorHAnsi"/>
          <w:sz w:val="22"/>
          <w:szCs w:val="22"/>
        </w:rPr>
        <w:tab/>
      </w:r>
      <w:r w:rsidR="00434E13">
        <w:rPr>
          <w:rFonts w:asciiTheme="minorHAnsi" w:hAnsiTheme="minorHAnsi" w:cstheme="minorHAnsi"/>
          <w:sz w:val="22"/>
          <w:szCs w:val="22"/>
        </w:rPr>
        <w:t xml:space="preserve"> </w:t>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5CC9A45A" w:rsidR="00850546" w:rsidRDefault="00434E13"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skrócenie terminu wykonania</w:t>
      </w:r>
      <w:r w:rsidR="00C0796D">
        <w:rPr>
          <w:rFonts w:asciiTheme="minorHAnsi" w:hAnsiTheme="minorHAnsi" w:cstheme="minorHAnsi"/>
          <w:sz w:val="22"/>
          <w:szCs w:val="22"/>
        </w:rPr>
        <w:tab/>
        <w:t xml:space="preserve"> </w:t>
      </w:r>
      <w:r w:rsidR="004E412F">
        <w:rPr>
          <w:rFonts w:asciiTheme="minorHAnsi" w:hAnsiTheme="minorHAnsi" w:cstheme="minorHAnsi"/>
          <w:sz w:val="22"/>
          <w:szCs w:val="22"/>
        </w:rPr>
        <w:t>- 2</w:t>
      </w:r>
      <w:r w:rsidR="00850546" w:rsidRPr="00CB5BFD">
        <w:rPr>
          <w:rFonts w:asciiTheme="minorHAnsi" w:hAnsiTheme="minorHAnsi" w:cstheme="minorHAnsi"/>
          <w:sz w:val="22"/>
          <w:szCs w:val="22"/>
        </w:rPr>
        <w:t>0%</w:t>
      </w:r>
    </w:p>
    <w:p w14:paraId="23B70E30" w14:textId="622AD3A1" w:rsidR="00CA15B1" w:rsidRPr="00CB5BFD" w:rsidRDefault="00C0796D"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okres gwarancji</w:t>
      </w:r>
      <w:r w:rsidR="004A2363">
        <w:rPr>
          <w:rFonts w:asciiTheme="minorHAnsi" w:hAnsiTheme="minorHAnsi" w:cstheme="minorHAnsi"/>
          <w:sz w:val="22"/>
          <w:szCs w:val="22"/>
        </w:rPr>
        <w:t xml:space="preserve"> </w:t>
      </w:r>
      <w:r w:rsidR="007D6566">
        <w:rPr>
          <w:rFonts w:asciiTheme="minorHAnsi" w:hAnsiTheme="minorHAnsi" w:cstheme="minorHAnsi"/>
          <w:sz w:val="22"/>
          <w:szCs w:val="22"/>
        </w:rPr>
        <w:tab/>
      </w:r>
      <w:r w:rsidR="007D6566">
        <w:rPr>
          <w:rFonts w:asciiTheme="minorHAnsi" w:hAnsiTheme="minorHAnsi" w:cstheme="minorHAnsi"/>
          <w:sz w:val="22"/>
          <w:szCs w:val="22"/>
        </w:rPr>
        <w:tab/>
      </w:r>
      <w:r w:rsidR="004E412F">
        <w:rPr>
          <w:rFonts w:asciiTheme="minorHAnsi" w:hAnsiTheme="minorHAnsi" w:cstheme="minorHAnsi"/>
          <w:sz w:val="22"/>
          <w:szCs w:val="22"/>
        </w:rPr>
        <w:tab/>
      </w:r>
      <w:r>
        <w:rPr>
          <w:rFonts w:asciiTheme="minorHAnsi" w:hAnsiTheme="minorHAnsi" w:cstheme="minorHAnsi"/>
          <w:sz w:val="22"/>
          <w:szCs w:val="22"/>
        </w:rPr>
        <w:t xml:space="preserve"> </w:t>
      </w:r>
      <w:r w:rsidR="004E412F">
        <w:rPr>
          <w:rFonts w:asciiTheme="minorHAnsi" w:hAnsiTheme="minorHAnsi" w:cstheme="minorHAnsi"/>
          <w:sz w:val="22"/>
          <w:szCs w:val="22"/>
        </w:rPr>
        <w:t>- 2</w:t>
      </w:r>
      <w:r w:rsidR="00CA15B1">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35BCA699"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CD052B">
        <w:rPr>
          <w:rFonts w:asciiTheme="minorHAnsi" w:hAnsiTheme="minorHAnsi" w:cstheme="minorHAnsi"/>
        </w:rPr>
        <w:t>„</w:t>
      </w:r>
      <w:r w:rsidR="00CC344F">
        <w:rPr>
          <w:rFonts w:asciiTheme="minorHAnsi" w:hAnsiTheme="minorHAnsi" w:cstheme="minorHAnsi"/>
        </w:rPr>
        <w:t>C</w:t>
      </w:r>
      <w:r w:rsidRPr="00CB5BFD">
        <w:rPr>
          <w:rFonts w:asciiTheme="minorHAnsi" w:hAnsiTheme="minorHAnsi" w:cstheme="minorHAnsi"/>
        </w:rPr>
        <w:t>ena</w:t>
      </w:r>
      <w:r w:rsidR="00CD052B">
        <w:rPr>
          <w:rFonts w:asciiTheme="minorHAnsi" w:hAnsiTheme="minorHAnsi" w:cstheme="minorHAnsi"/>
        </w:rPr>
        <w:t>”</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Default="00122917" w:rsidP="00246F74">
      <w:pPr>
        <w:pStyle w:val="Bezodstpw"/>
        <w:rPr>
          <w:rFonts w:asciiTheme="minorHAnsi" w:hAnsiTheme="minorHAnsi" w:cstheme="minorHAnsi"/>
        </w:rPr>
      </w:pPr>
    </w:p>
    <w:p w14:paraId="2005AD2B" w14:textId="77777777" w:rsidR="004E412F" w:rsidRPr="00CB5BFD" w:rsidRDefault="004E412F"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0DF4B332"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347101"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0C21759"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 xml:space="preserve">            </w:t>
      </w:r>
      <w:proofErr w:type="spellStart"/>
      <w:r w:rsidR="00347101" w:rsidRPr="00106DFB">
        <w:rPr>
          <w:rFonts w:asciiTheme="minorHAnsi" w:hAnsiTheme="minorHAnsi" w:cstheme="minorHAnsi"/>
          <w:lang w:val="en-GB"/>
        </w:rPr>
        <w:t>Cb</w:t>
      </w:r>
      <w:proofErr w:type="spellEnd"/>
      <w:r w:rsidR="00347101"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09C236ED" w14:textId="798874D6" w:rsidR="00607AE7" w:rsidRPr="00434E13" w:rsidRDefault="009F482F" w:rsidP="00434E13">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662684">
        <w:rPr>
          <w:rFonts w:asciiTheme="minorHAnsi" w:hAnsiTheme="minorHAnsi" w:cstheme="minorHAnsi"/>
        </w:rPr>
        <w:t>„</w:t>
      </w:r>
      <w:r w:rsidR="00CD052B">
        <w:rPr>
          <w:rFonts w:asciiTheme="minorHAnsi" w:hAnsiTheme="minorHAnsi" w:cstheme="minorHAnsi"/>
        </w:rPr>
        <w:t>S</w:t>
      </w:r>
      <w:r w:rsidR="00434E13">
        <w:rPr>
          <w:rFonts w:asciiTheme="minorHAnsi" w:hAnsiTheme="minorHAnsi" w:cstheme="minorHAnsi"/>
        </w:rPr>
        <w:t>krócenie terminu wykonania</w:t>
      </w:r>
      <w:r w:rsidR="00662684">
        <w:rPr>
          <w:rFonts w:asciiTheme="minorHAnsi" w:hAnsiTheme="minorHAnsi" w:cstheme="minorHAnsi"/>
        </w:rPr>
        <w:t>”</w:t>
      </w:r>
      <w:r w:rsidR="00434E13">
        <w:rPr>
          <w:rFonts w:asciiTheme="minorHAnsi" w:hAnsiTheme="minorHAnsi" w:cstheme="minorHAnsi"/>
        </w:rPr>
        <w:t xml:space="preserve"> p</w:t>
      </w:r>
      <w:r w:rsidRPr="00434E13">
        <w:rPr>
          <w:rFonts w:asciiTheme="minorHAnsi" w:hAnsiTheme="minorHAnsi" w:cstheme="minorHAnsi"/>
        </w:rPr>
        <w:t xml:space="preserve">unkty zostaną przyznane w następujący sposób: </w:t>
      </w:r>
    </w:p>
    <w:p w14:paraId="4ADEBC38" w14:textId="0BAFC745" w:rsidR="00AD4599" w:rsidRDefault="001578C5" w:rsidP="00213CC8">
      <w:pPr>
        <w:pStyle w:val="Bezodstpw"/>
        <w:numPr>
          <w:ilvl w:val="0"/>
          <w:numId w:val="39"/>
        </w:numPr>
        <w:jc w:val="both"/>
        <w:rPr>
          <w:rFonts w:cstheme="minorHAnsi"/>
        </w:rPr>
      </w:pPr>
      <w:r w:rsidRPr="00607AE7">
        <w:rPr>
          <w:rFonts w:asciiTheme="minorHAnsi" w:hAnsiTheme="minorHAnsi" w:cstheme="minorHAnsi"/>
        </w:rPr>
        <w:t xml:space="preserve">za </w:t>
      </w:r>
      <w:r w:rsidR="00434E13">
        <w:rPr>
          <w:rFonts w:asciiTheme="minorHAnsi" w:hAnsiTheme="minorHAnsi" w:cstheme="minorHAnsi"/>
        </w:rPr>
        <w:t xml:space="preserve">skrócenie terminu wykonania </w:t>
      </w:r>
      <w:r w:rsidR="00176ED9">
        <w:rPr>
          <w:rFonts w:asciiTheme="minorHAnsi" w:hAnsiTheme="minorHAnsi" w:cstheme="minorHAnsi"/>
        </w:rPr>
        <w:t xml:space="preserve">o </w:t>
      </w:r>
      <w:r w:rsidR="00C4616F">
        <w:rPr>
          <w:rFonts w:asciiTheme="minorHAnsi" w:hAnsiTheme="minorHAnsi" w:cstheme="minorHAnsi"/>
        </w:rPr>
        <w:t>0</w:t>
      </w:r>
      <w:r w:rsidR="00434E13">
        <w:rPr>
          <w:rFonts w:asciiTheme="minorHAnsi" w:hAnsiTheme="minorHAnsi" w:cstheme="minorHAnsi"/>
        </w:rPr>
        <w:t xml:space="preserve"> </w:t>
      </w:r>
      <w:r w:rsidR="00176ED9">
        <w:rPr>
          <w:rFonts w:asciiTheme="minorHAnsi" w:hAnsiTheme="minorHAnsi" w:cstheme="minorHAnsi"/>
        </w:rPr>
        <w:t xml:space="preserve">do </w:t>
      </w:r>
      <w:r w:rsidR="00C4616F">
        <w:rPr>
          <w:rFonts w:asciiTheme="minorHAnsi" w:hAnsiTheme="minorHAnsi" w:cstheme="minorHAnsi"/>
        </w:rPr>
        <w:t>5</w:t>
      </w:r>
      <w:r w:rsidR="00434E13">
        <w:rPr>
          <w:rFonts w:asciiTheme="minorHAnsi" w:hAnsiTheme="minorHAnsi" w:cstheme="minorHAnsi"/>
        </w:rPr>
        <w:t xml:space="preserve"> dni </w:t>
      </w:r>
      <w:r w:rsidR="000D7328">
        <w:rPr>
          <w:rFonts w:asciiTheme="minorHAnsi" w:hAnsiTheme="minorHAnsi" w:cstheme="minorHAnsi"/>
        </w:rPr>
        <w:t xml:space="preserve">kalendarzowych </w:t>
      </w:r>
      <w:r w:rsidR="00434E13">
        <w:rPr>
          <w:rFonts w:asciiTheme="minorHAnsi" w:hAnsiTheme="minorHAnsi" w:cstheme="minorHAnsi"/>
        </w:rPr>
        <w:t>przyznany zostanie 1 pkt</w:t>
      </w:r>
    </w:p>
    <w:p w14:paraId="46FB8A71" w14:textId="48BCB4BF" w:rsidR="00434E13" w:rsidRDefault="00434E13" w:rsidP="00213CC8">
      <w:pPr>
        <w:pStyle w:val="Bezodstpw"/>
        <w:numPr>
          <w:ilvl w:val="0"/>
          <w:numId w:val="39"/>
        </w:numPr>
        <w:jc w:val="both"/>
        <w:rPr>
          <w:rFonts w:cstheme="minorHAnsi"/>
        </w:rPr>
      </w:pPr>
      <w:r w:rsidRPr="00607AE7">
        <w:rPr>
          <w:rFonts w:asciiTheme="minorHAnsi" w:hAnsiTheme="minorHAnsi" w:cstheme="minorHAnsi"/>
        </w:rPr>
        <w:t xml:space="preserve">za </w:t>
      </w:r>
      <w:r w:rsidR="00176ED9">
        <w:rPr>
          <w:rFonts w:asciiTheme="minorHAnsi" w:hAnsiTheme="minorHAnsi" w:cstheme="minorHAnsi"/>
        </w:rPr>
        <w:t>skrócenie terminu wykonania o</w:t>
      </w:r>
      <w:r>
        <w:rPr>
          <w:rFonts w:asciiTheme="minorHAnsi" w:hAnsiTheme="minorHAnsi" w:cstheme="minorHAnsi"/>
        </w:rPr>
        <w:t xml:space="preserve"> </w:t>
      </w:r>
      <w:r w:rsidR="00C4616F">
        <w:rPr>
          <w:rFonts w:asciiTheme="minorHAnsi" w:hAnsiTheme="minorHAnsi" w:cstheme="minorHAnsi"/>
        </w:rPr>
        <w:t>6</w:t>
      </w:r>
      <w:r w:rsidR="006C32B8">
        <w:rPr>
          <w:rFonts w:asciiTheme="minorHAnsi" w:hAnsiTheme="minorHAnsi" w:cstheme="minorHAnsi"/>
        </w:rPr>
        <w:t xml:space="preserve"> do </w:t>
      </w:r>
      <w:r w:rsidR="00C4616F">
        <w:rPr>
          <w:rFonts w:asciiTheme="minorHAnsi" w:hAnsiTheme="minorHAnsi" w:cstheme="minorHAnsi"/>
        </w:rPr>
        <w:t xml:space="preserve">13 </w:t>
      </w:r>
      <w:r>
        <w:rPr>
          <w:rFonts w:asciiTheme="minorHAnsi" w:hAnsiTheme="minorHAnsi" w:cstheme="minorHAnsi"/>
        </w:rPr>
        <w:t xml:space="preserve">dni </w:t>
      </w:r>
      <w:r w:rsidR="000D7328">
        <w:rPr>
          <w:rFonts w:asciiTheme="minorHAnsi" w:hAnsiTheme="minorHAnsi" w:cstheme="minorHAnsi"/>
        </w:rPr>
        <w:t xml:space="preserve">kalendarzowych </w:t>
      </w:r>
      <w:r w:rsidR="00E15B01">
        <w:rPr>
          <w:rFonts w:asciiTheme="minorHAnsi" w:hAnsiTheme="minorHAnsi" w:cstheme="minorHAnsi"/>
        </w:rPr>
        <w:t xml:space="preserve">przyznany zostanie </w:t>
      </w:r>
      <w:r>
        <w:rPr>
          <w:rFonts w:asciiTheme="minorHAnsi" w:hAnsiTheme="minorHAnsi" w:cstheme="minorHAnsi"/>
        </w:rPr>
        <w:t>5 pkt</w:t>
      </w:r>
    </w:p>
    <w:p w14:paraId="5E1C288C" w14:textId="60837970" w:rsidR="00434E13" w:rsidRDefault="00434E13" w:rsidP="00213CC8">
      <w:pPr>
        <w:pStyle w:val="Bezodstpw"/>
        <w:numPr>
          <w:ilvl w:val="0"/>
          <w:numId w:val="39"/>
        </w:numPr>
        <w:jc w:val="both"/>
        <w:rPr>
          <w:rFonts w:cstheme="minorHAnsi"/>
        </w:rPr>
      </w:pPr>
      <w:r w:rsidRPr="00607AE7">
        <w:rPr>
          <w:rFonts w:asciiTheme="minorHAnsi" w:hAnsiTheme="minorHAnsi" w:cstheme="minorHAnsi"/>
        </w:rPr>
        <w:t xml:space="preserve">za </w:t>
      </w:r>
      <w:r>
        <w:rPr>
          <w:rFonts w:asciiTheme="minorHAnsi" w:hAnsiTheme="minorHAnsi" w:cstheme="minorHAnsi"/>
        </w:rPr>
        <w:t>skrócenie terminu wyk</w:t>
      </w:r>
      <w:r w:rsidR="00AB382D">
        <w:rPr>
          <w:rFonts w:asciiTheme="minorHAnsi" w:hAnsiTheme="minorHAnsi" w:cstheme="minorHAnsi"/>
        </w:rPr>
        <w:t xml:space="preserve">onania o </w:t>
      </w:r>
      <w:r w:rsidR="00C4616F">
        <w:rPr>
          <w:rFonts w:asciiTheme="minorHAnsi" w:hAnsiTheme="minorHAnsi" w:cstheme="minorHAnsi"/>
        </w:rPr>
        <w:t>14</w:t>
      </w:r>
      <w:r>
        <w:rPr>
          <w:rFonts w:asciiTheme="minorHAnsi" w:hAnsiTheme="minorHAnsi" w:cstheme="minorHAnsi"/>
        </w:rPr>
        <w:t xml:space="preserve"> dni </w:t>
      </w:r>
      <w:r w:rsidR="000D7328">
        <w:rPr>
          <w:rFonts w:asciiTheme="minorHAnsi" w:hAnsiTheme="minorHAnsi" w:cstheme="minorHAnsi"/>
        </w:rPr>
        <w:t>kalendarzowych</w:t>
      </w:r>
      <w:r w:rsidR="00176ED9">
        <w:rPr>
          <w:rFonts w:asciiTheme="minorHAnsi" w:hAnsiTheme="minorHAnsi" w:cstheme="minorHAnsi"/>
        </w:rPr>
        <w:t xml:space="preserve"> i więcej</w:t>
      </w:r>
      <w:r w:rsidR="000D7328">
        <w:rPr>
          <w:rFonts w:asciiTheme="minorHAnsi" w:hAnsiTheme="minorHAnsi" w:cstheme="minorHAnsi"/>
        </w:rPr>
        <w:t xml:space="preserve"> </w:t>
      </w:r>
      <w:r w:rsidR="00E15B01">
        <w:rPr>
          <w:rFonts w:asciiTheme="minorHAnsi" w:hAnsiTheme="minorHAnsi" w:cstheme="minorHAnsi"/>
        </w:rPr>
        <w:t>przyznany zostanie 1</w:t>
      </w:r>
      <w:r>
        <w:rPr>
          <w:rFonts w:asciiTheme="minorHAnsi" w:hAnsiTheme="minorHAnsi" w:cstheme="minorHAnsi"/>
        </w:rPr>
        <w:t>0 pkt</w:t>
      </w:r>
    </w:p>
    <w:p w14:paraId="47E726A4" w14:textId="74A7A2C4" w:rsidR="00607AE7" w:rsidRPr="00CB5BFD" w:rsidRDefault="00607AE7" w:rsidP="00434E13">
      <w:pPr>
        <w:pStyle w:val="Bezodstpw"/>
        <w:ind w:left="72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1D3DEE50"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E412F">
        <w:rPr>
          <w:rFonts w:asciiTheme="minorHAnsi" w:hAnsiTheme="minorHAnsi" w:cstheme="minorHAnsi"/>
        </w:rPr>
        <w:t>(1</w:t>
      </w:r>
      <w:r w:rsidR="00434E13">
        <w:rPr>
          <w:rFonts w:asciiTheme="minorHAnsi" w:hAnsiTheme="minorHAnsi" w:cstheme="minorHAnsi"/>
        </w:rPr>
        <w:t>0</w:t>
      </w:r>
      <w:r w:rsidR="00400372">
        <w:rPr>
          <w:rFonts w:asciiTheme="minorHAnsi" w:hAnsiTheme="minorHAnsi" w:cstheme="minorHAnsi"/>
        </w:rPr>
        <w:t>)</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4DA88247"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w:t>
      </w:r>
      <w:r w:rsidR="00CC344F">
        <w:rPr>
          <w:rFonts w:cstheme="minorHAnsi"/>
        </w:rPr>
        <w:t>S</w:t>
      </w:r>
      <w:r w:rsidR="00434E13">
        <w:rPr>
          <w:rFonts w:cstheme="minorHAnsi"/>
        </w:rPr>
        <w:t>krócenia terminu wykonania</w:t>
      </w:r>
      <w:r>
        <w:rPr>
          <w:rFonts w:cstheme="minorHAnsi"/>
        </w:rPr>
        <w:t>”</w:t>
      </w:r>
      <w:r w:rsidRPr="00CB5BFD">
        <w:rPr>
          <w:rFonts w:cstheme="minorHAnsi"/>
        </w:rPr>
        <w:t xml:space="preserve"> oferta z najw</w:t>
      </w:r>
      <w:r w:rsidR="004E412F">
        <w:rPr>
          <w:rFonts w:cstheme="minorHAnsi"/>
        </w:rPr>
        <w:t>yższa ilością punktów otrzyma 2</w:t>
      </w:r>
      <w:r>
        <w:rPr>
          <w:rFonts w:cstheme="minorHAnsi"/>
        </w:rPr>
        <w:t>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119AEB8E" w14:textId="2656D0B2" w:rsidR="00871CF4" w:rsidRPr="00D85992" w:rsidRDefault="00871CF4" w:rsidP="007D6566">
      <w:pPr>
        <w:pStyle w:val="Bezodstpw"/>
        <w:numPr>
          <w:ilvl w:val="0"/>
          <w:numId w:val="36"/>
        </w:numPr>
        <w:jc w:val="both"/>
        <w:rPr>
          <w:rFonts w:asciiTheme="minorHAnsi" w:hAnsiTheme="minorHAnsi" w:cstheme="minorHAnsi"/>
        </w:rPr>
      </w:pPr>
      <w:r>
        <w:rPr>
          <w:rFonts w:asciiTheme="minorHAnsi" w:hAnsiTheme="minorHAnsi" w:cstheme="minorHAnsi"/>
        </w:rPr>
        <w:t>Ocena w</w:t>
      </w:r>
      <w:r w:rsidRPr="00D85992">
        <w:rPr>
          <w:rFonts w:asciiTheme="minorHAnsi" w:hAnsiTheme="minorHAnsi" w:cstheme="minorHAnsi"/>
        </w:rPr>
        <w:t xml:space="preserve"> kryterium „Okres gwarancji”</w:t>
      </w:r>
      <w:r>
        <w:rPr>
          <w:rFonts w:asciiTheme="minorHAnsi" w:hAnsiTheme="minorHAnsi" w:cstheme="minorHAnsi"/>
        </w:rPr>
        <w:t xml:space="preserve"> </w:t>
      </w:r>
      <w:r w:rsidRPr="00D85992">
        <w:rPr>
          <w:rFonts w:asciiTheme="minorHAnsi" w:hAnsiTheme="minorHAnsi" w:cstheme="minorHAnsi"/>
        </w:rPr>
        <w:t xml:space="preserve">będzie dokonana na podstawie zadeklarowanego przez Wykonawcę okresu </w:t>
      </w:r>
      <w:r w:rsidR="007D6566" w:rsidRPr="007D6566">
        <w:rPr>
          <w:rFonts w:asciiTheme="minorHAnsi" w:hAnsiTheme="minorHAnsi" w:cstheme="minorHAnsi"/>
        </w:rPr>
        <w:t xml:space="preserve">lat gwarancji </w:t>
      </w:r>
      <w:r w:rsidRPr="00D85992">
        <w:rPr>
          <w:rFonts w:asciiTheme="minorHAnsi" w:hAnsiTheme="minorHAnsi" w:cstheme="minorHAnsi"/>
        </w:rPr>
        <w:t>według niżej wymienionych zasad:</w:t>
      </w:r>
    </w:p>
    <w:p w14:paraId="7F4B575C" w14:textId="77777777" w:rsidR="00871CF4" w:rsidRPr="00D85992" w:rsidRDefault="00871CF4" w:rsidP="00871CF4">
      <w:pPr>
        <w:pStyle w:val="Bezodstpw"/>
        <w:ind w:left="360"/>
        <w:rPr>
          <w:rFonts w:asciiTheme="minorHAnsi" w:hAnsiTheme="minorHAnsi" w:cstheme="minorHAnsi"/>
        </w:rPr>
      </w:pPr>
    </w:p>
    <w:p w14:paraId="08636E25" w14:textId="3A318236"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 xml:space="preserve">a) za zaoferowanie wymaganego minimalnego okresu gwarancji </w:t>
      </w:r>
      <w:r w:rsidR="004E412F">
        <w:rPr>
          <w:rFonts w:asciiTheme="minorHAnsi" w:hAnsiTheme="minorHAnsi" w:cstheme="minorHAnsi"/>
        </w:rPr>
        <w:t>24 miesięcy</w:t>
      </w:r>
      <w:r w:rsidR="007D6566">
        <w:rPr>
          <w:rFonts w:asciiTheme="minorHAnsi" w:hAnsiTheme="minorHAnsi" w:cstheme="minorHAnsi"/>
        </w:rPr>
        <w:t xml:space="preserve"> </w:t>
      </w:r>
      <w:r w:rsidR="004E412F">
        <w:rPr>
          <w:rFonts w:asciiTheme="minorHAnsi" w:hAnsiTheme="minorHAnsi" w:cstheme="minorHAnsi"/>
        </w:rPr>
        <w:t>oferta otrzyma 10</w:t>
      </w:r>
      <w:r w:rsidRPr="00D85992">
        <w:rPr>
          <w:rFonts w:asciiTheme="minorHAnsi" w:hAnsiTheme="minorHAnsi" w:cstheme="minorHAnsi"/>
        </w:rPr>
        <w:t xml:space="preserve"> pkt.</w:t>
      </w:r>
    </w:p>
    <w:p w14:paraId="69852F85" w14:textId="49675887"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 xml:space="preserve">b) za zaoferowanie okresu gwarancji </w:t>
      </w:r>
      <w:r w:rsidR="004E412F">
        <w:rPr>
          <w:rFonts w:asciiTheme="minorHAnsi" w:hAnsiTheme="minorHAnsi" w:cstheme="minorHAnsi"/>
        </w:rPr>
        <w:t>od 25 do 30 miesięcy</w:t>
      </w:r>
      <w:r w:rsidRPr="00D85992">
        <w:rPr>
          <w:rFonts w:asciiTheme="minorHAnsi" w:hAnsiTheme="minorHAnsi" w:cstheme="minorHAnsi"/>
        </w:rPr>
        <w:t xml:space="preserve"> </w:t>
      </w:r>
      <w:r w:rsidR="004E412F">
        <w:rPr>
          <w:rFonts w:asciiTheme="minorHAnsi" w:hAnsiTheme="minorHAnsi" w:cstheme="minorHAnsi"/>
        </w:rPr>
        <w:t>oferta otrzyma 20</w:t>
      </w:r>
      <w:r w:rsidRPr="00D85992">
        <w:rPr>
          <w:rFonts w:asciiTheme="minorHAnsi" w:hAnsiTheme="minorHAnsi" w:cstheme="minorHAnsi"/>
        </w:rPr>
        <w:t xml:space="preserve"> pkt.</w:t>
      </w:r>
    </w:p>
    <w:p w14:paraId="357CF65B" w14:textId="77DF0DE5"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 xml:space="preserve">c) za zaoferowanie okresu gwarancji </w:t>
      </w:r>
      <w:r w:rsidR="004E412F">
        <w:rPr>
          <w:rFonts w:asciiTheme="minorHAnsi" w:hAnsiTheme="minorHAnsi" w:cstheme="minorHAnsi"/>
        </w:rPr>
        <w:t>od 31 do 36 miesięcy i powyżej</w:t>
      </w:r>
      <w:r w:rsidR="007D6566">
        <w:rPr>
          <w:rFonts w:asciiTheme="minorHAnsi" w:hAnsiTheme="minorHAnsi" w:cstheme="minorHAnsi"/>
        </w:rPr>
        <w:t xml:space="preserve"> lat</w:t>
      </w:r>
      <w:r w:rsidRPr="00D85992">
        <w:rPr>
          <w:rFonts w:asciiTheme="minorHAnsi" w:hAnsiTheme="minorHAnsi" w:cstheme="minorHAnsi"/>
        </w:rPr>
        <w:t xml:space="preserve"> oferta otrzyma </w:t>
      </w:r>
      <w:r w:rsidR="004E412F">
        <w:rPr>
          <w:rFonts w:asciiTheme="minorHAnsi" w:hAnsiTheme="minorHAnsi" w:cstheme="minorHAnsi"/>
        </w:rPr>
        <w:t>30</w:t>
      </w:r>
      <w:r w:rsidRPr="00D85992">
        <w:rPr>
          <w:rFonts w:asciiTheme="minorHAnsi" w:hAnsiTheme="minorHAnsi" w:cstheme="minorHAnsi"/>
        </w:rPr>
        <w:t xml:space="preserve"> pkt.</w:t>
      </w:r>
    </w:p>
    <w:p w14:paraId="2B594D98" w14:textId="77777777" w:rsidR="00871CF4" w:rsidRDefault="00871CF4" w:rsidP="00871CF4">
      <w:pPr>
        <w:pStyle w:val="Bezodstpw"/>
        <w:jc w:val="both"/>
        <w:rPr>
          <w:rFonts w:asciiTheme="minorHAnsi" w:hAnsiTheme="minorHAnsi" w:cstheme="minorHAnsi"/>
        </w:rPr>
      </w:pPr>
    </w:p>
    <w:p w14:paraId="37A218B5" w14:textId="7870C4A1" w:rsidR="00C85E42" w:rsidRDefault="00C85E42" w:rsidP="007D6566">
      <w:pPr>
        <w:pStyle w:val="Bezodstpw"/>
        <w:ind w:left="360"/>
        <w:jc w:val="both"/>
        <w:rPr>
          <w:rFonts w:asciiTheme="minorHAnsi" w:hAnsiTheme="minorHAnsi" w:cstheme="minorHAnsi"/>
        </w:rPr>
      </w:pPr>
      <w:r w:rsidRPr="00E15B01">
        <w:rPr>
          <w:rFonts w:asciiTheme="minorHAnsi" w:hAnsiTheme="minorHAnsi" w:cstheme="minorHAnsi"/>
        </w:rPr>
        <w:t xml:space="preserve">Oferowany przez Wykonawcę okres gwarancji nie może być krótszy niż </w:t>
      </w:r>
      <w:r w:rsidR="00217613">
        <w:rPr>
          <w:rFonts w:asciiTheme="minorHAnsi" w:hAnsiTheme="minorHAnsi" w:cstheme="minorHAnsi"/>
        </w:rPr>
        <w:t>24 miesiące</w:t>
      </w:r>
      <w:r w:rsidRPr="00E15B01">
        <w:rPr>
          <w:rFonts w:asciiTheme="minorHAnsi" w:hAnsiTheme="minorHAnsi" w:cstheme="minorHAnsi"/>
        </w:rPr>
        <w:t>. W przypadku wskazania</w:t>
      </w:r>
      <w:r>
        <w:rPr>
          <w:rFonts w:asciiTheme="minorHAnsi" w:hAnsiTheme="minorHAnsi" w:cstheme="minorHAnsi"/>
        </w:rPr>
        <w:t xml:space="preserve"> </w:t>
      </w:r>
      <w:r w:rsidRPr="00E15B01">
        <w:rPr>
          <w:rFonts w:asciiTheme="minorHAnsi" w:hAnsiTheme="minorHAnsi" w:cstheme="minorHAnsi"/>
        </w:rPr>
        <w:t>okresu gwarancji krótszego niż 2</w:t>
      </w:r>
      <w:r w:rsidR="00217613">
        <w:rPr>
          <w:rFonts w:asciiTheme="minorHAnsi" w:hAnsiTheme="minorHAnsi" w:cstheme="minorHAnsi"/>
        </w:rPr>
        <w:t>4 miesiące</w:t>
      </w:r>
      <w:r w:rsidRPr="00E15B01">
        <w:rPr>
          <w:rFonts w:asciiTheme="minorHAnsi" w:hAnsiTheme="minorHAnsi" w:cstheme="minorHAnsi"/>
        </w:rPr>
        <w:t>, Zamawiający odrzuci ofertę na p</w:t>
      </w:r>
      <w:r>
        <w:rPr>
          <w:rFonts w:asciiTheme="minorHAnsi" w:hAnsiTheme="minorHAnsi" w:cstheme="minorHAnsi"/>
        </w:rPr>
        <w:t xml:space="preserve">odstawie art. 226 ust. 1 pkt. 5 </w:t>
      </w:r>
      <w:r w:rsidRPr="00E15B01">
        <w:rPr>
          <w:rFonts w:asciiTheme="minorHAnsi" w:hAnsiTheme="minorHAnsi" w:cstheme="minorHAnsi"/>
        </w:rPr>
        <w:t xml:space="preserve">ustawy </w:t>
      </w:r>
      <w:proofErr w:type="spellStart"/>
      <w:r w:rsidRPr="00E15B01">
        <w:rPr>
          <w:rFonts w:asciiTheme="minorHAnsi" w:hAnsiTheme="minorHAnsi" w:cstheme="minorHAnsi"/>
        </w:rPr>
        <w:t>Pzp</w:t>
      </w:r>
      <w:proofErr w:type="spellEnd"/>
      <w:r w:rsidRPr="00E15B01">
        <w:rPr>
          <w:rFonts w:asciiTheme="minorHAnsi" w:hAnsiTheme="minorHAnsi" w:cstheme="minorHAnsi"/>
        </w:rPr>
        <w:t>.</w:t>
      </w:r>
    </w:p>
    <w:p w14:paraId="44A9EF31" w14:textId="7A99BC38" w:rsidR="00C85E42" w:rsidRDefault="00C85E42" w:rsidP="007D6566">
      <w:pPr>
        <w:pStyle w:val="Bezodstpw"/>
        <w:ind w:left="360"/>
        <w:jc w:val="both"/>
        <w:rPr>
          <w:rFonts w:asciiTheme="minorHAnsi" w:hAnsiTheme="minorHAnsi" w:cstheme="minorHAnsi"/>
        </w:rPr>
      </w:pPr>
      <w:r w:rsidRPr="00C85E42">
        <w:rPr>
          <w:rFonts w:asciiTheme="minorHAnsi" w:hAnsiTheme="minorHAnsi" w:cstheme="minorHAnsi"/>
        </w:rPr>
        <w:lastRenderedPageBreak/>
        <w:t>W przypadku nie wskazania w formularzu oferty okresu gwarancji, Zamawiający uzna, że Wykonawca oferuje minimalny okres gwarancji (</w:t>
      </w:r>
      <w:r w:rsidR="00217613">
        <w:rPr>
          <w:rFonts w:asciiTheme="minorHAnsi" w:hAnsiTheme="minorHAnsi" w:cstheme="minorHAnsi"/>
        </w:rPr>
        <w:t>24 miesiące</w:t>
      </w:r>
      <w:r w:rsidRPr="00C85E42">
        <w:rPr>
          <w:rFonts w:asciiTheme="minorHAnsi" w:hAnsiTheme="minorHAnsi" w:cstheme="minorHAnsi"/>
        </w:rPr>
        <w:t xml:space="preserve">) i przyzna </w:t>
      </w:r>
      <w:r w:rsidR="00217613">
        <w:rPr>
          <w:rFonts w:asciiTheme="minorHAnsi" w:hAnsiTheme="minorHAnsi" w:cstheme="minorHAnsi"/>
        </w:rPr>
        <w:t>20</w:t>
      </w:r>
      <w:r w:rsidRPr="00C85E42">
        <w:rPr>
          <w:rFonts w:asciiTheme="minorHAnsi" w:hAnsiTheme="minorHAnsi" w:cstheme="minorHAnsi"/>
        </w:rPr>
        <w:t xml:space="preserve"> punktów w tym kryterium.</w:t>
      </w:r>
    </w:p>
    <w:p w14:paraId="3675056A" w14:textId="77777777" w:rsidR="00C85E42" w:rsidRDefault="00C85E42" w:rsidP="00C85E42">
      <w:pPr>
        <w:pStyle w:val="Bezodstpw"/>
        <w:jc w:val="both"/>
        <w:rPr>
          <w:rFonts w:asciiTheme="minorHAnsi" w:hAnsiTheme="minorHAnsi" w:cstheme="minorHAnsi"/>
        </w:rPr>
      </w:pPr>
    </w:p>
    <w:p w14:paraId="1C027CFD" w14:textId="77777777" w:rsidR="00871CF4" w:rsidRPr="00CB5BFD" w:rsidRDefault="00871CF4" w:rsidP="00871CF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681B54D" w14:textId="77777777" w:rsidR="00871CF4" w:rsidRPr="00CB5BFD" w:rsidRDefault="00871CF4" w:rsidP="00871CF4">
      <w:pPr>
        <w:pStyle w:val="Bezodstpw"/>
        <w:ind w:left="360"/>
        <w:rPr>
          <w:rFonts w:asciiTheme="minorHAnsi" w:hAnsiTheme="minorHAnsi" w:cstheme="minorHAnsi"/>
        </w:rPr>
      </w:pPr>
    </w:p>
    <w:p w14:paraId="59151813" w14:textId="77777777" w:rsidR="00871CF4" w:rsidRPr="00106DFB" w:rsidRDefault="00871CF4" w:rsidP="00871CF4">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Pr="00106DFB">
        <w:rPr>
          <w:rFonts w:asciiTheme="minorHAnsi" w:hAnsiTheme="minorHAnsi" w:cstheme="minorHAnsi"/>
        </w:rPr>
        <w:t>Ob</w:t>
      </w:r>
    </w:p>
    <w:p w14:paraId="19496739" w14:textId="77777777" w:rsidR="00871CF4" w:rsidRPr="00106DFB" w:rsidRDefault="00871CF4" w:rsidP="00871CF4">
      <w:pPr>
        <w:pStyle w:val="Bezodstpw"/>
        <w:ind w:left="360"/>
        <w:rPr>
          <w:rFonts w:asciiTheme="minorHAnsi" w:hAnsiTheme="minorHAnsi" w:cstheme="minorHAnsi"/>
        </w:rPr>
      </w:pPr>
      <w:r>
        <w:rPr>
          <w:rFonts w:asciiTheme="minorHAnsi" w:hAnsiTheme="minorHAnsi" w:cstheme="minorHAnsi"/>
        </w:rPr>
        <w:tab/>
        <w:t>O of</w:t>
      </w:r>
      <w:r>
        <w:rPr>
          <w:rFonts w:asciiTheme="minorHAnsi" w:hAnsiTheme="minorHAnsi" w:cstheme="minorHAnsi"/>
        </w:rPr>
        <w:tab/>
        <w:t>=   ------------  x  Wg</w:t>
      </w:r>
      <w:r w:rsidRPr="00106DFB">
        <w:rPr>
          <w:rFonts w:asciiTheme="minorHAnsi" w:hAnsiTheme="minorHAnsi" w:cstheme="minorHAnsi"/>
        </w:rPr>
        <w:t xml:space="preserve"> </w:t>
      </w:r>
    </w:p>
    <w:p w14:paraId="3009B2C6" w14:textId="77777777" w:rsidR="00871CF4" w:rsidRPr="00106DFB" w:rsidRDefault="00871CF4" w:rsidP="00871CF4">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7F1C3130" w14:textId="77777777" w:rsidR="00871CF4" w:rsidRPr="00106DFB" w:rsidRDefault="00871CF4" w:rsidP="00871CF4">
      <w:pPr>
        <w:pStyle w:val="Bezodstpw"/>
        <w:ind w:left="360"/>
        <w:jc w:val="both"/>
        <w:rPr>
          <w:rFonts w:asciiTheme="minorHAnsi" w:hAnsiTheme="minorHAnsi" w:cstheme="minorHAnsi"/>
        </w:rPr>
      </w:pPr>
    </w:p>
    <w:p w14:paraId="779807C7" w14:textId="77777777" w:rsidR="00871CF4" w:rsidRPr="00CB5BFD" w:rsidRDefault="00871CF4" w:rsidP="00871CF4">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1E6F5B8D" w14:textId="77777777" w:rsidR="00871CF4" w:rsidRPr="00CB5BFD" w:rsidRDefault="00871CF4" w:rsidP="00871CF4">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Pr>
          <w:rFonts w:asciiTheme="minorHAnsi" w:hAnsiTheme="minorHAnsi" w:cstheme="minorHAnsi"/>
        </w:rPr>
        <w:t xml:space="preserve">możliwa </w:t>
      </w:r>
      <w:r w:rsidRPr="00CB5BFD">
        <w:rPr>
          <w:rFonts w:asciiTheme="minorHAnsi" w:hAnsiTheme="minorHAnsi" w:cstheme="minorHAnsi"/>
        </w:rPr>
        <w:t xml:space="preserve">punktacja </w:t>
      </w:r>
      <w:r>
        <w:rPr>
          <w:rFonts w:asciiTheme="minorHAnsi" w:hAnsiTheme="minorHAnsi" w:cstheme="minorHAnsi"/>
        </w:rPr>
        <w:t>(100)</w:t>
      </w:r>
    </w:p>
    <w:p w14:paraId="3117E63F" w14:textId="77777777" w:rsidR="00871CF4" w:rsidRPr="00CB5BFD" w:rsidRDefault="00871CF4" w:rsidP="00871CF4">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Pr>
          <w:rFonts w:asciiTheme="minorHAnsi" w:hAnsiTheme="minorHAnsi" w:cstheme="minorHAnsi"/>
        </w:rPr>
        <w:t>punkty</w:t>
      </w:r>
      <w:r w:rsidRPr="00CB5BFD">
        <w:rPr>
          <w:rFonts w:asciiTheme="minorHAnsi" w:hAnsiTheme="minorHAnsi" w:cstheme="minorHAnsi"/>
        </w:rPr>
        <w:t xml:space="preserve"> badanej Oferty w w/w kryterium</w:t>
      </w:r>
    </w:p>
    <w:p w14:paraId="7CE8D74C" w14:textId="77777777" w:rsidR="00871CF4" w:rsidRDefault="00871CF4" w:rsidP="00871CF4">
      <w:pPr>
        <w:spacing w:after="0"/>
        <w:rPr>
          <w:rFonts w:cstheme="minorHAnsi"/>
          <w:sz w:val="22"/>
        </w:rPr>
      </w:pPr>
      <w:r>
        <w:rPr>
          <w:rFonts w:cstheme="minorHAnsi"/>
          <w:sz w:val="22"/>
        </w:rPr>
        <w:t xml:space="preserve">       Wg</w:t>
      </w:r>
      <w:r w:rsidRPr="00CB5BFD">
        <w:rPr>
          <w:rFonts w:cstheme="minorHAnsi"/>
          <w:sz w:val="22"/>
        </w:rPr>
        <w:t xml:space="preserve">      - waga kryterium</w:t>
      </w:r>
    </w:p>
    <w:p w14:paraId="0B988BB4" w14:textId="77777777" w:rsidR="00871CF4" w:rsidRPr="00CB5BFD" w:rsidRDefault="00871CF4" w:rsidP="00871CF4">
      <w:pPr>
        <w:spacing w:after="0"/>
        <w:rPr>
          <w:rFonts w:cstheme="minorHAnsi"/>
          <w:sz w:val="22"/>
        </w:rPr>
      </w:pPr>
    </w:p>
    <w:p w14:paraId="76342D10" w14:textId="59B4C58F" w:rsidR="00871CF4" w:rsidRDefault="00871CF4" w:rsidP="00CD482A">
      <w:pPr>
        <w:pStyle w:val="Bezodstpw"/>
        <w:jc w:val="both"/>
        <w:rPr>
          <w:rFonts w:cstheme="minorHAnsi"/>
        </w:rPr>
      </w:pPr>
      <w:r w:rsidRPr="00CB5BFD">
        <w:rPr>
          <w:rFonts w:cstheme="minorHAnsi"/>
        </w:rPr>
        <w:t xml:space="preserve">W kryterium </w:t>
      </w:r>
      <w:r>
        <w:rPr>
          <w:rFonts w:cstheme="minorHAnsi"/>
        </w:rPr>
        <w:t xml:space="preserve">„Okresu </w:t>
      </w:r>
      <w:r w:rsidR="00FA66E0">
        <w:rPr>
          <w:rFonts w:cstheme="minorHAnsi"/>
        </w:rPr>
        <w:t xml:space="preserve">pełnej </w:t>
      </w:r>
      <w:r>
        <w:rPr>
          <w:rFonts w:cstheme="minorHAnsi"/>
        </w:rPr>
        <w:t>gwarancji”</w:t>
      </w:r>
      <w:r w:rsidRPr="00CB5BFD">
        <w:rPr>
          <w:rFonts w:cstheme="minorHAnsi"/>
        </w:rPr>
        <w:t xml:space="preserve"> oferta z najw</w:t>
      </w:r>
      <w:r w:rsidR="007D6566">
        <w:rPr>
          <w:rFonts w:cstheme="minorHAnsi"/>
        </w:rPr>
        <w:t>yższą ilością punktów</w:t>
      </w:r>
      <w:r w:rsidR="00E15B01">
        <w:rPr>
          <w:rFonts w:cstheme="minorHAnsi"/>
        </w:rPr>
        <w:t xml:space="preserve"> otrzyma 3</w:t>
      </w:r>
      <w:r>
        <w:rPr>
          <w:rFonts w:cstheme="minorHAnsi"/>
        </w:rPr>
        <w:t>0</w:t>
      </w:r>
      <w:r w:rsidRPr="00CB5BFD">
        <w:rPr>
          <w:rFonts w:cstheme="minorHAnsi"/>
        </w:rPr>
        <w:t xml:space="preserve"> punktów, a po</w:t>
      </w:r>
      <w:r>
        <w:rPr>
          <w:rFonts w:cstheme="minorHAnsi"/>
        </w:rPr>
        <w:t xml:space="preserve">zostałe oferty po matematycznym </w:t>
      </w:r>
      <w:r w:rsidRPr="00CB5BFD">
        <w:rPr>
          <w:rFonts w:cstheme="minorHAnsi"/>
        </w:rPr>
        <w:t xml:space="preserve"> przeliczeniu odpowiednio mniej</w:t>
      </w:r>
      <w:r>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1A9882C0" w:rsidR="009B0394" w:rsidRDefault="009B0394" w:rsidP="00FA66E0">
      <w:pPr>
        <w:pStyle w:val="Bezodstpw"/>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C520C2">
        <w:rPr>
          <w:rFonts w:asciiTheme="minorHAnsi" w:hAnsiTheme="minorHAnsi" w:cstheme="minorHAnsi"/>
        </w:rPr>
        <w:t xml:space="preserve"> wszystkich</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4DFF6184" w14:textId="77777777" w:rsidR="00504211" w:rsidRDefault="00504211" w:rsidP="00504211">
      <w:pPr>
        <w:pStyle w:val="Bezodstpw"/>
        <w:jc w:val="both"/>
        <w:rPr>
          <w:rFonts w:asciiTheme="minorHAnsi" w:hAnsiTheme="minorHAnsi" w:cstheme="minorHAnsi"/>
        </w:rPr>
      </w:pPr>
    </w:p>
    <w:p w14:paraId="2725A239" w14:textId="77777777" w:rsidR="00E15B01" w:rsidRPr="00CB5BFD" w:rsidRDefault="00E15B01" w:rsidP="00E15B01">
      <w:pPr>
        <w:pStyle w:val="Bezodstpw"/>
        <w:jc w:val="both"/>
        <w:rPr>
          <w:rFonts w:asciiTheme="minorHAnsi" w:hAnsiTheme="minorHAnsi" w:cstheme="minorHAnsi"/>
        </w:rPr>
      </w:pPr>
    </w:p>
    <w:p w14:paraId="1728FD3D" w14:textId="20FA7D42" w:rsidR="009B0394" w:rsidRPr="00CB5BFD" w:rsidRDefault="009B0394" w:rsidP="00CD482A">
      <w:pPr>
        <w:pStyle w:val="Nagwek2"/>
      </w:pPr>
      <w:bookmarkStart w:id="21" w:name="_Toc64457082"/>
      <w:r w:rsidRPr="00CB5BFD">
        <w:rPr>
          <w:highlight w:val="lightGray"/>
        </w:rPr>
        <w:t xml:space="preserve">Rozdział 14. Sposób oraz termin składania ofert </w:t>
      </w:r>
      <w:bookmarkEnd w:id="21"/>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49D80A8F"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C4616F">
        <w:rPr>
          <w:rFonts w:asciiTheme="minorHAnsi" w:hAnsiTheme="minorHAnsi" w:cstheme="minorHAnsi"/>
          <w:b/>
          <w:bCs/>
          <w:sz w:val="22"/>
          <w:szCs w:val="22"/>
        </w:rPr>
        <w:t>14</w:t>
      </w:r>
      <w:r w:rsidR="00FC5006" w:rsidRPr="00FC5006">
        <w:rPr>
          <w:rFonts w:asciiTheme="minorHAnsi" w:hAnsiTheme="minorHAnsi" w:cstheme="minorHAnsi"/>
          <w:b/>
          <w:bCs/>
          <w:sz w:val="22"/>
          <w:szCs w:val="22"/>
        </w:rPr>
        <w:t>.</w:t>
      </w:r>
      <w:r w:rsidR="00C4616F">
        <w:rPr>
          <w:rFonts w:asciiTheme="minorHAnsi" w:hAnsiTheme="minorHAnsi" w:cstheme="minorHAnsi"/>
          <w:b/>
          <w:bCs/>
          <w:sz w:val="22"/>
          <w:szCs w:val="22"/>
        </w:rPr>
        <w:t>11</w:t>
      </w:r>
      <w:r w:rsidR="006C32B8" w:rsidRPr="00FC5006">
        <w:rPr>
          <w:rFonts w:asciiTheme="minorHAnsi" w:hAnsiTheme="minorHAnsi" w:cstheme="minorHAnsi"/>
          <w:b/>
          <w:bCs/>
          <w:sz w:val="22"/>
          <w:szCs w:val="22"/>
        </w:rPr>
        <w:t>.2023</w:t>
      </w:r>
      <w:r w:rsidR="00FC60F6" w:rsidRPr="006050E7">
        <w:rPr>
          <w:rFonts w:asciiTheme="minorHAnsi" w:hAnsiTheme="minorHAnsi" w:cstheme="minorHAnsi"/>
          <w:b/>
          <w:sz w:val="22"/>
          <w:szCs w:val="22"/>
        </w:rPr>
        <w:t> </w:t>
      </w:r>
      <w:r w:rsidRPr="006050E7">
        <w:rPr>
          <w:rFonts w:asciiTheme="minorHAnsi" w:hAnsiTheme="minorHAnsi" w:cstheme="minorHAnsi"/>
          <w:b/>
          <w:sz w:val="22"/>
          <w:szCs w:val="22"/>
        </w:rPr>
        <w:t>r.</w:t>
      </w:r>
      <w:r w:rsidR="00FF12AB">
        <w:rPr>
          <w:rFonts w:asciiTheme="minorHAnsi" w:hAnsiTheme="minorHAnsi" w:cstheme="minorHAnsi"/>
          <w:b/>
          <w:sz w:val="22"/>
          <w:szCs w:val="22"/>
        </w:rPr>
        <w:t xml:space="preserve"> do godz. 1</w:t>
      </w:r>
      <w:r w:rsidR="004C7E4B">
        <w:rPr>
          <w:rFonts w:asciiTheme="minorHAnsi" w:hAnsiTheme="minorHAnsi" w:cstheme="minorHAnsi"/>
          <w:b/>
          <w:sz w:val="22"/>
          <w:szCs w:val="22"/>
        </w:rPr>
        <w:t>0</w:t>
      </w:r>
      <w:r w:rsidR="00A42E4F">
        <w:rPr>
          <w:rFonts w:asciiTheme="minorHAnsi" w:hAnsiTheme="minorHAnsi" w:cstheme="minorHAnsi"/>
          <w:b/>
          <w:sz w:val="22"/>
          <w:szCs w:val="22"/>
        </w:rPr>
        <w:t>:00.</w:t>
      </w:r>
    </w:p>
    <w:p w14:paraId="6FB2B52E" w14:textId="77777777" w:rsidR="00A42E4F" w:rsidRDefault="00A42E4F" w:rsidP="00246F74">
      <w:pPr>
        <w:pStyle w:val="Akapitzlist"/>
        <w:autoSpaceDE w:val="0"/>
        <w:spacing w:line="276" w:lineRule="auto"/>
        <w:ind w:left="284"/>
        <w:rPr>
          <w:rFonts w:asciiTheme="minorHAnsi" w:hAnsiTheme="minorHAnsi" w:cstheme="minorHAnsi"/>
          <w:b/>
          <w:sz w:val="22"/>
          <w:szCs w:val="22"/>
        </w:rPr>
      </w:pPr>
    </w:p>
    <w:p w14:paraId="15593918" w14:textId="63B192BB" w:rsidR="00C24DE1" w:rsidRDefault="009B0394" w:rsidP="00CD482A">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6F5BD9C4" w14:textId="77777777" w:rsidR="00CD482A" w:rsidRPr="00CD482A" w:rsidRDefault="00CD482A" w:rsidP="00CD482A">
      <w:pPr>
        <w:autoSpaceDE w:val="0"/>
        <w:autoSpaceDN w:val="0"/>
        <w:spacing w:after="0"/>
        <w:rPr>
          <w:rFonts w:cstheme="minorHAnsi"/>
          <w:sz w:val="22"/>
        </w:rPr>
      </w:pPr>
    </w:p>
    <w:p w14:paraId="73E453FF" w14:textId="77777777" w:rsidR="00CD482A" w:rsidRDefault="00CD482A" w:rsidP="00CD482A">
      <w:pPr>
        <w:pStyle w:val="Nagwek2"/>
        <w:rPr>
          <w:highlight w:val="lightGray"/>
        </w:rPr>
      </w:pPr>
      <w:bookmarkStart w:id="22" w:name="_Toc64457083"/>
    </w:p>
    <w:p w14:paraId="5C2D8062" w14:textId="6FFDCF66" w:rsidR="009B0394" w:rsidRPr="00A966CC" w:rsidRDefault="009B0394" w:rsidP="00CD482A">
      <w:pPr>
        <w:pStyle w:val="Nagwek2"/>
      </w:pPr>
      <w:r w:rsidRPr="00A966CC">
        <w:rPr>
          <w:highlight w:val="lightGray"/>
        </w:rPr>
        <w:t>Rozdział 15. Zmiana lub wycofanie złożonej oferty</w:t>
      </w:r>
      <w:bookmarkEnd w:id="22"/>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68515AC2" w14:textId="77777777" w:rsidR="00CD482A" w:rsidRDefault="00CD482A" w:rsidP="00CD482A">
      <w:pPr>
        <w:pStyle w:val="Akapitzlist"/>
        <w:autoSpaceDE w:val="0"/>
        <w:autoSpaceDN w:val="0"/>
        <w:adjustRightInd w:val="0"/>
        <w:ind w:left="284"/>
        <w:rPr>
          <w:rFonts w:asciiTheme="minorHAnsi" w:hAnsiTheme="minorHAnsi" w:cstheme="minorHAnsi"/>
          <w:sz w:val="22"/>
          <w:szCs w:val="22"/>
        </w:rPr>
      </w:pPr>
    </w:p>
    <w:p w14:paraId="3DC3523F" w14:textId="77777777" w:rsidR="00CD482A" w:rsidRDefault="00CD482A" w:rsidP="00CD482A">
      <w:pPr>
        <w:pStyle w:val="Akapitzlist"/>
        <w:autoSpaceDE w:val="0"/>
        <w:autoSpaceDN w:val="0"/>
        <w:adjustRightInd w:val="0"/>
        <w:ind w:left="284"/>
        <w:rPr>
          <w:rFonts w:asciiTheme="minorHAnsi" w:hAnsiTheme="minorHAnsi" w:cstheme="minorHAnsi"/>
          <w:sz w:val="22"/>
          <w:szCs w:val="22"/>
        </w:rPr>
      </w:pPr>
    </w:p>
    <w:p w14:paraId="49D7960F" w14:textId="2ABEACF4" w:rsidR="002721E0" w:rsidRDefault="002721E0" w:rsidP="00CD482A">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481AAB40" w14:textId="6A36A100" w:rsidR="00516F11" w:rsidRDefault="00516F11" w:rsidP="00FC5006">
      <w:pPr>
        <w:spacing w:after="0" w:line="240" w:lineRule="auto"/>
        <w:rPr>
          <w:rFonts w:eastAsia="Calibri" w:cstheme="minorHAnsi"/>
          <w:kern w:val="8"/>
          <w:sz w:val="22"/>
          <w:lang w:eastAsia="ar-SA"/>
        </w:rPr>
      </w:pPr>
      <w:r w:rsidRPr="00516F11">
        <w:rPr>
          <w:rFonts w:eastAsia="Calibri" w:cstheme="minorHAnsi"/>
          <w:kern w:val="8"/>
          <w:sz w:val="22"/>
          <w:lang w:eastAsia="ar-SA"/>
        </w:rPr>
        <w:t xml:space="preserve">Zamawiający </w:t>
      </w:r>
      <w:r w:rsidR="00FC5006">
        <w:rPr>
          <w:rFonts w:eastAsia="Calibri" w:cstheme="minorHAnsi"/>
          <w:kern w:val="8"/>
          <w:sz w:val="22"/>
          <w:lang w:eastAsia="ar-SA"/>
        </w:rPr>
        <w:t>nie wymaga</w:t>
      </w:r>
      <w:r w:rsidRPr="00516F11">
        <w:rPr>
          <w:rFonts w:eastAsia="Calibri" w:cstheme="minorHAnsi"/>
          <w:kern w:val="8"/>
          <w:sz w:val="22"/>
          <w:lang w:eastAsia="ar-SA"/>
        </w:rPr>
        <w:t xml:space="preserve"> wniesienia wadium.</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CD482A">
      <w:pPr>
        <w:pStyle w:val="Nagwek2"/>
      </w:pPr>
      <w:bookmarkStart w:id="23" w:name="_Toc64457084"/>
      <w:r>
        <w:rPr>
          <w:highlight w:val="lightGray"/>
        </w:rPr>
        <w:t>Rozdział 17</w:t>
      </w:r>
      <w:r w:rsidR="009B0394" w:rsidRPr="00787FAE">
        <w:rPr>
          <w:highlight w:val="lightGray"/>
        </w:rPr>
        <w:t>. Termin otwarcia ofert</w:t>
      </w:r>
      <w:bookmarkEnd w:id="23"/>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7D1E19B6"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FC5006">
        <w:rPr>
          <w:rFonts w:asciiTheme="minorHAnsi" w:hAnsiTheme="minorHAnsi" w:cstheme="minorHAnsi"/>
          <w:sz w:val="22"/>
          <w:szCs w:val="22"/>
        </w:rPr>
        <w:t xml:space="preserve">dniu </w:t>
      </w:r>
      <w:r w:rsidR="00C4616F">
        <w:rPr>
          <w:rFonts w:asciiTheme="minorHAnsi" w:hAnsiTheme="minorHAnsi" w:cstheme="minorHAnsi"/>
          <w:b/>
          <w:sz w:val="22"/>
          <w:szCs w:val="22"/>
        </w:rPr>
        <w:t>14</w:t>
      </w:r>
      <w:r w:rsidR="00FF12AB" w:rsidRPr="00FC5006">
        <w:rPr>
          <w:rFonts w:asciiTheme="minorHAnsi" w:hAnsiTheme="minorHAnsi" w:cstheme="minorHAnsi"/>
          <w:b/>
          <w:sz w:val="22"/>
          <w:szCs w:val="22"/>
        </w:rPr>
        <w:t>.</w:t>
      </w:r>
      <w:r w:rsidR="00C4616F">
        <w:rPr>
          <w:rFonts w:asciiTheme="minorHAnsi" w:hAnsiTheme="minorHAnsi" w:cstheme="minorHAnsi"/>
          <w:b/>
          <w:sz w:val="22"/>
          <w:szCs w:val="22"/>
        </w:rPr>
        <w:t>11</w:t>
      </w:r>
      <w:r w:rsidR="006C32B8" w:rsidRPr="006C32B8">
        <w:rPr>
          <w:rFonts w:asciiTheme="minorHAnsi" w:hAnsiTheme="minorHAnsi" w:cstheme="minorHAnsi"/>
          <w:b/>
          <w:sz w:val="22"/>
          <w:szCs w:val="22"/>
        </w:rPr>
        <w:t>.2023</w:t>
      </w:r>
      <w:r w:rsidR="00527D37" w:rsidRPr="006050E7">
        <w:rPr>
          <w:rFonts w:asciiTheme="minorHAnsi" w:hAnsiTheme="minorHAnsi" w:cstheme="minorHAnsi"/>
          <w:b/>
          <w:sz w:val="22"/>
          <w:szCs w:val="22"/>
        </w:rPr>
        <w:t xml:space="preserve"> </w:t>
      </w:r>
      <w:r w:rsidR="0074266A" w:rsidRPr="006050E7">
        <w:rPr>
          <w:rFonts w:asciiTheme="minorHAnsi" w:hAnsiTheme="minorHAnsi" w:cstheme="minorHAnsi"/>
          <w:b/>
          <w:sz w:val="22"/>
          <w:szCs w:val="22"/>
        </w:rPr>
        <w:t>r</w:t>
      </w:r>
      <w:r w:rsidR="0074266A" w:rsidRPr="00FF12AB">
        <w:rPr>
          <w:rFonts w:asciiTheme="minorHAnsi" w:hAnsiTheme="minorHAnsi" w:cstheme="minorHAnsi"/>
          <w:b/>
          <w:sz w:val="22"/>
          <w:szCs w:val="22"/>
        </w:rPr>
        <w:t xml:space="preserve">. </w:t>
      </w:r>
      <w:r w:rsidR="00FF12AB" w:rsidRPr="00FF12AB">
        <w:rPr>
          <w:rFonts w:asciiTheme="minorHAnsi" w:hAnsiTheme="minorHAnsi" w:cstheme="minorHAnsi"/>
          <w:b/>
          <w:sz w:val="22"/>
          <w:szCs w:val="22"/>
        </w:rPr>
        <w:t>o godz. 1</w:t>
      </w:r>
      <w:r w:rsidR="004C7E4B">
        <w:rPr>
          <w:rFonts w:asciiTheme="minorHAnsi" w:hAnsiTheme="minorHAnsi" w:cstheme="minorHAnsi"/>
          <w:b/>
          <w:sz w:val="22"/>
          <w:szCs w:val="22"/>
        </w:rPr>
        <w:t>0</w:t>
      </w:r>
      <w:r w:rsidR="00527D37" w:rsidRPr="00FF12AB">
        <w:rPr>
          <w:rFonts w:asciiTheme="minorHAnsi" w:hAnsiTheme="minorHAnsi" w:cstheme="minorHAnsi"/>
          <w:b/>
          <w:sz w:val="22"/>
          <w:szCs w:val="22"/>
        </w:rPr>
        <w:t>:3</w:t>
      </w:r>
      <w:r w:rsidR="001941F3" w:rsidRPr="00FF12AB">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9FB61C1"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34ACC5A5" w14:textId="77777777" w:rsidR="006379FC" w:rsidRDefault="006379FC" w:rsidP="00246F74">
      <w:pPr>
        <w:tabs>
          <w:tab w:val="left" w:pos="349"/>
          <w:tab w:val="left" w:pos="709"/>
        </w:tabs>
        <w:spacing w:after="0" w:line="240" w:lineRule="auto"/>
        <w:rPr>
          <w:rFonts w:cstheme="minorHAnsi"/>
          <w:szCs w:val="24"/>
        </w:rPr>
      </w:pPr>
    </w:p>
    <w:p w14:paraId="579F07D9" w14:textId="77777777" w:rsidR="00CD482A" w:rsidRPr="00A966CC" w:rsidRDefault="00CD482A" w:rsidP="00246F74">
      <w:pPr>
        <w:tabs>
          <w:tab w:val="left" w:pos="349"/>
          <w:tab w:val="left" w:pos="709"/>
        </w:tabs>
        <w:spacing w:after="0" w:line="240" w:lineRule="auto"/>
        <w:rPr>
          <w:rFonts w:cstheme="minorHAnsi"/>
          <w:szCs w:val="24"/>
        </w:rPr>
      </w:pPr>
    </w:p>
    <w:p w14:paraId="29E06C98" w14:textId="64E95489" w:rsidR="009B0394" w:rsidRDefault="002721E0" w:rsidP="00CD482A">
      <w:pPr>
        <w:pStyle w:val="Nagwek2"/>
      </w:pPr>
      <w:bookmarkStart w:id="24"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4"/>
    </w:p>
    <w:p w14:paraId="24064BD5" w14:textId="77777777" w:rsidR="00923419" w:rsidRPr="00923419" w:rsidRDefault="00923419" w:rsidP="00246F74">
      <w:pPr>
        <w:spacing w:after="0" w:line="240" w:lineRule="auto"/>
      </w:pPr>
    </w:p>
    <w:p w14:paraId="2097E3B4" w14:textId="44769827" w:rsidR="00923419" w:rsidRDefault="00923419" w:rsidP="00CD482A">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10BE66C7" w14:textId="77777777" w:rsidR="001808AF" w:rsidRDefault="001808AF" w:rsidP="00CD482A">
      <w:pPr>
        <w:pStyle w:val="Nagwek2"/>
        <w:rPr>
          <w:highlight w:val="lightGray"/>
        </w:rPr>
      </w:pPr>
      <w:bookmarkStart w:id="25" w:name="_Toc64457086"/>
    </w:p>
    <w:p w14:paraId="1AA699A2" w14:textId="77777777" w:rsidR="00CD482A" w:rsidRPr="00CD482A" w:rsidRDefault="00CD482A" w:rsidP="00CD482A">
      <w:pPr>
        <w:rPr>
          <w:highlight w:val="lightGray"/>
        </w:rPr>
      </w:pPr>
    </w:p>
    <w:p w14:paraId="775653FB" w14:textId="70F5319D" w:rsidR="0010188D" w:rsidRDefault="002721E0" w:rsidP="00CD482A">
      <w:pPr>
        <w:pStyle w:val="Nagwek2"/>
      </w:pPr>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5"/>
    </w:p>
    <w:p w14:paraId="097D422F" w14:textId="77777777" w:rsidR="00275468" w:rsidRPr="00275468" w:rsidRDefault="00275468" w:rsidP="00246F74">
      <w:pPr>
        <w:spacing w:after="0" w:line="240" w:lineRule="auto"/>
      </w:pPr>
    </w:p>
    <w:p w14:paraId="58B32C1B" w14:textId="7CD61AEC"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6CAFEC49" w14:textId="07E373B4"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Pr="00A966CC" w:rsidRDefault="00FB47F8"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CD482A">
      <w:pPr>
        <w:pStyle w:val="Nagwek2"/>
        <w:rPr>
          <w:spacing w:val="-2"/>
        </w:rPr>
      </w:pPr>
      <w:bookmarkStart w:id="26" w:name="_Toc1643073"/>
      <w:bookmarkStart w:id="27" w:name="_Toc64457087"/>
      <w:r>
        <w:rPr>
          <w:highlight w:val="lightGray"/>
        </w:rPr>
        <w:t>Rozdział 20</w:t>
      </w:r>
      <w:r w:rsidR="009B0394" w:rsidRPr="00A966CC">
        <w:rPr>
          <w:highlight w:val="lightGray"/>
        </w:rPr>
        <w:t xml:space="preserve">. </w:t>
      </w:r>
      <w:bookmarkEnd w:id="26"/>
      <w:r w:rsidR="00EC2E9F">
        <w:rPr>
          <w:highlight w:val="lightGray"/>
        </w:rPr>
        <w:t>Projektowane</w:t>
      </w:r>
      <w:r w:rsidR="009B0394" w:rsidRPr="00A966CC">
        <w:rPr>
          <w:highlight w:val="lightGray"/>
        </w:rPr>
        <w:t xml:space="preserve"> postanowienia umowy w sprawie zamówienia publicznego</w:t>
      </w:r>
      <w:bookmarkEnd w:id="27"/>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lastRenderedPageBreak/>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04608A89" w14:textId="77777777" w:rsidR="00CD482A" w:rsidRDefault="00CD482A" w:rsidP="00246F74">
      <w:pPr>
        <w:tabs>
          <w:tab w:val="left" w:pos="0"/>
        </w:tabs>
        <w:spacing w:after="0" w:line="240" w:lineRule="auto"/>
        <w:rPr>
          <w:rFonts w:cstheme="minorHAnsi"/>
          <w:b/>
          <w:sz w:val="22"/>
        </w:rPr>
      </w:pPr>
    </w:p>
    <w:p w14:paraId="6619CC2E" w14:textId="2FA43A2A" w:rsidR="00A37869" w:rsidRPr="00A37869" w:rsidRDefault="00A37869" w:rsidP="00CD482A">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B3ABB74" w14:textId="29BB3A3C" w:rsidR="00B624E7" w:rsidRPr="00F15D7D" w:rsidRDefault="00EF2BC1" w:rsidP="00EF2BC1">
      <w:pPr>
        <w:widowControl w:val="0"/>
        <w:suppressAutoHyphens/>
        <w:autoSpaceDE w:val="0"/>
        <w:spacing w:after="0" w:line="240" w:lineRule="auto"/>
        <w:rPr>
          <w:rFonts w:eastAsia="Times New Roman" w:cstheme="minorHAnsi"/>
          <w:b/>
          <w:sz w:val="22"/>
        </w:rPr>
      </w:pPr>
      <w:r>
        <w:rPr>
          <w:rFonts w:eastAsia="Times New Roman" w:cstheme="minorHAnsi"/>
          <w:sz w:val="22"/>
        </w:rPr>
        <w:t>Zamawiający nie będzie pobierał zabezpieczenia należytego wykonania umowy.</w:t>
      </w:r>
    </w:p>
    <w:p w14:paraId="06AF6378" w14:textId="77777777" w:rsidR="00CD482A" w:rsidRDefault="00CD482A" w:rsidP="00CD482A">
      <w:pPr>
        <w:spacing w:after="0"/>
        <w:rPr>
          <w:highlight w:val="lightGray"/>
        </w:rPr>
      </w:pPr>
      <w:bookmarkStart w:id="28" w:name="_Toc40166902"/>
      <w:bookmarkStart w:id="29" w:name="_Toc64457088"/>
    </w:p>
    <w:p w14:paraId="6827CAC9" w14:textId="77777777" w:rsidR="00FC5006" w:rsidRPr="00FB47F8" w:rsidRDefault="00FC5006" w:rsidP="00CD482A">
      <w:pPr>
        <w:spacing w:after="0"/>
        <w:rPr>
          <w:highlight w:val="lightGray"/>
        </w:rPr>
      </w:pPr>
    </w:p>
    <w:p w14:paraId="18BBC9A2" w14:textId="58FA8F18" w:rsidR="009B0394" w:rsidRPr="00A966CC" w:rsidRDefault="00A37869" w:rsidP="00CD482A">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8"/>
      <w:bookmarkEnd w:id="29"/>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CA0E01A" w14:textId="77777777" w:rsidR="00CD482A" w:rsidRDefault="00CD482A" w:rsidP="00246F74">
      <w:pPr>
        <w:spacing w:after="0" w:line="240" w:lineRule="auto"/>
      </w:pPr>
    </w:p>
    <w:p w14:paraId="75459312" w14:textId="096A26DB" w:rsidR="002A7F5E" w:rsidRDefault="002A7F5E" w:rsidP="00CD482A">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0" w:name="_Toc64457089"/>
      <w:r w:rsidRPr="00CB5BFD">
        <w:rPr>
          <w:rFonts w:asciiTheme="minorHAnsi" w:hAnsiTheme="minorHAnsi" w:cstheme="minorHAnsi"/>
          <w:sz w:val="22"/>
          <w:szCs w:val="22"/>
        </w:rPr>
        <w:t>Wykaz załączników do niniejszej SWZ</w:t>
      </w:r>
      <w:bookmarkEnd w:id="30"/>
      <w:r w:rsidR="00C17F4B" w:rsidRPr="00CB5BFD">
        <w:rPr>
          <w:rFonts w:asciiTheme="minorHAnsi" w:hAnsiTheme="minorHAnsi" w:cstheme="minorHAnsi"/>
          <w:sz w:val="22"/>
          <w:szCs w:val="22"/>
        </w:rPr>
        <w:t>:</w:t>
      </w:r>
    </w:p>
    <w:p w14:paraId="0E2EE441" w14:textId="09B44684" w:rsidR="00C4616F" w:rsidRDefault="00C4616F"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Specyfikacja Techniczna  -Załącznik A</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49907837"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4C75FA">
        <w:rPr>
          <w:rFonts w:asciiTheme="minorHAnsi" w:hAnsiTheme="minorHAnsi" w:cstheme="minorHAnsi"/>
          <w:sz w:val="22"/>
          <w:szCs w:val="22"/>
        </w:rPr>
        <w:t xml:space="preserve"> – Załącznik nr 3 i 4</w:t>
      </w:r>
    </w:p>
    <w:p w14:paraId="78689D13" w14:textId="2FBF46DD"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4C75FA">
        <w:rPr>
          <w:rFonts w:asciiTheme="minorHAnsi" w:hAnsiTheme="minorHAnsi" w:cstheme="minorHAnsi"/>
          <w:sz w:val="22"/>
          <w:szCs w:val="22"/>
        </w:rPr>
        <w:t>(jeśli dotyczy) – Załącznik nr 5</w:t>
      </w:r>
    </w:p>
    <w:p w14:paraId="022369B7" w14:textId="5D313B7D" w:rsidR="003D2016" w:rsidRPr="003D2016" w:rsidRDefault="003D2016" w:rsidP="003D2016">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Oświadczenie dot. gr</w:t>
      </w:r>
      <w:r w:rsidR="004C75FA">
        <w:rPr>
          <w:rFonts w:asciiTheme="minorHAnsi" w:hAnsiTheme="minorHAnsi" w:cstheme="minorHAnsi"/>
          <w:sz w:val="22"/>
          <w:szCs w:val="22"/>
        </w:rPr>
        <w:t>upy kapitałowej – Załącznik nr 6</w:t>
      </w:r>
    </w:p>
    <w:p w14:paraId="18FD0CF2" w14:textId="0C64BB94"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 xml:space="preserve">Wykaz wykonanych </w:t>
      </w:r>
      <w:r w:rsidR="004C75FA">
        <w:rPr>
          <w:rFonts w:asciiTheme="minorHAnsi" w:hAnsiTheme="minorHAnsi" w:cstheme="minorHAnsi"/>
          <w:sz w:val="22"/>
          <w:szCs w:val="22"/>
        </w:rPr>
        <w:t>dostaw – Załącznik nr 7</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07316CFD" w:rsidR="002A7F5E" w:rsidRPr="00CB5BFD" w:rsidRDefault="00C520C2" w:rsidP="00246F74">
      <w:pPr>
        <w:spacing w:after="0"/>
        <w:rPr>
          <w:sz w:val="22"/>
        </w:rPr>
      </w:pPr>
      <w:r>
        <w:rPr>
          <w:sz w:val="22"/>
        </w:rPr>
        <w:t xml:space="preserve">Bytom, dnia </w:t>
      </w:r>
      <w:r w:rsidR="00C4616F">
        <w:rPr>
          <w:sz w:val="22"/>
        </w:rPr>
        <w:t>31</w:t>
      </w:r>
      <w:r w:rsidR="00CD482A">
        <w:rPr>
          <w:sz w:val="22"/>
        </w:rPr>
        <w:t>.</w:t>
      </w:r>
      <w:r w:rsidR="00C4616F">
        <w:rPr>
          <w:sz w:val="22"/>
        </w:rPr>
        <w:t>10</w:t>
      </w:r>
      <w:r w:rsidR="00C53076">
        <w:rPr>
          <w:sz w:val="22"/>
        </w:rPr>
        <w:t>.2023</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189D7665" w14:textId="77777777" w:rsidR="00FA66E0" w:rsidRDefault="00FA66E0" w:rsidP="00246F74">
      <w:pPr>
        <w:suppressAutoHyphens/>
        <w:spacing w:after="0" w:line="240" w:lineRule="auto"/>
        <w:jc w:val="right"/>
        <w:rPr>
          <w:rFonts w:eastAsia="Calibri" w:cstheme="minorHAnsi"/>
          <w:b/>
          <w:kern w:val="1"/>
          <w:sz w:val="22"/>
          <w:lang w:eastAsia="ar-SA"/>
        </w:rPr>
      </w:pPr>
    </w:p>
    <w:p w14:paraId="6BD3B091" w14:textId="77777777" w:rsidR="00FA66E0" w:rsidRDefault="00FA66E0" w:rsidP="00246F74">
      <w:pPr>
        <w:suppressAutoHyphens/>
        <w:spacing w:after="0" w:line="240" w:lineRule="auto"/>
        <w:jc w:val="right"/>
        <w:rPr>
          <w:rFonts w:eastAsia="Calibri" w:cstheme="minorHAnsi"/>
          <w:b/>
          <w:kern w:val="1"/>
          <w:sz w:val="22"/>
          <w:lang w:eastAsia="ar-SA"/>
        </w:rPr>
      </w:pPr>
    </w:p>
    <w:p w14:paraId="3329AD80" w14:textId="77777777" w:rsidR="00FA66E0" w:rsidRDefault="00FA66E0" w:rsidP="00246F74">
      <w:pPr>
        <w:suppressAutoHyphens/>
        <w:spacing w:after="0" w:line="240" w:lineRule="auto"/>
        <w:jc w:val="right"/>
        <w:rPr>
          <w:rFonts w:eastAsia="Calibri" w:cstheme="minorHAnsi"/>
          <w:b/>
          <w:kern w:val="1"/>
          <w:sz w:val="22"/>
          <w:lang w:eastAsia="ar-SA"/>
        </w:rPr>
      </w:pPr>
    </w:p>
    <w:p w14:paraId="60F1E708" w14:textId="77777777" w:rsidR="00FA66E0" w:rsidRDefault="00FA66E0"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4C7D83D0"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C4616F" w:rsidRPr="00C4616F">
        <w:rPr>
          <w:rFonts w:eastAsia="Calibri" w:cstheme="minorHAnsi"/>
          <w:kern w:val="1"/>
          <w:sz w:val="22"/>
          <w:lang w:eastAsia="ar-SA"/>
        </w:rPr>
        <w:t>zakup mebli metalowych wraz z dostawą</w:t>
      </w:r>
      <w:r w:rsidR="00C53076">
        <w:rPr>
          <w:rFonts w:eastAsia="Calibri" w:cstheme="minorHAnsi"/>
          <w:kern w:val="1"/>
          <w:sz w:val="22"/>
          <w:lang w:eastAsia="ar-SA"/>
        </w:rPr>
        <w:t>,</w:t>
      </w:r>
      <w:r w:rsidR="00C53076" w:rsidRPr="00C53076">
        <w:rPr>
          <w:rFonts w:eastAsia="Calibri" w:cstheme="minorHAnsi"/>
          <w:kern w:val="1"/>
          <w:sz w:val="22"/>
          <w:lang w:eastAsia="ar-SA"/>
        </w:rPr>
        <w:t xml:space="preserve"> </w:t>
      </w:r>
      <w:r w:rsidR="00504211" w:rsidRPr="00504211">
        <w:rPr>
          <w:rFonts w:eastAsia="Calibri" w:cstheme="minorHAnsi"/>
          <w:kern w:val="1"/>
          <w:sz w:val="22"/>
          <w:lang w:eastAsia="ar-SA"/>
        </w:rPr>
        <w:t xml:space="preserve"> </w:t>
      </w:r>
      <w:r w:rsidR="002A7F5E" w:rsidRPr="00F10EDA">
        <w:rPr>
          <w:rFonts w:eastAsia="Calibri" w:cstheme="minorHAnsi"/>
          <w:kern w:val="1"/>
          <w:sz w:val="22"/>
          <w:lang w:eastAsia="ar-SA"/>
        </w:rPr>
        <w:t>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wartość brutto</w:t>
      </w:r>
      <w:r w:rsidRPr="00F10EDA">
        <w:rPr>
          <w:rFonts w:eastAsia="Calibri" w:cstheme="minorHAnsi"/>
          <w:kern w:val="1"/>
          <w:sz w:val="22"/>
          <w:lang w:eastAsia="ar-SA"/>
        </w:rPr>
        <w:t>.....................................................zł.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wartość netto</w:t>
      </w:r>
      <w:r w:rsidRPr="00F10EDA">
        <w:rPr>
          <w:rFonts w:eastAsia="Calibri" w:cstheme="minorHAnsi"/>
          <w:kern w:val="1"/>
          <w:sz w:val="22"/>
          <w:lang w:eastAsia="ar-SA"/>
        </w:rPr>
        <w:t>: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7504EB28" w14:textId="0F714515" w:rsidR="000D7328" w:rsidRDefault="000D7328" w:rsidP="000D7328">
      <w:pPr>
        <w:suppressAutoHyphens/>
        <w:spacing w:after="0" w:line="240" w:lineRule="auto"/>
        <w:rPr>
          <w:rFonts w:eastAsia="Calibri" w:cstheme="minorHAnsi"/>
          <w:kern w:val="1"/>
          <w:sz w:val="22"/>
          <w:lang w:eastAsia="ar-SA"/>
        </w:rPr>
      </w:pPr>
    </w:p>
    <w:tbl>
      <w:tblPr>
        <w:tblStyle w:val="Tabela-Siatka"/>
        <w:tblW w:w="0" w:type="auto"/>
        <w:tblLook w:val="04A0" w:firstRow="1" w:lastRow="0" w:firstColumn="1" w:lastColumn="0" w:noHBand="0" w:noVBand="1"/>
      </w:tblPr>
      <w:tblGrid>
        <w:gridCol w:w="534"/>
        <w:gridCol w:w="4394"/>
        <w:gridCol w:w="898"/>
        <w:gridCol w:w="1918"/>
        <w:gridCol w:w="1782"/>
      </w:tblGrid>
      <w:tr w:rsidR="00C614A0" w:rsidRPr="00C614A0" w14:paraId="570F8081" w14:textId="77777777" w:rsidTr="00C614A0">
        <w:tc>
          <w:tcPr>
            <w:tcW w:w="534" w:type="dxa"/>
          </w:tcPr>
          <w:p w14:paraId="7A87F666" w14:textId="6715FAE7"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L.p.</w:t>
            </w:r>
          </w:p>
        </w:tc>
        <w:tc>
          <w:tcPr>
            <w:tcW w:w="4394" w:type="dxa"/>
          </w:tcPr>
          <w:p w14:paraId="0A91B468" w14:textId="2CB6C3F2" w:rsidR="00C614A0" w:rsidRPr="00C614A0" w:rsidRDefault="00C614A0" w:rsidP="00782040">
            <w:pPr>
              <w:suppressAutoHyphens/>
              <w:rPr>
                <w:rFonts w:eastAsia="Calibri" w:cstheme="minorHAnsi"/>
                <w:kern w:val="1"/>
                <w:sz w:val="18"/>
                <w:szCs w:val="18"/>
                <w:lang w:eastAsia="ar-SA"/>
              </w:rPr>
            </w:pPr>
            <w:r w:rsidRPr="00C614A0">
              <w:rPr>
                <w:rFonts w:eastAsia="Calibri" w:cstheme="minorHAnsi"/>
                <w:kern w:val="1"/>
                <w:sz w:val="18"/>
                <w:szCs w:val="18"/>
                <w:lang w:eastAsia="ar-SA"/>
              </w:rPr>
              <w:t>mebel</w:t>
            </w:r>
          </w:p>
        </w:tc>
        <w:tc>
          <w:tcPr>
            <w:tcW w:w="898" w:type="dxa"/>
          </w:tcPr>
          <w:p w14:paraId="12C2A851" w14:textId="6B07407A"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ilość</w:t>
            </w:r>
          </w:p>
        </w:tc>
        <w:tc>
          <w:tcPr>
            <w:tcW w:w="1918" w:type="dxa"/>
          </w:tcPr>
          <w:p w14:paraId="50BFD72F" w14:textId="15DB4689" w:rsidR="00C614A0" w:rsidRPr="00C614A0" w:rsidRDefault="00C614A0" w:rsidP="000D7328">
            <w:pPr>
              <w:suppressAutoHyphens/>
              <w:rPr>
                <w:rFonts w:eastAsia="Calibri" w:cstheme="minorHAnsi"/>
                <w:kern w:val="1"/>
                <w:sz w:val="18"/>
                <w:szCs w:val="18"/>
                <w:lang w:eastAsia="ar-SA"/>
              </w:rPr>
            </w:pPr>
            <w:r w:rsidRPr="00C614A0">
              <w:rPr>
                <w:rFonts w:eastAsia="Calibri" w:cstheme="minorHAnsi"/>
                <w:kern w:val="1"/>
                <w:sz w:val="18"/>
                <w:szCs w:val="18"/>
                <w:lang w:eastAsia="ar-SA"/>
              </w:rPr>
              <w:t>wartość netto</w:t>
            </w:r>
          </w:p>
        </w:tc>
        <w:tc>
          <w:tcPr>
            <w:tcW w:w="1782" w:type="dxa"/>
          </w:tcPr>
          <w:p w14:paraId="6AAF02E8" w14:textId="13BFA3E1" w:rsidR="00C614A0" w:rsidRPr="00C614A0" w:rsidRDefault="00C614A0" w:rsidP="000D7328">
            <w:pPr>
              <w:suppressAutoHyphens/>
              <w:rPr>
                <w:rFonts w:eastAsia="Calibri" w:cstheme="minorHAnsi"/>
                <w:kern w:val="1"/>
                <w:sz w:val="18"/>
                <w:szCs w:val="18"/>
                <w:lang w:eastAsia="ar-SA"/>
              </w:rPr>
            </w:pPr>
            <w:r w:rsidRPr="00C614A0">
              <w:rPr>
                <w:rFonts w:eastAsia="Calibri" w:cstheme="minorHAnsi"/>
                <w:kern w:val="1"/>
                <w:sz w:val="18"/>
                <w:szCs w:val="18"/>
                <w:lang w:eastAsia="ar-SA"/>
              </w:rPr>
              <w:t>wartość brutto</w:t>
            </w:r>
          </w:p>
        </w:tc>
      </w:tr>
      <w:tr w:rsidR="00C614A0" w:rsidRPr="00C614A0" w14:paraId="6EA82C46" w14:textId="77777777" w:rsidTr="00C614A0">
        <w:tc>
          <w:tcPr>
            <w:tcW w:w="534" w:type="dxa"/>
          </w:tcPr>
          <w:p w14:paraId="45524F01" w14:textId="51476A93"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1.</w:t>
            </w:r>
          </w:p>
        </w:tc>
        <w:tc>
          <w:tcPr>
            <w:tcW w:w="4394" w:type="dxa"/>
          </w:tcPr>
          <w:p w14:paraId="08C1C93B" w14:textId="4D049EF1" w:rsidR="00C614A0" w:rsidRPr="00C614A0" w:rsidRDefault="00C614A0" w:rsidP="000D7328">
            <w:pPr>
              <w:suppressAutoHyphens/>
              <w:rPr>
                <w:rFonts w:eastAsia="Calibri" w:cstheme="minorHAnsi"/>
                <w:kern w:val="1"/>
                <w:sz w:val="18"/>
                <w:szCs w:val="18"/>
                <w:lang w:eastAsia="ar-SA"/>
              </w:rPr>
            </w:pPr>
            <w:r w:rsidRPr="00C614A0">
              <w:rPr>
                <w:rFonts w:eastAsia="Calibri" w:cstheme="minorHAnsi"/>
                <w:kern w:val="1"/>
                <w:sz w:val="18"/>
                <w:szCs w:val="18"/>
                <w:lang w:eastAsia="ar-SA"/>
              </w:rPr>
              <w:t>Szafy ubraniowe metalowe</w:t>
            </w:r>
          </w:p>
        </w:tc>
        <w:tc>
          <w:tcPr>
            <w:tcW w:w="898" w:type="dxa"/>
          </w:tcPr>
          <w:p w14:paraId="0D519349" w14:textId="4C400DBB"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14 szt.</w:t>
            </w:r>
          </w:p>
        </w:tc>
        <w:tc>
          <w:tcPr>
            <w:tcW w:w="1918" w:type="dxa"/>
          </w:tcPr>
          <w:p w14:paraId="0D8C0980" w14:textId="77777777" w:rsidR="00C614A0" w:rsidRPr="00C614A0" w:rsidRDefault="00C614A0" w:rsidP="000D7328">
            <w:pPr>
              <w:suppressAutoHyphens/>
              <w:rPr>
                <w:rFonts w:eastAsia="Calibri" w:cstheme="minorHAnsi"/>
                <w:kern w:val="1"/>
                <w:sz w:val="18"/>
                <w:szCs w:val="18"/>
                <w:lang w:eastAsia="ar-SA"/>
              </w:rPr>
            </w:pPr>
          </w:p>
        </w:tc>
        <w:tc>
          <w:tcPr>
            <w:tcW w:w="1782" w:type="dxa"/>
          </w:tcPr>
          <w:p w14:paraId="50552CE5" w14:textId="77777777" w:rsidR="00C614A0" w:rsidRPr="00C614A0" w:rsidRDefault="00C614A0" w:rsidP="000D7328">
            <w:pPr>
              <w:suppressAutoHyphens/>
              <w:rPr>
                <w:rFonts w:eastAsia="Calibri" w:cstheme="minorHAnsi"/>
                <w:kern w:val="1"/>
                <w:sz w:val="18"/>
                <w:szCs w:val="18"/>
                <w:lang w:eastAsia="ar-SA"/>
              </w:rPr>
            </w:pPr>
          </w:p>
        </w:tc>
      </w:tr>
      <w:tr w:rsidR="00C614A0" w:rsidRPr="00C614A0" w14:paraId="271842DD" w14:textId="77777777" w:rsidTr="00C614A0">
        <w:tc>
          <w:tcPr>
            <w:tcW w:w="534" w:type="dxa"/>
          </w:tcPr>
          <w:p w14:paraId="7F3F4961" w14:textId="3BD07081"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2.</w:t>
            </w:r>
          </w:p>
        </w:tc>
        <w:tc>
          <w:tcPr>
            <w:tcW w:w="4394" w:type="dxa"/>
          </w:tcPr>
          <w:p w14:paraId="44B76686" w14:textId="01ADAFD6" w:rsidR="00C614A0" w:rsidRPr="00C614A0" w:rsidRDefault="00C614A0" w:rsidP="000D7328">
            <w:pPr>
              <w:suppressAutoHyphens/>
              <w:rPr>
                <w:rFonts w:eastAsia="Calibri" w:cstheme="minorHAnsi"/>
                <w:kern w:val="1"/>
                <w:sz w:val="18"/>
                <w:szCs w:val="18"/>
                <w:lang w:eastAsia="ar-SA"/>
              </w:rPr>
            </w:pPr>
            <w:r w:rsidRPr="00C614A0">
              <w:rPr>
                <w:rFonts w:eastAsia="Calibri" w:cstheme="minorHAnsi"/>
                <w:kern w:val="1"/>
                <w:sz w:val="18"/>
                <w:szCs w:val="18"/>
                <w:lang w:eastAsia="ar-SA"/>
              </w:rPr>
              <w:t xml:space="preserve">Szafy na mapy </w:t>
            </w:r>
          </w:p>
        </w:tc>
        <w:tc>
          <w:tcPr>
            <w:tcW w:w="898" w:type="dxa"/>
          </w:tcPr>
          <w:p w14:paraId="4AE50E80" w14:textId="0F04F538"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8 szt.</w:t>
            </w:r>
          </w:p>
        </w:tc>
        <w:tc>
          <w:tcPr>
            <w:tcW w:w="1918" w:type="dxa"/>
          </w:tcPr>
          <w:p w14:paraId="506A2CF3" w14:textId="77777777" w:rsidR="00C614A0" w:rsidRPr="00C614A0" w:rsidRDefault="00C614A0" w:rsidP="000D7328">
            <w:pPr>
              <w:suppressAutoHyphens/>
              <w:rPr>
                <w:rFonts w:eastAsia="Calibri" w:cstheme="minorHAnsi"/>
                <w:kern w:val="1"/>
                <w:sz w:val="18"/>
                <w:szCs w:val="18"/>
                <w:lang w:eastAsia="ar-SA"/>
              </w:rPr>
            </w:pPr>
          </w:p>
        </w:tc>
        <w:tc>
          <w:tcPr>
            <w:tcW w:w="1782" w:type="dxa"/>
          </w:tcPr>
          <w:p w14:paraId="144B4810" w14:textId="77777777" w:rsidR="00C614A0" w:rsidRPr="00C614A0" w:rsidRDefault="00C614A0" w:rsidP="000D7328">
            <w:pPr>
              <w:suppressAutoHyphens/>
              <w:rPr>
                <w:rFonts w:eastAsia="Calibri" w:cstheme="minorHAnsi"/>
                <w:kern w:val="1"/>
                <w:sz w:val="18"/>
                <w:szCs w:val="18"/>
                <w:lang w:eastAsia="ar-SA"/>
              </w:rPr>
            </w:pPr>
          </w:p>
        </w:tc>
      </w:tr>
      <w:tr w:rsidR="00C614A0" w:rsidRPr="00C614A0" w14:paraId="79723B8B" w14:textId="77777777" w:rsidTr="00C614A0">
        <w:tc>
          <w:tcPr>
            <w:tcW w:w="534" w:type="dxa"/>
          </w:tcPr>
          <w:p w14:paraId="22045992" w14:textId="373802EA"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3.</w:t>
            </w:r>
          </w:p>
        </w:tc>
        <w:tc>
          <w:tcPr>
            <w:tcW w:w="4394" w:type="dxa"/>
          </w:tcPr>
          <w:p w14:paraId="68C9E2D6" w14:textId="4CACAE71" w:rsidR="00C614A0" w:rsidRPr="00C614A0" w:rsidRDefault="00C614A0" w:rsidP="000D7328">
            <w:pPr>
              <w:suppressAutoHyphens/>
              <w:rPr>
                <w:rFonts w:eastAsia="Calibri" w:cstheme="minorHAnsi"/>
                <w:kern w:val="1"/>
                <w:sz w:val="18"/>
                <w:szCs w:val="18"/>
                <w:lang w:eastAsia="ar-SA"/>
              </w:rPr>
            </w:pPr>
            <w:r w:rsidRPr="00C614A0">
              <w:rPr>
                <w:rFonts w:eastAsia="Calibri" w:cstheme="minorHAnsi"/>
                <w:kern w:val="1"/>
                <w:sz w:val="18"/>
                <w:szCs w:val="18"/>
                <w:lang w:eastAsia="ar-SA"/>
              </w:rPr>
              <w:t>Szafy biurowe – rodzaj A</w:t>
            </w:r>
          </w:p>
        </w:tc>
        <w:tc>
          <w:tcPr>
            <w:tcW w:w="898" w:type="dxa"/>
          </w:tcPr>
          <w:p w14:paraId="241021AE" w14:textId="0CA0635B"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20 szt.</w:t>
            </w:r>
          </w:p>
        </w:tc>
        <w:tc>
          <w:tcPr>
            <w:tcW w:w="1918" w:type="dxa"/>
          </w:tcPr>
          <w:p w14:paraId="19E8E64E" w14:textId="77777777" w:rsidR="00C614A0" w:rsidRPr="00C614A0" w:rsidRDefault="00C614A0" w:rsidP="000D7328">
            <w:pPr>
              <w:suppressAutoHyphens/>
              <w:rPr>
                <w:rFonts w:eastAsia="Calibri" w:cstheme="minorHAnsi"/>
                <w:kern w:val="1"/>
                <w:sz w:val="18"/>
                <w:szCs w:val="18"/>
                <w:lang w:eastAsia="ar-SA"/>
              </w:rPr>
            </w:pPr>
          </w:p>
        </w:tc>
        <w:tc>
          <w:tcPr>
            <w:tcW w:w="1782" w:type="dxa"/>
          </w:tcPr>
          <w:p w14:paraId="16D80CDD" w14:textId="77777777" w:rsidR="00C614A0" w:rsidRPr="00C614A0" w:rsidRDefault="00C614A0" w:rsidP="000D7328">
            <w:pPr>
              <w:suppressAutoHyphens/>
              <w:rPr>
                <w:rFonts w:eastAsia="Calibri" w:cstheme="minorHAnsi"/>
                <w:kern w:val="1"/>
                <w:sz w:val="18"/>
                <w:szCs w:val="18"/>
                <w:lang w:eastAsia="ar-SA"/>
              </w:rPr>
            </w:pPr>
          </w:p>
        </w:tc>
      </w:tr>
      <w:tr w:rsidR="00C614A0" w:rsidRPr="00C614A0" w14:paraId="534E3DB9" w14:textId="77777777" w:rsidTr="00C614A0">
        <w:tc>
          <w:tcPr>
            <w:tcW w:w="534" w:type="dxa"/>
          </w:tcPr>
          <w:p w14:paraId="6EDAAFAD" w14:textId="7AD494CF"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4.</w:t>
            </w:r>
          </w:p>
        </w:tc>
        <w:tc>
          <w:tcPr>
            <w:tcW w:w="4394" w:type="dxa"/>
          </w:tcPr>
          <w:p w14:paraId="2E634BB8" w14:textId="720CDB80" w:rsidR="00C614A0" w:rsidRPr="00C614A0" w:rsidRDefault="00C614A0" w:rsidP="000D7328">
            <w:pPr>
              <w:suppressAutoHyphens/>
              <w:rPr>
                <w:rFonts w:eastAsia="Calibri" w:cstheme="minorHAnsi"/>
                <w:kern w:val="1"/>
                <w:sz w:val="18"/>
                <w:szCs w:val="18"/>
                <w:lang w:eastAsia="ar-SA"/>
              </w:rPr>
            </w:pPr>
            <w:r w:rsidRPr="00C614A0">
              <w:rPr>
                <w:rFonts w:eastAsia="Calibri" w:cstheme="minorHAnsi"/>
                <w:kern w:val="1"/>
                <w:sz w:val="18"/>
                <w:szCs w:val="18"/>
                <w:lang w:eastAsia="ar-SA"/>
              </w:rPr>
              <w:t>Szafy biurowe – rodzaj B</w:t>
            </w:r>
          </w:p>
        </w:tc>
        <w:tc>
          <w:tcPr>
            <w:tcW w:w="898" w:type="dxa"/>
          </w:tcPr>
          <w:p w14:paraId="325C8E03" w14:textId="00105E79"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12 szt.</w:t>
            </w:r>
          </w:p>
        </w:tc>
        <w:tc>
          <w:tcPr>
            <w:tcW w:w="1918" w:type="dxa"/>
          </w:tcPr>
          <w:p w14:paraId="23C0DD76" w14:textId="77777777" w:rsidR="00C614A0" w:rsidRPr="00C614A0" w:rsidRDefault="00C614A0" w:rsidP="000D7328">
            <w:pPr>
              <w:suppressAutoHyphens/>
              <w:rPr>
                <w:rFonts w:eastAsia="Calibri" w:cstheme="minorHAnsi"/>
                <w:kern w:val="1"/>
                <w:sz w:val="18"/>
                <w:szCs w:val="18"/>
                <w:lang w:eastAsia="ar-SA"/>
              </w:rPr>
            </w:pPr>
          </w:p>
        </w:tc>
        <w:tc>
          <w:tcPr>
            <w:tcW w:w="1782" w:type="dxa"/>
          </w:tcPr>
          <w:p w14:paraId="38FCBF93" w14:textId="77777777" w:rsidR="00C614A0" w:rsidRPr="00C614A0" w:rsidRDefault="00C614A0" w:rsidP="000D7328">
            <w:pPr>
              <w:suppressAutoHyphens/>
              <w:rPr>
                <w:rFonts w:eastAsia="Calibri" w:cstheme="minorHAnsi"/>
                <w:kern w:val="1"/>
                <w:sz w:val="18"/>
                <w:szCs w:val="18"/>
                <w:lang w:eastAsia="ar-SA"/>
              </w:rPr>
            </w:pPr>
          </w:p>
        </w:tc>
      </w:tr>
      <w:tr w:rsidR="00C614A0" w:rsidRPr="00C614A0" w14:paraId="58DEC153" w14:textId="77777777" w:rsidTr="00C614A0">
        <w:tc>
          <w:tcPr>
            <w:tcW w:w="534" w:type="dxa"/>
          </w:tcPr>
          <w:p w14:paraId="4D3EA4C8" w14:textId="485DC62E"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5.</w:t>
            </w:r>
          </w:p>
        </w:tc>
        <w:tc>
          <w:tcPr>
            <w:tcW w:w="4394" w:type="dxa"/>
          </w:tcPr>
          <w:p w14:paraId="7BA2BB71" w14:textId="6B18F33B" w:rsidR="00C614A0" w:rsidRPr="00C614A0" w:rsidRDefault="00C614A0" w:rsidP="000D7328">
            <w:pPr>
              <w:suppressAutoHyphens/>
              <w:rPr>
                <w:rFonts w:eastAsia="Calibri" w:cstheme="minorHAnsi"/>
                <w:kern w:val="1"/>
                <w:sz w:val="18"/>
                <w:szCs w:val="18"/>
                <w:lang w:eastAsia="ar-SA"/>
              </w:rPr>
            </w:pPr>
            <w:r w:rsidRPr="00C614A0">
              <w:rPr>
                <w:rFonts w:eastAsia="Calibri" w:cstheme="minorHAnsi"/>
                <w:kern w:val="1"/>
                <w:sz w:val="18"/>
                <w:szCs w:val="18"/>
                <w:lang w:eastAsia="ar-SA"/>
              </w:rPr>
              <w:t>Dodatkowe półki do szaf biurowych</w:t>
            </w:r>
          </w:p>
        </w:tc>
        <w:tc>
          <w:tcPr>
            <w:tcW w:w="898" w:type="dxa"/>
          </w:tcPr>
          <w:p w14:paraId="2CFDEB11" w14:textId="1189724B"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10 szt.</w:t>
            </w:r>
          </w:p>
        </w:tc>
        <w:tc>
          <w:tcPr>
            <w:tcW w:w="1918" w:type="dxa"/>
          </w:tcPr>
          <w:p w14:paraId="242FBF53" w14:textId="77777777" w:rsidR="00C614A0" w:rsidRPr="00C614A0" w:rsidRDefault="00C614A0" w:rsidP="000D7328">
            <w:pPr>
              <w:suppressAutoHyphens/>
              <w:rPr>
                <w:rFonts w:eastAsia="Calibri" w:cstheme="minorHAnsi"/>
                <w:kern w:val="1"/>
                <w:sz w:val="18"/>
                <w:szCs w:val="18"/>
                <w:lang w:eastAsia="ar-SA"/>
              </w:rPr>
            </w:pPr>
          </w:p>
        </w:tc>
        <w:tc>
          <w:tcPr>
            <w:tcW w:w="1782" w:type="dxa"/>
          </w:tcPr>
          <w:p w14:paraId="56CB85F4" w14:textId="77777777" w:rsidR="00C614A0" w:rsidRPr="00C614A0" w:rsidRDefault="00C614A0" w:rsidP="000D7328">
            <w:pPr>
              <w:suppressAutoHyphens/>
              <w:rPr>
                <w:rFonts w:eastAsia="Calibri" w:cstheme="minorHAnsi"/>
                <w:kern w:val="1"/>
                <w:sz w:val="18"/>
                <w:szCs w:val="18"/>
                <w:lang w:eastAsia="ar-SA"/>
              </w:rPr>
            </w:pPr>
          </w:p>
        </w:tc>
      </w:tr>
      <w:tr w:rsidR="00C614A0" w:rsidRPr="00C614A0" w14:paraId="5B498657" w14:textId="77777777" w:rsidTr="00C614A0">
        <w:tc>
          <w:tcPr>
            <w:tcW w:w="534" w:type="dxa"/>
          </w:tcPr>
          <w:p w14:paraId="17E5F340" w14:textId="64841F7B"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6.</w:t>
            </w:r>
          </w:p>
        </w:tc>
        <w:tc>
          <w:tcPr>
            <w:tcW w:w="4394" w:type="dxa"/>
          </w:tcPr>
          <w:p w14:paraId="74AB6544" w14:textId="54BAD775" w:rsidR="00C614A0" w:rsidRPr="00C614A0" w:rsidRDefault="00C614A0" w:rsidP="000D7328">
            <w:pPr>
              <w:suppressAutoHyphens/>
              <w:rPr>
                <w:rFonts w:eastAsia="Calibri" w:cstheme="minorHAnsi"/>
                <w:kern w:val="1"/>
                <w:sz w:val="18"/>
                <w:szCs w:val="18"/>
                <w:lang w:eastAsia="ar-SA"/>
              </w:rPr>
            </w:pPr>
            <w:r w:rsidRPr="00C614A0">
              <w:rPr>
                <w:rFonts w:eastAsia="Calibri" w:cstheme="minorHAnsi"/>
                <w:kern w:val="1"/>
                <w:sz w:val="18"/>
                <w:szCs w:val="18"/>
                <w:lang w:eastAsia="ar-SA"/>
              </w:rPr>
              <w:t>Nadstawki na szafy biurowe Rodzaj I</w:t>
            </w:r>
          </w:p>
        </w:tc>
        <w:tc>
          <w:tcPr>
            <w:tcW w:w="898" w:type="dxa"/>
          </w:tcPr>
          <w:p w14:paraId="6E58D2EB" w14:textId="7CCC1759"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6 szt.</w:t>
            </w:r>
          </w:p>
        </w:tc>
        <w:tc>
          <w:tcPr>
            <w:tcW w:w="1918" w:type="dxa"/>
          </w:tcPr>
          <w:p w14:paraId="60A06CE4" w14:textId="77777777" w:rsidR="00C614A0" w:rsidRPr="00C614A0" w:rsidRDefault="00C614A0" w:rsidP="000D7328">
            <w:pPr>
              <w:suppressAutoHyphens/>
              <w:rPr>
                <w:rFonts w:eastAsia="Calibri" w:cstheme="minorHAnsi"/>
                <w:kern w:val="1"/>
                <w:sz w:val="18"/>
                <w:szCs w:val="18"/>
                <w:lang w:eastAsia="ar-SA"/>
              </w:rPr>
            </w:pPr>
          </w:p>
        </w:tc>
        <w:tc>
          <w:tcPr>
            <w:tcW w:w="1782" w:type="dxa"/>
          </w:tcPr>
          <w:p w14:paraId="057E59D9" w14:textId="77777777" w:rsidR="00C614A0" w:rsidRPr="00C614A0" w:rsidRDefault="00C614A0" w:rsidP="000D7328">
            <w:pPr>
              <w:suppressAutoHyphens/>
              <w:rPr>
                <w:rFonts w:eastAsia="Calibri" w:cstheme="minorHAnsi"/>
                <w:kern w:val="1"/>
                <w:sz w:val="18"/>
                <w:szCs w:val="18"/>
                <w:lang w:eastAsia="ar-SA"/>
              </w:rPr>
            </w:pPr>
          </w:p>
        </w:tc>
      </w:tr>
      <w:tr w:rsidR="00C614A0" w:rsidRPr="00C614A0" w14:paraId="31C57CD8" w14:textId="77777777" w:rsidTr="00C614A0">
        <w:tc>
          <w:tcPr>
            <w:tcW w:w="534" w:type="dxa"/>
          </w:tcPr>
          <w:p w14:paraId="15AC2432" w14:textId="3BB8A72C"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7.</w:t>
            </w:r>
          </w:p>
        </w:tc>
        <w:tc>
          <w:tcPr>
            <w:tcW w:w="4394" w:type="dxa"/>
          </w:tcPr>
          <w:p w14:paraId="2EB38D66" w14:textId="6872427E" w:rsidR="00C614A0" w:rsidRPr="00C614A0" w:rsidRDefault="00C614A0" w:rsidP="000D7328">
            <w:pPr>
              <w:suppressAutoHyphens/>
              <w:rPr>
                <w:rFonts w:eastAsia="Calibri" w:cstheme="minorHAnsi"/>
                <w:kern w:val="1"/>
                <w:sz w:val="18"/>
                <w:szCs w:val="18"/>
                <w:lang w:eastAsia="ar-SA"/>
              </w:rPr>
            </w:pPr>
            <w:r w:rsidRPr="00C614A0">
              <w:rPr>
                <w:rFonts w:eastAsia="Calibri" w:cstheme="minorHAnsi"/>
                <w:kern w:val="1"/>
                <w:sz w:val="18"/>
                <w:szCs w:val="18"/>
                <w:lang w:eastAsia="ar-SA"/>
              </w:rPr>
              <w:t>Nadstawki na szafy biurowe Rodzaj II</w:t>
            </w:r>
          </w:p>
        </w:tc>
        <w:tc>
          <w:tcPr>
            <w:tcW w:w="898" w:type="dxa"/>
          </w:tcPr>
          <w:p w14:paraId="39445B12" w14:textId="3CA8A7F2"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13 szt.</w:t>
            </w:r>
          </w:p>
        </w:tc>
        <w:tc>
          <w:tcPr>
            <w:tcW w:w="1918" w:type="dxa"/>
          </w:tcPr>
          <w:p w14:paraId="0E66934A" w14:textId="77777777" w:rsidR="00C614A0" w:rsidRPr="00C614A0" w:rsidRDefault="00C614A0" w:rsidP="000D7328">
            <w:pPr>
              <w:suppressAutoHyphens/>
              <w:rPr>
                <w:rFonts w:eastAsia="Calibri" w:cstheme="minorHAnsi"/>
                <w:kern w:val="1"/>
                <w:sz w:val="18"/>
                <w:szCs w:val="18"/>
                <w:lang w:eastAsia="ar-SA"/>
              </w:rPr>
            </w:pPr>
          </w:p>
        </w:tc>
        <w:tc>
          <w:tcPr>
            <w:tcW w:w="1782" w:type="dxa"/>
          </w:tcPr>
          <w:p w14:paraId="102D37E1" w14:textId="77777777" w:rsidR="00C614A0" w:rsidRPr="00C614A0" w:rsidRDefault="00C614A0" w:rsidP="000D7328">
            <w:pPr>
              <w:suppressAutoHyphens/>
              <w:rPr>
                <w:rFonts w:eastAsia="Calibri" w:cstheme="minorHAnsi"/>
                <w:kern w:val="1"/>
                <w:sz w:val="18"/>
                <w:szCs w:val="18"/>
                <w:lang w:eastAsia="ar-SA"/>
              </w:rPr>
            </w:pPr>
          </w:p>
        </w:tc>
      </w:tr>
      <w:tr w:rsidR="00C614A0" w:rsidRPr="00C614A0" w14:paraId="790A041A" w14:textId="77777777" w:rsidTr="00C614A0">
        <w:tc>
          <w:tcPr>
            <w:tcW w:w="534" w:type="dxa"/>
          </w:tcPr>
          <w:p w14:paraId="05C0BAAA" w14:textId="7F2949AB"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8.</w:t>
            </w:r>
          </w:p>
        </w:tc>
        <w:tc>
          <w:tcPr>
            <w:tcW w:w="4394" w:type="dxa"/>
          </w:tcPr>
          <w:p w14:paraId="4DC5B86A" w14:textId="041AC094" w:rsidR="00C614A0" w:rsidRPr="00C614A0" w:rsidRDefault="00C614A0" w:rsidP="000D7328">
            <w:pPr>
              <w:suppressAutoHyphens/>
              <w:rPr>
                <w:rFonts w:eastAsia="Calibri" w:cstheme="minorHAnsi"/>
                <w:kern w:val="1"/>
                <w:sz w:val="18"/>
                <w:szCs w:val="18"/>
                <w:lang w:eastAsia="ar-SA"/>
              </w:rPr>
            </w:pPr>
            <w:r w:rsidRPr="00C614A0">
              <w:rPr>
                <w:rFonts w:eastAsia="Calibri" w:cstheme="minorHAnsi"/>
                <w:kern w:val="1"/>
                <w:sz w:val="18"/>
                <w:szCs w:val="18"/>
                <w:lang w:eastAsia="ar-SA"/>
              </w:rPr>
              <w:t>Nadstawki na szafy biurowe Rodzaj III</w:t>
            </w:r>
          </w:p>
        </w:tc>
        <w:tc>
          <w:tcPr>
            <w:tcW w:w="898" w:type="dxa"/>
          </w:tcPr>
          <w:p w14:paraId="35409E3D" w14:textId="5B84293B"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2 szt.</w:t>
            </w:r>
          </w:p>
        </w:tc>
        <w:tc>
          <w:tcPr>
            <w:tcW w:w="1918" w:type="dxa"/>
          </w:tcPr>
          <w:p w14:paraId="0B035AF0" w14:textId="77777777" w:rsidR="00C614A0" w:rsidRPr="00C614A0" w:rsidRDefault="00C614A0" w:rsidP="000D7328">
            <w:pPr>
              <w:suppressAutoHyphens/>
              <w:rPr>
                <w:rFonts w:eastAsia="Calibri" w:cstheme="minorHAnsi"/>
                <w:kern w:val="1"/>
                <w:sz w:val="18"/>
                <w:szCs w:val="18"/>
                <w:lang w:eastAsia="ar-SA"/>
              </w:rPr>
            </w:pPr>
          </w:p>
        </w:tc>
        <w:tc>
          <w:tcPr>
            <w:tcW w:w="1782" w:type="dxa"/>
          </w:tcPr>
          <w:p w14:paraId="1AC45553" w14:textId="77777777" w:rsidR="00C614A0" w:rsidRPr="00C614A0" w:rsidRDefault="00C614A0" w:rsidP="000D7328">
            <w:pPr>
              <w:suppressAutoHyphens/>
              <w:rPr>
                <w:rFonts w:eastAsia="Calibri" w:cstheme="minorHAnsi"/>
                <w:kern w:val="1"/>
                <w:sz w:val="18"/>
                <w:szCs w:val="18"/>
                <w:lang w:eastAsia="ar-SA"/>
              </w:rPr>
            </w:pPr>
          </w:p>
        </w:tc>
      </w:tr>
      <w:tr w:rsidR="00C614A0" w:rsidRPr="00C614A0" w14:paraId="1A589506" w14:textId="77777777" w:rsidTr="00C614A0">
        <w:tc>
          <w:tcPr>
            <w:tcW w:w="534" w:type="dxa"/>
          </w:tcPr>
          <w:p w14:paraId="7E44E241" w14:textId="2334A8BE"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9.</w:t>
            </w:r>
          </w:p>
        </w:tc>
        <w:tc>
          <w:tcPr>
            <w:tcW w:w="4394" w:type="dxa"/>
          </w:tcPr>
          <w:p w14:paraId="33A8C60F" w14:textId="13D10A61" w:rsidR="00C614A0" w:rsidRPr="00C614A0" w:rsidRDefault="00C614A0" w:rsidP="000D7328">
            <w:pPr>
              <w:suppressAutoHyphens/>
              <w:rPr>
                <w:rFonts w:eastAsia="Calibri" w:cstheme="minorHAnsi"/>
                <w:kern w:val="1"/>
                <w:sz w:val="18"/>
                <w:szCs w:val="18"/>
                <w:lang w:eastAsia="ar-SA"/>
              </w:rPr>
            </w:pPr>
            <w:r w:rsidRPr="00C614A0">
              <w:rPr>
                <w:rFonts w:eastAsia="Calibri" w:cstheme="minorHAnsi"/>
                <w:kern w:val="1"/>
                <w:sz w:val="18"/>
                <w:szCs w:val="18"/>
                <w:lang w:eastAsia="ar-SA"/>
              </w:rPr>
              <w:t>Nadstawki na szafy biurowe Rodzaj IV</w:t>
            </w:r>
          </w:p>
        </w:tc>
        <w:tc>
          <w:tcPr>
            <w:tcW w:w="898" w:type="dxa"/>
          </w:tcPr>
          <w:p w14:paraId="6CC2FD65" w14:textId="2D3FB712"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3 szt.</w:t>
            </w:r>
          </w:p>
        </w:tc>
        <w:tc>
          <w:tcPr>
            <w:tcW w:w="1918" w:type="dxa"/>
          </w:tcPr>
          <w:p w14:paraId="0F8004A1" w14:textId="77777777" w:rsidR="00C614A0" w:rsidRPr="00C614A0" w:rsidRDefault="00C614A0" w:rsidP="000D7328">
            <w:pPr>
              <w:suppressAutoHyphens/>
              <w:rPr>
                <w:rFonts w:eastAsia="Calibri" w:cstheme="minorHAnsi"/>
                <w:kern w:val="1"/>
                <w:sz w:val="18"/>
                <w:szCs w:val="18"/>
                <w:lang w:eastAsia="ar-SA"/>
              </w:rPr>
            </w:pPr>
          </w:p>
        </w:tc>
        <w:tc>
          <w:tcPr>
            <w:tcW w:w="1782" w:type="dxa"/>
          </w:tcPr>
          <w:p w14:paraId="3D3E4E8F" w14:textId="77777777" w:rsidR="00C614A0" w:rsidRPr="00C614A0" w:rsidRDefault="00C614A0" w:rsidP="000D7328">
            <w:pPr>
              <w:suppressAutoHyphens/>
              <w:rPr>
                <w:rFonts w:eastAsia="Calibri" w:cstheme="minorHAnsi"/>
                <w:kern w:val="1"/>
                <w:sz w:val="18"/>
                <w:szCs w:val="18"/>
                <w:lang w:eastAsia="ar-SA"/>
              </w:rPr>
            </w:pPr>
          </w:p>
        </w:tc>
      </w:tr>
      <w:tr w:rsidR="00C614A0" w:rsidRPr="00C614A0" w14:paraId="1CA5A55F" w14:textId="77777777" w:rsidTr="00C614A0">
        <w:tc>
          <w:tcPr>
            <w:tcW w:w="534" w:type="dxa"/>
          </w:tcPr>
          <w:p w14:paraId="7024BEE6" w14:textId="363A400A"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10.</w:t>
            </w:r>
          </w:p>
        </w:tc>
        <w:tc>
          <w:tcPr>
            <w:tcW w:w="4394" w:type="dxa"/>
          </w:tcPr>
          <w:p w14:paraId="4CBC6CF9" w14:textId="4FB8182C" w:rsidR="00C614A0" w:rsidRPr="00C614A0" w:rsidRDefault="00C614A0" w:rsidP="00C614A0">
            <w:pPr>
              <w:suppressAutoHyphens/>
              <w:rPr>
                <w:rFonts w:eastAsia="Calibri" w:cstheme="minorHAnsi"/>
                <w:kern w:val="1"/>
                <w:sz w:val="18"/>
                <w:szCs w:val="18"/>
                <w:lang w:eastAsia="ar-SA"/>
              </w:rPr>
            </w:pPr>
            <w:r w:rsidRPr="00C614A0">
              <w:rPr>
                <w:rFonts w:eastAsia="Calibri" w:cstheme="minorHAnsi"/>
                <w:kern w:val="1"/>
                <w:sz w:val="18"/>
                <w:szCs w:val="18"/>
                <w:lang w:eastAsia="ar-SA"/>
              </w:rPr>
              <w:t xml:space="preserve"> Szafa kartotekowa</w:t>
            </w:r>
          </w:p>
        </w:tc>
        <w:tc>
          <w:tcPr>
            <w:tcW w:w="898" w:type="dxa"/>
          </w:tcPr>
          <w:p w14:paraId="73AD6A31" w14:textId="005F044F"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2 szt.</w:t>
            </w:r>
          </w:p>
        </w:tc>
        <w:tc>
          <w:tcPr>
            <w:tcW w:w="1918" w:type="dxa"/>
          </w:tcPr>
          <w:p w14:paraId="5ECFBC8E" w14:textId="77777777" w:rsidR="00C614A0" w:rsidRPr="00C614A0" w:rsidRDefault="00C614A0" w:rsidP="000D7328">
            <w:pPr>
              <w:suppressAutoHyphens/>
              <w:rPr>
                <w:rFonts w:eastAsia="Calibri" w:cstheme="minorHAnsi"/>
                <w:kern w:val="1"/>
                <w:sz w:val="18"/>
                <w:szCs w:val="18"/>
                <w:lang w:eastAsia="ar-SA"/>
              </w:rPr>
            </w:pPr>
          </w:p>
        </w:tc>
        <w:tc>
          <w:tcPr>
            <w:tcW w:w="1782" w:type="dxa"/>
          </w:tcPr>
          <w:p w14:paraId="62817D02" w14:textId="77777777" w:rsidR="00C614A0" w:rsidRPr="00C614A0" w:rsidRDefault="00C614A0" w:rsidP="000D7328">
            <w:pPr>
              <w:suppressAutoHyphens/>
              <w:rPr>
                <w:rFonts w:eastAsia="Calibri" w:cstheme="minorHAnsi"/>
                <w:kern w:val="1"/>
                <w:sz w:val="18"/>
                <w:szCs w:val="18"/>
                <w:lang w:eastAsia="ar-SA"/>
              </w:rPr>
            </w:pPr>
          </w:p>
        </w:tc>
      </w:tr>
      <w:tr w:rsidR="00C614A0" w:rsidRPr="00C614A0" w14:paraId="052BB88B" w14:textId="77777777" w:rsidTr="00C614A0">
        <w:tc>
          <w:tcPr>
            <w:tcW w:w="534" w:type="dxa"/>
          </w:tcPr>
          <w:p w14:paraId="078F4A6E" w14:textId="6DFC22B3" w:rsidR="00C614A0" w:rsidRPr="00C614A0" w:rsidRDefault="00C614A0" w:rsidP="00C614A0">
            <w:pPr>
              <w:suppressAutoHyphens/>
              <w:jc w:val="center"/>
              <w:rPr>
                <w:rFonts w:eastAsia="Calibri" w:cstheme="minorHAnsi"/>
                <w:kern w:val="1"/>
                <w:sz w:val="18"/>
                <w:szCs w:val="18"/>
                <w:lang w:eastAsia="ar-SA"/>
              </w:rPr>
            </w:pPr>
            <w:r>
              <w:rPr>
                <w:rFonts w:eastAsia="Calibri" w:cstheme="minorHAnsi"/>
                <w:kern w:val="1"/>
                <w:sz w:val="18"/>
                <w:szCs w:val="18"/>
                <w:lang w:eastAsia="ar-SA"/>
              </w:rPr>
              <w:t>11.</w:t>
            </w:r>
          </w:p>
        </w:tc>
        <w:tc>
          <w:tcPr>
            <w:tcW w:w="4394" w:type="dxa"/>
          </w:tcPr>
          <w:p w14:paraId="1F2723CC" w14:textId="7B283A81" w:rsidR="00C614A0" w:rsidRPr="00C614A0" w:rsidRDefault="00C614A0" w:rsidP="000D7328">
            <w:pPr>
              <w:suppressAutoHyphens/>
              <w:rPr>
                <w:rFonts w:eastAsia="Calibri" w:cstheme="minorHAnsi"/>
                <w:kern w:val="1"/>
                <w:sz w:val="18"/>
                <w:szCs w:val="18"/>
                <w:lang w:eastAsia="ar-SA"/>
              </w:rPr>
            </w:pPr>
            <w:r w:rsidRPr="00C614A0">
              <w:rPr>
                <w:rFonts w:eastAsia="Calibri" w:cstheme="minorHAnsi"/>
                <w:kern w:val="1"/>
                <w:sz w:val="18"/>
                <w:szCs w:val="18"/>
                <w:lang w:eastAsia="ar-SA"/>
              </w:rPr>
              <w:t>Regały magazynowe skręcane</w:t>
            </w:r>
          </w:p>
        </w:tc>
        <w:tc>
          <w:tcPr>
            <w:tcW w:w="898" w:type="dxa"/>
          </w:tcPr>
          <w:p w14:paraId="3B9507AD" w14:textId="58350B36"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18 szt.</w:t>
            </w:r>
          </w:p>
        </w:tc>
        <w:tc>
          <w:tcPr>
            <w:tcW w:w="1918" w:type="dxa"/>
          </w:tcPr>
          <w:p w14:paraId="5F544506" w14:textId="77777777" w:rsidR="00C614A0" w:rsidRPr="00C614A0" w:rsidRDefault="00C614A0" w:rsidP="000D7328">
            <w:pPr>
              <w:suppressAutoHyphens/>
              <w:rPr>
                <w:rFonts w:eastAsia="Calibri" w:cstheme="minorHAnsi"/>
                <w:kern w:val="1"/>
                <w:sz w:val="18"/>
                <w:szCs w:val="18"/>
                <w:lang w:eastAsia="ar-SA"/>
              </w:rPr>
            </w:pPr>
          </w:p>
        </w:tc>
        <w:tc>
          <w:tcPr>
            <w:tcW w:w="1782" w:type="dxa"/>
          </w:tcPr>
          <w:p w14:paraId="3EE8D477" w14:textId="77777777" w:rsidR="00C614A0" w:rsidRPr="00C614A0" w:rsidRDefault="00C614A0" w:rsidP="000D7328">
            <w:pPr>
              <w:suppressAutoHyphens/>
              <w:rPr>
                <w:rFonts w:eastAsia="Calibri" w:cstheme="minorHAnsi"/>
                <w:kern w:val="1"/>
                <w:sz w:val="18"/>
                <w:szCs w:val="18"/>
                <w:lang w:eastAsia="ar-SA"/>
              </w:rPr>
            </w:pPr>
          </w:p>
        </w:tc>
      </w:tr>
      <w:tr w:rsidR="00C614A0" w:rsidRPr="00C614A0" w14:paraId="56924C6A" w14:textId="77777777" w:rsidTr="00C614A0">
        <w:tc>
          <w:tcPr>
            <w:tcW w:w="534" w:type="dxa"/>
          </w:tcPr>
          <w:p w14:paraId="61CA0F54" w14:textId="458A5B45"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12.</w:t>
            </w:r>
          </w:p>
        </w:tc>
        <w:tc>
          <w:tcPr>
            <w:tcW w:w="4394" w:type="dxa"/>
          </w:tcPr>
          <w:p w14:paraId="1FBAEA8D" w14:textId="387216CA" w:rsidR="00C614A0" w:rsidRPr="00C614A0" w:rsidRDefault="00C614A0" w:rsidP="000D7328">
            <w:pPr>
              <w:suppressAutoHyphens/>
              <w:rPr>
                <w:rFonts w:eastAsia="Calibri" w:cstheme="minorHAnsi"/>
                <w:kern w:val="1"/>
                <w:sz w:val="18"/>
                <w:szCs w:val="18"/>
                <w:lang w:eastAsia="ar-SA"/>
              </w:rPr>
            </w:pPr>
            <w:r w:rsidRPr="00C614A0">
              <w:rPr>
                <w:rFonts w:eastAsia="Calibri" w:cstheme="minorHAnsi"/>
                <w:kern w:val="1"/>
                <w:sz w:val="18"/>
                <w:szCs w:val="18"/>
                <w:lang w:eastAsia="ar-SA"/>
              </w:rPr>
              <w:t>Szafka na klucze</w:t>
            </w:r>
          </w:p>
        </w:tc>
        <w:tc>
          <w:tcPr>
            <w:tcW w:w="898" w:type="dxa"/>
          </w:tcPr>
          <w:p w14:paraId="60C4DF50" w14:textId="05FBFF86" w:rsidR="00C614A0" w:rsidRPr="00C614A0" w:rsidRDefault="00C614A0" w:rsidP="00C614A0">
            <w:pPr>
              <w:suppressAutoHyphens/>
              <w:jc w:val="center"/>
              <w:rPr>
                <w:rFonts w:eastAsia="Calibri" w:cstheme="minorHAnsi"/>
                <w:kern w:val="1"/>
                <w:sz w:val="18"/>
                <w:szCs w:val="18"/>
                <w:lang w:eastAsia="ar-SA"/>
              </w:rPr>
            </w:pPr>
            <w:r w:rsidRPr="00C614A0">
              <w:rPr>
                <w:rFonts w:eastAsia="Calibri" w:cstheme="minorHAnsi"/>
                <w:kern w:val="1"/>
                <w:sz w:val="18"/>
                <w:szCs w:val="18"/>
                <w:lang w:eastAsia="ar-SA"/>
              </w:rPr>
              <w:t>1 szt.</w:t>
            </w:r>
          </w:p>
        </w:tc>
        <w:tc>
          <w:tcPr>
            <w:tcW w:w="1918" w:type="dxa"/>
          </w:tcPr>
          <w:p w14:paraId="7BB7F3D3" w14:textId="77777777" w:rsidR="00C614A0" w:rsidRPr="00C614A0" w:rsidRDefault="00C614A0" w:rsidP="000D7328">
            <w:pPr>
              <w:suppressAutoHyphens/>
              <w:rPr>
                <w:rFonts w:eastAsia="Calibri" w:cstheme="minorHAnsi"/>
                <w:kern w:val="1"/>
                <w:sz w:val="18"/>
                <w:szCs w:val="18"/>
                <w:lang w:eastAsia="ar-SA"/>
              </w:rPr>
            </w:pPr>
          </w:p>
        </w:tc>
        <w:tc>
          <w:tcPr>
            <w:tcW w:w="1782" w:type="dxa"/>
          </w:tcPr>
          <w:p w14:paraId="5B11D7D7" w14:textId="77777777" w:rsidR="00C614A0" w:rsidRPr="00C614A0" w:rsidRDefault="00C614A0" w:rsidP="000D7328">
            <w:pPr>
              <w:suppressAutoHyphens/>
              <w:rPr>
                <w:rFonts w:eastAsia="Calibri" w:cstheme="minorHAnsi"/>
                <w:kern w:val="1"/>
                <w:sz w:val="18"/>
                <w:szCs w:val="18"/>
                <w:lang w:eastAsia="ar-SA"/>
              </w:rPr>
            </w:pPr>
          </w:p>
        </w:tc>
      </w:tr>
    </w:tbl>
    <w:p w14:paraId="27C35AA1" w14:textId="77777777" w:rsidR="00782040" w:rsidRDefault="00782040" w:rsidP="000D7328">
      <w:pPr>
        <w:suppressAutoHyphens/>
        <w:spacing w:after="0" w:line="240" w:lineRule="auto"/>
        <w:rPr>
          <w:rFonts w:eastAsia="Calibri" w:cstheme="minorHAnsi"/>
          <w:kern w:val="1"/>
          <w:sz w:val="22"/>
          <w:lang w:eastAsia="ar-SA"/>
        </w:rPr>
      </w:pPr>
    </w:p>
    <w:p w14:paraId="7EC9054C" w14:textId="77777777" w:rsidR="00782040" w:rsidRPr="000D7328" w:rsidRDefault="00782040" w:rsidP="000D7328">
      <w:pPr>
        <w:suppressAutoHyphens/>
        <w:spacing w:after="0" w:line="240" w:lineRule="auto"/>
        <w:rPr>
          <w:rFonts w:eastAsia="Calibri" w:cstheme="minorHAnsi"/>
          <w:kern w:val="1"/>
          <w:sz w:val="22"/>
          <w:lang w:eastAsia="ar-SA"/>
        </w:rPr>
      </w:pPr>
    </w:p>
    <w:p w14:paraId="3DC382D4" w14:textId="58BE5A49" w:rsidR="000D7328" w:rsidRDefault="000D7328" w:rsidP="000D7328">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Termin wykonania</w:t>
      </w:r>
      <w:r w:rsidRPr="000D7328">
        <w:rPr>
          <w:rFonts w:eastAsia="Calibri" w:cstheme="minorHAnsi"/>
          <w:kern w:val="1"/>
          <w:sz w:val="22"/>
          <w:lang w:eastAsia="ar-SA"/>
        </w:rPr>
        <w:t xml:space="preserve"> </w:t>
      </w:r>
      <w:r w:rsidRPr="00955F7F">
        <w:rPr>
          <w:rFonts w:eastAsia="Calibri" w:cstheme="minorHAnsi"/>
          <w:b/>
          <w:kern w:val="1"/>
          <w:sz w:val="22"/>
          <w:lang w:eastAsia="ar-SA"/>
        </w:rPr>
        <w:t>zamówienia</w:t>
      </w:r>
      <w:r w:rsidRPr="000D7328">
        <w:rPr>
          <w:rFonts w:eastAsia="Calibri" w:cstheme="minorHAnsi"/>
          <w:kern w:val="1"/>
          <w:sz w:val="22"/>
          <w:lang w:eastAsia="ar-SA"/>
        </w:rPr>
        <w:t xml:space="preserve"> określamy na …………………………… (dokładna data).</w:t>
      </w:r>
    </w:p>
    <w:p w14:paraId="199A8CFF" w14:textId="77777777" w:rsidR="000D7328" w:rsidRDefault="000D7328" w:rsidP="00246F74">
      <w:pPr>
        <w:suppressAutoHyphens/>
        <w:spacing w:after="0" w:line="240" w:lineRule="auto"/>
        <w:rPr>
          <w:rFonts w:eastAsia="Calibri" w:cstheme="minorHAnsi"/>
          <w:kern w:val="1"/>
          <w:sz w:val="22"/>
          <w:lang w:eastAsia="ar-SA"/>
        </w:rPr>
      </w:pPr>
    </w:p>
    <w:p w14:paraId="5A52BDC3" w14:textId="1B7AA72E" w:rsidR="003D2016" w:rsidRPr="003D2016" w:rsidRDefault="00F15D7D" w:rsidP="00C85E42">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Okres gwarancji</w:t>
      </w:r>
      <w:r w:rsidR="00A82EF8">
        <w:rPr>
          <w:rFonts w:eastAsia="Calibri" w:cstheme="minorHAnsi"/>
          <w:kern w:val="1"/>
          <w:sz w:val="22"/>
          <w:lang w:eastAsia="ar-SA"/>
        </w:rPr>
        <w:t xml:space="preserve"> określamy na </w:t>
      </w:r>
      <w:r w:rsidR="003D2016" w:rsidRPr="003D2016">
        <w:rPr>
          <w:rFonts w:eastAsia="Calibri" w:cstheme="minorHAnsi"/>
          <w:kern w:val="1"/>
          <w:sz w:val="22"/>
          <w:lang w:eastAsia="ar-SA"/>
        </w:rPr>
        <w:t xml:space="preserve">…………………… </w:t>
      </w:r>
      <w:r w:rsidR="00A82EF8">
        <w:rPr>
          <w:rFonts w:eastAsia="Calibri" w:cstheme="minorHAnsi"/>
          <w:kern w:val="1"/>
          <w:sz w:val="22"/>
          <w:lang w:eastAsia="ar-SA"/>
        </w:rPr>
        <w:t>miesięcy</w:t>
      </w:r>
      <w:r w:rsidR="003D2016" w:rsidRPr="003D2016">
        <w:rPr>
          <w:rFonts w:eastAsia="Calibri" w:cstheme="minorHAnsi"/>
          <w:kern w:val="1"/>
          <w:sz w:val="22"/>
          <w:lang w:eastAsia="ar-SA"/>
        </w:rPr>
        <w:t xml:space="preserve"> </w:t>
      </w:r>
      <w:r w:rsidR="00A82EF8">
        <w:rPr>
          <w:rFonts w:eastAsia="Calibri" w:cstheme="minorHAnsi"/>
          <w:kern w:val="1"/>
          <w:sz w:val="22"/>
          <w:lang w:eastAsia="ar-SA"/>
        </w:rPr>
        <w:t>(</w:t>
      </w:r>
      <w:r w:rsidR="00FA66E0">
        <w:rPr>
          <w:rFonts w:eastAsia="Calibri" w:cstheme="minorHAnsi"/>
          <w:kern w:val="1"/>
          <w:sz w:val="22"/>
          <w:lang w:eastAsia="ar-SA"/>
        </w:rPr>
        <w:t xml:space="preserve">min. </w:t>
      </w:r>
      <w:r w:rsidR="00A82EF8">
        <w:rPr>
          <w:rFonts w:eastAsia="Calibri" w:cstheme="minorHAnsi"/>
          <w:kern w:val="1"/>
          <w:sz w:val="22"/>
          <w:lang w:eastAsia="ar-SA"/>
        </w:rPr>
        <w:t>24 miesiące).</w:t>
      </w:r>
    </w:p>
    <w:p w14:paraId="4D2C977B" w14:textId="569F5490" w:rsidR="003D2016" w:rsidRPr="00A47158" w:rsidRDefault="003D2016" w:rsidP="00A82EF8">
      <w:pPr>
        <w:suppressAutoHyphens/>
        <w:spacing w:after="0" w:line="240" w:lineRule="auto"/>
        <w:rPr>
          <w:rFonts w:cstheme="minorHAnsi"/>
          <w:sz w:val="22"/>
        </w:rPr>
      </w:pP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lastRenderedPageBreak/>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6B69EC65"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C53076">
        <w:rPr>
          <w:rFonts w:eastAsia="Calibri" w:cstheme="minorHAnsi"/>
          <w:kern w:val="1"/>
          <w:sz w:val="22"/>
          <w:lang w:eastAsia="ar-SA"/>
        </w:rPr>
        <w:t>.................. 2023</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599EC5B7" w14:textId="77777777" w:rsidR="00C53076" w:rsidRPr="00F10EDA" w:rsidRDefault="00C53076" w:rsidP="00246F74">
      <w:pPr>
        <w:suppressAutoHyphens/>
        <w:spacing w:after="0" w:line="240" w:lineRule="auto"/>
        <w:rPr>
          <w:rFonts w:eastAsia="Calibri" w:cstheme="minorHAnsi"/>
          <w:kern w:val="1"/>
          <w:sz w:val="22"/>
          <w:lang w:eastAsia="ar-SA"/>
        </w:rPr>
      </w:pP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t xml:space="preserve">6.Oświadczamy, że przy wykonywaniu niniejszego zamówienia będziemy/nie będziemy* korzystać z usług podwykonawców, którym zamierzamy powierzyć wykonanie następujących części zamówienia: </w:t>
      </w:r>
    </w:p>
    <w:p w14:paraId="628F20EA" w14:textId="4146A3D6"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C53076">
        <w:rPr>
          <w:rFonts w:asciiTheme="minorHAnsi" w:hAnsiTheme="minorHAnsi" w:cstheme="minorHAnsi"/>
        </w:rPr>
        <w:t xml:space="preserve"> </w:t>
      </w:r>
      <w:r w:rsidRPr="00F10EDA">
        <w:rPr>
          <w:rFonts w:asciiTheme="minorHAnsi" w:hAnsiTheme="minorHAnsi" w:cstheme="minorHAnsi"/>
        </w:rPr>
        <w:t>...........................</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C53076">
        <w:rPr>
          <w:rFonts w:asciiTheme="minorHAnsi" w:hAnsiTheme="minorHAnsi" w:cstheme="minorHAnsi"/>
        </w:rPr>
        <w:t>..............</w:t>
      </w:r>
    </w:p>
    <w:p w14:paraId="49FCF32A" w14:textId="77777777" w:rsidR="00C53076"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C53076">
        <w:rPr>
          <w:rFonts w:asciiTheme="minorHAnsi" w:hAnsiTheme="minorHAnsi" w:cstheme="minorHAnsi"/>
        </w:rPr>
        <w:t xml:space="preserve"> </w:t>
      </w:r>
      <w:r w:rsidRPr="00F10EDA">
        <w:rPr>
          <w:rFonts w:asciiTheme="minorHAnsi" w:hAnsiTheme="minorHAnsi" w:cstheme="minorHAnsi"/>
        </w:rPr>
        <w:t>..............................................................................................................................</w:t>
      </w:r>
      <w:r w:rsidR="00182802">
        <w:rPr>
          <w:rFonts w:asciiTheme="minorHAnsi" w:hAnsiTheme="minorHAnsi" w:cstheme="minorHAnsi"/>
        </w:rPr>
        <w:t>.....................</w:t>
      </w:r>
      <w:r w:rsidR="00C53076">
        <w:rPr>
          <w:rFonts w:asciiTheme="minorHAnsi" w:hAnsiTheme="minorHAnsi" w:cstheme="minorHAnsi"/>
        </w:rPr>
        <w:t>..</w:t>
      </w:r>
    </w:p>
    <w:p w14:paraId="27EEA48D" w14:textId="1FD2445F" w:rsidR="002A7F5E" w:rsidRPr="00F10EDA" w:rsidRDefault="00EA6DF0" w:rsidP="00246F74">
      <w:pPr>
        <w:pStyle w:val="Bezodstpw"/>
        <w:spacing w:line="360" w:lineRule="auto"/>
        <w:jc w:val="both"/>
        <w:rPr>
          <w:rFonts w:asciiTheme="minorHAnsi" w:hAnsiTheme="minorHAnsi" w:cstheme="minorHAnsi"/>
        </w:rPr>
      </w:pPr>
      <w:r>
        <w:rPr>
          <w:rFonts w:asciiTheme="minorHAnsi" w:hAnsiTheme="minorHAnsi" w:cstheme="minorHAnsi"/>
        </w:rPr>
        <w:t>...............................................................................................................................</w:t>
      </w:r>
      <w:r w:rsidR="00216D18">
        <w:rPr>
          <w:rFonts w:asciiTheme="minorHAnsi" w:hAnsiTheme="minorHAnsi" w:cstheme="minorHAnsi"/>
        </w:rPr>
        <w:t>................</w:t>
      </w:r>
      <w:r w:rsidR="00C53076">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0A2F0630" w14:textId="77777777" w:rsidR="00883AC9" w:rsidRDefault="00883AC9" w:rsidP="00C614A0">
      <w:pPr>
        <w:spacing w:after="0"/>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20F3AC3" w14:textId="77777777" w:rsidR="002408D3" w:rsidRPr="002408D3" w:rsidRDefault="002408D3" w:rsidP="002408D3">
      <w:pPr>
        <w:spacing w:after="0"/>
        <w:jc w:val="center"/>
        <w:rPr>
          <w:b/>
        </w:rPr>
      </w:pPr>
      <w:r w:rsidRPr="002408D3">
        <w:rPr>
          <w:b/>
        </w:rPr>
        <w:t>PROJEKT UMOWY</w:t>
      </w:r>
    </w:p>
    <w:p w14:paraId="5020310D" w14:textId="77777777" w:rsidR="002408D3" w:rsidRPr="002408D3" w:rsidRDefault="002408D3" w:rsidP="002408D3">
      <w:pPr>
        <w:tabs>
          <w:tab w:val="left" w:pos="2880"/>
        </w:tabs>
        <w:suppressAutoHyphens/>
        <w:spacing w:after="0"/>
        <w:jc w:val="center"/>
        <w:rPr>
          <w:rFonts w:eastAsia="Times New Roman" w:cstheme="minorHAnsi"/>
          <w:b/>
          <w:bCs/>
          <w:sz w:val="22"/>
          <w:lang w:eastAsia="ar-SA"/>
        </w:rPr>
      </w:pPr>
      <w:r w:rsidRPr="002408D3">
        <w:rPr>
          <w:rFonts w:eastAsia="Times New Roman" w:cstheme="minorHAnsi"/>
          <w:b/>
          <w:bCs/>
          <w:sz w:val="22"/>
          <w:lang w:eastAsia="ar-SA"/>
        </w:rPr>
        <w:t>UMOWA NR MGB/…………/2023</w:t>
      </w:r>
    </w:p>
    <w:p w14:paraId="7E06AA91" w14:textId="77777777" w:rsidR="002408D3" w:rsidRPr="002408D3" w:rsidRDefault="002408D3" w:rsidP="002408D3">
      <w:pPr>
        <w:autoSpaceDE w:val="0"/>
        <w:spacing w:after="0"/>
        <w:rPr>
          <w:rFonts w:eastAsia="Times New Roman" w:cstheme="minorHAnsi"/>
          <w:sz w:val="16"/>
          <w:szCs w:val="16"/>
          <w:lang w:bidi="pl-PL"/>
        </w:rPr>
      </w:pPr>
    </w:p>
    <w:p w14:paraId="60CA7DA0"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zawarta w dniu …………. w Bytomiu pomiędzy:</w:t>
      </w:r>
    </w:p>
    <w:p w14:paraId="53425431"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Muzeum Górnośląskim w Bytomiu</w:t>
      </w:r>
      <w:r w:rsidRPr="002408D3">
        <w:rPr>
          <w:rFonts w:eastAsia="Times New Roman" w:cstheme="minorHAnsi"/>
          <w:b/>
          <w:sz w:val="22"/>
          <w:lang w:bidi="pl-PL"/>
        </w:rPr>
        <w:t xml:space="preserve"> </w:t>
      </w:r>
      <w:r w:rsidRPr="002408D3">
        <w:rPr>
          <w:rFonts w:eastAsia="Times New Roman" w:cstheme="minorHAnsi"/>
          <w:sz w:val="22"/>
          <w:lang w:bidi="pl-PL"/>
        </w:rPr>
        <w:t xml:space="preserve">z siedzibą przy pl. Jana III Sobieskiego 2, </w:t>
      </w:r>
      <w:r w:rsidRPr="002408D3">
        <w:rPr>
          <w:rFonts w:eastAsia="Times New Roman" w:cstheme="minorHAnsi"/>
          <w:color w:val="271B1C"/>
          <w:sz w:val="22"/>
          <w:shd w:val="clear" w:color="auto" w:fill="FFFFFF"/>
          <w:lang w:bidi="pl-PL"/>
        </w:rPr>
        <w:t>41-902 Bytom</w:t>
      </w:r>
      <w:r w:rsidRPr="002408D3">
        <w:rPr>
          <w:rFonts w:eastAsia="Times New Roman" w:cstheme="minorHAnsi"/>
          <w:sz w:val="22"/>
          <w:lang w:bidi="pl-PL"/>
        </w:rPr>
        <w:t xml:space="preserve">, wpisanym do Rejestru Instytucji Kultury, prowadzonego przez Województwo Śląskie – Zarząd Województwa Śląskiego pod numerem </w:t>
      </w:r>
      <w:r w:rsidRPr="002408D3">
        <w:rPr>
          <w:rFonts w:eastAsia="Times New Roman" w:cstheme="minorHAnsi"/>
          <w:color w:val="252525"/>
          <w:sz w:val="22"/>
          <w:lang w:bidi="pl-PL"/>
        </w:rPr>
        <w:t>RIK - M/15/99</w:t>
      </w:r>
      <w:r w:rsidRPr="002408D3">
        <w:rPr>
          <w:rFonts w:eastAsia="Times New Roman" w:cstheme="minorHAnsi"/>
          <w:sz w:val="22"/>
          <w:lang w:bidi="pl-PL"/>
        </w:rPr>
        <w:t>, REGON: 000-278-451, NIP: 626-00-04-392,</w:t>
      </w:r>
    </w:p>
    <w:p w14:paraId="32A4B950" w14:textId="77777777" w:rsidR="002408D3" w:rsidRPr="002408D3" w:rsidRDefault="002408D3" w:rsidP="002408D3">
      <w:pPr>
        <w:autoSpaceDE w:val="0"/>
        <w:spacing w:after="0"/>
        <w:rPr>
          <w:rFonts w:eastAsia="Times New Roman" w:cstheme="minorHAnsi"/>
          <w:b/>
          <w:sz w:val="22"/>
          <w:lang w:bidi="pl-PL"/>
        </w:rPr>
      </w:pPr>
      <w:r w:rsidRPr="002408D3">
        <w:rPr>
          <w:rFonts w:eastAsia="Times New Roman" w:cstheme="minorHAnsi"/>
          <w:sz w:val="22"/>
          <w:lang w:bidi="pl-PL"/>
        </w:rPr>
        <w:t>zwanym dalej w treści niniejszej umowy Zamawiającym, reprezentowanym przez:</w:t>
      </w:r>
    </w:p>
    <w:p w14:paraId="7465FFE9"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b/>
          <w:sz w:val="22"/>
          <w:lang w:bidi="pl-PL"/>
        </w:rPr>
        <w:t>Dyrektora Muzeum Górnośląskiego w Bytomiu – Iwonę Mohl</w:t>
      </w:r>
    </w:p>
    <w:p w14:paraId="08178349" w14:textId="77777777" w:rsidR="002408D3" w:rsidRPr="002408D3" w:rsidRDefault="002408D3" w:rsidP="002408D3">
      <w:pPr>
        <w:autoSpaceDE w:val="0"/>
        <w:spacing w:after="0"/>
        <w:rPr>
          <w:rFonts w:eastAsia="Times New Roman" w:cstheme="minorHAnsi"/>
          <w:b/>
          <w:sz w:val="22"/>
          <w:lang w:bidi="pl-PL"/>
        </w:rPr>
      </w:pPr>
      <w:r w:rsidRPr="002408D3">
        <w:rPr>
          <w:rFonts w:eastAsia="Times New Roman" w:cstheme="minorHAnsi"/>
          <w:sz w:val="22"/>
          <w:lang w:bidi="pl-PL"/>
        </w:rPr>
        <w:t>przy kontrasygnacie</w:t>
      </w:r>
    </w:p>
    <w:p w14:paraId="091441E4"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b/>
          <w:sz w:val="22"/>
          <w:lang w:bidi="pl-PL"/>
        </w:rPr>
        <w:t xml:space="preserve">Głównego Księgowego </w:t>
      </w:r>
      <w:r w:rsidRPr="002408D3">
        <w:rPr>
          <w:rFonts w:eastAsia="Times New Roman" w:cstheme="minorHAnsi"/>
          <w:sz w:val="22"/>
          <w:lang w:bidi="pl-PL"/>
        </w:rPr>
        <w:t xml:space="preserve">– </w:t>
      </w:r>
      <w:r w:rsidRPr="002408D3">
        <w:rPr>
          <w:rFonts w:eastAsia="Times New Roman" w:cstheme="minorHAnsi"/>
          <w:b/>
          <w:color w:val="271B1C"/>
          <w:sz w:val="22"/>
          <w:shd w:val="clear" w:color="auto" w:fill="FFFFFF"/>
          <w:lang w:bidi="pl-PL"/>
        </w:rPr>
        <w:t>Jolanty Orzeł</w:t>
      </w:r>
    </w:p>
    <w:p w14:paraId="69308E69"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zwanym dalej Zamawiającym</w:t>
      </w:r>
    </w:p>
    <w:p w14:paraId="06D43009"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a</w:t>
      </w:r>
    </w:p>
    <w:p w14:paraId="15436D3D"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w:t>
      </w:r>
    </w:p>
    <w:p w14:paraId="56C277D4"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zwanym dalej w treści niniejszej umowy Wykonawcą.</w:t>
      </w:r>
    </w:p>
    <w:p w14:paraId="7D7BE278"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albo</w:t>
      </w:r>
      <w:r w:rsidRPr="002408D3">
        <w:rPr>
          <w:rFonts w:eastAsia="Times New Roman" w:cstheme="minorHAnsi"/>
          <w:sz w:val="22"/>
          <w:vertAlign w:val="superscript"/>
          <w:lang w:bidi="pl-PL"/>
        </w:rPr>
        <w:footnoteReference w:id="1"/>
      </w:r>
    </w:p>
    <w:p w14:paraId="14AC095C"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w:t>
      </w:r>
    </w:p>
    <w:p w14:paraId="26EFDA53"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Wykonawcami wspólnie ubiegającymi się o udzielenie zamówienia i ponoszącymi z tego tytułu solidarną odpowiedzialność.</w:t>
      </w:r>
    </w:p>
    <w:p w14:paraId="5A977C11"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 xml:space="preserve">zwanymi w dalszej części umowy </w:t>
      </w:r>
      <w:r w:rsidRPr="002408D3">
        <w:rPr>
          <w:rFonts w:eastAsia="Times New Roman" w:cstheme="minorHAnsi"/>
          <w:i/>
          <w:sz w:val="22"/>
          <w:lang w:bidi="pl-PL"/>
        </w:rPr>
        <w:t>Stronami</w:t>
      </w:r>
      <w:r w:rsidRPr="002408D3">
        <w:rPr>
          <w:rFonts w:eastAsia="Times New Roman" w:cstheme="minorHAnsi"/>
          <w:sz w:val="22"/>
          <w:lang w:bidi="pl-PL"/>
        </w:rPr>
        <w:t>.</w:t>
      </w:r>
    </w:p>
    <w:p w14:paraId="007F70D2" w14:textId="77777777" w:rsidR="002408D3" w:rsidRPr="002408D3" w:rsidRDefault="002408D3" w:rsidP="002408D3">
      <w:pPr>
        <w:autoSpaceDE w:val="0"/>
        <w:spacing w:after="0"/>
        <w:rPr>
          <w:rFonts w:eastAsia="Times New Roman" w:cstheme="minorHAnsi"/>
          <w:sz w:val="22"/>
          <w:lang w:bidi="pl-PL"/>
        </w:rPr>
      </w:pPr>
    </w:p>
    <w:p w14:paraId="11A767C5" w14:textId="2EE649A6" w:rsidR="002408D3" w:rsidRDefault="002408D3" w:rsidP="00087FA9">
      <w:pPr>
        <w:autoSpaceDE w:val="0"/>
        <w:spacing w:after="0" w:line="240" w:lineRule="auto"/>
        <w:ind w:right="-2"/>
        <w:rPr>
          <w:rFonts w:eastAsia="Arial" w:cstheme="minorHAnsi"/>
          <w:color w:val="000000"/>
          <w:sz w:val="22"/>
          <w:lang w:val="en-US" w:eastAsia="en-US"/>
        </w:rPr>
      </w:pPr>
      <w:r w:rsidRPr="002408D3">
        <w:rPr>
          <w:rFonts w:eastAsia="Times New Roman" w:cstheme="minorHAnsi"/>
          <w:color w:val="000000"/>
          <w:sz w:val="22"/>
          <w:lang w:bidi="pl-PL"/>
        </w:rPr>
        <w:t>Niniejsza umowa została zawarta w wyniku przeprowadzonego postępowania o udzielenie zamówienia publicznego w trybie podstawowym bez negocjacji, zgodnie z </w:t>
      </w:r>
      <w:r w:rsidRPr="002408D3">
        <w:rPr>
          <w:rFonts w:eastAsia="Arial" w:cstheme="minorHAnsi"/>
          <w:color w:val="000000"/>
          <w:sz w:val="22"/>
          <w:lang w:eastAsia="en-US"/>
        </w:rPr>
        <w:t>art. 275 ust. 1 ustawy z dnia 11 września 2019r. Prawo</w:t>
      </w:r>
      <w:r w:rsidRPr="002408D3">
        <w:rPr>
          <w:rFonts w:eastAsia="Arial" w:cstheme="minorHAnsi"/>
          <w:color w:val="000000"/>
          <w:sz w:val="22"/>
          <w:lang w:val="en-US" w:eastAsia="en-US"/>
        </w:rPr>
        <w:t xml:space="preserve"> </w:t>
      </w:r>
      <w:r w:rsidRPr="002408D3">
        <w:rPr>
          <w:rFonts w:eastAsia="Arial" w:cstheme="minorHAnsi"/>
          <w:color w:val="000000"/>
          <w:sz w:val="22"/>
          <w:lang w:eastAsia="en-US"/>
        </w:rPr>
        <w:t>zamówień publicznych</w:t>
      </w:r>
      <w:r w:rsidRPr="002408D3">
        <w:rPr>
          <w:rFonts w:eastAsia="Arial" w:cstheme="minorHAnsi"/>
          <w:color w:val="000000"/>
          <w:sz w:val="22"/>
          <w:lang w:val="en-US" w:eastAsia="en-US"/>
        </w:rPr>
        <w:t xml:space="preserve">, </w:t>
      </w:r>
      <w:r w:rsidRPr="002408D3">
        <w:rPr>
          <w:rFonts w:eastAsia="Arial" w:cstheme="minorHAnsi"/>
          <w:color w:val="000000"/>
          <w:sz w:val="22"/>
          <w:lang w:eastAsia="en-US"/>
        </w:rPr>
        <w:t xml:space="preserve">zwanej </w:t>
      </w:r>
      <w:r w:rsidRPr="002408D3">
        <w:rPr>
          <w:rFonts w:eastAsia="Times New Roman" w:cstheme="minorHAnsi"/>
          <w:color w:val="000000"/>
          <w:sz w:val="22"/>
          <w:lang w:bidi="pl-PL"/>
        </w:rPr>
        <w:t>dalej ustawy </w:t>
      </w:r>
      <w:proofErr w:type="spellStart"/>
      <w:r w:rsidRPr="002408D3">
        <w:rPr>
          <w:rFonts w:eastAsia="Times New Roman" w:cstheme="minorHAnsi"/>
          <w:color w:val="000000"/>
          <w:sz w:val="22"/>
          <w:lang w:bidi="pl-PL"/>
        </w:rPr>
        <w:t>Pzp</w:t>
      </w:r>
      <w:proofErr w:type="spellEnd"/>
      <w:r w:rsidRPr="002408D3">
        <w:rPr>
          <w:rFonts w:eastAsia="Times New Roman" w:cstheme="minorHAnsi"/>
          <w:color w:val="000000"/>
          <w:sz w:val="22"/>
          <w:lang w:val="en-US" w:bidi="pl-PL"/>
        </w:rPr>
        <w:t>.</w:t>
      </w:r>
    </w:p>
    <w:p w14:paraId="53A433AE" w14:textId="77777777" w:rsidR="00087FA9" w:rsidRPr="00087FA9" w:rsidRDefault="00087FA9" w:rsidP="00087FA9">
      <w:pPr>
        <w:autoSpaceDE w:val="0"/>
        <w:spacing w:after="0" w:line="240" w:lineRule="auto"/>
        <w:ind w:right="-2"/>
        <w:rPr>
          <w:rFonts w:eastAsia="Arial" w:cstheme="minorHAnsi"/>
          <w:color w:val="000000"/>
          <w:sz w:val="22"/>
          <w:lang w:val="en-US" w:eastAsia="en-US"/>
        </w:rPr>
      </w:pPr>
    </w:p>
    <w:p w14:paraId="5E449DEF" w14:textId="77777777" w:rsidR="002408D3" w:rsidRPr="002408D3" w:rsidRDefault="002408D3" w:rsidP="00087FA9">
      <w:pPr>
        <w:spacing w:after="0"/>
        <w:ind w:left="467" w:right="467"/>
        <w:jc w:val="center"/>
        <w:rPr>
          <w:b/>
          <w:sz w:val="23"/>
        </w:rPr>
      </w:pPr>
      <w:r w:rsidRPr="002408D3">
        <w:rPr>
          <w:b/>
          <w:sz w:val="23"/>
        </w:rPr>
        <w:t xml:space="preserve">§ </w:t>
      </w:r>
      <w:r w:rsidRPr="002408D3">
        <w:rPr>
          <w:b/>
          <w:spacing w:val="-10"/>
          <w:sz w:val="23"/>
        </w:rPr>
        <w:t>1</w:t>
      </w:r>
    </w:p>
    <w:p w14:paraId="35C14002" w14:textId="6854BEBA" w:rsidR="00A82EF8" w:rsidRDefault="002408D3" w:rsidP="00BD57EE">
      <w:pPr>
        <w:widowControl w:val="0"/>
        <w:numPr>
          <w:ilvl w:val="0"/>
          <w:numId w:val="54"/>
        </w:numPr>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Przedmiotem</w:t>
      </w:r>
      <w:r w:rsidRPr="002408D3">
        <w:rPr>
          <w:rFonts w:eastAsia="Lucida Sans Unicode" w:cstheme="minorHAnsi"/>
          <w:spacing w:val="80"/>
          <w:sz w:val="22"/>
        </w:rPr>
        <w:t xml:space="preserve"> </w:t>
      </w:r>
      <w:r w:rsidRPr="002408D3">
        <w:rPr>
          <w:rFonts w:eastAsia="Lucida Sans Unicode" w:cstheme="minorHAnsi"/>
          <w:sz w:val="22"/>
        </w:rPr>
        <w:t>umowy</w:t>
      </w:r>
      <w:r w:rsidRPr="002408D3">
        <w:rPr>
          <w:rFonts w:eastAsia="Lucida Sans Unicode" w:cstheme="minorHAnsi"/>
          <w:spacing w:val="80"/>
          <w:sz w:val="22"/>
        </w:rPr>
        <w:t xml:space="preserve"> </w:t>
      </w:r>
      <w:r w:rsidRPr="002408D3">
        <w:rPr>
          <w:rFonts w:eastAsia="Lucida Sans Unicode" w:cstheme="minorHAnsi"/>
          <w:sz w:val="22"/>
        </w:rPr>
        <w:t>jest</w:t>
      </w:r>
      <w:r w:rsidR="000000B9" w:rsidRPr="000000B9">
        <w:rPr>
          <w:rFonts w:cstheme="minorHAnsi"/>
        </w:rPr>
        <w:t xml:space="preserve"> </w:t>
      </w:r>
      <w:r w:rsidR="000000B9" w:rsidRPr="000000B9">
        <w:rPr>
          <w:rFonts w:eastAsia="Lucida Sans Unicode" w:cstheme="minorHAnsi"/>
          <w:sz w:val="22"/>
        </w:rPr>
        <w:t>zakup mebli metalowych wraz z dostawą</w:t>
      </w:r>
      <w:r w:rsidR="000000B9">
        <w:rPr>
          <w:rFonts w:eastAsia="Lucida Sans Unicode" w:cstheme="minorHAnsi"/>
          <w:sz w:val="22"/>
        </w:rPr>
        <w:t xml:space="preserve"> do siedziby Zamawiającego.</w:t>
      </w:r>
    </w:p>
    <w:p w14:paraId="096BC636" w14:textId="401DB9A6" w:rsidR="002408D3" w:rsidRPr="002408D3" w:rsidRDefault="002408D3" w:rsidP="00BD57EE">
      <w:pPr>
        <w:widowControl w:val="0"/>
        <w:numPr>
          <w:ilvl w:val="0"/>
          <w:numId w:val="54"/>
        </w:numPr>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Szczegółowy</w:t>
      </w:r>
      <w:r w:rsidRPr="002408D3">
        <w:rPr>
          <w:rFonts w:eastAsia="Lucida Sans Unicode" w:cstheme="minorHAnsi"/>
          <w:spacing w:val="54"/>
          <w:sz w:val="22"/>
        </w:rPr>
        <w:t xml:space="preserve"> </w:t>
      </w:r>
      <w:r w:rsidRPr="002408D3">
        <w:rPr>
          <w:rFonts w:eastAsia="Lucida Sans Unicode" w:cstheme="minorHAnsi"/>
          <w:sz w:val="22"/>
        </w:rPr>
        <w:t>opis</w:t>
      </w:r>
      <w:r w:rsidR="000000B9">
        <w:rPr>
          <w:rFonts w:eastAsia="Lucida Sans Unicode" w:cstheme="minorHAnsi"/>
          <w:sz w:val="22"/>
        </w:rPr>
        <w:t xml:space="preserve"> mebli </w:t>
      </w:r>
      <w:r w:rsidRPr="002408D3">
        <w:rPr>
          <w:rFonts w:eastAsia="Lucida Sans Unicode" w:cstheme="minorHAnsi"/>
          <w:sz w:val="22"/>
        </w:rPr>
        <w:t>będąc</w:t>
      </w:r>
      <w:r w:rsidR="00A82EF8">
        <w:rPr>
          <w:rFonts w:eastAsia="Lucida Sans Unicode" w:cstheme="minorHAnsi"/>
          <w:sz w:val="22"/>
        </w:rPr>
        <w:t>ych</w:t>
      </w:r>
      <w:r w:rsidRPr="002408D3">
        <w:rPr>
          <w:rFonts w:eastAsia="Lucida Sans Unicode" w:cstheme="minorHAnsi"/>
          <w:spacing w:val="55"/>
          <w:sz w:val="22"/>
        </w:rPr>
        <w:t xml:space="preserve"> </w:t>
      </w:r>
      <w:r w:rsidRPr="002408D3">
        <w:rPr>
          <w:rFonts w:eastAsia="Lucida Sans Unicode" w:cstheme="minorHAnsi"/>
          <w:sz w:val="22"/>
        </w:rPr>
        <w:t>przedmiotem</w:t>
      </w:r>
      <w:r w:rsidRPr="002408D3">
        <w:rPr>
          <w:rFonts w:eastAsia="Lucida Sans Unicode" w:cstheme="minorHAnsi"/>
          <w:spacing w:val="55"/>
          <w:sz w:val="22"/>
        </w:rPr>
        <w:t xml:space="preserve"> </w:t>
      </w:r>
      <w:r w:rsidRPr="002408D3">
        <w:rPr>
          <w:rFonts w:eastAsia="Lucida Sans Unicode" w:cstheme="minorHAnsi"/>
          <w:sz w:val="22"/>
        </w:rPr>
        <w:t>zamówienia,</w:t>
      </w:r>
      <w:r w:rsidRPr="002408D3">
        <w:rPr>
          <w:rFonts w:eastAsia="Lucida Sans Unicode" w:cstheme="minorHAnsi"/>
          <w:spacing w:val="56"/>
          <w:sz w:val="22"/>
        </w:rPr>
        <w:t xml:space="preserve"> </w:t>
      </w:r>
      <w:r w:rsidR="00A50FB9">
        <w:rPr>
          <w:rFonts w:eastAsia="Lucida Sans Unicode" w:cstheme="minorHAnsi"/>
          <w:sz w:val="22"/>
        </w:rPr>
        <w:t>zawarty</w:t>
      </w:r>
      <w:r w:rsidRPr="002408D3">
        <w:rPr>
          <w:rFonts w:eastAsia="Lucida Sans Unicode" w:cstheme="minorHAnsi"/>
          <w:sz w:val="22"/>
        </w:rPr>
        <w:t xml:space="preserve"> </w:t>
      </w:r>
      <w:r w:rsidR="00A50FB9">
        <w:rPr>
          <w:rFonts w:eastAsia="Lucida Sans Unicode" w:cstheme="minorHAnsi"/>
          <w:sz w:val="22"/>
        </w:rPr>
        <w:t>jest</w:t>
      </w:r>
      <w:r w:rsidRPr="002408D3">
        <w:rPr>
          <w:rFonts w:eastAsia="Lucida Sans Unicode" w:cstheme="minorHAnsi"/>
          <w:sz w:val="22"/>
        </w:rPr>
        <w:t xml:space="preserve"> w </w:t>
      </w:r>
      <w:r w:rsidR="00A50FB9">
        <w:rPr>
          <w:rFonts w:eastAsia="Lucida Sans Unicode" w:cstheme="minorHAnsi"/>
          <w:sz w:val="22"/>
        </w:rPr>
        <w:t>specyfikacji technicznej</w:t>
      </w:r>
      <w:r w:rsidRPr="002408D3">
        <w:rPr>
          <w:rFonts w:eastAsia="Lucida Sans Unicode" w:cstheme="minorHAnsi"/>
          <w:sz w:val="22"/>
        </w:rPr>
        <w:t xml:space="preserve"> </w:t>
      </w:r>
      <w:r w:rsidR="00A50FB9">
        <w:rPr>
          <w:rFonts w:eastAsia="Lucida Sans Unicode" w:cstheme="minorHAnsi"/>
          <w:sz w:val="22"/>
        </w:rPr>
        <w:t>stanowiącej</w:t>
      </w:r>
      <w:r w:rsidRPr="002408D3">
        <w:rPr>
          <w:rFonts w:eastAsia="Lucida Sans Unicode" w:cstheme="minorHAnsi"/>
          <w:sz w:val="22"/>
        </w:rPr>
        <w:t xml:space="preserve"> </w:t>
      </w:r>
      <w:r w:rsidRPr="002408D3">
        <w:rPr>
          <w:rFonts w:eastAsia="Lucida Sans Unicode" w:cstheme="minorHAnsi"/>
          <w:b/>
          <w:sz w:val="22"/>
        </w:rPr>
        <w:t xml:space="preserve">załącznik nr 1 </w:t>
      </w:r>
      <w:r w:rsidRPr="002408D3">
        <w:rPr>
          <w:rFonts w:eastAsia="Lucida Sans Unicode" w:cstheme="minorHAnsi"/>
          <w:sz w:val="22"/>
        </w:rPr>
        <w:t>do umowy.</w:t>
      </w:r>
    </w:p>
    <w:p w14:paraId="39F3EF3A" w14:textId="77777777" w:rsidR="002408D3" w:rsidRPr="002408D3" w:rsidRDefault="002408D3" w:rsidP="00BD57EE">
      <w:pPr>
        <w:widowControl w:val="0"/>
        <w:numPr>
          <w:ilvl w:val="0"/>
          <w:numId w:val="54"/>
        </w:numPr>
        <w:tabs>
          <w:tab w:val="left" w:pos="544"/>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Wykonawca zobowiązuje się do dostarczenia przedmiotu Umowy w stanie kompletnym, nieuszkodzonym i gotowym do eksploatacji.</w:t>
      </w:r>
    </w:p>
    <w:p w14:paraId="5E2D4D0D" w14:textId="77777777" w:rsidR="002408D3" w:rsidRPr="002408D3" w:rsidRDefault="002408D3" w:rsidP="00BD57EE">
      <w:pPr>
        <w:widowControl w:val="0"/>
        <w:numPr>
          <w:ilvl w:val="0"/>
          <w:numId w:val="54"/>
        </w:numPr>
        <w:tabs>
          <w:tab w:val="left" w:pos="544"/>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Miejscem dostawy jest</w:t>
      </w:r>
      <w:r w:rsidRPr="002408D3">
        <w:rPr>
          <w:rFonts w:eastAsia="Lucida Sans Unicode" w:cstheme="minorHAnsi"/>
          <w:color w:val="000000"/>
          <w:sz w:val="22"/>
          <w:lang w:bidi="pl-PL"/>
        </w:rPr>
        <w:t xml:space="preserve"> Muzeum Górnośląskie w Bytomiu</w:t>
      </w:r>
      <w:r w:rsidRPr="002408D3">
        <w:rPr>
          <w:rFonts w:eastAsia="Lucida Sans Unicode" w:cstheme="minorHAnsi"/>
          <w:b/>
          <w:color w:val="000000"/>
          <w:sz w:val="22"/>
          <w:lang w:bidi="pl-PL"/>
        </w:rPr>
        <w:t xml:space="preserve"> </w:t>
      </w:r>
      <w:r w:rsidRPr="002408D3">
        <w:rPr>
          <w:rFonts w:eastAsia="Lucida Sans Unicode" w:cstheme="minorHAnsi"/>
          <w:color w:val="000000"/>
          <w:sz w:val="22"/>
          <w:lang w:bidi="pl-PL"/>
        </w:rPr>
        <w:t xml:space="preserve">z siedzibą przy pl. Jana III Sobieskiego 2, </w:t>
      </w:r>
      <w:r w:rsidRPr="002408D3">
        <w:rPr>
          <w:rFonts w:eastAsia="Lucida Sans Unicode" w:cstheme="minorHAnsi"/>
          <w:color w:val="271B1C"/>
          <w:sz w:val="22"/>
          <w:shd w:val="clear" w:color="auto" w:fill="FFFFFF"/>
          <w:lang w:bidi="pl-PL"/>
        </w:rPr>
        <w:t>41-902 Bytom</w:t>
      </w:r>
      <w:r w:rsidRPr="002408D3">
        <w:rPr>
          <w:rFonts w:eastAsia="Lucida Sans Unicode" w:cstheme="minorHAnsi"/>
          <w:color w:val="000000"/>
          <w:sz w:val="22"/>
          <w:lang w:bidi="pl-PL"/>
        </w:rPr>
        <w:t>,</w:t>
      </w:r>
    </w:p>
    <w:p w14:paraId="0AF1C26B" w14:textId="77777777" w:rsidR="002408D3" w:rsidRPr="002408D3" w:rsidRDefault="002408D3" w:rsidP="00BD57EE">
      <w:pPr>
        <w:widowControl w:val="0"/>
        <w:numPr>
          <w:ilvl w:val="0"/>
          <w:numId w:val="54"/>
        </w:numPr>
        <w:tabs>
          <w:tab w:val="left" w:pos="544"/>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Osobami</w:t>
      </w:r>
      <w:r w:rsidRPr="002408D3">
        <w:rPr>
          <w:rFonts w:eastAsia="Lucida Sans Unicode" w:cstheme="minorHAnsi"/>
          <w:spacing w:val="-3"/>
          <w:sz w:val="22"/>
        </w:rPr>
        <w:t xml:space="preserve"> </w:t>
      </w:r>
      <w:r w:rsidRPr="002408D3">
        <w:rPr>
          <w:rFonts w:eastAsia="Lucida Sans Unicode" w:cstheme="minorHAnsi"/>
          <w:sz w:val="22"/>
        </w:rPr>
        <w:t>odpowiedzialnymi</w:t>
      </w:r>
      <w:r w:rsidRPr="002408D3">
        <w:rPr>
          <w:rFonts w:eastAsia="Lucida Sans Unicode" w:cstheme="minorHAnsi"/>
          <w:spacing w:val="-2"/>
          <w:sz w:val="22"/>
        </w:rPr>
        <w:t xml:space="preserve"> </w:t>
      </w:r>
      <w:r w:rsidRPr="002408D3">
        <w:rPr>
          <w:rFonts w:eastAsia="Lucida Sans Unicode" w:cstheme="minorHAnsi"/>
          <w:sz w:val="22"/>
        </w:rPr>
        <w:t>i</w:t>
      </w:r>
      <w:r w:rsidRPr="002408D3">
        <w:rPr>
          <w:rFonts w:eastAsia="Lucida Sans Unicode" w:cstheme="minorHAnsi"/>
          <w:spacing w:val="-4"/>
          <w:sz w:val="22"/>
        </w:rPr>
        <w:t xml:space="preserve"> </w:t>
      </w:r>
      <w:r w:rsidRPr="002408D3">
        <w:rPr>
          <w:rFonts w:eastAsia="Lucida Sans Unicode" w:cstheme="minorHAnsi"/>
          <w:sz w:val="22"/>
        </w:rPr>
        <w:t>uprawnionymi</w:t>
      </w:r>
      <w:r w:rsidRPr="002408D3">
        <w:rPr>
          <w:rFonts w:eastAsia="Lucida Sans Unicode" w:cstheme="minorHAnsi"/>
          <w:spacing w:val="-4"/>
          <w:sz w:val="22"/>
        </w:rPr>
        <w:t xml:space="preserve"> </w:t>
      </w:r>
      <w:r w:rsidRPr="002408D3">
        <w:rPr>
          <w:rFonts w:eastAsia="Lucida Sans Unicode" w:cstheme="minorHAnsi"/>
          <w:sz w:val="22"/>
        </w:rPr>
        <w:t>do</w:t>
      </w:r>
      <w:r w:rsidRPr="002408D3">
        <w:rPr>
          <w:rFonts w:eastAsia="Lucida Sans Unicode" w:cstheme="minorHAnsi"/>
          <w:spacing w:val="-3"/>
          <w:sz w:val="22"/>
        </w:rPr>
        <w:t xml:space="preserve"> </w:t>
      </w:r>
      <w:r w:rsidRPr="002408D3">
        <w:rPr>
          <w:rFonts w:eastAsia="Lucida Sans Unicode" w:cstheme="minorHAnsi"/>
          <w:sz w:val="22"/>
        </w:rPr>
        <w:t>wykonania</w:t>
      </w:r>
      <w:r w:rsidRPr="002408D3">
        <w:rPr>
          <w:rFonts w:eastAsia="Lucida Sans Unicode" w:cstheme="minorHAnsi"/>
          <w:spacing w:val="-4"/>
          <w:sz w:val="22"/>
        </w:rPr>
        <w:t xml:space="preserve"> </w:t>
      </w:r>
      <w:r w:rsidRPr="002408D3">
        <w:rPr>
          <w:rFonts w:eastAsia="Lucida Sans Unicode" w:cstheme="minorHAnsi"/>
          <w:sz w:val="22"/>
        </w:rPr>
        <w:t>umowy,</w:t>
      </w:r>
      <w:r w:rsidRPr="002408D3">
        <w:rPr>
          <w:rFonts w:eastAsia="Lucida Sans Unicode" w:cstheme="minorHAnsi"/>
          <w:spacing w:val="-4"/>
          <w:sz w:val="22"/>
        </w:rPr>
        <w:t xml:space="preserve"> </w:t>
      </w:r>
      <w:r w:rsidRPr="002408D3">
        <w:rPr>
          <w:rFonts w:eastAsia="Lucida Sans Unicode" w:cstheme="minorHAnsi"/>
          <w:sz w:val="22"/>
        </w:rPr>
        <w:t>w</w:t>
      </w:r>
      <w:r w:rsidRPr="002408D3">
        <w:rPr>
          <w:rFonts w:eastAsia="Lucida Sans Unicode" w:cstheme="minorHAnsi"/>
          <w:spacing w:val="-5"/>
          <w:sz w:val="22"/>
        </w:rPr>
        <w:t xml:space="preserve"> </w:t>
      </w:r>
      <w:r w:rsidRPr="002408D3">
        <w:rPr>
          <w:rFonts w:eastAsia="Lucida Sans Unicode" w:cstheme="minorHAnsi"/>
          <w:sz w:val="22"/>
        </w:rPr>
        <w:t>tym</w:t>
      </w:r>
      <w:r w:rsidRPr="002408D3">
        <w:rPr>
          <w:rFonts w:eastAsia="Lucida Sans Unicode" w:cstheme="minorHAnsi"/>
          <w:spacing w:val="-1"/>
          <w:sz w:val="22"/>
        </w:rPr>
        <w:t xml:space="preserve"> </w:t>
      </w:r>
      <w:r w:rsidRPr="002408D3">
        <w:rPr>
          <w:rFonts w:eastAsia="Lucida Sans Unicode" w:cstheme="minorHAnsi"/>
          <w:sz w:val="22"/>
        </w:rPr>
        <w:t>do</w:t>
      </w:r>
      <w:r w:rsidRPr="002408D3">
        <w:rPr>
          <w:rFonts w:eastAsia="Lucida Sans Unicode" w:cstheme="minorHAnsi"/>
          <w:spacing w:val="-4"/>
          <w:sz w:val="22"/>
        </w:rPr>
        <w:t xml:space="preserve"> </w:t>
      </w:r>
      <w:r w:rsidRPr="002408D3">
        <w:rPr>
          <w:rFonts w:eastAsia="Lucida Sans Unicode" w:cstheme="minorHAnsi"/>
          <w:sz w:val="22"/>
        </w:rPr>
        <w:t>samodzielnego podpisania protokołu zdawczo-odbiorczego są:</w:t>
      </w:r>
    </w:p>
    <w:p w14:paraId="77BC3C6A" w14:textId="77777777" w:rsidR="002408D3" w:rsidRPr="002408D3" w:rsidRDefault="002408D3" w:rsidP="00BD57EE">
      <w:pPr>
        <w:widowControl w:val="0"/>
        <w:numPr>
          <w:ilvl w:val="1"/>
          <w:numId w:val="54"/>
        </w:numPr>
        <w:tabs>
          <w:tab w:val="left" w:pos="909"/>
        </w:tabs>
        <w:autoSpaceDE w:val="0"/>
        <w:autoSpaceDN w:val="0"/>
        <w:spacing w:after="0" w:line="240" w:lineRule="auto"/>
        <w:ind w:hanging="251"/>
        <w:rPr>
          <w:rFonts w:eastAsia="Lucida Sans Unicode" w:cstheme="minorHAnsi"/>
          <w:sz w:val="22"/>
        </w:rPr>
      </w:pPr>
      <w:r w:rsidRPr="002408D3">
        <w:rPr>
          <w:rFonts w:eastAsia="Lucida Sans Unicode" w:cstheme="minorHAnsi"/>
          <w:sz w:val="22"/>
        </w:rPr>
        <w:t>ze</w:t>
      </w:r>
      <w:r w:rsidRPr="002408D3">
        <w:rPr>
          <w:rFonts w:eastAsia="Lucida Sans Unicode" w:cstheme="minorHAnsi"/>
          <w:spacing w:val="-2"/>
          <w:sz w:val="22"/>
        </w:rPr>
        <w:t xml:space="preserve"> </w:t>
      </w:r>
      <w:r w:rsidRPr="002408D3">
        <w:rPr>
          <w:rFonts w:eastAsia="Lucida Sans Unicode" w:cstheme="minorHAnsi"/>
          <w:sz w:val="22"/>
        </w:rPr>
        <w:t>strony</w:t>
      </w:r>
      <w:r w:rsidRPr="002408D3">
        <w:rPr>
          <w:rFonts w:eastAsia="Lucida Sans Unicode" w:cstheme="minorHAnsi"/>
          <w:spacing w:val="-4"/>
          <w:sz w:val="22"/>
        </w:rPr>
        <w:t xml:space="preserve"> </w:t>
      </w:r>
      <w:r w:rsidRPr="002408D3">
        <w:rPr>
          <w:rFonts w:eastAsia="Lucida Sans Unicode" w:cstheme="minorHAnsi"/>
          <w:spacing w:val="-2"/>
          <w:sz w:val="22"/>
        </w:rPr>
        <w:t>Zamawiającego:</w:t>
      </w:r>
    </w:p>
    <w:p w14:paraId="0B669B88" w14:textId="77777777" w:rsidR="002408D3" w:rsidRPr="002408D3" w:rsidRDefault="002408D3" w:rsidP="00BD57EE">
      <w:pPr>
        <w:widowControl w:val="0"/>
        <w:numPr>
          <w:ilvl w:val="2"/>
          <w:numId w:val="54"/>
        </w:numPr>
        <w:tabs>
          <w:tab w:val="left" w:pos="959"/>
          <w:tab w:val="left" w:leader="dot" w:pos="8410"/>
        </w:tabs>
        <w:autoSpaceDE w:val="0"/>
        <w:autoSpaceDN w:val="0"/>
        <w:spacing w:after="0" w:line="240" w:lineRule="auto"/>
        <w:rPr>
          <w:rFonts w:eastAsia="Lucida Sans Unicode" w:cstheme="minorHAnsi"/>
          <w:sz w:val="22"/>
        </w:rPr>
      </w:pPr>
      <w:r w:rsidRPr="002408D3">
        <w:rPr>
          <w:rFonts w:eastAsia="Lucida Sans Unicode" w:cstheme="minorHAnsi"/>
          <w:sz w:val="22"/>
        </w:rPr>
        <w:t>Pan/i</w:t>
      </w:r>
      <w:r w:rsidRPr="002408D3">
        <w:rPr>
          <w:rFonts w:eastAsia="Lucida Sans Unicode" w:cstheme="minorHAnsi"/>
          <w:spacing w:val="-4"/>
          <w:sz w:val="22"/>
        </w:rPr>
        <w:t xml:space="preserve"> </w:t>
      </w:r>
      <w:r w:rsidRPr="002408D3">
        <w:rPr>
          <w:rFonts w:eastAsia="Lucida Sans Unicode" w:cstheme="minorHAnsi"/>
          <w:sz w:val="22"/>
        </w:rPr>
        <w:t>.................................,</w:t>
      </w:r>
      <w:r w:rsidRPr="002408D3">
        <w:rPr>
          <w:rFonts w:eastAsia="Lucida Sans Unicode" w:cstheme="minorHAnsi"/>
          <w:spacing w:val="-3"/>
          <w:sz w:val="22"/>
        </w:rPr>
        <w:t xml:space="preserve"> </w:t>
      </w:r>
      <w:r w:rsidRPr="002408D3">
        <w:rPr>
          <w:rFonts w:eastAsia="Lucida Sans Unicode" w:cstheme="minorHAnsi"/>
          <w:sz w:val="22"/>
        </w:rPr>
        <w:t>tel.</w:t>
      </w:r>
      <w:r w:rsidRPr="002408D3">
        <w:rPr>
          <w:rFonts w:eastAsia="Lucida Sans Unicode" w:cstheme="minorHAnsi"/>
          <w:spacing w:val="-1"/>
          <w:sz w:val="22"/>
        </w:rPr>
        <w:t xml:space="preserve"> </w:t>
      </w:r>
      <w:r w:rsidRPr="002408D3">
        <w:rPr>
          <w:rFonts w:eastAsia="Lucida Sans Unicode" w:cstheme="minorHAnsi"/>
          <w:sz w:val="22"/>
        </w:rPr>
        <w:t>.........................,</w:t>
      </w:r>
      <w:r w:rsidRPr="002408D3">
        <w:rPr>
          <w:rFonts w:eastAsia="Lucida Sans Unicode" w:cstheme="minorHAnsi"/>
          <w:spacing w:val="-6"/>
          <w:sz w:val="22"/>
        </w:rPr>
        <w:t xml:space="preserve"> </w:t>
      </w:r>
      <w:r w:rsidRPr="002408D3">
        <w:rPr>
          <w:rFonts w:eastAsia="Lucida Sans Unicode" w:cstheme="minorHAnsi"/>
          <w:sz w:val="22"/>
        </w:rPr>
        <w:t>e-</w:t>
      </w:r>
      <w:r w:rsidRPr="002408D3">
        <w:rPr>
          <w:rFonts w:eastAsia="Lucida Sans Unicode" w:cstheme="minorHAnsi"/>
          <w:spacing w:val="-4"/>
          <w:sz w:val="22"/>
        </w:rPr>
        <w:t>mail</w:t>
      </w:r>
      <w:r w:rsidRPr="002408D3">
        <w:rPr>
          <w:rFonts w:eastAsia="Lucida Sans Unicode" w:cstheme="minorHAnsi"/>
          <w:sz w:val="22"/>
        </w:rPr>
        <w:tab/>
      </w:r>
      <w:r w:rsidRPr="002408D3">
        <w:rPr>
          <w:rFonts w:eastAsia="Lucida Sans Unicode" w:cstheme="minorHAnsi"/>
          <w:spacing w:val="-10"/>
          <w:sz w:val="22"/>
        </w:rPr>
        <w:t>,</w:t>
      </w:r>
    </w:p>
    <w:p w14:paraId="39D313A2" w14:textId="77777777" w:rsidR="002408D3" w:rsidRPr="002408D3" w:rsidRDefault="002408D3" w:rsidP="00BD57EE">
      <w:pPr>
        <w:widowControl w:val="0"/>
        <w:numPr>
          <w:ilvl w:val="1"/>
          <w:numId w:val="54"/>
        </w:numPr>
        <w:tabs>
          <w:tab w:val="left" w:pos="894"/>
        </w:tabs>
        <w:autoSpaceDE w:val="0"/>
        <w:autoSpaceDN w:val="0"/>
        <w:spacing w:after="0" w:line="240" w:lineRule="auto"/>
        <w:ind w:left="893" w:hanging="240"/>
        <w:rPr>
          <w:rFonts w:eastAsia="Lucida Sans Unicode" w:cstheme="minorHAnsi"/>
          <w:sz w:val="22"/>
        </w:rPr>
      </w:pPr>
      <w:r w:rsidRPr="002408D3">
        <w:rPr>
          <w:rFonts w:eastAsia="Lucida Sans Unicode" w:cstheme="minorHAnsi"/>
          <w:sz w:val="22"/>
        </w:rPr>
        <w:t>ze</w:t>
      </w:r>
      <w:r w:rsidRPr="002408D3">
        <w:rPr>
          <w:rFonts w:eastAsia="Lucida Sans Unicode" w:cstheme="minorHAnsi"/>
          <w:spacing w:val="-3"/>
          <w:sz w:val="22"/>
        </w:rPr>
        <w:t xml:space="preserve"> </w:t>
      </w:r>
      <w:r w:rsidRPr="002408D3">
        <w:rPr>
          <w:rFonts w:eastAsia="Lucida Sans Unicode" w:cstheme="minorHAnsi"/>
          <w:sz w:val="22"/>
        </w:rPr>
        <w:t>strony</w:t>
      </w:r>
      <w:r w:rsidRPr="002408D3">
        <w:rPr>
          <w:rFonts w:eastAsia="Lucida Sans Unicode" w:cstheme="minorHAnsi"/>
          <w:spacing w:val="-4"/>
          <w:sz w:val="22"/>
        </w:rPr>
        <w:t xml:space="preserve"> </w:t>
      </w:r>
      <w:r w:rsidRPr="002408D3">
        <w:rPr>
          <w:rFonts w:eastAsia="Lucida Sans Unicode" w:cstheme="minorHAnsi"/>
          <w:spacing w:val="-2"/>
          <w:sz w:val="22"/>
        </w:rPr>
        <w:t>Wykonawcy:</w:t>
      </w:r>
    </w:p>
    <w:p w14:paraId="46581EC0" w14:textId="04FD6B4E" w:rsidR="002408D3" w:rsidRPr="00087FA9" w:rsidRDefault="002408D3" w:rsidP="00BD57EE">
      <w:pPr>
        <w:widowControl w:val="0"/>
        <w:numPr>
          <w:ilvl w:val="2"/>
          <w:numId w:val="54"/>
        </w:numPr>
        <w:tabs>
          <w:tab w:val="left" w:pos="1005"/>
          <w:tab w:val="left" w:leader="dot" w:pos="8404"/>
        </w:tabs>
        <w:autoSpaceDE w:val="0"/>
        <w:autoSpaceDN w:val="0"/>
        <w:spacing w:after="0" w:line="240" w:lineRule="auto"/>
        <w:jc w:val="left"/>
        <w:rPr>
          <w:rFonts w:eastAsia="Lucida Sans Unicode" w:cstheme="minorHAnsi"/>
          <w:sz w:val="22"/>
        </w:rPr>
      </w:pPr>
      <w:r w:rsidRPr="002408D3">
        <w:rPr>
          <w:rFonts w:eastAsia="Lucida Sans Unicode" w:cstheme="minorHAnsi"/>
          <w:sz w:val="22"/>
        </w:rPr>
        <w:t>Pan/i</w:t>
      </w:r>
      <w:r w:rsidRPr="002408D3">
        <w:rPr>
          <w:rFonts w:eastAsia="Lucida Sans Unicode" w:cstheme="minorHAnsi"/>
          <w:spacing w:val="-5"/>
          <w:sz w:val="22"/>
        </w:rPr>
        <w:t xml:space="preserve"> </w:t>
      </w:r>
      <w:r w:rsidRPr="002408D3">
        <w:rPr>
          <w:rFonts w:eastAsia="Lucida Sans Unicode" w:cstheme="minorHAnsi"/>
          <w:sz w:val="22"/>
        </w:rPr>
        <w:t>................................,</w:t>
      </w:r>
      <w:r w:rsidRPr="002408D3">
        <w:rPr>
          <w:rFonts w:eastAsia="Lucida Sans Unicode" w:cstheme="minorHAnsi"/>
          <w:spacing w:val="-5"/>
          <w:sz w:val="22"/>
        </w:rPr>
        <w:t xml:space="preserve"> </w:t>
      </w:r>
      <w:r w:rsidRPr="002408D3">
        <w:rPr>
          <w:rFonts w:eastAsia="Lucida Sans Unicode" w:cstheme="minorHAnsi"/>
          <w:sz w:val="22"/>
        </w:rPr>
        <w:t>tel.</w:t>
      </w:r>
      <w:r w:rsidRPr="002408D3">
        <w:rPr>
          <w:rFonts w:eastAsia="Lucida Sans Unicode" w:cstheme="minorHAnsi"/>
          <w:spacing w:val="-5"/>
          <w:sz w:val="22"/>
        </w:rPr>
        <w:t xml:space="preserve"> </w:t>
      </w:r>
      <w:r w:rsidRPr="002408D3">
        <w:rPr>
          <w:rFonts w:eastAsia="Lucida Sans Unicode" w:cstheme="minorHAnsi"/>
          <w:sz w:val="22"/>
        </w:rPr>
        <w:t>...........................,</w:t>
      </w:r>
      <w:r w:rsidRPr="002408D3">
        <w:rPr>
          <w:rFonts w:eastAsia="Lucida Sans Unicode" w:cstheme="minorHAnsi"/>
          <w:spacing w:val="-7"/>
          <w:sz w:val="22"/>
        </w:rPr>
        <w:t xml:space="preserve"> </w:t>
      </w:r>
      <w:r w:rsidRPr="002408D3">
        <w:rPr>
          <w:rFonts w:eastAsia="Lucida Sans Unicode" w:cstheme="minorHAnsi"/>
          <w:sz w:val="22"/>
        </w:rPr>
        <w:t>e-</w:t>
      </w:r>
      <w:r w:rsidRPr="002408D3">
        <w:rPr>
          <w:rFonts w:eastAsia="Lucida Sans Unicode" w:cstheme="minorHAnsi"/>
          <w:spacing w:val="-4"/>
          <w:sz w:val="22"/>
        </w:rPr>
        <w:t>mail</w:t>
      </w:r>
      <w:r w:rsidRPr="002408D3">
        <w:rPr>
          <w:rFonts w:eastAsia="Lucida Sans Unicode" w:cstheme="minorHAnsi"/>
          <w:sz w:val="22"/>
        </w:rPr>
        <w:tab/>
      </w:r>
      <w:r w:rsidRPr="002408D3">
        <w:rPr>
          <w:rFonts w:eastAsia="Lucida Sans Unicode" w:cstheme="minorHAnsi"/>
          <w:spacing w:val="-10"/>
          <w:sz w:val="22"/>
        </w:rPr>
        <w:t>,</w:t>
      </w:r>
    </w:p>
    <w:p w14:paraId="3DA07388" w14:textId="77777777" w:rsidR="002408D3" w:rsidRPr="002408D3" w:rsidRDefault="002408D3" w:rsidP="002408D3">
      <w:pPr>
        <w:widowControl w:val="0"/>
        <w:tabs>
          <w:tab w:val="left" w:pos="2307"/>
        </w:tabs>
        <w:suppressAutoHyphens/>
        <w:spacing w:after="0" w:line="240" w:lineRule="auto"/>
        <w:ind w:right="-46"/>
        <w:rPr>
          <w:rFonts w:eastAsia="Lucida Sans Unicode" w:cstheme="minorHAnsi"/>
          <w:sz w:val="22"/>
        </w:rPr>
      </w:pPr>
      <w:r w:rsidRPr="002408D3">
        <w:rPr>
          <w:rFonts w:eastAsia="Lucida Sans Unicode" w:cstheme="minorHAnsi"/>
          <w:sz w:val="22"/>
        </w:rPr>
        <w:t>Zmiana</w:t>
      </w:r>
      <w:r w:rsidRPr="002408D3">
        <w:rPr>
          <w:rFonts w:eastAsia="Lucida Sans Unicode" w:cstheme="minorHAnsi"/>
          <w:spacing w:val="40"/>
          <w:sz w:val="22"/>
        </w:rPr>
        <w:t xml:space="preserve"> </w:t>
      </w:r>
      <w:r w:rsidRPr="002408D3">
        <w:rPr>
          <w:rFonts w:eastAsia="Lucida Sans Unicode" w:cstheme="minorHAnsi"/>
          <w:sz w:val="22"/>
        </w:rPr>
        <w:t>osób</w:t>
      </w:r>
      <w:r w:rsidRPr="002408D3">
        <w:rPr>
          <w:rFonts w:eastAsia="Lucida Sans Unicode" w:cstheme="minorHAnsi"/>
          <w:spacing w:val="40"/>
          <w:sz w:val="22"/>
        </w:rPr>
        <w:t xml:space="preserve"> </w:t>
      </w:r>
      <w:r w:rsidRPr="002408D3">
        <w:rPr>
          <w:rFonts w:eastAsia="Lucida Sans Unicode" w:cstheme="minorHAnsi"/>
          <w:sz w:val="22"/>
        </w:rPr>
        <w:t>wskazanych</w:t>
      </w:r>
      <w:r w:rsidRPr="002408D3">
        <w:rPr>
          <w:rFonts w:eastAsia="Lucida Sans Unicode" w:cstheme="minorHAnsi"/>
          <w:spacing w:val="40"/>
          <w:sz w:val="22"/>
        </w:rPr>
        <w:t xml:space="preserve"> </w:t>
      </w:r>
      <w:r w:rsidRPr="002408D3">
        <w:rPr>
          <w:rFonts w:eastAsia="Lucida Sans Unicode" w:cstheme="minorHAnsi"/>
          <w:sz w:val="22"/>
        </w:rPr>
        <w:t>w</w:t>
      </w:r>
      <w:r w:rsidRPr="002408D3">
        <w:rPr>
          <w:rFonts w:eastAsia="Lucida Sans Unicode" w:cstheme="minorHAnsi"/>
          <w:spacing w:val="40"/>
          <w:sz w:val="22"/>
        </w:rPr>
        <w:t xml:space="preserve"> </w:t>
      </w:r>
      <w:r w:rsidRPr="002408D3">
        <w:rPr>
          <w:rFonts w:eastAsia="Lucida Sans Unicode" w:cstheme="minorHAnsi"/>
          <w:sz w:val="22"/>
        </w:rPr>
        <w:t>ustępie</w:t>
      </w:r>
      <w:r w:rsidRPr="002408D3">
        <w:rPr>
          <w:rFonts w:eastAsia="Lucida Sans Unicode" w:cstheme="minorHAnsi"/>
          <w:spacing w:val="40"/>
          <w:sz w:val="22"/>
        </w:rPr>
        <w:t xml:space="preserve"> </w:t>
      </w:r>
      <w:r w:rsidRPr="002408D3">
        <w:rPr>
          <w:rFonts w:eastAsia="Lucida Sans Unicode" w:cstheme="minorHAnsi"/>
          <w:sz w:val="22"/>
        </w:rPr>
        <w:t>5,</w:t>
      </w:r>
      <w:r w:rsidRPr="002408D3">
        <w:rPr>
          <w:rFonts w:eastAsia="Lucida Sans Unicode" w:cstheme="minorHAnsi"/>
          <w:spacing w:val="40"/>
          <w:sz w:val="22"/>
        </w:rPr>
        <w:t xml:space="preserve"> </w:t>
      </w:r>
      <w:r w:rsidRPr="002408D3">
        <w:rPr>
          <w:rFonts w:eastAsia="Lucida Sans Unicode" w:cstheme="minorHAnsi"/>
          <w:sz w:val="22"/>
        </w:rPr>
        <w:t>wymaga</w:t>
      </w:r>
      <w:r w:rsidRPr="002408D3">
        <w:rPr>
          <w:rFonts w:eastAsia="Lucida Sans Unicode" w:cstheme="minorHAnsi"/>
          <w:spacing w:val="40"/>
          <w:sz w:val="22"/>
        </w:rPr>
        <w:t xml:space="preserve"> </w:t>
      </w:r>
      <w:r w:rsidRPr="002408D3">
        <w:rPr>
          <w:rFonts w:eastAsia="Lucida Sans Unicode" w:cstheme="minorHAnsi"/>
          <w:sz w:val="22"/>
        </w:rPr>
        <w:t>pisemnego</w:t>
      </w:r>
      <w:r w:rsidRPr="002408D3">
        <w:rPr>
          <w:rFonts w:eastAsia="Lucida Sans Unicode" w:cstheme="minorHAnsi"/>
          <w:spacing w:val="40"/>
          <w:sz w:val="22"/>
        </w:rPr>
        <w:t xml:space="preserve"> </w:t>
      </w:r>
      <w:r w:rsidRPr="002408D3">
        <w:rPr>
          <w:rFonts w:eastAsia="Lucida Sans Unicode" w:cstheme="minorHAnsi"/>
          <w:sz w:val="22"/>
        </w:rPr>
        <w:t>poinformowania</w:t>
      </w:r>
      <w:r w:rsidRPr="002408D3">
        <w:rPr>
          <w:rFonts w:eastAsia="Lucida Sans Unicode" w:cstheme="minorHAnsi"/>
          <w:spacing w:val="40"/>
          <w:sz w:val="22"/>
        </w:rPr>
        <w:t xml:space="preserve"> </w:t>
      </w:r>
      <w:r w:rsidRPr="002408D3">
        <w:rPr>
          <w:rFonts w:eastAsia="Lucida Sans Unicode" w:cstheme="minorHAnsi"/>
          <w:sz w:val="22"/>
        </w:rPr>
        <w:t xml:space="preserve">drugiej </w:t>
      </w:r>
      <w:r w:rsidRPr="002408D3">
        <w:rPr>
          <w:rFonts w:eastAsia="Lucida Sans Unicode" w:cstheme="minorHAnsi"/>
          <w:spacing w:val="-2"/>
          <w:sz w:val="22"/>
        </w:rPr>
        <w:t>Strony</w:t>
      </w:r>
      <w:r w:rsidRPr="002408D3">
        <w:rPr>
          <w:rFonts w:eastAsia="Lucida Sans Unicode" w:cstheme="minorHAnsi"/>
          <w:sz w:val="22"/>
        </w:rPr>
        <w:t xml:space="preserve"> i nie stanowi</w:t>
      </w:r>
      <w:r w:rsidRPr="002408D3">
        <w:rPr>
          <w:rFonts w:eastAsia="Lucida Sans Unicode" w:cstheme="minorHAnsi"/>
          <w:spacing w:val="40"/>
          <w:sz w:val="22"/>
        </w:rPr>
        <w:t xml:space="preserve"> </w:t>
      </w:r>
      <w:r w:rsidRPr="002408D3">
        <w:rPr>
          <w:rFonts w:eastAsia="Lucida Sans Unicode" w:cstheme="minorHAnsi"/>
          <w:sz w:val="22"/>
        </w:rPr>
        <w:t>istotnej zmiany treści Umowy.</w:t>
      </w:r>
    </w:p>
    <w:p w14:paraId="63F0E21F" w14:textId="77777777" w:rsidR="00A50FB9" w:rsidRPr="002408D3" w:rsidRDefault="00A50FB9" w:rsidP="002408D3">
      <w:pPr>
        <w:widowControl w:val="0"/>
        <w:suppressAutoHyphens/>
        <w:spacing w:after="0" w:line="240" w:lineRule="auto"/>
        <w:jc w:val="left"/>
        <w:rPr>
          <w:rFonts w:eastAsia="Lucida Sans Unicode" w:cstheme="minorHAnsi"/>
          <w:sz w:val="22"/>
        </w:rPr>
      </w:pPr>
    </w:p>
    <w:p w14:paraId="09DD3BC9"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2</w:t>
      </w:r>
    </w:p>
    <w:p w14:paraId="074B4EB0"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Termin i warunki wykonania umowy</w:t>
      </w:r>
    </w:p>
    <w:p w14:paraId="486F8958" w14:textId="1335E09C" w:rsidR="002408D3" w:rsidRPr="002408D3" w:rsidRDefault="002408D3" w:rsidP="002408D3">
      <w:pPr>
        <w:widowControl w:val="0"/>
        <w:suppressAutoHyphens/>
        <w:spacing w:after="0" w:line="240" w:lineRule="auto"/>
        <w:ind w:right="-46"/>
        <w:rPr>
          <w:rFonts w:eastAsia="Lucida Sans Unicode" w:cstheme="minorHAnsi"/>
          <w:sz w:val="22"/>
        </w:rPr>
      </w:pPr>
      <w:r w:rsidRPr="002408D3">
        <w:rPr>
          <w:rFonts w:eastAsia="Lucida Sans Unicode" w:cstheme="minorHAnsi"/>
          <w:sz w:val="22"/>
        </w:rPr>
        <w:t>Wykonawca zobowiązuje się dostarczyć przedmiot umowy w terminie ……………………….. nie później niż do</w:t>
      </w:r>
      <w:r w:rsidRPr="002408D3">
        <w:rPr>
          <w:rFonts w:eastAsia="Lucida Sans Unicode" w:cstheme="minorHAnsi"/>
          <w:spacing w:val="40"/>
          <w:sz w:val="22"/>
        </w:rPr>
        <w:t xml:space="preserve"> </w:t>
      </w:r>
      <w:r w:rsidRPr="002408D3">
        <w:rPr>
          <w:rFonts w:eastAsia="Lucida Sans Unicode" w:cstheme="minorHAnsi"/>
          <w:sz w:val="22"/>
        </w:rPr>
        <w:t xml:space="preserve">dnia </w:t>
      </w:r>
      <w:r w:rsidR="000000B9">
        <w:rPr>
          <w:rFonts w:eastAsia="Lucida Sans Unicode" w:cstheme="minorHAnsi"/>
          <w:b/>
          <w:sz w:val="22"/>
        </w:rPr>
        <w:t>15</w:t>
      </w:r>
      <w:r w:rsidRPr="002408D3">
        <w:rPr>
          <w:rFonts w:eastAsia="Lucida Sans Unicode" w:cstheme="minorHAnsi"/>
          <w:b/>
          <w:sz w:val="22"/>
        </w:rPr>
        <w:t>.1</w:t>
      </w:r>
      <w:r w:rsidR="000000B9">
        <w:rPr>
          <w:rFonts w:eastAsia="Lucida Sans Unicode" w:cstheme="minorHAnsi"/>
          <w:b/>
          <w:sz w:val="22"/>
        </w:rPr>
        <w:t>2</w:t>
      </w:r>
      <w:r w:rsidRPr="002408D3">
        <w:rPr>
          <w:rFonts w:eastAsia="Lucida Sans Unicode" w:cstheme="minorHAnsi"/>
          <w:b/>
          <w:sz w:val="22"/>
        </w:rPr>
        <w:t>.2023 r.</w:t>
      </w:r>
      <w:r w:rsidRPr="002408D3">
        <w:rPr>
          <w:rFonts w:eastAsia="Lucida Sans Unicode" w:cstheme="minorHAnsi"/>
          <w:sz w:val="22"/>
        </w:rPr>
        <w:t xml:space="preserve"> Za datę realizacji przedmiotu umowy przyjmuje się datę podpisania protokołu </w:t>
      </w:r>
      <w:r w:rsidRPr="002408D3">
        <w:rPr>
          <w:rFonts w:eastAsia="Lucida Sans Unicode" w:cstheme="minorHAnsi"/>
          <w:sz w:val="22"/>
        </w:rPr>
        <w:lastRenderedPageBreak/>
        <w:t xml:space="preserve">zdawczo- odbiorczego bez zastrzeżeń przez osoby upoważnione do odbioru </w:t>
      </w:r>
      <w:r w:rsidR="00A50FB9">
        <w:rPr>
          <w:rFonts w:eastAsia="Lucida Sans Unicode" w:cstheme="minorHAnsi"/>
          <w:sz w:val="22"/>
        </w:rPr>
        <w:t>przedmiotu umowy</w:t>
      </w:r>
      <w:r w:rsidRPr="002408D3">
        <w:rPr>
          <w:rFonts w:eastAsia="Lucida Sans Unicode" w:cstheme="minorHAnsi"/>
          <w:sz w:val="22"/>
        </w:rPr>
        <w:t>.</w:t>
      </w:r>
    </w:p>
    <w:p w14:paraId="79F4DED7" w14:textId="77777777" w:rsidR="002408D3" w:rsidRPr="002408D3" w:rsidRDefault="002408D3" w:rsidP="00BD57EE">
      <w:pPr>
        <w:widowControl w:val="0"/>
        <w:numPr>
          <w:ilvl w:val="0"/>
          <w:numId w:val="53"/>
        </w:numPr>
        <w:tabs>
          <w:tab w:val="left" w:pos="542"/>
        </w:tabs>
        <w:autoSpaceDE w:val="0"/>
        <w:autoSpaceDN w:val="0"/>
        <w:spacing w:after="0" w:line="240" w:lineRule="auto"/>
        <w:ind w:left="541" w:right="-46" w:hanging="358"/>
        <w:rPr>
          <w:rFonts w:eastAsia="Lucida Sans Unicode" w:cstheme="minorHAnsi"/>
          <w:sz w:val="22"/>
        </w:rPr>
      </w:pPr>
      <w:r w:rsidRPr="002408D3">
        <w:rPr>
          <w:rFonts w:eastAsia="Lucida Sans Unicode" w:cstheme="minorHAnsi"/>
          <w:sz w:val="22"/>
        </w:rPr>
        <w:t>Dokładny termin dostawy (dzień i godzinę dostawy) Wykonawca zobowiązuje się uzgodnić</w:t>
      </w:r>
      <w:r w:rsidRPr="002408D3">
        <w:rPr>
          <w:rFonts w:eastAsia="Lucida Sans Unicode" w:cstheme="minorHAnsi"/>
          <w:spacing w:val="80"/>
          <w:sz w:val="22"/>
        </w:rPr>
        <w:t xml:space="preserve"> </w:t>
      </w:r>
      <w:r w:rsidRPr="002408D3">
        <w:rPr>
          <w:rFonts w:eastAsia="Lucida Sans Unicode" w:cstheme="minorHAnsi"/>
          <w:sz w:val="22"/>
        </w:rPr>
        <w:t>z upoważnionym pracownikiem wskazanym w</w:t>
      </w:r>
      <w:r w:rsidRPr="002408D3">
        <w:rPr>
          <w:rFonts w:eastAsia="Lucida Sans Unicode" w:cstheme="minorHAnsi"/>
          <w:spacing w:val="40"/>
          <w:sz w:val="22"/>
        </w:rPr>
        <w:t xml:space="preserve"> </w:t>
      </w:r>
      <w:r w:rsidRPr="002408D3">
        <w:rPr>
          <w:rFonts w:eastAsia="Lucida Sans Unicode" w:cstheme="minorHAnsi"/>
          <w:sz w:val="22"/>
        </w:rPr>
        <w:t>§ 1 ust.</w:t>
      </w:r>
      <w:r w:rsidRPr="002408D3">
        <w:rPr>
          <w:rFonts w:eastAsia="Lucida Sans Unicode" w:cstheme="minorHAnsi"/>
          <w:b/>
          <w:sz w:val="22"/>
        </w:rPr>
        <w:t xml:space="preserve"> </w:t>
      </w:r>
      <w:r w:rsidRPr="002408D3">
        <w:rPr>
          <w:rFonts w:eastAsia="Lucida Sans Unicode" w:cstheme="minorHAnsi"/>
          <w:sz w:val="22"/>
        </w:rPr>
        <w:t>5 pkt 1), z co najmniej z 2-dniowym wyprzedzeniem przed planowanym terminem dostawy.</w:t>
      </w:r>
    </w:p>
    <w:p w14:paraId="4215D132" w14:textId="77777777" w:rsidR="002408D3" w:rsidRPr="002408D3" w:rsidRDefault="002408D3" w:rsidP="00BD57EE">
      <w:pPr>
        <w:widowControl w:val="0"/>
        <w:numPr>
          <w:ilvl w:val="0"/>
          <w:numId w:val="53"/>
        </w:numPr>
        <w:tabs>
          <w:tab w:val="left" w:pos="542"/>
        </w:tabs>
        <w:autoSpaceDE w:val="0"/>
        <w:autoSpaceDN w:val="0"/>
        <w:spacing w:after="0" w:line="240" w:lineRule="auto"/>
        <w:ind w:left="541" w:right="-46" w:hanging="358"/>
        <w:rPr>
          <w:rFonts w:eastAsia="Lucida Sans Unicode" w:cstheme="minorHAnsi"/>
          <w:sz w:val="22"/>
        </w:rPr>
      </w:pPr>
      <w:r w:rsidRPr="002408D3">
        <w:rPr>
          <w:rFonts w:eastAsia="Lucida Sans Unicode" w:cstheme="minorHAnsi"/>
          <w:sz w:val="22"/>
        </w:rPr>
        <w:t>Wykonawca zobowiązuje się do dostawy przedmiotu umowy w dni robocze od poniedziałku do piątku, w godzinach 8:00 – 14:00, do miejsca dostawy.</w:t>
      </w:r>
    </w:p>
    <w:p w14:paraId="5A074500" w14:textId="77777777" w:rsidR="002408D3" w:rsidRPr="002408D3" w:rsidRDefault="002408D3" w:rsidP="00BD57EE">
      <w:pPr>
        <w:widowControl w:val="0"/>
        <w:numPr>
          <w:ilvl w:val="0"/>
          <w:numId w:val="53"/>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Dostawa przedmiotu umowy odbędzie się na koszt Wykonawcy. Ryzyko utraty lub uszkodzenia przedmiotu umowy w czasie transportu ponosi Wykonawca.</w:t>
      </w:r>
    </w:p>
    <w:p w14:paraId="63EF0909" w14:textId="314D394A" w:rsidR="002408D3" w:rsidRPr="002408D3" w:rsidRDefault="002408D3" w:rsidP="00BD57EE">
      <w:pPr>
        <w:widowControl w:val="0"/>
        <w:numPr>
          <w:ilvl w:val="0"/>
          <w:numId w:val="53"/>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Dostawa/odbiór przedmiotu umowy w miejscu dostawy zostanie potwierdzona p</w:t>
      </w:r>
      <w:r w:rsidR="00A50FB9">
        <w:rPr>
          <w:rFonts w:eastAsia="Lucida Sans Unicode" w:cstheme="minorHAnsi"/>
          <w:sz w:val="22"/>
        </w:rPr>
        <w:t>rotokołem zdawczo – odbiorczym.</w:t>
      </w:r>
    </w:p>
    <w:p w14:paraId="33167EAC" w14:textId="77777777" w:rsidR="002408D3" w:rsidRPr="002408D3" w:rsidRDefault="002408D3" w:rsidP="00BD57EE">
      <w:pPr>
        <w:widowControl w:val="0"/>
        <w:numPr>
          <w:ilvl w:val="0"/>
          <w:numId w:val="53"/>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Odpowiedzialność</w:t>
      </w:r>
      <w:r w:rsidRPr="002408D3">
        <w:rPr>
          <w:rFonts w:eastAsia="Lucida Sans Unicode" w:cstheme="minorHAnsi"/>
          <w:spacing w:val="39"/>
          <w:sz w:val="22"/>
        </w:rPr>
        <w:t xml:space="preserve">  </w:t>
      </w:r>
      <w:r w:rsidRPr="002408D3">
        <w:rPr>
          <w:rFonts w:eastAsia="Lucida Sans Unicode" w:cstheme="minorHAnsi"/>
          <w:sz w:val="22"/>
        </w:rPr>
        <w:t>z</w:t>
      </w:r>
      <w:r w:rsidRPr="002408D3">
        <w:rPr>
          <w:rFonts w:eastAsia="Lucida Sans Unicode" w:cstheme="minorHAnsi"/>
          <w:spacing w:val="38"/>
          <w:sz w:val="22"/>
        </w:rPr>
        <w:t xml:space="preserve">  </w:t>
      </w:r>
      <w:r w:rsidRPr="002408D3">
        <w:rPr>
          <w:rFonts w:eastAsia="Lucida Sans Unicode" w:cstheme="minorHAnsi"/>
          <w:sz w:val="22"/>
        </w:rPr>
        <w:t>tytułu</w:t>
      </w:r>
      <w:r w:rsidRPr="002408D3">
        <w:rPr>
          <w:rFonts w:eastAsia="Lucida Sans Unicode" w:cstheme="minorHAnsi"/>
          <w:spacing w:val="39"/>
          <w:sz w:val="22"/>
        </w:rPr>
        <w:t xml:space="preserve">  </w:t>
      </w:r>
      <w:r w:rsidRPr="002408D3">
        <w:rPr>
          <w:rFonts w:eastAsia="Lucida Sans Unicode" w:cstheme="minorHAnsi"/>
          <w:sz w:val="22"/>
        </w:rPr>
        <w:t>utraty</w:t>
      </w:r>
      <w:r w:rsidRPr="002408D3">
        <w:rPr>
          <w:rFonts w:eastAsia="Lucida Sans Unicode" w:cstheme="minorHAnsi"/>
          <w:spacing w:val="37"/>
          <w:sz w:val="22"/>
        </w:rPr>
        <w:t xml:space="preserve">  </w:t>
      </w:r>
      <w:r w:rsidRPr="002408D3">
        <w:rPr>
          <w:rFonts w:eastAsia="Lucida Sans Unicode" w:cstheme="minorHAnsi"/>
          <w:sz w:val="22"/>
        </w:rPr>
        <w:t>lub</w:t>
      </w:r>
      <w:r w:rsidRPr="002408D3">
        <w:rPr>
          <w:rFonts w:eastAsia="Lucida Sans Unicode" w:cstheme="minorHAnsi"/>
          <w:spacing w:val="39"/>
          <w:sz w:val="22"/>
        </w:rPr>
        <w:t xml:space="preserve">  </w:t>
      </w:r>
      <w:r w:rsidRPr="002408D3">
        <w:rPr>
          <w:rFonts w:eastAsia="Lucida Sans Unicode" w:cstheme="minorHAnsi"/>
          <w:sz w:val="22"/>
        </w:rPr>
        <w:t>uszkodzenia</w:t>
      </w:r>
      <w:r w:rsidRPr="002408D3">
        <w:rPr>
          <w:rFonts w:eastAsia="Lucida Sans Unicode" w:cstheme="minorHAnsi"/>
          <w:spacing w:val="39"/>
          <w:sz w:val="22"/>
        </w:rPr>
        <w:t xml:space="preserve">  </w:t>
      </w:r>
      <w:r w:rsidRPr="002408D3">
        <w:rPr>
          <w:rFonts w:eastAsia="Lucida Sans Unicode" w:cstheme="minorHAnsi"/>
          <w:sz w:val="22"/>
        </w:rPr>
        <w:t>przedmiotu</w:t>
      </w:r>
      <w:r w:rsidRPr="002408D3">
        <w:rPr>
          <w:rFonts w:eastAsia="Lucida Sans Unicode" w:cstheme="minorHAnsi"/>
          <w:spacing w:val="39"/>
          <w:sz w:val="22"/>
        </w:rPr>
        <w:t xml:space="preserve">  </w:t>
      </w:r>
      <w:r w:rsidRPr="002408D3">
        <w:rPr>
          <w:rFonts w:eastAsia="Lucida Sans Unicode" w:cstheme="minorHAnsi"/>
          <w:sz w:val="22"/>
        </w:rPr>
        <w:t>umowy</w:t>
      </w:r>
      <w:r w:rsidRPr="002408D3">
        <w:rPr>
          <w:rFonts w:eastAsia="Lucida Sans Unicode" w:cstheme="minorHAnsi"/>
          <w:spacing w:val="38"/>
          <w:sz w:val="22"/>
        </w:rPr>
        <w:t xml:space="preserve">  </w:t>
      </w:r>
      <w:r w:rsidRPr="002408D3">
        <w:rPr>
          <w:rFonts w:eastAsia="Lucida Sans Unicode" w:cstheme="minorHAnsi"/>
          <w:sz w:val="22"/>
        </w:rPr>
        <w:t>przechodzi z</w:t>
      </w:r>
      <w:r w:rsidRPr="002408D3">
        <w:rPr>
          <w:rFonts w:eastAsia="Lucida Sans Unicode" w:cstheme="minorHAnsi"/>
          <w:spacing w:val="-2"/>
          <w:sz w:val="22"/>
        </w:rPr>
        <w:t xml:space="preserve"> </w:t>
      </w:r>
      <w:r w:rsidRPr="002408D3">
        <w:rPr>
          <w:rFonts w:eastAsia="Lucida Sans Unicode" w:cstheme="minorHAnsi"/>
          <w:sz w:val="22"/>
        </w:rPr>
        <w:t>Wykonawcy na Zamawiającego z chwilą podpisania przez Strony bez zastrzeżeń protokołu zdawczo-odbiorczego.</w:t>
      </w:r>
    </w:p>
    <w:p w14:paraId="6D7950DB" w14:textId="77777777" w:rsidR="002408D3" w:rsidRPr="002408D3" w:rsidRDefault="002408D3" w:rsidP="002408D3">
      <w:pPr>
        <w:widowControl w:val="0"/>
        <w:suppressAutoHyphens/>
        <w:spacing w:after="0" w:line="240" w:lineRule="auto"/>
        <w:jc w:val="left"/>
        <w:rPr>
          <w:rFonts w:eastAsia="Lucida Sans Unicode" w:cstheme="minorHAnsi"/>
          <w:sz w:val="22"/>
        </w:rPr>
      </w:pPr>
    </w:p>
    <w:p w14:paraId="621FDBEA"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3</w:t>
      </w:r>
    </w:p>
    <w:p w14:paraId="7B449D36"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Wynagrodzenie</w:t>
      </w:r>
    </w:p>
    <w:p w14:paraId="12500E77" w14:textId="77777777" w:rsidR="002408D3" w:rsidRPr="002408D3" w:rsidRDefault="002408D3" w:rsidP="00BD57EE">
      <w:pPr>
        <w:widowControl w:val="0"/>
        <w:numPr>
          <w:ilvl w:val="0"/>
          <w:numId w:val="52"/>
        </w:numPr>
        <w:tabs>
          <w:tab w:val="left" w:pos="542"/>
          <w:tab w:val="left" w:leader="dot" w:pos="8361"/>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 xml:space="preserve">Wynagrodzenie Wykonawcy za wykonanie przedmiotu umowy, o którym mowa w § 1, wynosi: ……………..……..zł netto tj. …………………………….. </w:t>
      </w:r>
      <w:r w:rsidRPr="002408D3">
        <w:rPr>
          <w:rFonts w:eastAsia="Lucida Sans Unicode" w:cstheme="minorHAnsi"/>
          <w:b/>
          <w:sz w:val="22"/>
        </w:rPr>
        <w:t xml:space="preserve">zł brutto </w:t>
      </w:r>
      <w:r w:rsidRPr="002408D3">
        <w:rPr>
          <w:rFonts w:eastAsia="Lucida Sans Unicode" w:cstheme="minorHAnsi"/>
          <w:sz w:val="22"/>
        </w:rPr>
        <w:t>(słownie: ………………….…… złotych 00/100.</w:t>
      </w:r>
      <w:r w:rsidRPr="002408D3">
        <w:rPr>
          <w:rFonts w:eastAsia="Lucida Sans Unicode" w:cstheme="minorHAnsi"/>
          <w:i/>
          <w:sz w:val="22"/>
        </w:rPr>
        <w:t xml:space="preserve"> </w:t>
      </w:r>
    </w:p>
    <w:p w14:paraId="2447A9CC" w14:textId="3528B791" w:rsidR="002408D3" w:rsidRPr="002408D3" w:rsidRDefault="002408D3" w:rsidP="00BD57EE">
      <w:pPr>
        <w:widowControl w:val="0"/>
        <w:numPr>
          <w:ilvl w:val="0"/>
          <w:numId w:val="52"/>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Wynagrodzenie, o którym mowa w ust. 1, zawiera wszelkie koszty związane</w:t>
      </w:r>
      <w:r w:rsidRPr="002408D3">
        <w:rPr>
          <w:rFonts w:eastAsia="Lucida Sans Unicode" w:cstheme="minorHAnsi"/>
          <w:spacing w:val="40"/>
          <w:sz w:val="22"/>
        </w:rPr>
        <w:t xml:space="preserve"> </w:t>
      </w:r>
      <w:r w:rsidRPr="002408D3">
        <w:rPr>
          <w:rFonts w:eastAsia="Lucida Sans Unicode" w:cstheme="minorHAnsi"/>
          <w:sz w:val="22"/>
        </w:rPr>
        <w:t>z</w:t>
      </w:r>
      <w:r w:rsidRPr="002408D3">
        <w:rPr>
          <w:rFonts w:eastAsia="Lucida Sans Unicode" w:cstheme="minorHAnsi"/>
          <w:spacing w:val="40"/>
          <w:sz w:val="22"/>
        </w:rPr>
        <w:t xml:space="preserve"> </w:t>
      </w:r>
      <w:r w:rsidRPr="002408D3">
        <w:rPr>
          <w:rFonts w:eastAsia="Lucida Sans Unicode" w:cstheme="minorHAnsi"/>
          <w:sz w:val="22"/>
        </w:rPr>
        <w:t>realizacją zamówienia, w</w:t>
      </w:r>
      <w:r w:rsidRPr="002408D3">
        <w:rPr>
          <w:rFonts w:eastAsia="Lucida Sans Unicode" w:cstheme="minorHAnsi"/>
          <w:spacing w:val="-4"/>
          <w:sz w:val="22"/>
        </w:rPr>
        <w:t xml:space="preserve"> </w:t>
      </w:r>
      <w:r w:rsidRPr="002408D3">
        <w:rPr>
          <w:rFonts w:eastAsia="Lucida Sans Unicode" w:cstheme="minorHAnsi"/>
          <w:sz w:val="22"/>
        </w:rPr>
        <w:t>tym koszt dostawy (załadunek, transport, rozładunek)</w:t>
      </w:r>
      <w:r w:rsidR="00087FA9">
        <w:rPr>
          <w:rFonts w:eastAsia="Lucida Sans Unicode" w:cstheme="minorHAnsi"/>
          <w:sz w:val="22"/>
        </w:rPr>
        <w:t>.</w:t>
      </w:r>
    </w:p>
    <w:p w14:paraId="6C49C448" w14:textId="06E8B7D2" w:rsidR="002408D3" w:rsidRPr="002408D3" w:rsidRDefault="002408D3" w:rsidP="00BD57EE">
      <w:pPr>
        <w:widowControl w:val="0"/>
        <w:numPr>
          <w:ilvl w:val="0"/>
          <w:numId w:val="52"/>
        </w:numPr>
        <w:tabs>
          <w:tab w:val="left" w:pos="542"/>
        </w:tabs>
        <w:autoSpaceDE w:val="0"/>
        <w:autoSpaceDN w:val="0"/>
        <w:spacing w:after="0" w:line="240" w:lineRule="auto"/>
        <w:ind w:left="543" w:right="-46"/>
        <w:jc w:val="both"/>
        <w:rPr>
          <w:rFonts w:eastAsia="Lucida Sans Unicode" w:cstheme="minorHAnsi"/>
          <w:sz w:val="22"/>
        </w:rPr>
      </w:pPr>
      <w:r w:rsidRPr="002408D3">
        <w:rPr>
          <w:rFonts w:eastAsia="Lucida Sans Unicode" w:cstheme="minorHAnsi"/>
          <w:sz w:val="22"/>
        </w:rPr>
        <w:t>Zamawiający zapłaci wynagrodzenie Wykonawcy</w:t>
      </w:r>
      <w:r w:rsidRPr="002408D3">
        <w:rPr>
          <w:rFonts w:eastAsia="Lucida Sans Unicode" w:cstheme="minorHAnsi"/>
          <w:spacing w:val="40"/>
          <w:sz w:val="22"/>
        </w:rPr>
        <w:t xml:space="preserve"> </w:t>
      </w:r>
      <w:r w:rsidRPr="002408D3">
        <w:rPr>
          <w:rFonts w:eastAsia="Lucida Sans Unicode" w:cstheme="minorHAnsi"/>
          <w:sz w:val="22"/>
        </w:rPr>
        <w:t>na podstawie wystawionej na Zamawiającego</w:t>
      </w:r>
      <w:r w:rsidRPr="002408D3">
        <w:rPr>
          <w:rFonts w:eastAsia="Lucida Sans Unicode" w:cstheme="minorHAnsi"/>
          <w:spacing w:val="-2"/>
          <w:sz w:val="22"/>
        </w:rPr>
        <w:t xml:space="preserve"> </w:t>
      </w:r>
      <w:r w:rsidRPr="002408D3">
        <w:rPr>
          <w:rFonts w:eastAsia="Lucida Sans Unicode" w:cstheme="minorHAnsi"/>
          <w:sz w:val="22"/>
        </w:rPr>
        <w:t>faktury VAT, na rachunek bankowy Wykonawcy wskazany na fakturze. Podstawą do wys</w:t>
      </w:r>
      <w:r w:rsidR="00087FA9">
        <w:rPr>
          <w:rFonts w:eastAsia="Lucida Sans Unicode" w:cstheme="minorHAnsi"/>
          <w:sz w:val="22"/>
        </w:rPr>
        <w:t xml:space="preserve">tawienia przez Wykonawcę faktury </w:t>
      </w:r>
      <w:r w:rsidRPr="002408D3">
        <w:rPr>
          <w:rFonts w:eastAsia="Lucida Sans Unicode" w:cstheme="minorHAnsi"/>
          <w:sz w:val="22"/>
        </w:rPr>
        <w:t>będzie podpisany</w:t>
      </w:r>
      <w:r w:rsidRPr="002408D3">
        <w:rPr>
          <w:rFonts w:eastAsia="Lucida Sans Unicode" w:cstheme="minorHAnsi"/>
          <w:spacing w:val="40"/>
          <w:sz w:val="22"/>
        </w:rPr>
        <w:t xml:space="preserve"> </w:t>
      </w:r>
      <w:r w:rsidRPr="002408D3">
        <w:rPr>
          <w:rFonts w:eastAsia="Lucida Sans Unicode" w:cstheme="minorHAnsi"/>
          <w:sz w:val="22"/>
        </w:rPr>
        <w:t>protokół</w:t>
      </w:r>
      <w:r w:rsidRPr="002408D3">
        <w:rPr>
          <w:rFonts w:eastAsia="Lucida Sans Unicode" w:cstheme="minorHAnsi"/>
          <w:spacing w:val="-1"/>
          <w:sz w:val="22"/>
        </w:rPr>
        <w:t xml:space="preserve"> </w:t>
      </w:r>
      <w:r w:rsidRPr="002408D3">
        <w:rPr>
          <w:rFonts w:eastAsia="Lucida Sans Unicode" w:cstheme="minorHAnsi"/>
          <w:sz w:val="22"/>
        </w:rPr>
        <w:t xml:space="preserve">zdawczo-odbiorczy bez zastrzeżeń. </w:t>
      </w:r>
    </w:p>
    <w:p w14:paraId="64FC01CE" w14:textId="77777777" w:rsidR="002408D3" w:rsidRPr="002408D3" w:rsidRDefault="002408D3" w:rsidP="00BD57EE">
      <w:pPr>
        <w:widowControl w:val="0"/>
        <w:numPr>
          <w:ilvl w:val="0"/>
          <w:numId w:val="52"/>
        </w:numPr>
        <w:tabs>
          <w:tab w:val="left" w:pos="542"/>
        </w:tabs>
        <w:autoSpaceDE w:val="0"/>
        <w:autoSpaceDN w:val="0"/>
        <w:spacing w:after="0" w:line="240" w:lineRule="auto"/>
        <w:ind w:left="543" w:right="-46"/>
        <w:jc w:val="both"/>
        <w:rPr>
          <w:rFonts w:eastAsia="Lucida Sans Unicode" w:cstheme="minorHAnsi"/>
          <w:sz w:val="22"/>
        </w:rPr>
      </w:pPr>
      <w:r w:rsidRPr="002408D3">
        <w:rPr>
          <w:rFonts w:eastAsia="Lucida Sans Unicode" w:cstheme="minorHAnsi"/>
          <w:sz w:val="22"/>
        </w:rPr>
        <w:t>Zamawiający dokona płatności należnego wynagrodzenia, w terminie do 30 dni od dnia dostarczenia</w:t>
      </w:r>
      <w:r w:rsidRPr="002408D3">
        <w:rPr>
          <w:rFonts w:eastAsia="Lucida Sans Unicode" w:cstheme="minorHAnsi"/>
          <w:spacing w:val="80"/>
          <w:w w:val="150"/>
          <w:sz w:val="22"/>
        </w:rPr>
        <w:t xml:space="preserve"> </w:t>
      </w:r>
      <w:r w:rsidRPr="002408D3">
        <w:rPr>
          <w:rFonts w:eastAsia="Lucida Sans Unicode" w:cstheme="minorHAnsi"/>
          <w:sz w:val="22"/>
        </w:rPr>
        <w:t>prawidłowo</w:t>
      </w:r>
      <w:r w:rsidRPr="002408D3">
        <w:rPr>
          <w:rFonts w:eastAsia="Lucida Sans Unicode" w:cstheme="minorHAnsi"/>
          <w:spacing w:val="80"/>
          <w:w w:val="150"/>
          <w:sz w:val="22"/>
        </w:rPr>
        <w:t xml:space="preserve"> </w:t>
      </w:r>
      <w:r w:rsidRPr="002408D3">
        <w:rPr>
          <w:rFonts w:eastAsia="Lucida Sans Unicode" w:cstheme="minorHAnsi"/>
          <w:sz w:val="22"/>
        </w:rPr>
        <w:t>wystawionej</w:t>
      </w:r>
      <w:r w:rsidRPr="002408D3">
        <w:rPr>
          <w:rFonts w:eastAsia="Lucida Sans Unicode" w:cstheme="minorHAnsi"/>
          <w:spacing w:val="80"/>
          <w:w w:val="150"/>
          <w:sz w:val="22"/>
        </w:rPr>
        <w:t xml:space="preserve"> </w:t>
      </w:r>
      <w:r w:rsidRPr="002408D3">
        <w:rPr>
          <w:rFonts w:eastAsia="Lucida Sans Unicode" w:cstheme="minorHAnsi"/>
          <w:sz w:val="22"/>
        </w:rPr>
        <w:t>faktury</w:t>
      </w:r>
      <w:r w:rsidRPr="002408D3">
        <w:rPr>
          <w:rFonts w:eastAsia="Lucida Sans Unicode" w:cstheme="minorHAnsi"/>
          <w:spacing w:val="80"/>
          <w:w w:val="150"/>
          <w:sz w:val="22"/>
        </w:rPr>
        <w:t xml:space="preserve"> </w:t>
      </w:r>
      <w:r w:rsidRPr="002408D3">
        <w:rPr>
          <w:rFonts w:eastAsia="Lucida Sans Unicode" w:cstheme="minorHAnsi"/>
          <w:sz w:val="22"/>
        </w:rPr>
        <w:t>VAT.</w:t>
      </w:r>
      <w:r w:rsidRPr="002408D3">
        <w:rPr>
          <w:rFonts w:eastAsia="Lucida Sans Unicode" w:cstheme="minorHAnsi"/>
          <w:spacing w:val="80"/>
          <w:w w:val="150"/>
          <w:sz w:val="22"/>
        </w:rPr>
        <w:t xml:space="preserve"> </w:t>
      </w:r>
      <w:r w:rsidRPr="002408D3">
        <w:rPr>
          <w:rFonts w:eastAsia="Lucida Sans Unicode" w:cstheme="minorHAnsi"/>
          <w:sz w:val="22"/>
        </w:rPr>
        <w:t>Wykonawca</w:t>
      </w:r>
      <w:r w:rsidRPr="002408D3">
        <w:rPr>
          <w:rFonts w:eastAsia="Lucida Sans Unicode" w:cstheme="minorHAnsi"/>
          <w:spacing w:val="80"/>
          <w:w w:val="150"/>
          <w:sz w:val="22"/>
        </w:rPr>
        <w:t xml:space="preserve"> </w:t>
      </w:r>
      <w:r w:rsidRPr="002408D3">
        <w:rPr>
          <w:rFonts w:eastAsia="Lucida Sans Unicode" w:cstheme="minorHAnsi"/>
          <w:sz w:val="22"/>
        </w:rPr>
        <w:t>zobowiązany</w:t>
      </w:r>
      <w:r w:rsidRPr="002408D3">
        <w:rPr>
          <w:rFonts w:eastAsia="Lucida Sans Unicode" w:cstheme="minorHAnsi"/>
          <w:spacing w:val="80"/>
          <w:sz w:val="22"/>
        </w:rPr>
        <w:t xml:space="preserve"> </w:t>
      </w:r>
      <w:r w:rsidRPr="002408D3">
        <w:rPr>
          <w:rFonts w:eastAsia="Lucida Sans Unicode" w:cstheme="minorHAnsi"/>
          <w:sz w:val="22"/>
        </w:rPr>
        <w:t xml:space="preserve">jest do wystawienia i dostarczenia faktury VAT w dniu podpisania bez zastrzeżeń protokołu </w:t>
      </w:r>
      <w:r w:rsidRPr="002408D3">
        <w:rPr>
          <w:rFonts w:eastAsia="Lucida Sans Unicode" w:cstheme="minorHAnsi"/>
          <w:spacing w:val="-2"/>
          <w:sz w:val="22"/>
        </w:rPr>
        <w:t>zdawczo-odbiorczego.</w:t>
      </w:r>
    </w:p>
    <w:p w14:paraId="32DE1B39" w14:textId="77777777" w:rsidR="002408D3" w:rsidRPr="002408D3" w:rsidRDefault="002408D3" w:rsidP="00BD57EE">
      <w:pPr>
        <w:widowControl w:val="0"/>
        <w:numPr>
          <w:ilvl w:val="0"/>
          <w:numId w:val="52"/>
        </w:numPr>
        <w:tabs>
          <w:tab w:val="left" w:pos="542"/>
        </w:tabs>
        <w:autoSpaceDE w:val="0"/>
        <w:autoSpaceDN w:val="0"/>
        <w:spacing w:after="0" w:line="240" w:lineRule="auto"/>
        <w:ind w:left="543" w:right="-46"/>
        <w:jc w:val="both"/>
        <w:rPr>
          <w:rFonts w:eastAsia="Lucida Sans Unicode" w:cstheme="minorHAnsi"/>
          <w:sz w:val="22"/>
        </w:rPr>
      </w:pPr>
      <w:r w:rsidRPr="002408D3">
        <w:rPr>
          <w:rFonts w:eastAsia="Lucida Sans Unicode" w:cstheme="minorHAnsi"/>
          <w:sz w:val="22"/>
        </w:rPr>
        <w:t xml:space="preserve">Za dzień zapłaty wynagrodzenia uważa się dzień obciążenia rachunku bankowego </w:t>
      </w:r>
      <w:r w:rsidRPr="002408D3">
        <w:rPr>
          <w:rFonts w:eastAsia="Lucida Sans Unicode" w:cstheme="minorHAnsi"/>
          <w:spacing w:val="-2"/>
          <w:sz w:val="22"/>
        </w:rPr>
        <w:t>Zamawiającego.</w:t>
      </w:r>
    </w:p>
    <w:p w14:paraId="0DC715F4" w14:textId="77777777" w:rsidR="002408D3" w:rsidRPr="002408D3" w:rsidRDefault="002408D3" w:rsidP="002408D3">
      <w:pPr>
        <w:widowControl w:val="0"/>
        <w:suppressAutoHyphens/>
        <w:spacing w:after="0" w:line="240" w:lineRule="auto"/>
        <w:jc w:val="left"/>
        <w:rPr>
          <w:rFonts w:eastAsia="Lucida Sans Unicode" w:cstheme="minorHAnsi"/>
          <w:sz w:val="22"/>
        </w:rPr>
      </w:pPr>
    </w:p>
    <w:p w14:paraId="29A1E69E"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4</w:t>
      </w:r>
    </w:p>
    <w:p w14:paraId="4318FEFC"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Kary umowne</w:t>
      </w:r>
    </w:p>
    <w:p w14:paraId="30FADD3E" w14:textId="77777777" w:rsidR="002408D3" w:rsidRPr="002408D3" w:rsidRDefault="002408D3" w:rsidP="00BD57EE">
      <w:pPr>
        <w:widowControl w:val="0"/>
        <w:numPr>
          <w:ilvl w:val="0"/>
          <w:numId w:val="51"/>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Zamawiający zastrzega sobie prawo do dochodzenia kar umownych za niezgodne z niniejszą umową lub nienależyte wykonanie zobowiązań przez Wykonawcę.</w:t>
      </w:r>
    </w:p>
    <w:p w14:paraId="2306693E" w14:textId="77777777" w:rsidR="002408D3" w:rsidRPr="002408D3" w:rsidRDefault="002408D3" w:rsidP="00BD57EE">
      <w:pPr>
        <w:widowControl w:val="0"/>
        <w:numPr>
          <w:ilvl w:val="0"/>
          <w:numId w:val="51"/>
        </w:numPr>
        <w:tabs>
          <w:tab w:val="left" w:pos="542"/>
        </w:tabs>
        <w:autoSpaceDE w:val="0"/>
        <w:autoSpaceDN w:val="0"/>
        <w:spacing w:after="0" w:line="240" w:lineRule="auto"/>
        <w:ind w:right="-46" w:hanging="359"/>
        <w:jc w:val="both"/>
        <w:rPr>
          <w:rFonts w:eastAsia="Lucida Sans Unicode" w:cstheme="minorHAnsi"/>
          <w:sz w:val="22"/>
        </w:rPr>
      </w:pPr>
      <w:r w:rsidRPr="002408D3">
        <w:rPr>
          <w:rFonts w:eastAsia="Lucida Sans Unicode" w:cstheme="minorHAnsi"/>
          <w:sz w:val="22"/>
        </w:rPr>
        <w:t>Zamawiający</w:t>
      </w:r>
      <w:r w:rsidRPr="002408D3">
        <w:rPr>
          <w:rFonts w:eastAsia="Lucida Sans Unicode" w:cstheme="minorHAnsi"/>
          <w:spacing w:val="-14"/>
          <w:sz w:val="22"/>
        </w:rPr>
        <w:t xml:space="preserve"> </w:t>
      </w:r>
      <w:r w:rsidRPr="002408D3">
        <w:rPr>
          <w:rFonts w:eastAsia="Lucida Sans Unicode" w:cstheme="minorHAnsi"/>
          <w:sz w:val="22"/>
        </w:rPr>
        <w:t>może</w:t>
      </w:r>
      <w:r w:rsidRPr="002408D3">
        <w:rPr>
          <w:rFonts w:eastAsia="Lucida Sans Unicode" w:cstheme="minorHAnsi"/>
          <w:spacing w:val="-5"/>
          <w:sz w:val="22"/>
        </w:rPr>
        <w:t xml:space="preserve"> </w:t>
      </w:r>
      <w:r w:rsidRPr="002408D3">
        <w:rPr>
          <w:rFonts w:eastAsia="Lucida Sans Unicode" w:cstheme="minorHAnsi"/>
          <w:sz w:val="22"/>
        </w:rPr>
        <w:t>obciążyć</w:t>
      </w:r>
      <w:r w:rsidRPr="002408D3">
        <w:rPr>
          <w:rFonts w:eastAsia="Lucida Sans Unicode" w:cstheme="minorHAnsi"/>
          <w:spacing w:val="-7"/>
          <w:sz w:val="22"/>
        </w:rPr>
        <w:t xml:space="preserve"> </w:t>
      </w:r>
      <w:r w:rsidRPr="002408D3">
        <w:rPr>
          <w:rFonts w:eastAsia="Lucida Sans Unicode" w:cstheme="minorHAnsi"/>
          <w:sz w:val="22"/>
        </w:rPr>
        <w:t>Wykonawcę</w:t>
      </w:r>
      <w:r w:rsidRPr="002408D3">
        <w:rPr>
          <w:rFonts w:eastAsia="Lucida Sans Unicode" w:cstheme="minorHAnsi"/>
          <w:spacing w:val="-7"/>
          <w:sz w:val="22"/>
        </w:rPr>
        <w:t xml:space="preserve"> </w:t>
      </w:r>
      <w:r w:rsidRPr="002408D3">
        <w:rPr>
          <w:rFonts w:eastAsia="Lucida Sans Unicode" w:cstheme="minorHAnsi"/>
          <w:sz w:val="22"/>
        </w:rPr>
        <w:t>karą</w:t>
      </w:r>
      <w:r w:rsidRPr="002408D3">
        <w:rPr>
          <w:rFonts w:eastAsia="Lucida Sans Unicode" w:cstheme="minorHAnsi"/>
          <w:spacing w:val="-7"/>
          <w:sz w:val="22"/>
        </w:rPr>
        <w:t xml:space="preserve"> </w:t>
      </w:r>
      <w:r w:rsidRPr="002408D3">
        <w:rPr>
          <w:rFonts w:eastAsia="Lucida Sans Unicode" w:cstheme="minorHAnsi"/>
          <w:spacing w:val="-2"/>
          <w:sz w:val="22"/>
        </w:rPr>
        <w:t>umowną:</w:t>
      </w:r>
    </w:p>
    <w:p w14:paraId="48004192" w14:textId="535C7962" w:rsidR="002408D3" w:rsidRPr="002408D3" w:rsidRDefault="002408D3" w:rsidP="00BD57EE">
      <w:pPr>
        <w:widowControl w:val="0"/>
        <w:numPr>
          <w:ilvl w:val="1"/>
          <w:numId w:val="60"/>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w</w:t>
      </w:r>
      <w:r w:rsidRPr="002408D3">
        <w:rPr>
          <w:rFonts w:eastAsia="Lucida Sans Unicode" w:cstheme="minorHAnsi"/>
          <w:spacing w:val="80"/>
          <w:sz w:val="22"/>
        </w:rPr>
        <w:t xml:space="preserve"> </w:t>
      </w:r>
      <w:r w:rsidRPr="002408D3">
        <w:rPr>
          <w:rFonts w:eastAsia="Lucida Sans Unicode" w:cstheme="minorHAnsi"/>
          <w:sz w:val="22"/>
        </w:rPr>
        <w:t>przypadku</w:t>
      </w:r>
      <w:r w:rsidRPr="002408D3">
        <w:rPr>
          <w:rFonts w:eastAsia="Lucida Sans Unicode" w:cstheme="minorHAnsi"/>
          <w:spacing w:val="80"/>
          <w:sz w:val="22"/>
        </w:rPr>
        <w:t xml:space="preserve"> </w:t>
      </w:r>
      <w:r w:rsidRPr="002408D3">
        <w:rPr>
          <w:rFonts w:eastAsia="Lucida Sans Unicode" w:cstheme="minorHAnsi"/>
          <w:sz w:val="22"/>
        </w:rPr>
        <w:t>odstąpienia</w:t>
      </w:r>
      <w:r w:rsidRPr="002408D3">
        <w:rPr>
          <w:rFonts w:eastAsia="Lucida Sans Unicode" w:cstheme="minorHAnsi"/>
          <w:spacing w:val="80"/>
          <w:sz w:val="22"/>
        </w:rPr>
        <w:t xml:space="preserve"> </w:t>
      </w:r>
      <w:r w:rsidRPr="002408D3">
        <w:rPr>
          <w:rFonts w:eastAsia="Lucida Sans Unicode" w:cstheme="minorHAnsi"/>
          <w:sz w:val="22"/>
        </w:rPr>
        <w:t>przez</w:t>
      </w:r>
      <w:r w:rsidRPr="002408D3">
        <w:rPr>
          <w:rFonts w:eastAsia="Lucida Sans Unicode" w:cstheme="minorHAnsi"/>
          <w:spacing w:val="80"/>
          <w:sz w:val="22"/>
        </w:rPr>
        <w:t xml:space="preserve"> </w:t>
      </w:r>
      <w:r w:rsidRPr="002408D3">
        <w:rPr>
          <w:rFonts w:eastAsia="Lucida Sans Unicode" w:cstheme="minorHAnsi"/>
          <w:sz w:val="22"/>
        </w:rPr>
        <w:t>Wykonawcę</w:t>
      </w:r>
      <w:r w:rsidRPr="002408D3">
        <w:rPr>
          <w:rFonts w:eastAsia="Lucida Sans Unicode" w:cstheme="minorHAnsi"/>
          <w:spacing w:val="80"/>
          <w:sz w:val="22"/>
        </w:rPr>
        <w:t xml:space="preserve"> </w:t>
      </w:r>
      <w:r w:rsidRPr="002408D3">
        <w:rPr>
          <w:rFonts w:eastAsia="Lucida Sans Unicode" w:cstheme="minorHAnsi"/>
          <w:sz w:val="22"/>
        </w:rPr>
        <w:t>bądź</w:t>
      </w:r>
      <w:r w:rsidRPr="002408D3">
        <w:rPr>
          <w:rFonts w:eastAsia="Lucida Sans Unicode" w:cstheme="minorHAnsi"/>
          <w:spacing w:val="80"/>
          <w:sz w:val="22"/>
        </w:rPr>
        <w:t xml:space="preserve"> </w:t>
      </w:r>
      <w:r w:rsidRPr="002408D3">
        <w:rPr>
          <w:rFonts w:eastAsia="Lucida Sans Unicode" w:cstheme="minorHAnsi"/>
          <w:sz w:val="22"/>
        </w:rPr>
        <w:t>Zamawiającego</w:t>
      </w:r>
      <w:r w:rsidRPr="002408D3">
        <w:rPr>
          <w:rFonts w:eastAsia="Lucida Sans Unicode" w:cstheme="minorHAnsi"/>
          <w:spacing w:val="80"/>
          <w:sz w:val="22"/>
        </w:rPr>
        <w:t xml:space="preserve"> </w:t>
      </w:r>
      <w:r w:rsidRPr="002408D3">
        <w:rPr>
          <w:rFonts w:eastAsia="Lucida Sans Unicode" w:cstheme="minorHAnsi"/>
          <w:sz w:val="22"/>
        </w:rPr>
        <w:t>od</w:t>
      </w:r>
      <w:r w:rsidRPr="002408D3">
        <w:rPr>
          <w:rFonts w:eastAsia="Lucida Sans Unicode" w:cstheme="minorHAnsi"/>
          <w:spacing w:val="80"/>
          <w:sz w:val="22"/>
        </w:rPr>
        <w:t xml:space="preserve"> </w:t>
      </w:r>
      <w:r w:rsidRPr="002408D3">
        <w:rPr>
          <w:rFonts w:eastAsia="Lucida Sans Unicode" w:cstheme="minorHAnsi"/>
          <w:sz w:val="22"/>
        </w:rPr>
        <w:t>umowy,</w:t>
      </w:r>
      <w:r w:rsidRPr="002408D3">
        <w:rPr>
          <w:rFonts w:eastAsia="Lucida Sans Unicode" w:cstheme="minorHAnsi"/>
          <w:spacing w:val="80"/>
          <w:sz w:val="22"/>
        </w:rPr>
        <w:t xml:space="preserve"> </w:t>
      </w:r>
      <w:r w:rsidRPr="002408D3">
        <w:rPr>
          <w:rFonts w:eastAsia="Lucida Sans Unicode" w:cstheme="minorHAnsi"/>
          <w:sz w:val="22"/>
        </w:rPr>
        <w:t xml:space="preserve">z przyczyn, za które odpowiedzialność ponosi Wykonawca - w wysokości 20% wynagrodzenia brutto, określonego w § 3 ust. 1 </w:t>
      </w:r>
      <w:r w:rsidRPr="002408D3">
        <w:rPr>
          <w:rFonts w:eastAsia="Lucida Sans Unicode" w:cstheme="minorHAnsi"/>
          <w:spacing w:val="-2"/>
          <w:sz w:val="22"/>
        </w:rPr>
        <w:t>umowy;</w:t>
      </w:r>
    </w:p>
    <w:p w14:paraId="4CE053E8" w14:textId="77777777" w:rsidR="002408D3" w:rsidRPr="002408D3" w:rsidRDefault="002408D3" w:rsidP="00BD57EE">
      <w:pPr>
        <w:widowControl w:val="0"/>
        <w:numPr>
          <w:ilvl w:val="1"/>
          <w:numId w:val="60"/>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za</w:t>
      </w:r>
      <w:r w:rsidRPr="002408D3">
        <w:rPr>
          <w:rFonts w:eastAsia="Lucida Sans Unicode" w:cstheme="minorHAnsi"/>
          <w:spacing w:val="57"/>
          <w:sz w:val="22"/>
        </w:rPr>
        <w:t xml:space="preserve"> </w:t>
      </w:r>
      <w:r w:rsidRPr="002408D3">
        <w:rPr>
          <w:rFonts w:eastAsia="Lucida Sans Unicode" w:cstheme="minorHAnsi"/>
          <w:sz w:val="22"/>
        </w:rPr>
        <w:t>każdy</w:t>
      </w:r>
      <w:r w:rsidRPr="002408D3">
        <w:rPr>
          <w:rFonts w:eastAsia="Lucida Sans Unicode" w:cstheme="minorHAnsi"/>
          <w:spacing w:val="54"/>
          <w:sz w:val="22"/>
        </w:rPr>
        <w:t xml:space="preserve"> </w:t>
      </w:r>
      <w:r w:rsidRPr="002408D3">
        <w:rPr>
          <w:rFonts w:eastAsia="Lucida Sans Unicode" w:cstheme="minorHAnsi"/>
          <w:sz w:val="22"/>
        </w:rPr>
        <w:t>rozpoczęty</w:t>
      </w:r>
      <w:r w:rsidRPr="002408D3">
        <w:rPr>
          <w:rFonts w:eastAsia="Lucida Sans Unicode" w:cstheme="minorHAnsi"/>
          <w:spacing w:val="54"/>
          <w:sz w:val="22"/>
        </w:rPr>
        <w:t xml:space="preserve"> </w:t>
      </w:r>
      <w:r w:rsidRPr="002408D3">
        <w:rPr>
          <w:rFonts w:eastAsia="Lucida Sans Unicode" w:cstheme="minorHAnsi"/>
          <w:sz w:val="22"/>
        </w:rPr>
        <w:t>dzień</w:t>
      </w:r>
      <w:r w:rsidRPr="002408D3">
        <w:rPr>
          <w:rFonts w:eastAsia="Lucida Sans Unicode" w:cstheme="minorHAnsi"/>
          <w:spacing w:val="59"/>
          <w:sz w:val="22"/>
        </w:rPr>
        <w:t xml:space="preserve"> </w:t>
      </w:r>
      <w:r w:rsidRPr="002408D3">
        <w:rPr>
          <w:rFonts w:eastAsia="Lucida Sans Unicode" w:cstheme="minorHAnsi"/>
          <w:sz w:val="22"/>
        </w:rPr>
        <w:t>zwłoki</w:t>
      </w:r>
      <w:r w:rsidRPr="002408D3">
        <w:rPr>
          <w:rFonts w:eastAsia="Lucida Sans Unicode" w:cstheme="minorHAnsi"/>
          <w:spacing w:val="59"/>
          <w:sz w:val="22"/>
        </w:rPr>
        <w:t xml:space="preserve"> </w:t>
      </w:r>
      <w:r w:rsidRPr="002408D3">
        <w:rPr>
          <w:rFonts w:eastAsia="Lucida Sans Unicode" w:cstheme="minorHAnsi"/>
          <w:sz w:val="22"/>
        </w:rPr>
        <w:t>w</w:t>
      </w:r>
      <w:r w:rsidRPr="002408D3">
        <w:rPr>
          <w:rFonts w:eastAsia="Lucida Sans Unicode" w:cstheme="minorHAnsi"/>
          <w:spacing w:val="56"/>
          <w:sz w:val="22"/>
        </w:rPr>
        <w:t xml:space="preserve"> </w:t>
      </w:r>
      <w:r w:rsidRPr="002408D3">
        <w:rPr>
          <w:rFonts w:eastAsia="Lucida Sans Unicode" w:cstheme="minorHAnsi"/>
          <w:sz w:val="22"/>
        </w:rPr>
        <w:t>terminie</w:t>
      </w:r>
      <w:r w:rsidRPr="002408D3">
        <w:rPr>
          <w:rFonts w:eastAsia="Lucida Sans Unicode" w:cstheme="minorHAnsi"/>
          <w:spacing w:val="59"/>
          <w:sz w:val="22"/>
        </w:rPr>
        <w:t xml:space="preserve"> </w:t>
      </w:r>
      <w:r w:rsidRPr="002408D3">
        <w:rPr>
          <w:rFonts w:eastAsia="Lucida Sans Unicode" w:cstheme="minorHAnsi"/>
          <w:sz w:val="22"/>
        </w:rPr>
        <w:t>realizacji</w:t>
      </w:r>
      <w:r w:rsidRPr="002408D3">
        <w:rPr>
          <w:rFonts w:eastAsia="Lucida Sans Unicode" w:cstheme="minorHAnsi"/>
          <w:spacing w:val="59"/>
          <w:sz w:val="22"/>
        </w:rPr>
        <w:t xml:space="preserve"> </w:t>
      </w:r>
      <w:r w:rsidRPr="002408D3">
        <w:rPr>
          <w:rFonts w:eastAsia="Lucida Sans Unicode" w:cstheme="minorHAnsi"/>
          <w:sz w:val="22"/>
        </w:rPr>
        <w:t>umowy,</w:t>
      </w:r>
      <w:r w:rsidRPr="002408D3">
        <w:rPr>
          <w:rFonts w:eastAsia="Lucida Sans Unicode" w:cstheme="minorHAnsi"/>
          <w:spacing w:val="60"/>
          <w:sz w:val="22"/>
        </w:rPr>
        <w:t xml:space="preserve"> </w:t>
      </w:r>
      <w:r w:rsidRPr="002408D3">
        <w:rPr>
          <w:rFonts w:eastAsia="Lucida Sans Unicode" w:cstheme="minorHAnsi"/>
          <w:spacing w:val="-2"/>
          <w:sz w:val="22"/>
        </w:rPr>
        <w:t xml:space="preserve">określonym </w:t>
      </w:r>
      <w:r w:rsidRPr="002408D3">
        <w:rPr>
          <w:rFonts w:eastAsia="Lucida Sans Unicode" w:cstheme="minorHAnsi"/>
          <w:sz w:val="22"/>
        </w:rPr>
        <w:t>w § 2 ust. 1 - w wysokości 200,00 zł brutto (słownie: dwieście złotych 00/100)</w:t>
      </w:r>
    </w:p>
    <w:p w14:paraId="54FFCB43" w14:textId="77777777" w:rsidR="002408D3" w:rsidRPr="002408D3" w:rsidRDefault="002408D3" w:rsidP="00BD57EE">
      <w:pPr>
        <w:widowControl w:val="0"/>
        <w:numPr>
          <w:ilvl w:val="1"/>
          <w:numId w:val="60"/>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za</w:t>
      </w:r>
      <w:r w:rsidRPr="002408D3">
        <w:rPr>
          <w:rFonts w:eastAsia="Lucida Sans Unicode" w:cstheme="minorHAnsi"/>
          <w:spacing w:val="40"/>
          <w:sz w:val="22"/>
        </w:rPr>
        <w:t xml:space="preserve"> </w:t>
      </w:r>
      <w:r w:rsidRPr="002408D3">
        <w:rPr>
          <w:rFonts w:eastAsia="Lucida Sans Unicode" w:cstheme="minorHAnsi"/>
          <w:sz w:val="22"/>
        </w:rPr>
        <w:t>każdy</w:t>
      </w:r>
      <w:r w:rsidRPr="002408D3">
        <w:rPr>
          <w:rFonts w:eastAsia="Lucida Sans Unicode" w:cstheme="minorHAnsi"/>
          <w:spacing w:val="40"/>
          <w:sz w:val="22"/>
        </w:rPr>
        <w:t xml:space="preserve"> </w:t>
      </w:r>
      <w:r w:rsidRPr="002408D3">
        <w:rPr>
          <w:rFonts w:eastAsia="Lucida Sans Unicode" w:cstheme="minorHAnsi"/>
          <w:sz w:val="22"/>
        </w:rPr>
        <w:t>rozpoczęty</w:t>
      </w:r>
      <w:r w:rsidRPr="002408D3">
        <w:rPr>
          <w:rFonts w:eastAsia="Lucida Sans Unicode" w:cstheme="minorHAnsi"/>
          <w:spacing w:val="40"/>
          <w:sz w:val="22"/>
        </w:rPr>
        <w:t xml:space="preserve"> </w:t>
      </w:r>
      <w:r w:rsidRPr="002408D3">
        <w:rPr>
          <w:rFonts w:eastAsia="Lucida Sans Unicode" w:cstheme="minorHAnsi"/>
          <w:sz w:val="22"/>
        </w:rPr>
        <w:t>dzień</w:t>
      </w:r>
      <w:r w:rsidRPr="002408D3">
        <w:rPr>
          <w:rFonts w:eastAsia="Lucida Sans Unicode" w:cstheme="minorHAnsi"/>
          <w:spacing w:val="40"/>
          <w:sz w:val="22"/>
        </w:rPr>
        <w:t xml:space="preserve"> </w:t>
      </w:r>
      <w:r w:rsidRPr="002408D3">
        <w:rPr>
          <w:rFonts w:eastAsia="Lucida Sans Unicode" w:cstheme="minorHAnsi"/>
          <w:sz w:val="22"/>
        </w:rPr>
        <w:t>zwłoki</w:t>
      </w:r>
      <w:r w:rsidRPr="002408D3">
        <w:rPr>
          <w:rFonts w:eastAsia="Lucida Sans Unicode" w:cstheme="minorHAnsi"/>
          <w:spacing w:val="40"/>
          <w:sz w:val="22"/>
        </w:rPr>
        <w:t xml:space="preserve"> </w:t>
      </w:r>
      <w:r w:rsidRPr="002408D3">
        <w:rPr>
          <w:rFonts w:eastAsia="Lucida Sans Unicode" w:cstheme="minorHAnsi"/>
          <w:sz w:val="22"/>
        </w:rPr>
        <w:t>w</w:t>
      </w:r>
      <w:r w:rsidRPr="002408D3">
        <w:rPr>
          <w:rFonts w:eastAsia="Lucida Sans Unicode" w:cstheme="minorHAnsi"/>
          <w:spacing w:val="40"/>
          <w:sz w:val="22"/>
        </w:rPr>
        <w:t xml:space="preserve"> </w:t>
      </w:r>
      <w:r w:rsidRPr="002408D3">
        <w:rPr>
          <w:rFonts w:eastAsia="Lucida Sans Unicode" w:cstheme="minorHAnsi"/>
          <w:sz w:val="22"/>
        </w:rPr>
        <w:t>dostarczeniu</w:t>
      </w:r>
      <w:r w:rsidRPr="002408D3">
        <w:rPr>
          <w:rFonts w:eastAsia="Lucida Sans Unicode" w:cstheme="minorHAnsi"/>
          <w:spacing w:val="40"/>
          <w:sz w:val="22"/>
        </w:rPr>
        <w:t xml:space="preserve"> </w:t>
      </w:r>
      <w:r w:rsidRPr="002408D3">
        <w:rPr>
          <w:rFonts w:eastAsia="Lucida Sans Unicode" w:cstheme="minorHAnsi"/>
          <w:sz w:val="22"/>
        </w:rPr>
        <w:t>dokumentów</w:t>
      </w:r>
      <w:r w:rsidRPr="002408D3">
        <w:rPr>
          <w:rFonts w:eastAsia="Lucida Sans Unicode" w:cstheme="minorHAnsi"/>
          <w:spacing w:val="40"/>
          <w:sz w:val="22"/>
        </w:rPr>
        <w:t xml:space="preserve"> </w:t>
      </w:r>
      <w:r w:rsidRPr="002408D3">
        <w:rPr>
          <w:rFonts w:eastAsia="Lucida Sans Unicode" w:cstheme="minorHAnsi"/>
          <w:sz w:val="22"/>
        </w:rPr>
        <w:t>wymaganych w § 2 ust. 6 - w wysokości 100,00 zł brutto (słownie: sto złotych 00/100)</w:t>
      </w:r>
    </w:p>
    <w:p w14:paraId="7425BD53" w14:textId="77777777" w:rsidR="002408D3" w:rsidRPr="002408D3" w:rsidRDefault="002408D3" w:rsidP="00BD57EE">
      <w:pPr>
        <w:widowControl w:val="0"/>
        <w:numPr>
          <w:ilvl w:val="1"/>
          <w:numId w:val="60"/>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nienależytej realizacji obowiązków wynikających z gwarancji, w szczególności nienależytego (w tym nieterminowego) wykonania naprawy lub wymiany części - w wysokości 1% ceny jednostkowej brutto naprawianego pojazdu określonej w § 3 ust. 1 umowy.</w:t>
      </w:r>
    </w:p>
    <w:p w14:paraId="66DD203F" w14:textId="77777777" w:rsidR="002408D3" w:rsidRPr="002408D3" w:rsidRDefault="002408D3" w:rsidP="00BD57EE">
      <w:pPr>
        <w:widowControl w:val="0"/>
        <w:numPr>
          <w:ilvl w:val="0"/>
          <w:numId w:val="51"/>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Naliczenie i zapłata kar umownych, o których mowa w ust. 2 pkt 2) - 4) nie zwalnia Wykonawcy z obowiązku należytego wykonania umowy, w tym usunięcia usterek lub wykonania napraw gwarancyjnych.</w:t>
      </w:r>
    </w:p>
    <w:p w14:paraId="4C2AFDE8" w14:textId="77777777" w:rsidR="002408D3" w:rsidRPr="002408D3" w:rsidRDefault="002408D3" w:rsidP="00BD57EE">
      <w:pPr>
        <w:widowControl w:val="0"/>
        <w:numPr>
          <w:ilvl w:val="0"/>
          <w:numId w:val="51"/>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W</w:t>
      </w:r>
      <w:r w:rsidRPr="002408D3">
        <w:rPr>
          <w:rFonts w:eastAsia="Lucida Sans Unicode" w:cstheme="minorHAnsi"/>
          <w:spacing w:val="-2"/>
          <w:sz w:val="22"/>
        </w:rPr>
        <w:t xml:space="preserve"> </w:t>
      </w:r>
      <w:r w:rsidRPr="002408D3">
        <w:rPr>
          <w:rFonts w:eastAsia="Lucida Sans Unicode" w:cstheme="minorHAnsi"/>
          <w:sz w:val="22"/>
        </w:rPr>
        <w:t>przypadku niezrealizowania dostawy</w:t>
      </w:r>
      <w:r w:rsidRPr="002408D3">
        <w:rPr>
          <w:rFonts w:eastAsia="Lucida Sans Unicode" w:cstheme="minorHAnsi"/>
          <w:spacing w:val="-5"/>
          <w:sz w:val="22"/>
        </w:rPr>
        <w:t xml:space="preserve"> </w:t>
      </w:r>
      <w:r w:rsidRPr="002408D3">
        <w:rPr>
          <w:rFonts w:eastAsia="Lucida Sans Unicode" w:cstheme="minorHAnsi"/>
          <w:sz w:val="22"/>
        </w:rPr>
        <w:t>do dnia 30 listopada 2023 r.,</w:t>
      </w:r>
      <w:r w:rsidRPr="002408D3">
        <w:rPr>
          <w:rFonts w:eastAsia="Lucida Sans Unicode" w:cstheme="minorHAnsi"/>
          <w:b/>
          <w:sz w:val="22"/>
        </w:rPr>
        <w:t xml:space="preserve"> </w:t>
      </w:r>
      <w:r w:rsidRPr="002408D3">
        <w:rPr>
          <w:rFonts w:eastAsia="Lucida Sans Unicode" w:cstheme="minorHAnsi"/>
          <w:sz w:val="22"/>
        </w:rPr>
        <w:t>Zamawiający</w:t>
      </w:r>
      <w:r w:rsidRPr="002408D3">
        <w:rPr>
          <w:rFonts w:eastAsia="Lucida Sans Unicode" w:cstheme="minorHAnsi"/>
          <w:spacing w:val="-5"/>
          <w:sz w:val="22"/>
        </w:rPr>
        <w:t xml:space="preserve"> </w:t>
      </w:r>
      <w:r w:rsidRPr="002408D3">
        <w:rPr>
          <w:rFonts w:eastAsia="Lucida Sans Unicode" w:cstheme="minorHAnsi"/>
          <w:sz w:val="22"/>
        </w:rPr>
        <w:t>ma prawo do rozwiązania Umowy w całości bez ponoszenia jakichkolwiek dodatkowych kosztów.</w:t>
      </w:r>
    </w:p>
    <w:p w14:paraId="285B9223" w14:textId="77777777" w:rsidR="002408D3" w:rsidRPr="002408D3" w:rsidRDefault="002408D3" w:rsidP="00BD57EE">
      <w:pPr>
        <w:widowControl w:val="0"/>
        <w:numPr>
          <w:ilvl w:val="0"/>
          <w:numId w:val="51"/>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Kary umowne obowiązują niezależnie od siebie i są należne bez względu na poniesione szkody</w:t>
      </w:r>
      <w:r w:rsidRPr="002408D3">
        <w:rPr>
          <w:rFonts w:eastAsia="Lucida Sans Unicode" w:cstheme="minorHAnsi"/>
          <w:spacing w:val="40"/>
          <w:sz w:val="22"/>
        </w:rPr>
        <w:t xml:space="preserve"> </w:t>
      </w:r>
      <w:r w:rsidRPr="002408D3">
        <w:rPr>
          <w:rFonts w:eastAsia="Lucida Sans Unicode" w:cstheme="minorHAnsi"/>
          <w:sz w:val="22"/>
        </w:rPr>
        <w:t>przez Zamawiającego, z tym zastrzeżeniem, że w przypadku odstąpienia od umowy możliwe jest naliczenie wyłącznie kary przewidzianej na wypadek odstąpienia od umowy.</w:t>
      </w:r>
    </w:p>
    <w:p w14:paraId="5C020EEC" w14:textId="77777777" w:rsidR="002408D3" w:rsidRPr="002408D3" w:rsidRDefault="002408D3" w:rsidP="00BD57EE">
      <w:pPr>
        <w:widowControl w:val="0"/>
        <w:numPr>
          <w:ilvl w:val="0"/>
          <w:numId w:val="51"/>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 xml:space="preserve">Kwota kar umownych będzie płatna w terminie 3 dni od daty otrzymania przez Wykonawcę noty księgowej informującej o jej wysokości. Wykonawca wyraża zgodę na potrącenie przez </w:t>
      </w:r>
      <w:r w:rsidRPr="002408D3">
        <w:rPr>
          <w:rFonts w:eastAsia="Lucida Sans Unicode" w:cstheme="minorHAnsi"/>
          <w:sz w:val="22"/>
        </w:rPr>
        <w:lastRenderedPageBreak/>
        <w:t>Zamawiającego kar umownych z przysługującej Wykonawcy należności.</w:t>
      </w:r>
    </w:p>
    <w:p w14:paraId="56035524" w14:textId="77777777" w:rsidR="002408D3" w:rsidRPr="002408D3" w:rsidRDefault="002408D3" w:rsidP="00BD57EE">
      <w:pPr>
        <w:widowControl w:val="0"/>
        <w:numPr>
          <w:ilvl w:val="0"/>
          <w:numId w:val="51"/>
        </w:numPr>
        <w:tabs>
          <w:tab w:val="left" w:pos="544"/>
        </w:tabs>
        <w:autoSpaceDE w:val="0"/>
        <w:autoSpaceDN w:val="0"/>
        <w:spacing w:after="0" w:line="240" w:lineRule="auto"/>
        <w:ind w:left="543" w:right="-46" w:hanging="401"/>
        <w:jc w:val="both"/>
        <w:rPr>
          <w:rFonts w:eastAsia="Lucida Sans Unicode" w:cstheme="minorHAnsi"/>
          <w:sz w:val="22"/>
        </w:rPr>
      </w:pPr>
      <w:r w:rsidRPr="002408D3">
        <w:rPr>
          <w:rFonts w:eastAsia="Lucida Sans Unicode" w:cstheme="minorHAnsi"/>
          <w:sz w:val="22"/>
        </w:rPr>
        <w:t>Strony przewidują możliwość dochodzenia odszkodowania uzupełniającego, przewyższającego wysokość kar umownych na zasadach ogólnych, aż do pełnego zaspokojenia poniesionej szkody.</w:t>
      </w:r>
    </w:p>
    <w:p w14:paraId="58E62503" w14:textId="77777777" w:rsidR="002408D3" w:rsidRPr="002408D3" w:rsidRDefault="002408D3" w:rsidP="002408D3">
      <w:pPr>
        <w:widowControl w:val="0"/>
        <w:suppressAutoHyphens/>
        <w:spacing w:after="0" w:line="240" w:lineRule="auto"/>
        <w:jc w:val="left"/>
        <w:rPr>
          <w:rFonts w:eastAsia="Lucida Sans Unicode" w:cstheme="minorHAnsi"/>
          <w:sz w:val="22"/>
        </w:rPr>
      </w:pPr>
    </w:p>
    <w:p w14:paraId="1026C341"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5</w:t>
      </w:r>
    </w:p>
    <w:p w14:paraId="3A1D3BF4"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Odstąpienie od umowy</w:t>
      </w:r>
    </w:p>
    <w:p w14:paraId="0E91C0FB" w14:textId="77777777" w:rsidR="002408D3" w:rsidRPr="002408D3" w:rsidRDefault="002408D3" w:rsidP="00BD57EE">
      <w:pPr>
        <w:widowControl w:val="0"/>
        <w:numPr>
          <w:ilvl w:val="0"/>
          <w:numId w:val="50"/>
        </w:numPr>
        <w:tabs>
          <w:tab w:val="left" w:pos="542"/>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W razie zaistnienia istotnej zmiany okoliczności powodującej, że wykonanie przedmiotu zamówienia nie leży w interesie publicznym, czego nie można było przewidzieć w chwili zawarcia umowy, Zamawiający może odstąpić od umowy bądź jej części w terminie 30 dni od powzięcia wiadomości o powyższych okolicznościach. W takim wypadku Wykonawca może żądać wyłącznie wynagrodzenia należnego z tytułu wykonania części umowy.</w:t>
      </w:r>
    </w:p>
    <w:p w14:paraId="41BBDB34" w14:textId="77777777" w:rsidR="002408D3" w:rsidRPr="002408D3" w:rsidRDefault="002408D3" w:rsidP="00BD57EE">
      <w:pPr>
        <w:widowControl w:val="0"/>
        <w:numPr>
          <w:ilvl w:val="0"/>
          <w:numId w:val="50"/>
        </w:numPr>
        <w:tabs>
          <w:tab w:val="left" w:pos="542"/>
        </w:tabs>
        <w:autoSpaceDE w:val="0"/>
        <w:autoSpaceDN w:val="0"/>
        <w:spacing w:after="0" w:line="240" w:lineRule="auto"/>
        <w:ind w:right="-46"/>
        <w:rPr>
          <w:rFonts w:cstheme="minorHAnsi"/>
          <w:sz w:val="22"/>
        </w:rPr>
      </w:pPr>
      <w:r w:rsidRPr="002408D3">
        <w:rPr>
          <w:rFonts w:cstheme="minorHAnsi"/>
          <w:sz w:val="22"/>
        </w:rPr>
        <w:t>Odstąpienie od umowy powinno nastąpić w formie pisemnej.</w:t>
      </w:r>
    </w:p>
    <w:p w14:paraId="5ED520B2" w14:textId="77777777" w:rsidR="002408D3" w:rsidRPr="002408D3" w:rsidRDefault="002408D3" w:rsidP="002408D3">
      <w:pPr>
        <w:spacing w:after="0" w:line="240" w:lineRule="auto"/>
        <w:rPr>
          <w:rFonts w:cstheme="minorHAnsi"/>
          <w:sz w:val="22"/>
        </w:rPr>
      </w:pPr>
    </w:p>
    <w:p w14:paraId="31543F75"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6</w:t>
      </w:r>
    </w:p>
    <w:p w14:paraId="08132979" w14:textId="77777777" w:rsidR="002408D3" w:rsidRPr="002408D3" w:rsidRDefault="002408D3" w:rsidP="002408D3">
      <w:pPr>
        <w:spacing w:after="0" w:line="240" w:lineRule="auto"/>
        <w:ind w:right="-46"/>
        <w:jc w:val="center"/>
        <w:outlineLvl w:val="1"/>
        <w:rPr>
          <w:rFonts w:cstheme="minorHAnsi"/>
          <w:b/>
          <w:bCs/>
          <w:sz w:val="22"/>
        </w:rPr>
      </w:pPr>
      <w:r w:rsidRPr="002408D3">
        <w:rPr>
          <w:rFonts w:cstheme="minorHAnsi"/>
          <w:b/>
          <w:bCs/>
          <w:spacing w:val="-2"/>
          <w:sz w:val="22"/>
        </w:rPr>
        <w:t>Gwarancja</w:t>
      </w:r>
    </w:p>
    <w:p w14:paraId="381B45D0" w14:textId="62D978FD" w:rsidR="00087FA9" w:rsidRDefault="002408D3" w:rsidP="00BD57EE">
      <w:pPr>
        <w:widowControl w:val="0"/>
        <w:numPr>
          <w:ilvl w:val="0"/>
          <w:numId w:val="55"/>
        </w:numPr>
        <w:tabs>
          <w:tab w:val="left" w:pos="544"/>
        </w:tabs>
        <w:autoSpaceDE w:val="0"/>
        <w:autoSpaceDN w:val="0"/>
        <w:spacing w:after="0" w:line="240" w:lineRule="auto"/>
        <w:ind w:right="-46"/>
        <w:rPr>
          <w:rFonts w:cstheme="minorHAnsi"/>
          <w:sz w:val="22"/>
        </w:rPr>
      </w:pPr>
      <w:r w:rsidRPr="002408D3">
        <w:rPr>
          <w:rFonts w:cstheme="minorHAnsi"/>
          <w:sz w:val="22"/>
        </w:rPr>
        <w:t>Na przedmiot um</w:t>
      </w:r>
      <w:r w:rsidR="00087FA9">
        <w:rPr>
          <w:rFonts w:cstheme="minorHAnsi"/>
          <w:sz w:val="22"/>
        </w:rPr>
        <w:t>owy Wykonawca udziela …………………………. miesięcy gwarancji.</w:t>
      </w:r>
    </w:p>
    <w:p w14:paraId="43568E47" w14:textId="09521F8C" w:rsidR="002408D3" w:rsidRPr="00087FA9" w:rsidRDefault="002408D3" w:rsidP="00BD57EE">
      <w:pPr>
        <w:widowControl w:val="0"/>
        <w:numPr>
          <w:ilvl w:val="0"/>
          <w:numId w:val="55"/>
        </w:numPr>
        <w:tabs>
          <w:tab w:val="left" w:pos="544"/>
        </w:tabs>
        <w:autoSpaceDE w:val="0"/>
        <w:autoSpaceDN w:val="0"/>
        <w:spacing w:after="0" w:line="240" w:lineRule="auto"/>
        <w:ind w:right="-46"/>
        <w:rPr>
          <w:rFonts w:cstheme="minorHAnsi"/>
          <w:sz w:val="22"/>
        </w:rPr>
      </w:pPr>
      <w:r w:rsidRPr="00087FA9">
        <w:rPr>
          <w:rFonts w:cstheme="minorHAnsi"/>
          <w:sz w:val="22"/>
        </w:rPr>
        <w:t>Na przedmiot umowy Wykonawca udziela rękojmi na okres 2 lat.</w:t>
      </w:r>
    </w:p>
    <w:p w14:paraId="6A9D1487" w14:textId="77777777" w:rsidR="002408D3" w:rsidRPr="002408D3" w:rsidRDefault="002408D3" w:rsidP="00BD57EE">
      <w:pPr>
        <w:widowControl w:val="0"/>
        <w:numPr>
          <w:ilvl w:val="0"/>
          <w:numId w:val="55"/>
        </w:numPr>
        <w:tabs>
          <w:tab w:val="left" w:pos="544"/>
        </w:tabs>
        <w:autoSpaceDE w:val="0"/>
        <w:autoSpaceDN w:val="0"/>
        <w:spacing w:after="0" w:line="240" w:lineRule="auto"/>
        <w:ind w:right="117"/>
        <w:rPr>
          <w:rFonts w:cstheme="minorHAnsi"/>
          <w:sz w:val="22"/>
        </w:rPr>
      </w:pPr>
      <w:r w:rsidRPr="002408D3">
        <w:rPr>
          <w:rFonts w:cstheme="minorHAnsi"/>
          <w:sz w:val="22"/>
        </w:rPr>
        <w:t>Bieg terminu gwarancji i rękojmi rozpoczyna się z dniem podpisania protokołu odbioru przez osoby upoważnione ze strony Wykonawcy oraz Zamawiającego.</w:t>
      </w:r>
    </w:p>
    <w:p w14:paraId="7DD287C1" w14:textId="38763FD4" w:rsidR="002408D3" w:rsidRPr="002408D3" w:rsidRDefault="002408D3" w:rsidP="00BD57EE">
      <w:pPr>
        <w:widowControl w:val="0"/>
        <w:numPr>
          <w:ilvl w:val="0"/>
          <w:numId w:val="55"/>
        </w:numPr>
        <w:tabs>
          <w:tab w:val="left" w:pos="544"/>
        </w:tabs>
        <w:autoSpaceDE w:val="0"/>
        <w:autoSpaceDN w:val="0"/>
        <w:spacing w:after="0" w:line="240" w:lineRule="auto"/>
        <w:ind w:right="117"/>
        <w:rPr>
          <w:rFonts w:cstheme="minorHAnsi"/>
          <w:sz w:val="22"/>
        </w:rPr>
      </w:pPr>
      <w:r w:rsidRPr="002408D3">
        <w:rPr>
          <w:rFonts w:cstheme="minorHAnsi"/>
          <w:sz w:val="22"/>
        </w:rPr>
        <w:t>Wykonawca jest odpowiedzialny względem Zamawiającego za wszelkie wady fizyczne i prawne dostarczonego</w:t>
      </w:r>
      <w:r w:rsidR="00087FA9">
        <w:rPr>
          <w:rFonts w:cstheme="minorHAnsi"/>
          <w:sz w:val="22"/>
        </w:rPr>
        <w:t xml:space="preserve"> przedmiotu umowy</w:t>
      </w:r>
      <w:r w:rsidRPr="002408D3">
        <w:rPr>
          <w:rFonts w:cstheme="minorHAnsi"/>
          <w:sz w:val="22"/>
        </w:rPr>
        <w:t>, w szczególności jakąkolwiek niezgodność z warunkami niniejszej umowy.</w:t>
      </w:r>
    </w:p>
    <w:p w14:paraId="10AEF033" w14:textId="77777777" w:rsidR="002408D3" w:rsidRPr="002408D3" w:rsidRDefault="002408D3" w:rsidP="00BD57EE">
      <w:pPr>
        <w:widowControl w:val="0"/>
        <w:numPr>
          <w:ilvl w:val="0"/>
          <w:numId w:val="55"/>
        </w:numPr>
        <w:tabs>
          <w:tab w:val="left" w:pos="544"/>
        </w:tabs>
        <w:autoSpaceDE w:val="0"/>
        <w:autoSpaceDN w:val="0"/>
        <w:spacing w:after="0" w:line="240" w:lineRule="auto"/>
        <w:ind w:right="117"/>
        <w:rPr>
          <w:rFonts w:cstheme="minorHAnsi"/>
          <w:sz w:val="22"/>
        </w:rPr>
      </w:pPr>
      <w:r w:rsidRPr="002408D3">
        <w:rPr>
          <w:rFonts w:cstheme="minorHAnsi"/>
          <w:sz w:val="22"/>
        </w:rPr>
        <w:t>Wykonawca pokrywa koszty wszelkich napraw i wymiany części w okresie gwarancji podlegające warunkom gwarancyjnym.</w:t>
      </w:r>
    </w:p>
    <w:p w14:paraId="4A193CDC" w14:textId="77777777" w:rsidR="002408D3" w:rsidRPr="002408D3" w:rsidRDefault="002408D3" w:rsidP="002408D3">
      <w:pPr>
        <w:spacing w:after="0" w:line="240" w:lineRule="auto"/>
        <w:rPr>
          <w:rFonts w:cstheme="minorHAnsi"/>
          <w:sz w:val="22"/>
        </w:rPr>
      </w:pPr>
    </w:p>
    <w:p w14:paraId="454094EB"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7</w:t>
      </w:r>
    </w:p>
    <w:p w14:paraId="599DE2C5" w14:textId="77777777" w:rsidR="002408D3" w:rsidRPr="002408D3" w:rsidRDefault="002408D3" w:rsidP="002408D3">
      <w:pPr>
        <w:spacing w:after="0" w:line="240" w:lineRule="auto"/>
        <w:jc w:val="center"/>
        <w:rPr>
          <w:rFonts w:cstheme="minorHAnsi"/>
          <w:i/>
          <w:sz w:val="22"/>
        </w:rPr>
      </w:pPr>
      <w:r w:rsidRPr="002408D3">
        <w:rPr>
          <w:rFonts w:cstheme="minorHAnsi"/>
          <w:b/>
          <w:sz w:val="22"/>
        </w:rPr>
        <w:t>Podwykonawcy</w:t>
      </w:r>
    </w:p>
    <w:p w14:paraId="191192E2" w14:textId="77777777" w:rsidR="002408D3" w:rsidRPr="002408D3" w:rsidRDefault="002408D3" w:rsidP="00BD57EE">
      <w:pPr>
        <w:widowControl w:val="0"/>
        <w:numPr>
          <w:ilvl w:val="0"/>
          <w:numId w:val="49"/>
        </w:numPr>
        <w:tabs>
          <w:tab w:val="left" w:pos="542"/>
        </w:tabs>
        <w:autoSpaceDE w:val="0"/>
        <w:autoSpaceDN w:val="0"/>
        <w:spacing w:after="0" w:line="240" w:lineRule="auto"/>
        <w:ind w:right="118" w:hanging="399"/>
        <w:jc w:val="both"/>
        <w:rPr>
          <w:rFonts w:cstheme="minorHAnsi"/>
          <w:sz w:val="22"/>
        </w:rPr>
      </w:pPr>
      <w:r w:rsidRPr="002408D3">
        <w:rPr>
          <w:rFonts w:cstheme="minorHAnsi"/>
          <w:sz w:val="22"/>
        </w:rPr>
        <w:t>Wykonawca zobowiązuje się wykonać przedmiot umowy własnymi silami lub z udziałem podwykonawców, zgodnie ze złożoną ofertą.</w:t>
      </w:r>
    </w:p>
    <w:p w14:paraId="523CB07B" w14:textId="77777777" w:rsidR="002408D3" w:rsidRPr="002408D3" w:rsidRDefault="002408D3" w:rsidP="00BD57EE">
      <w:pPr>
        <w:widowControl w:val="0"/>
        <w:numPr>
          <w:ilvl w:val="0"/>
          <w:numId w:val="49"/>
        </w:numPr>
        <w:tabs>
          <w:tab w:val="left" w:pos="542"/>
        </w:tabs>
        <w:autoSpaceDE w:val="0"/>
        <w:autoSpaceDN w:val="0"/>
        <w:spacing w:after="0" w:line="240" w:lineRule="auto"/>
        <w:ind w:right="118" w:hanging="358"/>
        <w:jc w:val="both"/>
        <w:rPr>
          <w:rFonts w:cstheme="minorHAnsi"/>
          <w:sz w:val="22"/>
        </w:rPr>
      </w:pPr>
      <w:r w:rsidRPr="002408D3">
        <w:rPr>
          <w:rFonts w:cstheme="minorHAnsi"/>
          <w:sz w:val="22"/>
        </w:rPr>
        <w:t>Wykonawca nie może powierzyć Podwykonawcom do wykonania innych części przedmiotu umowy niż te, które wymienił w swojej ofercie, bez uprzedniej zgody Zamawiającego wyrażonej na piśmie.</w:t>
      </w:r>
    </w:p>
    <w:p w14:paraId="7D4B4A5A" w14:textId="77777777" w:rsidR="002408D3" w:rsidRPr="002408D3" w:rsidRDefault="002408D3" w:rsidP="00BD57EE">
      <w:pPr>
        <w:widowControl w:val="0"/>
        <w:numPr>
          <w:ilvl w:val="0"/>
          <w:numId w:val="49"/>
        </w:numPr>
        <w:tabs>
          <w:tab w:val="left" w:pos="542"/>
        </w:tabs>
        <w:autoSpaceDE w:val="0"/>
        <w:autoSpaceDN w:val="0"/>
        <w:spacing w:after="0" w:line="240" w:lineRule="auto"/>
        <w:ind w:right="119" w:hanging="358"/>
        <w:jc w:val="both"/>
        <w:rPr>
          <w:rFonts w:cstheme="minorHAnsi"/>
          <w:sz w:val="22"/>
        </w:rPr>
      </w:pPr>
      <w:r w:rsidRPr="002408D3">
        <w:rPr>
          <w:rFonts w:cstheme="minorHAnsi"/>
          <w:sz w:val="22"/>
        </w:rPr>
        <w:t>Wykonawca odpowiada wobec Zamawiającego za wszelkie działania lub zaniechania Podwykonawców, jak za własne działania lub zaniechania.</w:t>
      </w:r>
    </w:p>
    <w:p w14:paraId="4C705F92" w14:textId="77777777" w:rsidR="002408D3" w:rsidRPr="002408D3" w:rsidRDefault="002408D3" w:rsidP="00BD57EE">
      <w:pPr>
        <w:widowControl w:val="0"/>
        <w:numPr>
          <w:ilvl w:val="0"/>
          <w:numId w:val="49"/>
        </w:numPr>
        <w:tabs>
          <w:tab w:val="left" w:pos="544"/>
        </w:tabs>
        <w:autoSpaceDE w:val="0"/>
        <w:autoSpaceDN w:val="0"/>
        <w:spacing w:after="0" w:line="240" w:lineRule="auto"/>
        <w:ind w:left="543" w:right="121"/>
        <w:jc w:val="both"/>
        <w:rPr>
          <w:rFonts w:cstheme="minorHAnsi"/>
          <w:sz w:val="22"/>
        </w:rPr>
      </w:pPr>
      <w:r w:rsidRPr="002408D3">
        <w:rPr>
          <w:rFonts w:cstheme="minorHAnsi"/>
          <w:sz w:val="22"/>
        </w:rPr>
        <w:t xml:space="preserve">Wykonawca ponosi wyłączną odpowiedzialność za zapłatę wynagrodzenia należnego </w:t>
      </w:r>
      <w:r w:rsidRPr="002408D3">
        <w:rPr>
          <w:rFonts w:cstheme="minorHAnsi"/>
          <w:spacing w:val="-2"/>
          <w:sz w:val="22"/>
        </w:rPr>
        <w:t>Podwykonawcom.</w:t>
      </w:r>
    </w:p>
    <w:p w14:paraId="0E0F4E11" w14:textId="77777777" w:rsidR="002408D3" w:rsidRPr="002408D3" w:rsidRDefault="002408D3" w:rsidP="00BD57EE">
      <w:pPr>
        <w:widowControl w:val="0"/>
        <w:numPr>
          <w:ilvl w:val="0"/>
          <w:numId w:val="49"/>
        </w:numPr>
        <w:tabs>
          <w:tab w:val="left" w:pos="544"/>
        </w:tabs>
        <w:autoSpaceDE w:val="0"/>
        <w:autoSpaceDN w:val="0"/>
        <w:spacing w:after="0" w:line="240" w:lineRule="auto"/>
        <w:ind w:left="543" w:right="119"/>
        <w:jc w:val="both"/>
        <w:rPr>
          <w:rFonts w:cstheme="minorHAnsi"/>
          <w:sz w:val="22"/>
        </w:rPr>
      </w:pPr>
      <w:r w:rsidRPr="002408D3">
        <w:rPr>
          <w:rFonts w:cstheme="minorHAnsi"/>
          <w:sz w:val="22"/>
        </w:rPr>
        <w:t>Wykonawca ponosi pełną odpowiedzialność za dokonywanie w terminie i w należytej wysokości wszelkich rozliczeń finansowych z Podwykonawcami.</w:t>
      </w:r>
    </w:p>
    <w:p w14:paraId="7C329679" w14:textId="77777777" w:rsidR="002408D3" w:rsidRPr="00087FA9" w:rsidRDefault="002408D3" w:rsidP="00BD57EE">
      <w:pPr>
        <w:widowControl w:val="0"/>
        <w:numPr>
          <w:ilvl w:val="0"/>
          <w:numId w:val="49"/>
        </w:numPr>
        <w:tabs>
          <w:tab w:val="left" w:pos="544"/>
        </w:tabs>
        <w:autoSpaceDE w:val="0"/>
        <w:autoSpaceDN w:val="0"/>
        <w:spacing w:after="0" w:line="240" w:lineRule="auto"/>
        <w:ind w:left="543" w:right="123"/>
        <w:jc w:val="both"/>
        <w:rPr>
          <w:rFonts w:cstheme="minorHAnsi"/>
          <w:sz w:val="22"/>
        </w:rPr>
      </w:pPr>
      <w:r w:rsidRPr="002408D3">
        <w:rPr>
          <w:rFonts w:cstheme="minorHAnsi"/>
          <w:sz w:val="22"/>
        </w:rPr>
        <w:t xml:space="preserve">Zlecenie części prac Podwykonawcom nie zmienia zobowiązań Wykonawcy wobec </w:t>
      </w:r>
      <w:r w:rsidRPr="002408D3">
        <w:rPr>
          <w:rFonts w:cstheme="minorHAnsi"/>
          <w:spacing w:val="-2"/>
          <w:sz w:val="22"/>
        </w:rPr>
        <w:t>Zamawiającego.</w:t>
      </w:r>
    </w:p>
    <w:p w14:paraId="7DADE443" w14:textId="77777777" w:rsidR="00087FA9" w:rsidRPr="002408D3" w:rsidRDefault="00087FA9" w:rsidP="00087FA9">
      <w:pPr>
        <w:widowControl w:val="0"/>
        <w:tabs>
          <w:tab w:val="left" w:pos="544"/>
        </w:tabs>
        <w:autoSpaceDE w:val="0"/>
        <w:autoSpaceDN w:val="0"/>
        <w:spacing w:after="0" w:line="240" w:lineRule="auto"/>
        <w:ind w:left="543" w:right="123"/>
        <w:jc w:val="right"/>
        <w:rPr>
          <w:rFonts w:cstheme="minorHAnsi"/>
          <w:sz w:val="22"/>
        </w:rPr>
      </w:pPr>
    </w:p>
    <w:p w14:paraId="3BC397EB"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8</w:t>
      </w:r>
    </w:p>
    <w:p w14:paraId="59A7E4DE" w14:textId="77777777" w:rsidR="002408D3" w:rsidRPr="002408D3" w:rsidRDefault="002408D3" w:rsidP="002408D3">
      <w:pPr>
        <w:spacing w:after="0" w:line="240" w:lineRule="auto"/>
        <w:ind w:left="466" w:right="467"/>
        <w:jc w:val="center"/>
        <w:outlineLvl w:val="1"/>
        <w:rPr>
          <w:rFonts w:cstheme="minorHAnsi"/>
          <w:b/>
          <w:bCs/>
          <w:sz w:val="22"/>
        </w:rPr>
      </w:pPr>
      <w:r w:rsidRPr="002408D3">
        <w:rPr>
          <w:rFonts w:cstheme="minorHAnsi"/>
          <w:b/>
          <w:bCs/>
          <w:sz w:val="22"/>
        </w:rPr>
        <w:t>Nadzór nad wykonaniem zapisów umowy</w:t>
      </w:r>
    </w:p>
    <w:p w14:paraId="1903F1F7" w14:textId="77777777" w:rsidR="002408D3" w:rsidRPr="002408D3" w:rsidRDefault="002408D3" w:rsidP="002408D3">
      <w:pPr>
        <w:spacing w:after="0" w:line="240" w:lineRule="auto"/>
        <w:ind w:left="466" w:right="467"/>
        <w:jc w:val="center"/>
        <w:outlineLvl w:val="1"/>
        <w:rPr>
          <w:rFonts w:cstheme="minorHAnsi"/>
          <w:b/>
          <w:bCs/>
          <w:sz w:val="22"/>
        </w:rPr>
      </w:pPr>
    </w:p>
    <w:p w14:paraId="476657FD" w14:textId="77777777" w:rsidR="002408D3" w:rsidRPr="002408D3" w:rsidRDefault="002408D3" w:rsidP="002408D3">
      <w:pPr>
        <w:spacing w:after="0" w:line="240" w:lineRule="auto"/>
        <w:ind w:left="466" w:right="467"/>
        <w:outlineLvl w:val="1"/>
        <w:rPr>
          <w:rFonts w:cstheme="minorHAnsi"/>
          <w:bCs/>
          <w:sz w:val="22"/>
        </w:rPr>
      </w:pPr>
      <w:r w:rsidRPr="002408D3">
        <w:rPr>
          <w:rFonts w:cstheme="minorHAnsi"/>
          <w:bCs/>
          <w:sz w:val="22"/>
        </w:rPr>
        <w:t>1. Bezpośredni nadzór nad realizacją niniejszej umowy, sprawuje przedstawiciel Wykonawcy: ……………………….. tel.: ……………………………, e-mail: ………………………</w:t>
      </w:r>
    </w:p>
    <w:p w14:paraId="3C4A54C9" w14:textId="77777777" w:rsidR="002408D3" w:rsidRPr="002408D3" w:rsidRDefault="002408D3" w:rsidP="002408D3">
      <w:pPr>
        <w:spacing w:after="0" w:line="240" w:lineRule="auto"/>
        <w:ind w:left="466" w:right="467"/>
        <w:outlineLvl w:val="1"/>
        <w:rPr>
          <w:rFonts w:cstheme="minorHAnsi"/>
          <w:bCs/>
          <w:sz w:val="22"/>
        </w:rPr>
      </w:pPr>
      <w:r w:rsidRPr="002408D3">
        <w:rPr>
          <w:rFonts w:cstheme="minorHAnsi"/>
          <w:bCs/>
          <w:sz w:val="22"/>
        </w:rPr>
        <w:t xml:space="preserve">2. Przedstawiciel Zamawiającego odpowiedzialny za realizację niniejszej umowy: </w:t>
      </w:r>
    </w:p>
    <w:p w14:paraId="0AA36EA0" w14:textId="76FFECE2" w:rsidR="002408D3" w:rsidRPr="002408D3" w:rsidRDefault="002408D3" w:rsidP="002408D3">
      <w:pPr>
        <w:spacing w:after="0" w:line="240" w:lineRule="auto"/>
        <w:ind w:left="466" w:right="-46"/>
        <w:outlineLvl w:val="1"/>
        <w:rPr>
          <w:rFonts w:cstheme="minorHAnsi"/>
          <w:bCs/>
          <w:sz w:val="22"/>
        </w:rPr>
      </w:pPr>
      <w:r w:rsidRPr="002408D3">
        <w:rPr>
          <w:rFonts w:cstheme="minorHAnsi"/>
          <w:bCs/>
          <w:sz w:val="22"/>
        </w:rPr>
        <w:t xml:space="preserve">p. </w:t>
      </w:r>
      <w:r w:rsidR="000000B9">
        <w:rPr>
          <w:rFonts w:cstheme="minorHAnsi"/>
          <w:bCs/>
          <w:sz w:val="22"/>
        </w:rPr>
        <w:t>Alicja Błasiak</w:t>
      </w:r>
      <w:r w:rsidRPr="002408D3">
        <w:rPr>
          <w:rFonts w:cstheme="minorHAnsi"/>
          <w:bCs/>
          <w:sz w:val="22"/>
        </w:rPr>
        <w:t xml:space="preserve"> </w:t>
      </w:r>
      <w:r w:rsidR="000000B9">
        <w:rPr>
          <w:rFonts w:cstheme="minorHAnsi"/>
          <w:bCs/>
          <w:sz w:val="22"/>
        </w:rPr>
        <w:t>–</w:t>
      </w:r>
      <w:r w:rsidRPr="002408D3">
        <w:rPr>
          <w:rFonts w:cstheme="minorHAnsi"/>
          <w:bCs/>
          <w:sz w:val="22"/>
        </w:rPr>
        <w:t xml:space="preserve"> </w:t>
      </w:r>
      <w:r w:rsidR="000000B9">
        <w:rPr>
          <w:rFonts w:cstheme="minorHAnsi"/>
          <w:bCs/>
          <w:sz w:val="22"/>
        </w:rPr>
        <w:t>Główny Inwentaryzator</w:t>
      </w:r>
      <w:r w:rsidRPr="002408D3">
        <w:rPr>
          <w:rFonts w:cstheme="minorHAnsi"/>
          <w:bCs/>
          <w:sz w:val="22"/>
        </w:rPr>
        <w:t xml:space="preserve"> (tel. 32 2813401 wew. </w:t>
      </w:r>
      <w:r w:rsidR="000000B9">
        <w:rPr>
          <w:rFonts w:cstheme="minorHAnsi"/>
          <w:bCs/>
          <w:sz w:val="22"/>
        </w:rPr>
        <w:t>128</w:t>
      </w:r>
      <w:r w:rsidR="00087FA9">
        <w:rPr>
          <w:rFonts w:cstheme="minorHAnsi"/>
          <w:bCs/>
          <w:sz w:val="22"/>
        </w:rPr>
        <w:t xml:space="preserve"> </w:t>
      </w:r>
      <w:r w:rsidRPr="002408D3">
        <w:rPr>
          <w:rFonts w:cstheme="minorHAnsi"/>
          <w:bCs/>
          <w:sz w:val="22"/>
        </w:rPr>
        <w:t xml:space="preserve">e-mail: </w:t>
      </w:r>
      <w:r w:rsidR="000000B9">
        <w:rPr>
          <w:rFonts w:cstheme="minorHAnsi"/>
          <w:bCs/>
          <w:sz w:val="22"/>
        </w:rPr>
        <w:t>a.blasiak</w:t>
      </w:r>
      <w:r w:rsidRPr="002408D3">
        <w:rPr>
          <w:rFonts w:cstheme="minorHAnsi"/>
          <w:bCs/>
          <w:sz w:val="22"/>
        </w:rPr>
        <w:t>@muzeum.bytom.pl).</w:t>
      </w:r>
    </w:p>
    <w:p w14:paraId="3AD7AE2B" w14:textId="77777777" w:rsidR="002408D3" w:rsidRPr="002408D3" w:rsidRDefault="002408D3" w:rsidP="002408D3">
      <w:pPr>
        <w:spacing w:after="0" w:line="240" w:lineRule="auto"/>
        <w:ind w:left="466" w:right="467"/>
        <w:outlineLvl w:val="1"/>
        <w:rPr>
          <w:rFonts w:cstheme="minorHAnsi"/>
          <w:bCs/>
          <w:sz w:val="22"/>
        </w:rPr>
      </w:pPr>
      <w:r w:rsidRPr="002408D3">
        <w:rPr>
          <w:rFonts w:cstheme="minorHAnsi"/>
          <w:bCs/>
          <w:sz w:val="22"/>
        </w:rPr>
        <w:t>3. Zmiana ww. osób nie wymaga zmiany niniejszej umowy.</w:t>
      </w:r>
    </w:p>
    <w:p w14:paraId="131AE357" w14:textId="77777777" w:rsidR="00087FA9" w:rsidRDefault="00087FA9" w:rsidP="002408D3">
      <w:pPr>
        <w:spacing w:after="0" w:line="240" w:lineRule="auto"/>
        <w:ind w:left="467" w:right="467"/>
        <w:jc w:val="center"/>
        <w:rPr>
          <w:rFonts w:cstheme="minorHAnsi"/>
          <w:b/>
          <w:sz w:val="22"/>
        </w:rPr>
      </w:pPr>
    </w:p>
    <w:p w14:paraId="0ED55A4A" w14:textId="77777777" w:rsidR="00FC5006" w:rsidRDefault="00FC5006" w:rsidP="002408D3">
      <w:pPr>
        <w:spacing w:after="0" w:line="240" w:lineRule="auto"/>
        <w:ind w:left="467" w:right="467"/>
        <w:jc w:val="center"/>
        <w:rPr>
          <w:rFonts w:cstheme="minorHAnsi"/>
          <w:b/>
          <w:sz w:val="22"/>
        </w:rPr>
      </w:pPr>
    </w:p>
    <w:p w14:paraId="29F593BD" w14:textId="77777777" w:rsidR="00FC5006" w:rsidRDefault="00FC5006" w:rsidP="002408D3">
      <w:pPr>
        <w:spacing w:after="0" w:line="240" w:lineRule="auto"/>
        <w:ind w:left="467" w:right="467"/>
        <w:jc w:val="center"/>
        <w:rPr>
          <w:rFonts w:cstheme="minorHAnsi"/>
          <w:b/>
          <w:sz w:val="22"/>
        </w:rPr>
      </w:pPr>
    </w:p>
    <w:p w14:paraId="532F91C3" w14:textId="77777777" w:rsidR="000000B9" w:rsidRDefault="000000B9" w:rsidP="002408D3">
      <w:pPr>
        <w:spacing w:after="0" w:line="240" w:lineRule="auto"/>
        <w:ind w:left="467" w:right="467"/>
        <w:jc w:val="center"/>
        <w:rPr>
          <w:rFonts w:cstheme="minorHAnsi"/>
          <w:b/>
          <w:sz w:val="22"/>
        </w:rPr>
      </w:pPr>
    </w:p>
    <w:p w14:paraId="0B9B0560" w14:textId="77777777" w:rsidR="002408D3" w:rsidRPr="002408D3" w:rsidRDefault="002408D3" w:rsidP="002408D3">
      <w:pPr>
        <w:spacing w:after="0" w:line="240" w:lineRule="auto"/>
        <w:ind w:left="467" w:right="467"/>
        <w:jc w:val="center"/>
        <w:rPr>
          <w:rFonts w:cstheme="minorHAnsi"/>
          <w:b/>
          <w:spacing w:val="-10"/>
          <w:sz w:val="22"/>
        </w:rPr>
      </w:pPr>
      <w:r w:rsidRPr="002408D3">
        <w:rPr>
          <w:rFonts w:cstheme="minorHAnsi"/>
          <w:b/>
          <w:sz w:val="22"/>
        </w:rPr>
        <w:lastRenderedPageBreak/>
        <w:t xml:space="preserve">§ </w:t>
      </w:r>
      <w:r w:rsidRPr="002408D3">
        <w:rPr>
          <w:rFonts w:cstheme="minorHAnsi"/>
          <w:b/>
          <w:spacing w:val="-10"/>
          <w:sz w:val="22"/>
        </w:rPr>
        <w:t>9</w:t>
      </w:r>
    </w:p>
    <w:p w14:paraId="5529EA59" w14:textId="77777777" w:rsidR="002408D3" w:rsidRPr="002408D3" w:rsidRDefault="002408D3" w:rsidP="002408D3">
      <w:pPr>
        <w:spacing w:after="0" w:line="240" w:lineRule="auto"/>
        <w:jc w:val="center"/>
        <w:rPr>
          <w:rFonts w:eastAsia="Times New Roman" w:cstheme="minorHAnsi"/>
          <w:b/>
          <w:sz w:val="22"/>
        </w:rPr>
      </w:pPr>
      <w:r w:rsidRPr="002408D3">
        <w:rPr>
          <w:rFonts w:eastAsia="Times New Roman" w:cstheme="minorHAnsi"/>
          <w:b/>
          <w:sz w:val="22"/>
        </w:rPr>
        <w:t>Zmiany umowy</w:t>
      </w:r>
    </w:p>
    <w:p w14:paraId="44103432" w14:textId="77777777" w:rsidR="002408D3" w:rsidRPr="002408D3" w:rsidRDefault="002408D3" w:rsidP="00BD57EE">
      <w:pPr>
        <w:widowControl w:val="0"/>
        <w:numPr>
          <w:ilvl w:val="0"/>
          <w:numId w:val="56"/>
        </w:numPr>
        <w:suppressAutoHyphens/>
        <w:spacing w:after="0" w:line="240" w:lineRule="auto"/>
        <w:contextualSpacing/>
        <w:rPr>
          <w:rFonts w:eastAsia="Times New Roman" w:cstheme="minorHAnsi"/>
          <w:sz w:val="22"/>
        </w:rPr>
      </w:pPr>
      <w:r w:rsidRPr="002408D3">
        <w:rPr>
          <w:rFonts w:eastAsia="Times New Roman" w:cstheme="minorHAnsi"/>
          <w:sz w:val="22"/>
        </w:rPr>
        <w:t>Wszelkie zmiany umowy wymagają formy pisemnej (aneksu) pod rygorem nieważności.</w:t>
      </w:r>
    </w:p>
    <w:p w14:paraId="3CAF302A" w14:textId="77777777" w:rsidR="002408D3" w:rsidRPr="002408D3" w:rsidRDefault="002408D3" w:rsidP="00BD57EE">
      <w:pPr>
        <w:widowControl w:val="0"/>
        <w:numPr>
          <w:ilvl w:val="0"/>
          <w:numId w:val="56"/>
        </w:numPr>
        <w:suppressAutoHyphens/>
        <w:spacing w:after="0" w:line="240" w:lineRule="auto"/>
        <w:contextualSpacing/>
        <w:rPr>
          <w:rFonts w:eastAsia="Times New Roman" w:cstheme="minorHAnsi"/>
          <w:sz w:val="22"/>
        </w:rPr>
      </w:pPr>
      <w:r w:rsidRPr="002408D3">
        <w:rPr>
          <w:rFonts w:eastAsia="Times New Roman" w:cstheme="minorHAnsi"/>
          <w:sz w:val="22"/>
        </w:rPr>
        <w:t>Dopuszcza się następujące zmiany umowy:</w:t>
      </w:r>
    </w:p>
    <w:p w14:paraId="27D79878" w14:textId="54E79C66" w:rsidR="002408D3" w:rsidRPr="002408D3" w:rsidRDefault="002408D3" w:rsidP="00BD57EE">
      <w:pPr>
        <w:widowControl w:val="0"/>
        <w:numPr>
          <w:ilvl w:val="0"/>
          <w:numId w:val="57"/>
        </w:numPr>
        <w:suppressAutoHyphens/>
        <w:spacing w:after="0" w:line="240" w:lineRule="auto"/>
        <w:contextualSpacing/>
        <w:rPr>
          <w:rFonts w:eastAsia="Times New Roman" w:cstheme="minorHAnsi"/>
          <w:sz w:val="22"/>
        </w:rPr>
      </w:pPr>
      <w:r w:rsidRPr="002408D3">
        <w:rPr>
          <w:rFonts w:eastAsia="Times New Roman" w:cstheme="minorHAnsi"/>
          <w:sz w:val="22"/>
        </w:rPr>
        <w:t xml:space="preserve">zostanie zmieniona nazwa i/lub model </w:t>
      </w:r>
      <w:r w:rsidR="00782040">
        <w:rPr>
          <w:rFonts w:eastAsia="Times New Roman" w:cstheme="minorHAnsi"/>
          <w:sz w:val="22"/>
        </w:rPr>
        <w:t>mebli</w:t>
      </w:r>
      <w:r w:rsidRPr="002408D3">
        <w:rPr>
          <w:rFonts w:eastAsia="Times New Roman" w:cstheme="minorHAnsi"/>
          <w:sz w:val="22"/>
        </w:rPr>
        <w:t xml:space="preserve"> objęt</w:t>
      </w:r>
      <w:r w:rsidR="00087FA9">
        <w:rPr>
          <w:rFonts w:eastAsia="Times New Roman" w:cstheme="minorHAnsi"/>
          <w:sz w:val="22"/>
        </w:rPr>
        <w:t>ych</w:t>
      </w:r>
      <w:r w:rsidRPr="002408D3">
        <w:rPr>
          <w:rFonts w:eastAsia="Times New Roman" w:cstheme="minorHAnsi"/>
          <w:sz w:val="22"/>
        </w:rPr>
        <w:t xml:space="preserve"> umową, w przypadku gdy, nastąpi</w:t>
      </w:r>
      <w:r w:rsidRPr="002408D3">
        <w:rPr>
          <w:rFonts w:eastAsia="Times New Roman" w:cstheme="minorHAnsi"/>
          <w:sz w:val="22"/>
        </w:rPr>
        <w:br/>
        <w:t xml:space="preserve">zmiana nazwy handlowej lub innego oznaczenia </w:t>
      </w:r>
      <w:r w:rsidR="00782040">
        <w:rPr>
          <w:rFonts w:eastAsia="Times New Roman" w:cstheme="minorHAnsi"/>
          <w:sz w:val="22"/>
        </w:rPr>
        <w:t>mebli</w:t>
      </w:r>
      <w:r w:rsidRPr="002408D3">
        <w:rPr>
          <w:rFonts w:eastAsia="Times New Roman" w:cstheme="minorHAnsi"/>
          <w:sz w:val="22"/>
        </w:rPr>
        <w:t xml:space="preserve"> wskazan</w:t>
      </w:r>
      <w:r w:rsidR="00087FA9">
        <w:rPr>
          <w:rFonts w:eastAsia="Times New Roman" w:cstheme="minorHAnsi"/>
          <w:sz w:val="22"/>
        </w:rPr>
        <w:t xml:space="preserve">ych w ofercie niepowodująca </w:t>
      </w:r>
      <w:r w:rsidRPr="002408D3">
        <w:rPr>
          <w:rFonts w:eastAsia="Times New Roman" w:cstheme="minorHAnsi"/>
          <w:sz w:val="22"/>
        </w:rPr>
        <w:t>zmiany przedmiotu umowy,</w:t>
      </w:r>
    </w:p>
    <w:p w14:paraId="15010BF0" w14:textId="77777777" w:rsidR="002408D3" w:rsidRPr="002408D3" w:rsidRDefault="002408D3" w:rsidP="00BD57EE">
      <w:pPr>
        <w:widowControl w:val="0"/>
        <w:numPr>
          <w:ilvl w:val="0"/>
          <w:numId w:val="57"/>
        </w:numPr>
        <w:suppressAutoHyphens/>
        <w:spacing w:after="0" w:line="240" w:lineRule="auto"/>
        <w:contextualSpacing/>
        <w:rPr>
          <w:rFonts w:eastAsia="Times New Roman" w:cstheme="minorHAnsi"/>
          <w:sz w:val="22"/>
        </w:rPr>
      </w:pPr>
      <w:r w:rsidRPr="002408D3">
        <w:rPr>
          <w:rFonts w:eastAsia="Times New Roman" w:cstheme="minorHAnsi"/>
          <w:sz w:val="22"/>
        </w:rPr>
        <w:t>zostanie zmieniony - wydłużony termin realizacji dostawy z uwagi na:</w:t>
      </w:r>
    </w:p>
    <w:p w14:paraId="6433AF95" w14:textId="77777777" w:rsidR="002408D3" w:rsidRPr="002408D3" w:rsidRDefault="002408D3" w:rsidP="00BD57EE">
      <w:pPr>
        <w:widowControl w:val="0"/>
        <w:numPr>
          <w:ilvl w:val="0"/>
          <w:numId w:val="59"/>
        </w:numPr>
        <w:suppressAutoHyphens/>
        <w:spacing w:after="0" w:line="240" w:lineRule="auto"/>
        <w:ind w:left="993" w:hanging="284"/>
        <w:contextualSpacing/>
        <w:rPr>
          <w:rFonts w:eastAsia="Times New Roman" w:cstheme="minorHAnsi"/>
          <w:sz w:val="22"/>
        </w:rPr>
      </w:pPr>
      <w:r w:rsidRPr="002408D3">
        <w:rPr>
          <w:rFonts w:eastAsia="Times New Roman" w:cstheme="minorHAnsi"/>
          <w:sz w:val="22"/>
        </w:rPr>
        <w:t>konieczność zmiany sposobu wykonania umowy, o ile zmiana taka jest konieczna w celu prawidłowego wykonania umowy,</w:t>
      </w:r>
    </w:p>
    <w:p w14:paraId="2DE3C637" w14:textId="77777777" w:rsidR="002408D3" w:rsidRPr="002408D3" w:rsidRDefault="002408D3" w:rsidP="00BD57EE">
      <w:pPr>
        <w:widowControl w:val="0"/>
        <w:numPr>
          <w:ilvl w:val="0"/>
          <w:numId w:val="59"/>
        </w:numPr>
        <w:suppressAutoHyphens/>
        <w:spacing w:after="0" w:line="240" w:lineRule="auto"/>
        <w:ind w:left="993" w:right="-46" w:hanging="284"/>
        <w:contextualSpacing/>
        <w:rPr>
          <w:rFonts w:eastAsia="Times New Roman" w:cstheme="minorHAnsi"/>
          <w:sz w:val="22"/>
        </w:rPr>
      </w:pPr>
      <w:r w:rsidRPr="002408D3">
        <w:rPr>
          <w:rFonts w:eastAsia="Times New Roman" w:cstheme="minorHAnsi"/>
          <w:sz w:val="22"/>
        </w:rPr>
        <w:t>zmianę przepisów prawa powszechnie obowiązującego, która ma wpływ na termin realizacji</w:t>
      </w:r>
      <w:r w:rsidRPr="002408D3">
        <w:rPr>
          <w:rFonts w:eastAsia="Times New Roman" w:cstheme="minorHAnsi"/>
          <w:sz w:val="22"/>
        </w:rPr>
        <w:br/>
        <w:t>przedmiotu umowy,</w:t>
      </w:r>
    </w:p>
    <w:p w14:paraId="1637F2B7" w14:textId="77777777" w:rsidR="002408D3" w:rsidRPr="002408D3" w:rsidRDefault="002408D3" w:rsidP="00BD57EE">
      <w:pPr>
        <w:widowControl w:val="0"/>
        <w:numPr>
          <w:ilvl w:val="0"/>
          <w:numId w:val="59"/>
        </w:numPr>
        <w:suppressAutoHyphens/>
        <w:spacing w:after="0" w:line="240" w:lineRule="auto"/>
        <w:ind w:left="993" w:right="-46" w:hanging="284"/>
        <w:contextualSpacing/>
        <w:rPr>
          <w:rFonts w:eastAsia="Times New Roman" w:cstheme="minorHAnsi"/>
          <w:sz w:val="22"/>
        </w:rPr>
      </w:pPr>
      <w:r w:rsidRPr="002408D3">
        <w:rPr>
          <w:rFonts w:eastAsia="Times New Roman" w:cstheme="minorHAnsi"/>
          <w:sz w:val="22"/>
        </w:rPr>
        <w:t>okoliczności wynikające z działania siły wyższej, trudnej sytuacji gospodarczej, przerwania</w:t>
      </w:r>
      <w:r w:rsidRPr="002408D3">
        <w:rPr>
          <w:rFonts w:eastAsia="Times New Roman" w:cstheme="minorHAnsi"/>
          <w:sz w:val="22"/>
        </w:rPr>
        <w:br/>
        <w:t>łańcuchów dostaw lub inne przyczyny zewnętrzne, skutkujące niemożliwością wykonania umowy,</w:t>
      </w:r>
    </w:p>
    <w:p w14:paraId="7B671BF0" w14:textId="77777777" w:rsidR="002408D3" w:rsidRPr="002408D3" w:rsidRDefault="002408D3" w:rsidP="00BD57EE">
      <w:pPr>
        <w:widowControl w:val="0"/>
        <w:numPr>
          <w:ilvl w:val="0"/>
          <w:numId w:val="58"/>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zmieniony Podwykonawca lub nastąpi rezygnacja z Podwykonawcy - przy pomocy którego Wykonawca realizuje przedmiot umowy, po uprzedniej akceptacji Zamawiającego,</w:t>
      </w:r>
    </w:p>
    <w:p w14:paraId="3DA7AEA3" w14:textId="77777777" w:rsidR="002408D3" w:rsidRPr="002408D3" w:rsidRDefault="002408D3" w:rsidP="00BD57EE">
      <w:pPr>
        <w:widowControl w:val="0"/>
        <w:numPr>
          <w:ilvl w:val="0"/>
          <w:numId w:val="58"/>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zmieniony sposób lub zakres realizacji przedmiotu umowy, ze względu na zmianę przepisów prawa powszechnie obowiązującego, która ma na to wpływ na sposób lub zakres,</w:t>
      </w:r>
    </w:p>
    <w:p w14:paraId="64E38525" w14:textId="77777777" w:rsidR="002408D3" w:rsidRPr="002408D3" w:rsidRDefault="002408D3" w:rsidP="00BD57EE">
      <w:pPr>
        <w:widowControl w:val="0"/>
        <w:numPr>
          <w:ilvl w:val="0"/>
          <w:numId w:val="58"/>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zmienione (zwiększone lub zmniejszone) wynagrodzenie należne Wykonawcy, w sytuacji gdy, nastąpi zmiana wysokości stawki podatku VAT lub podatku akcyzowego poprzez wprowadzenie nowej stawki VAT lub podatku akcyzowego dla towarów, jeżeli zmiany te będą miały wpływ na koszty wykonania zamówienia przez Wykonawcę,</w:t>
      </w:r>
    </w:p>
    <w:p w14:paraId="0777C5CB" w14:textId="77777777" w:rsidR="002408D3" w:rsidRPr="002408D3" w:rsidRDefault="002408D3" w:rsidP="00BD57EE">
      <w:pPr>
        <w:widowControl w:val="0"/>
        <w:numPr>
          <w:ilvl w:val="0"/>
          <w:numId w:val="58"/>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zmieniona strona w umowie wynikająca ze zmian organizacyjnych niezależnych od Zamawiającego,</w:t>
      </w:r>
    </w:p>
    <w:p w14:paraId="18EBBF0F" w14:textId="77777777" w:rsidR="002408D3" w:rsidRPr="002408D3" w:rsidRDefault="002408D3" w:rsidP="00BD57EE">
      <w:pPr>
        <w:widowControl w:val="0"/>
        <w:numPr>
          <w:ilvl w:val="0"/>
          <w:numId w:val="58"/>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zmieniona nazwa, adres lub status Wykonawcy lub Zamawiającego,</w:t>
      </w:r>
    </w:p>
    <w:p w14:paraId="270D72C6" w14:textId="77777777" w:rsidR="002408D3" w:rsidRPr="002408D3" w:rsidRDefault="002408D3" w:rsidP="00BD57EE">
      <w:pPr>
        <w:widowControl w:val="0"/>
        <w:numPr>
          <w:ilvl w:val="0"/>
          <w:numId w:val="58"/>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wprowadzona zmiana, wynikająca z omyłki pisarskiej zawartej w umowie.</w:t>
      </w:r>
    </w:p>
    <w:p w14:paraId="6C753CDC" w14:textId="77777777" w:rsidR="002408D3" w:rsidRPr="002408D3" w:rsidRDefault="002408D3" w:rsidP="00BD57EE">
      <w:pPr>
        <w:widowControl w:val="0"/>
        <w:numPr>
          <w:ilvl w:val="0"/>
          <w:numId w:val="56"/>
        </w:numPr>
        <w:suppressAutoHyphens/>
        <w:spacing w:after="0" w:line="240" w:lineRule="auto"/>
        <w:ind w:right="-46"/>
        <w:contextualSpacing/>
        <w:rPr>
          <w:rFonts w:eastAsia="Times New Roman" w:cstheme="minorHAnsi"/>
          <w:sz w:val="22"/>
        </w:rPr>
      </w:pPr>
      <w:r w:rsidRPr="002408D3">
        <w:rPr>
          <w:rFonts w:eastAsia="Times New Roman" w:cstheme="minorHAnsi"/>
          <w:sz w:val="22"/>
        </w:rPr>
        <w:t>Warunkiem dokonania zmian, opisanych w ust. 2 jest złożenie wniosku, przez stronę inicjującą zmianę, zawierającego m.in. dokładny opis propozycji zmian oraz uzasadnienie calowości tych zmian. Zmiany obowiązują z dniem podpisania aneksu.</w:t>
      </w:r>
    </w:p>
    <w:p w14:paraId="68ACAF4B" w14:textId="77777777" w:rsidR="002408D3" w:rsidRPr="002408D3" w:rsidRDefault="002408D3" w:rsidP="00BD57EE">
      <w:pPr>
        <w:widowControl w:val="0"/>
        <w:numPr>
          <w:ilvl w:val="0"/>
          <w:numId w:val="56"/>
        </w:numPr>
        <w:suppressAutoHyphens/>
        <w:spacing w:after="0" w:line="240" w:lineRule="auto"/>
        <w:ind w:right="-46"/>
        <w:contextualSpacing/>
        <w:rPr>
          <w:rFonts w:eastAsia="Times New Roman" w:cstheme="minorHAnsi"/>
          <w:sz w:val="22"/>
        </w:rPr>
      </w:pPr>
      <w:r w:rsidRPr="002408D3">
        <w:rPr>
          <w:rFonts w:eastAsia="Times New Roman" w:cstheme="minorHAnsi"/>
          <w:sz w:val="22"/>
        </w:rPr>
        <w:t>Jeżeli wnioskującym o zmianę będzie Wykonawca, wprowadzenie zmiany będzie możliwe dopiero po akceptacji Zamawiającego.</w:t>
      </w:r>
    </w:p>
    <w:p w14:paraId="43CDB553" w14:textId="77777777" w:rsidR="002408D3" w:rsidRPr="002408D3" w:rsidRDefault="002408D3" w:rsidP="00BD57EE">
      <w:pPr>
        <w:widowControl w:val="0"/>
        <w:numPr>
          <w:ilvl w:val="0"/>
          <w:numId w:val="56"/>
        </w:numPr>
        <w:suppressAutoHyphens/>
        <w:spacing w:after="0" w:line="240" w:lineRule="auto"/>
        <w:ind w:right="-46"/>
        <w:contextualSpacing/>
        <w:rPr>
          <w:rFonts w:eastAsia="Times New Roman" w:cstheme="minorHAnsi"/>
          <w:sz w:val="22"/>
        </w:rPr>
      </w:pPr>
      <w:r w:rsidRPr="002408D3">
        <w:rPr>
          <w:rFonts w:eastAsia="Times New Roman" w:cstheme="minorHAnsi"/>
          <w:sz w:val="22"/>
        </w:rPr>
        <w:t>Zmiana osób wskazanych do kontaktu miedzy stronami nie wymaga sporządzania aneksu do umowy.</w:t>
      </w:r>
    </w:p>
    <w:p w14:paraId="45B20C44" w14:textId="77777777" w:rsidR="002408D3" w:rsidRPr="002408D3" w:rsidRDefault="002408D3" w:rsidP="002408D3">
      <w:pPr>
        <w:widowControl w:val="0"/>
        <w:suppressAutoHyphens/>
        <w:spacing w:after="0" w:line="240" w:lineRule="auto"/>
        <w:ind w:left="609" w:right="467"/>
        <w:contextualSpacing/>
        <w:rPr>
          <w:rFonts w:ascii="Times New Roman" w:eastAsia="Lucida Sans Unicode" w:hAnsi="Times New Roman" w:cstheme="minorHAnsi"/>
          <w:b/>
          <w:sz w:val="22"/>
          <w:szCs w:val="20"/>
        </w:rPr>
      </w:pPr>
    </w:p>
    <w:p w14:paraId="5A8D61BF" w14:textId="2AC3F2BD" w:rsidR="002408D3" w:rsidRPr="002408D3" w:rsidRDefault="002408D3" w:rsidP="002408D3">
      <w:pPr>
        <w:widowControl w:val="0"/>
        <w:suppressAutoHyphens/>
        <w:spacing w:after="0" w:line="240" w:lineRule="auto"/>
        <w:ind w:right="-46"/>
        <w:contextualSpacing/>
        <w:jc w:val="center"/>
        <w:rPr>
          <w:rFonts w:eastAsia="Lucida Sans Unicode" w:cstheme="minorHAnsi"/>
          <w:b/>
          <w:spacing w:val="-10"/>
          <w:sz w:val="22"/>
          <w:szCs w:val="20"/>
        </w:rPr>
      </w:pPr>
      <w:r w:rsidRPr="002408D3">
        <w:rPr>
          <w:rFonts w:eastAsia="Lucida Sans Unicode" w:cstheme="minorHAnsi"/>
          <w:b/>
          <w:sz w:val="22"/>
          <w:szCs w:val="20"/>
        </w:rPr>
        <w:t xml:space="preserve">§ </w:t>
      </w:r>
      <w:r w:rsidR="00087FA9">
        <w:rPr>
          <w:rFonts w:eastAsia="Lucida Sans Unicode" w:cstheme="minorHAnsi"/>
          <w:b/>
          <w:spacing w:val="-10"/>
          <w:sz w:val="22"/>
          <w:szCs w:val="20"/>
        </w:rPr>
        <w:t>10</w:t>
      </w:r>
    </w:p>
    <w:p w14:paraId="7CEBBC71" w14:textId="77777777" w:rsidR="002408D3" w:rsidRPr="002408D3" w:rsidRDefault="002408D3" w:rsidP="002408D3">
      <w:pPr>
        <w:spacing w:after="0" w:line="240" w:lineRule="auto"/>
        <w:ind w:left="466" w:right="467"/>
        <w:jc w:val="center"/>
        <w:outlineLvl w:val="1"/>
        <w:rPr>
          <w:rFonts w:cstheme="minorHAnsi"/>
          <w:b/>
          <w:bCs/>
          <w:sz w:val="22"/>
        </w:rPr>
      </w:pPr>
      <w:r w:rsidRPr="002408D3">
        <w:rPr>
          <w:rFonts w:cstheme="minorHAnsi"/>
          <w:b/>
          <w:bCs/>
          <w:sz w:val="22"/>
        </w:rPr>
        <w:t>Postanowienia końcowe</w:t>
      </w:r>
    </w:p>
    <w:p w14:paraId="7AA93601" w14:textId="77777777" w:rsidR="002408D3" w:rsidRPr="002408D3" w:rsidRDefault="002408D3" w:rsidP="00BD57EE">
      <w:pPr>
        <w:widowControl w:val="0"/>
        <w:numPr>
          <w:ilvl w:val="0"/>
          <w:numId w:val="48"/>
        </w:numPr>
        <w:tabs>
          <w:tab w:val="left" w:pos="544"/>
        </w:tabs>
        <w:autoSpaceDE w:val="0"/>
        <w:autoSpaceDN w:val="0"/>
        <w:spacing w:after="0" w:line="240" w:lineRule="auto"/>
        <w:ind w:right="114"/>
        <w:jc w:val="both"/>
        <w:rPr>
          <w:rFonts w:cstheme="minorHAnsi"/>
          <w:sz w:val="22"/>
        </w:rPr>
      </w:pPr>
      <w:r w:rsidRPr="002408D3">
        <w:rPr>
          <w:rFonts w:cstheme="minorHAnsi"/>
          <w:sz w:val="22"/>
        </w:rPr>
        <w:t xml:space="preserve">W sprawach nieuregulowanych niniejszą umową mają zastosowanie przepisy ustawy </w:t>
      </w:r>
      <w:proofErr w:type="spellStart"/>
      <w:r w:rsidRPr="002408D3">
        <w:rPr>
          <w:rFonts w:cstheme="minorHAnsi"/>
          <w:sz w:val="22"/>
        </w:rPr>
        <w:t>Pzp</w:t>
      </w:r>
      <w:proofErr w:type="spellEnd"/>
      <w:r w:rsidRPr="002408D3">
        <w:rPr>
          <w:rFonts w:cstheme="minorHAnsi"/>
          <w:sz w:val="22"/>
        </w:rPr>
        <w:t xml:space="preserve"> oraz Kodeksu Cywilnego.</w:t>
      </w:r>
    </w:p>
    <w:p w14:paraId="4889C76A" w14:textId="77777777" w:rsidR="002408D3" w:rsidRPr="002408D3" w:rsidRDefault="002408D3" w:rsidP="00BD57EE">
      <w:pPr>
        <w:widowControl w:val="0"/>
        <w:numPr>
          <w:ilvl w:val="0"/>
          <w:numId w:val="48"/>
        </w:numPr>
        <w:tabs>
          <w:tab w:val="left" w:pos="544"/>
        </w:tabs>
        <w:autoSpaceDE w:val="0"/>
        <w:autoSpaceDN w:val="0"/>
        <w:spacing w:after="0" w:line="240" w:lineRule="auto"/>
        <w:ind w:right="116"/>
        <w:jc w:val="both"/>
        <w:rPr>
          <w:rFonts w:cstheme="minorHAnsi"/>
          <w:sz w:val="22"/>
        </w:rPr>
      </w:pPr>
      <w:r w:rsidRPr="002408D3">
        <w:rPr>
          <w:rFonts w:cstheme="minorHAnsi"/>
          <w:sz w:val="22"/>
        </w:rPr>
        <w:t>Wszelkie zmiany Umowy wymagają dla swej ważności formy pisemnej w postaci aneksu podpisanego przez obie strony Umowy.</w:t>
      </w:r>
    </w:p>
    <w:p w14:paraId="68B3FB82" w14:textId="77777777" w:rsidR="002408D3" w:rsidRPr="002408D3" w:rsidRDefault="002408D3" w:rsidP="00BD57EE">
      <w:pPr>
        <w:widowControl w:val="0"/>
        <w:numPr>
          <w:ilvl w:val="0"/>
          <w:numId w:val="48"/>
        </w:numPr>
        <w:tabs>
          <w:tab w:val="left" w:pos="544"/>
        </w:tabs>
        <w:autoSpaceDE w:val="0"/>
        <w:autoSpaceDN w:val="0"/>
        <w:spacing w:after="0" w:line="240" w:lineRule="auto"/>
        <w:ind w:right="116"/>
        <w:jc w:val="both"/>
        <w:rPr>
          <w:rFonts w:cstheme="minorHAnsi"/>
          <w:sz w:val="22"/>
        </w:rPr>
      </w:pPr>
      <w:r w:rsidRPr="002408D3">
        <w:rPr>
          <w:rFonts w:cstheme="minorHAnsi"/>
          <w:sz w:val="22"/>
        </w:rPr>
        <w:t xml:space="preserve">Spory pomiędzy Stronami powstałe w związku z realizacją niniejszej umowy, których nie da się rozstrzygnąć polubownie, będą rozstrzygane przez sąd właściwy dla siedziby </w:t>
      </w:r>
      <w:r w:rsidRPr="002408D3">
        <w:rPr>
          <w:rFonts w:cstheme="minorHAnsi"/>
          <w:spacing w:val="-2"/>
          <w:sz w:val="22"/>
        </w:rPr>
        <w:t>Zamawiającego.</w:t>
      </w:r>
    </w:p>
    <w:p w14:paraId="5BC48770" w14:textId="77777777" w:rsidR="002408D3" w:rsidRPr="002408D3" w:rsidRDefault="002408D3" w:rsidP="00BD57EE">
      <w:pPr>
        <w:widowControl w:val="0"/>
        <w:numPr>
          <w:ilvl w:val="0"/>
          <w:numId w:val="48"/>
        </w:numPr>
        <w:tabs>
          <w:tab w:val="left" w:pos="543"/>
          <w:tab w:val="left" w:pos="544"/>
        </w:tabs>
        <w:autoSpaceDE w:val="0"/>
        <w:autoSpaceDN w:val="0"/>
        <w:spacing w:after="0" w:line="240" w:lineRule="auto"/>
        <w:ind w:right="123" w:hanging="428"/>
        <w:jc w:val="both"/>
        <w:rPr>
          <w:rFonts w:cstheme="minorHAnsi"/>
          <w:sz w:val="22"/>
        </w:rPr>
      </w:pPr>
      <w:r w:rsidRPr="002408D3">
        <w:rPr>
          <w:rFonts w:cstheme="minorHAnsi"/>
          <w:sz w:val="22"/>
        </w:rPr>
        <w:t>Adresy podane na wstępie są wiążące dla Stron. Doręczenia pod te adresy uważać się będzie za</w:t>
      </w:r>
      <w:r w:rsidRPr="002408D3">
        <w:rPr>
          <w:rFonts w:cstheme="minorHAnsi"/>
          <w:spacing w:val="40"/>
          <w:sz w:val="22"/>
        </w:rPr>
        <w:t xml:space="preserve"> </w:t>
      </w:r>
      <w:r w:rsidRPr="002408D3">
        <w:rPr>
          <w:rFonts w:cstheme="minorHAnsi"/>
          <w:sz w:val="22"/>
        </w:rPr>
        <w:t>skuteczne.</w:t>
      </w:r>
      <w:r w:rsidRPr="002408D3">
        <w:rPr>
          <w:rFonts w:cstheme="minorHAnsi"/>
          <w:spacing w:val="40"/>
          <w:sz w:val="22"/>
        </w:rPr>
        <w:t xml:space="preserve"> </w:t>
      </w:r>
      <w:r w:rsidRPr="002408D3">
        <w:rPr>
          <w:rFonts w:cstheme="minorHAnsi"/>
          <w:sz w:val="22"/>
        </w:rPr>
        <w:t>Strony</w:t>
      </w:r>
      <w:r w:rsidRPr="002408D3">
        <w:rPr>
          <w:rFonts w:cstheme="minorHAnsi"/>
          <w:spacing w:val="40"/>
          <w:sz w:val="22"/>
        </w:rPr>
        <w:t xml:space="preserve"> </w:t>
      </w:r>
      <w:r w:rsidRPr="002408D3">
        <w:rPr>
          <w:rFonts w:cstheme="minorHAnsi"/>
          <w:sz w:val="22"/>
        </w:rPr>
        <w:t>będą</w:t>
      </w:r>
      <w:r w:rsidRPr="002408D3">
        <w:rPr>
          <w:rFonts w:cstheme="minorHAnsi"/>
          <w:spacing w:val="40"/>
          <w:sz w:val="22"/>
        </w:rPr>
        <w:t xml:space="preserve"> </w:t>
      </w:r>
      <w:r w:rsidRPr="002408D3">
        <w:rPr>
          <w:rFonts w:cstheme="minorHAnsi"/>
          <w:sz w:val="22"/>
        </w:rPr>
        <w:t>się</w:t>
      </w:r>
      <w:r w:rsidRPr="002408D3">
        <w:rPr>
          <w:rFonts w:cstheme="minorHAnsi"/>
          <w:spacing w:val="40"/>
          <w:sz w:val="22"/>
        </w:rPr>
        <w:t xml:space="preserve"> </w:t>
      </w:r>
      <w:r w:rsidRPr="002408D3">
        <w:rPr>
          <w:rFonts w:cstheme="minorHAnsi"/>
          <w:sz w:val="22"/>
        </w:rPr>
        <w:t>wzajemnie</w:t>
      </w:r>
      <w:r w:rsidRPr="002408D3">
        <w:rPr>
          <w:rFonts w:cstheme="minorHAnsi"/>
          <w:spacing w:val="40"/>
          <w:sz w:val="22"/>
        </w:rPr>
        <w:t xml:space="preserve"> </w:t>
      </w:r>
      <w:r w:rsidRPr="002408D3">
        <w:rPr>
          <w:rFonts w:cstheme="minorHAnsi"/>
          <w:sz w:val="22"/>
        </w:rPr>
        <w:t>informowały</w:t>
      </w:r>
      <w:r w:rsidRPr="002408D3">
        <w:rPr>
          <w:rFonts w:cstheme="minorHAnsi"/>
          <w:spacing w:val="40"/>
          <w:sz w:val="22"/>
        </w:rPr>
        <w:t xml:space="preserve"> </w:t>
      </w:r>
      <w:r w:rsidRPr="002408D3">
        <w:rPr>
          <w:rFonts w:cstheme="minorHAnsi"/>
          <w:sz w:val="22"/>
        </w:rPr>
        <w:t>o</w:t>
      </w:r>
      <w:r w:rsidRPr="002408D3">
        <w:rPr>
          <w:rFonts w:cstheme="minorHAnsi"/>
          <w:spacing w:val="40"/>
          <w:sz w:val="22"/>
        </w:rPr>
        <w:t xml:space="preserve"> </w:t>
      </w:r>
      <w:r w:rsidRPr="002408D3">
        <w:rPr>
          <w:rFonts w:cstheme="minorHAnsi"/>
          <w:sz w:val="22"/>
        </w:rPr>
        <w:t>ewentualnych</w:t>
      </w:r>
      <w:r w:rsidRPr="002408D3">
        <w:rPr>
          <w:rFonts w:cstheme="minorHAnsi"/>
          <w:spacing w:val="40"/>
          <w:sz w:val="22"/>
        </w:rPr>
        <w:t xml:space="preserve"> </w:t>
      </w:r>
      <w:r w:rsidRPr="002408D3">
        <w:rPr>
          <w:rFonts w:cstheme="minorHAnsi"/>
          <w:sz w:val="22"/>
        </w:rPr>
        <w:t>zmianach</w:t>
      </w:r>
      <w:r w:rsidRPr="002408D3">
        <w:rPr>
          <w:rFonts w:cstheme="minorHAnsi"/>
          <w:spacing w:val="40"/>
          <w:sz w:val="22"/>
        </w:rPr>
        <w:t xml:space="preserve"> </w:t>
      </w:r>
      <w:r w:rsidRPr="002408D3">
        <w:rPr>
          <w:rFonts w:cstheme="minorHAnsi"/>
          <w:sz w:val="22"/>
        </w:rPr>
        <w:t xml:space="preserve">swoich </w:t>
      </w:r>
      <w:r w:rsidRPr="002408D3">
        <w:rPr>
          <w:rFonts w:cstheme="minorHAnsi"/>
          <w:spacing w:val="-2"/>
          <w:sz w:val="22"/>
        </w:rPr>
        <w:t>siedzib.</w:t>
      </w:r>
    </w:p>
    <w:p w14:paraId="1D8CAC08" w14:textId="77777777" w:rsidR="002408D3" w:rsidRPr="002408D3" w:rsidRDefault="002408D3" w:rsidP="00BD57EE">
      <w:pPr>
        <w:widowControl w:val="0"/>
        <w:numPr>
          <w:ilvl w:val="0"/>
          <w:numId w:val="48"/>
        </w:numPr>
        <w:tabs>
          <w:tab w:val="left" w:pos="544"/>
        </w:tabs>
        <w:autoSpaceDE w:val="0"/>
        <w:autoSpaceDN w:val="0"/>
        <w:spacing w:after="0" w:line="240" w:lineRule="auto"/>
        <w:ind w:right="120"/>
        <w:jc w:val="both"/>
        <w:rPr>
          <w:rFonts w:cstheme="minorHAnsi"/>
          <w:sz w:val="22"/>
        </w:rPr>
      </w:pPr>
      <w:r w:rsidRPr="002408D3">
        <w:rPr>
          <w:rFonts w:cstheme="minorHAnsi"/>
          <w:sz w:val="22"/>
        </w:rPr>
        <w:t>Umowę</w:t>
      </w:r>
      <w:r w:rsidRPr="002408D3">
        <w:rPr>
          <w:rFonts w:cstheme="minorHAnsi"/>
          <w:spacing w:val="38"/>
          <w:sz w:val="22"/>
        </w:rPr>
        <w:t xml:space="preserve"> </w:t>
      </w:r>
      <w:r w:rsidRPr="002408D3">
        <w:rPr>
          <w:rFonts w:cstheme="minorHAnsi"/>
          <w:sz w:val="22"/>
        </w:rPr>
        <w:t>sporządzono</w:t>
      </w:r>
      <w:r w:rsidRPr="002408D3">
        <w:rPr>
          <w:rFonts w:cstheme="minorHAnsi"/>
          <w:spacing w:val="37"/>
          <w:sz w:val="22"/>
        </w:rPr>
        <w:t xml:space="preserve"> </w:t>
      </w:r>
      <w:r w:rsidRPr="002408D3">
        <w:rPr>
          <w:rFonts w:cstheme="minorHAnsi"/>
          <w:b/>
          <w:sz w:val="22"/>
        </w:rPr>
        <w:t>w</w:t>
      </w:r>
      <w:r w:rsidRPr="002408D3">
        <w:rPr>
          <w:rFonts w:cstheme="minorHAnsi"/>
          <w:b/>
          <w:spacing w:val="36"/>
          <w:sz w:val="22"/>
        </w:rPr>
        <w:t xml:space="preserve"> </w:t>
      </w:r>
      <w:r w:rsidRPr="002408D3">
        <w:rPr>
          <w:rFonts w:cstheme="minorHAnsi"/>
          <w:b/>
          <w:sz w:val="22"/>
        </w:rPr>
        <w:t>trzech</w:t>
      </w:r>
      <w:r w:rsidRPr="002408D3">
        <w:rPr>
          <w:rFonts w:cstheme="minorHAnsi"/>
          <w:b/>
          <w:spacing w:val="38"/>
          <w:sz w:val="22"/>
        </w:rPr>
        <w:t xml:space="preserve"> </w:t>
      </w:r>
      <w:r w:rsidRPr="002408D3">
        <w:rPr>
          <w:rFonts w:cstheme="minorHAnsi"/>
          <w:sz w:val="22"/>
        </w:rPr>
        <w:t>jednobrzmiących</w:t>
      </w:r>
      <w:r w:rsidRPr="002408D3">
        <w:rPr>
          <w:rFonts w:cstheme="minorHAnsi"/>
          <w:spacing w:val="37"/>
          <w:sz w:val="22"/>
        </w:rPr>
        <w:t xml:space="preserve"> </w:t>
      </w:r>
      <w:r w:rsidRPr="002408D3">
        <w:rPr>
          <w:rFonts w:cstheme="minorHAnsi"/>
          <w:sz w:val="22"/>
        </w:rPr>
        <w:t>egzemplarzach, jeden dla Wykonawcy oraz dwa dla Zamawiającego</w:t>
      </w:r>
      <w:r w:rsidRPr="002408D3">
        <w:rPr>
          <w:rFonts w:cstheme="minorHAnsi"/>
          <w:spacing w:val="-2"/>
          <w:sz w:val="22"/>
        </w:rPr>
        <w:t>.</w:t>
      </w:r>
    </w:p>
    <w:p w14:paraId="629E310E" w14:textId="77777777" w:rsidR="002408D3" w:rsidRPr="002408D3" w:rsidRDefault="002408D3" w:rsidP="002408D3">
      <w:pPr>
        <w:spacing w:after="0" w:line="240" w:lineRule="auto"/>
        <w:rPr>
          <w:rFonts w:cstheme="minorHAnsi"/>
          <w:sz w:val="22"/>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2408D3" w:rsidRPr="002408D3" w14:paraId="104B4013" w14:textId="77777777" w:rsidTr="002408D3">
        <w:tc>
          <w:tcPr>
            <w:tcW w:w="4470" w:type="dxa"/>
            <w:shd w:val="clear" w:color="auto" w:fill="auto"/>
          </w:tcPr>
          <w:p w14:paraId="18CC84DC" w14:textId="099043F8" w:rsidR="002408D3" w:rsidRPr="002408D3" w:rsidRDefault="00087FA9" w:rsidP="002408D3">
            <w:pPr>
              <w:autoSpaceDE w:val="0"/>
              <w:spacing w:after="0" w:line="240" w:lineRule="auto"/>
              <w:rPr>
                <w:rFonts w:eastAsia="Times New Roman" w:cstheme="minorHAnsi"/>
                <w:b/>
                <w:sz w:val="22"/>
                <w:lang w:bidi="pl-PL"/>
              </w:rPr>
            </w:pPr>
            <w:r>
              <w:rPr>
                <w:rFonts w:eastAsia="Times New Roman" w:cstheme="minorHAnsi"/>
                <w:b/>
                <w:sz w:val="22"/>
                <w:lang w:bidi="pl-PL"/>
              </w:rPr>
              <w:t>WYKONAWCA:</w:t>
            </w:r>
          </w:p>
          <w:p w14:paraId="7911A77D" w14:textId="77777777" w:rsidR="002408D3" w:rsidRPr="002408D3" w:rsidRDefault="002408D3" w:rsidP="002408D3">
            <w:pPr>
              <w:autoSpaceDE w:val="0"/>
              <w:spacing w:after="0" w:line="240" w:lineRule="auto"/>
              <w:rPr>
                <w:rFonts w:eastAsia="Times New Roman" w:cstheme="minorHAnsi"/>
                <w:b/>
                <w:sz w:val="22"/>
                <w:lang w:bidi="pl-PL"/>
              </w:rPr>
            </w:pPr>
            <w:r w:rsidRPr="002408D3">
              <w:rPr>
                <w:rFonts w:eastAsia="Times New Roman" w:cstheme="minorHAnsi"/>
                <w:sz w:val="22"/>
                <w:lang w:bidi="pl-PL"/>
              </w:rPr>
              <w:t>…………………………..…………………………</w:t>
            </w:r>
          </w:p>
          <w:p w14:paraId="35534FC3" w14:textId="77777777" w:rsidR="002408D3" w:rsidRPr="002408D3" w:rsidRDefault="002408D3" w:rsidP="002408D3">
            <w:pPr>
              <w:autoSpaceDE w:val="0"/>
              <w:spacing w:after="0" w:line="240" w:lineRule="auto"/>
              <w:rPr>
                <w:rFonts w:eastAsia="Times New Roman" w:cstheme="minorHAnsi"/>
                <w:b/>
                <w:sz w:val="22"/>
                <w:lang w:bidi="pl-PL"/>
              </w:rPr>
            </w:pPr>
          </w:p>
        </w:tc>
        <w:tc>
          <w:tcPr>
            <w:tcW w:w="5736" w:type="dxa"/>
            <w:shd w:val="clear" w:color="auto" w:fill="auto"/>
          </w:tcPr>
          <w:p w14:paraId="67012A9A" w14:textId="5923011C" w:rsidR="002408D3" w:rsidRPr="002408D3" w:rsidRDefault="00F729B6" w:rsidP="002408D3">
            <w:pPr>
              <w:autoSpaceDE w:val="0"/>
              <w:spacing w:after="0" w:line="240" w:lineRule="auto"/>
              <w:rPr>
                <w:rFonts w:eastAsia="Times New Roman" w:cstheme="minorHAnsi"/>
                <w:sz w:val="22"/>
                <w:lang w:bidi="pl-PL"/>
              </w:rPr>
            </w:pPr>
            <w:r>
              <w:rPr>
                <w:rFonts w:eastAsia="Times New Roman" w:cstheme="minorHAnsi"/>
                <w:b/>
                <w:sz w:val="22"/>
                <w:lang w:bidi="pl-PL"/>
              </w:rPr>
              <w:t xml:space="preserve">                         </w:t>
            </w:r>
            <w:r w:rsidR="002408D3" w:rsidRPr="002408D3">
              <w:rPr>
                <w:rFonts w:eastAsia="Times New Roman" w:cstheme="minorHAnsi"/>
                <w:b/>
                <w:sz w:val="22"/>
                <w:lang w:bidi="pl-PL"/>
              </w:rPr>
              <w:t>ZAMAWIAJĄCY:</w:t>
            </w:r>
          </w:p>
          <w:p w14:paraId="32CC48BD" w14:textId="77777777" w:rsidR="002408D3" w:rsidRPr="002408D3" w:rsidRDefault="002408D3" w:rsidP="002408D3">
            <w:pPr>
              <w:autoSpaceDE w:val="0"/>
              <w:spacing w:after="0" w:line="240" w:lineRule="auto"/>
              <w:rPr>
                <w:rFonts w:eastAsia="Times New Roman" w:cstheme="minorHAnsi"/>
                <w:sz w:val="22"/>
                <w:lang w:bidi="pl-PL"/>
              </w:rPr>
            </w:pPr>
            <w:r w:rsidRPr="002408D3">
              <w:rPr>
                <w:rFonts w:eastAsia="Times New Roman" w:cstheme="minorHAnsi"/>
                <w:sz w:val="22"/>
                <w:lang w:bidi="pl-PL"/>
              </w:rPr>
              <w:t xml:space="preserve">                         …………..……………………………………</w:t>
            </w:r>
          </w:p>
          <w:p w14:paraId="7CFC3447" w14:textId="77777777" w:rsidR="002408D3" w:rsidRPr="002408D3" w:rsidRDefault="002408D3" w:rsidP="002408D3">
            <w:pPr>
              <w:autoSpaceDE w:val="0"/>
              <w:spacing w:after="0" w:line="240" w:lineRule="auto"/>
              <w:rPr>
                <w:rFonts w:eastAsia="Times New Roman" w:cstheme="minorHAnsi"/>
                <w:sz w:val="22"/>
                <w:lang w:bidi="pl-PL"/>
              </w:rPr>
            </w:pPr>
          </w:p>
          <w:p w14:paraId="151956C0" w14:textId="53301312" w:rsidR="002408D3" w:rsidRPr="002408D3" w:rsidRDefault="002408D3" w:rsidP="002408D3">
            <w:pPr>
              <w:autoSpaceDE w:val="0"/>
              <w:spacing w:after="0" w:line="240" w:lineRule="auto"/>
              <w:rPr>
                <w:rFonts w:eastAsia="Times New Roman" w:cstheme="minorHAnsi"/>
                <w:sz w:val="22"/>
                <w:lang w:bidi="pl-PL"/>
              </w:rPr>
            </w:pPr>
            <w:r w:rsidRPr="002408D3">
              <w:rPr>
                <w:rFonts w:eastAsia="Times New Roman" w:cstheme="minorHAnsi"/>
                <w:sz w:val="22"/>
                <w:lang w:bidi="pl-PL"/>
              </w:rPr>
              <w:t xml:space="preserve">                                       Przy kontrasygn</w:t>
            </w:r>
            <w:r w:rsidR="00087FA9">
              <w:rPr>
                <w:rFonts w:eastAsia="Times New Roman" w:cstheme="minorHAnsi"/>
                <w:sz w:val="22"/>
                <w:lang w:bidi="pl-PL"/>
              </w:rPr>
              <w:t>acie</w:t>
            </w:r>
          </w:p>
          <w:p w14:paraId="0821B5E1" w14:textId="77777777" w:rsidR="002408D3" w:rsidRPr="002408D3" w:rsidRDefault="002408D3" w:rsidP="002408D3">
            <w:pPr>
              <w:autoSpaceDE w:val="0"/>
              <w:spacing w:after="0" w:line="240" w:lineRule="auto"/>
              <w:rPr>
                <w:rFonts w:cstheme="minorHAnsi"/>
                <w:sz w:val="22"/>
              </w:rPr>
            </w:pPr>
            <w:r w:rsidRPr="002408D3">
              <w:rPr>
                <w:rFonts w:eastAsia="Times New Roman" w:cstheme="minorHAnsi"/>
                <w:sz w:val="22"/>
                <w:lang w:bidi="pl-PL"/>
              </w:rPr>
              <w:t xml:space="preserve">                                   ……………………………………………</w:t>
            </w:r>
          </w:p>
        </w:tc>
      </w:tr>
    </w:tbl>
    <w:p w14:paraId="614A3F71" w14:textId="77777777" w:rsidR="00D64498" w:rsidRPr="00934DC3" w:rsidRDefault="00D64498" w:rsidP="00D64498">
      <w:pPr>
        <w:spacing w:line="360" w:lineRule="auto"/>
        <w:rPr>
          <w:sz w:val="23"/>
        </w:rPr>
        <w:sectPr w:rsidR="00D64498" w:rsidRPr="00934DC3" w:rsidSect="005A28D2">
          <w:footerReference w:type="default" r:id="rId16"/>
          <w:pgSz w:w="11910" w:h="16840"/>
          <w:pgMar w:top="993" w:right="1300" w:bottom="960" w:left="1300" w:header="0" w:footer="551" w:gutter="0"/>
          <w:cols w:space="708"/>
        </w:sectPr>
      </w:pPr>
    </w:p>
    <w:p w14:paraId="2BDCC464" w14:textId="6B5DD0BE" w:rsidR="000A3261" w:rsidRPr="000A3261" w:rsidRDefault="00D64498" w:rsidP="000A3261">
      <w:pPr>
        <w:spacing w:after="0" w:line="240" w:lineRule="auto"/>
        <w:ind w:left="6381"/>
        <w:rPr>
          <w:b/>
          <w:i/>
          <w:spacing w:val="-2"/>
          <w:sz w:val="22"/>
        </w:rPr>
      </w:pPr>
      <w:r w:rsidRPr="000A3261">
        <w:rPr>
          <w:b/>
          <w:i/>
          <w:sz w:val="22"/>
        </w:rPr>
        <w:lastRenderedPageBreak/>
        <w:t>Załącznik</w:t>
      </w:r>
      <w:r w:rsidRPr="000A3261">
        <w:rPr>
          <w:b/>
          <w:i/>
          <w:spacing w:val="-2"/>
          <w:sz w:val="22"/>
        </w:rPr>
        <w:t xml:space="preserve"> </w:t>
      </w:r>
      <w:r w:rsidRPr="000A3261">
        <w:rPr>
          <w:b/>
          <w:i/>
          <w:sz w:val="22"/>
        </w:rPr>
        <w:t>nr</w:t>
      </w:r>
      <w:r w:rsidRPr="000A3261">
        <w:rPr>
          <w:b/>
          <w:i/>
          <w:spacing w:val="1"/>
          <w:sz w:val="22"/>
        </w:rPr>
        <w:t xml:space="preserve"> </w:t>
      </w:r>
      <w:r w:rsidR="000A3261">
        <w:rPr>
          <w:b/>
          <w:i/>
          <w:sz w:val="22"/>
        </w:rPr>
        <w:t xml:space="preserve">2 </w:t>
      </w:r>
      <w:r w:rsidRPr="000A3261">
        <w:rPr>
          <w:b/>
          <w:i/>
          <w:spacing w:val="-2"/>
          <w:sz w:val="22"/>
        </w:rPr>
        <w:t xml:space="preserve"> </w:t>
      </w:r>
    </w:p>
    <w:p w14:paraId="3DA214F1" w14:textId="6710BCA6" w:rsidR="000A3261" w:rsidRPr="000A3261" w:rsidRDefault="00D64498" w:rsidP="000A3261">
      <w:pPr>
        <w:spacing w:after="0" w:line="240" w:lineRule="auto"/>
        <w:ind w:left="6381"/>
        <w:rPr>
          <w:b/>
          <w:i/>
          <w:spacing w:val="-2"/>
          <w:sz w:val="22"/>
        </w:rPr>
      </w:pPr>
      <w:r w:rsidRPr="000A3261">
        <w:rPr>
          <w:b/>
          <w:i/>
          <w:sz w:val="22"/>
        </w:rPr>
        <w:t>do</w:t>
      </w:r>
      <w:r w:rsidRPr="000A3261">
        <w:rPr>
          <w:b/>
          <w:i/>
          <w:spacing w:val="-1"/>
          <w:sz w:val="22"/>
        </w:rPr>
        <w:t xml:space="preserve"> </w:t>
      </w:r>
      <w:r w:rsidRPr="000A3261">
        <w:rPr>
          <w:b/>
          <w:i/>
          <w:sz w:val="22"/>
        </w:rPr>
        <w:t>umowy</w:t>
      </w:r>
      <w:r w:rsidRPr="000A3261">
        <w:rPr>
          <w:b/>
          <w:i/>
          <w:spacing w:val="-5"/>
          <w:sz w:val="22"/>
        </w:rPr>
        <w:t xml:space="preserve"> </w:t>
      </w:r>
      <w:r w:rsidRPr="000A3261">
        <w:rPr>
          <w:b/>
          <w:i/>
          <w:sz w:val="22"/>
        </w:rPr>
        <w:t>nr</w:t>
      </w:r>
      <w:r w:rsidRPr="000A3261">
        <w:rPr>
          <w:b/>
          <w:i/>
          <w:spacing w:val="-1"/>
          <w:sz w:val="22"/>
        </w:rPr>
        <w:t xml:space="preserve"> </w:t>
      </w:r>
      <w:r w:rsidR="000A3261" w:rsidRPr="000A3261">
        <w:rPr>
          <w:b/>
          <w:i/>
          <w:sz w:val="22"/>
        </w:rPr>
        <w:t>MGB/...../2023</w:t>
      </w:r>
    </w:p>
    <w:p w14:paraId="66752451" w14:textId="77777777" w:rsidR="00D64498" w:rsidRPr="00C166C3" w:rsidRDefault="00D64498" w:rsidP="00D64498">
      <w:pPr>
        <w:rPr>
          <w:sz w:val="26"/>
          <w:szCs w:val="23"/>
        </w:rPr>
      </w:pPr>
    </w:p>
    <w:p w14:paraId="36FF1B9B" w14:textId="77777777" w:rsidR="00D64498" w:rsidRPr="00C166C3" w:rsidRDefault="00D64498" w:rsidP="00D64498">
      <w:pPr>
        <w:spacing w:before="229"/>
        <w:ind w:left="467" w:right="467"/>
        <w:jc w:val="center"/>
        <w:rPr>
          <w:i/>
          <w:sz w:val="23"/>
        </w:rPr>
      </w:pPr>
      <w:r w:rsidRPr="00C166C3">
        <w:rPr>
          <w:b/>
          <w:sz w:val="23"/>
        </w:rPr>
        <w:t>Protokół</w:t>
      </w:r>
      <w:r w:rsidRPr="00C166C3">
        <w:rPr>
          <w:b/>
          <w:spacing w:val="-3"/>
          <w:sz w:val="23"/>
        </w:rPr>
        <w:t xml:space="preserve"> </w:t>
      </w:r>
      <w:r w:rsidRPr="00C166C3">
        <w:rPr>
          <w:b/>
          <w:sz w:val="23"/>
        </w:rPr>
        <w:t>zdawczo</w:t>
      </w:r>
      <w:r w:rsidRPr="00C166C3">
        <w:rPr>
          <w:b/>
          <w:spacing w:val="-2"/>
          <w:sz w:val="23"/>
        </w:rPr>
        <w:t xml:space="preserve"> </w:t>
      </w:r>
      <w:r w:rsidRPr="00C166C3">
        <w:rPr>
          <w:b/>
          <w:sz w:val="23"/>
        </w:rPr>
        <w:t>–</w:t>
      </w:r>
      <w:r w:rsidRPr="00C166C3">
        <w:rPr>
          <w:b/>
          <w:spacing w:val="-3"/>
          <w:sz w:val="23"/>
        </w:rPr>
        <w:t xml:space="preserve"> </w:t>
      </w:r>
      <w:r w:rsidRPr="00C166C3">
        <w:rPr>
          <w:b/>
          <w:sz w:val="23"/>
        </w:rPr>
        <w:t>odbiorczy</w:t>
      </w:r>
      <w:r w:rsidRPr="00C166C3">
        <w:rPr>
          <w:b/>
          <w:spacing w:val="-2"/>
          <w:sz w:val="23"/>
        </w:rPr>
        <w:t xml:space="preserve"> </w:t>
      </w:r>
      <w:r w:rsidRPr="00C166C3">
        <w:rPr>
          <w:i/>
          <w:spacing w:val="-2"/>
          <w:sz w:val="23"/>
        </w:rPr>
        <w:t>(wzór)</w:t>
      </w:r>
    </w:p>
    <w:p w14:paraId="73D2DD86" w14:textId="5A992FD9" w:rsidR="00D64498" w:rsidRPr="00C166C3" w:rsidRDefault="00D64498" w:rsidP="00D64498">
      <w:pPr>
        <w:spacing w:before="120" w:line="350" w:lineRule="auto"/>
        <w:ind w:left="469" w:right="467"/>
        <w:jc w:val="center"/>
        <w:rPr>
          <w:sz w:val="23"/>
          <w:szCs w:val="23"/>
        </w:rPr>
      </w:pPr>
      <w:r w:rsidRPr="00C166C3">
        <w:rPr>
          <w:sz w:val="23"/>
          <w:szCs w:val="23"/>
        </w:rPr>
        <w:t>sporządzony w dniu ……………………………………..</w:t>
      </w:r>
    </w:p>
    <w:p w14:paraId="7B89642C" w14:textId="77777777" w:rsidR="00D64498" w:rsidRDefault="00D64498" w:rsidP="000A3261">
      <w:pPr>
        <w:spacing w:before="3"/>
        <w:ind w:right="-46"/>
        <w:rPr>
          <w:sz w:val="35"/>
          <w:szCs w:val="23"/>
        </w:rPr>
      </w:pPr>
    </w:p>
    <w:p w14:paraId="4D5F54FF" w14:textId="4B03107A" w:rsidR="00640E5D" w:rsidRDefault="000000B9" w:rsidP="000000B9">
      <w:pPr>
        <w:spacing w:before="3"/>
        <w:ind w:right="-46"/>
        <w:rPr>
          <w:sz w:val="23"/>
          <w:szCs w:val="23"/>
        </w:rPr>
      </w:pPr>
      <w:r>
        <w:rPr>
          <w:sz w:val="22"/>
        </w:rPr>
        <w:t>Przedmiotem protokołu są następujące meble metalowe:</w:t>
      </w:r>
    </w:p>
    <w:p w14:paraId="4D8D9666" w14:textId="6A4A2BA2" w:rsidR="00640E5D" w:rsidRDefault="000000B9" w:rsidP="00D64498">
      <w:pPr>
        <w:spacing w:before="1"/>
        <w:rPr>
          <w:sz w:val="23"/>
          <w:szCs w:val="23"/>
        </w:rPr>
      </w:pPr>
      <w:r>
        <w:rPr>
          <w:sz w:val="23"/>
          <w:szCs w:val="23"/>
        </w:rPr>
        <w:t>……………………….</w:t>
      </w:r>
    </w:p>
    <w:p w14:paraId="5206CF43" w14:textId="1A64BC33" w:rsidR="000000B9" w:rsidRDefault="000000B9" w:rsidP="00D64498">
      <w:pPr>
        <w:spacing w:before="1"/>
        <w:rPr>
          <w:sz w:val="23"/>
          <w:szCs w:val="23"/>
        </w:rPr>
      </w:pPr>
      <w:r>
        <w:rPr>
          <w:sz w:val="23"/>
          <w:szCs w:val="23"/>
        </w:rPr>
        <w:t>……………………….</w:t>
      </w:r>
    </w:p>
    <w:p w14:paraId="4BCFAB9C" w14:textId="33EABFBB" w:rsidR="00640E5D" w:rsidRDefault="004C75FA" w:rsidP="00D64498">
      <w:pPr>
        <w:spacing w:before="1"/>
        <w:rPr>
          <w:sz w:val="23"/>
          <w:szCs w:val="23"/>
        </w:rPr>
      </w:pPr>
      <w:r>
        <w:rPr>
          <w:sz w:val="23"/>
          <w:szCs w:val="23"/>
        </w:rPr>
        <w:t>Oświadcza się, ze w</w:t>
      </w:r>
      <w:r w:rsidR="00640E5D">
        <w:rPr>
          <w:sz w:val="23"/>
          <w:szCs w:val="23"/>
        </w:rPr>
        <w:t>w. sprzęt jest nowy, wolny od wad</w:t>
      </w:r>
      <w:r>
        <w:rPr>
          <w:sz w:val="23"/>
          <w:szCs w:val="23"/>
        </w:rPr>
        <w:t xml:space="preserve">, o parametrach zgodnych z umową. </w:t>
      </w:r>
    </w:p>
    <w:p w14:paraId="78F7505E" w14:textId="77777777" w:rsidR="00640E5D" w:rsidRDefault="00640E5D" w:rsidP="00D64498">
      <w:pPr>
        <w:spacing w:before="1"/>
        <w:rPr>
          <w:sz w:val="23"/>
          <w:szCs w:val="23"/>
        </w:rPr>
      </w:pPr>
    </w:p>
    <w:p w14:paraId="42D3180A" w14:textId="77777777" w:rsidR="00640E5D" w:rsidRDefault="00640E5D" w:rsidP="00D64498">
      <w:pPr>
        <w:spacing w:before="1"/>
        <w:rPr>
          <w:sz w:val="23"/>
          <w:szCs w:val="23"/>
        </w:rPr>
      </w:pPr>
    </w:p>
    <w:p w14:paraId="374E1512" w14:textId="77777777" w:rsidR="00640E5D" w:rsidRDefault="00640E5D" w:rsidP="00D64498">
      <w:pPr>
        <w:spacing w:before="1"/>
        <w:rPr>
          <w:sz w:val="23"/>
          <w:szCs w:val="23"/>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4C75FA" w:rsidRPr="002408D3" w14:paraId="5B4DEB97" w14:textId="77777777" w:rsidTr="00A21F35">
        <w:tc>
          <w:tcPr>
            <w:tcW w:w="4470" w:type="dxa"/>
            <w:shd w:val="clear" w:color="auto" w:fill="auto"/>
          </w:tcPr>
          <w:p w14:paraId="14AEC23C" w14:textId="77777777" w:rsidR="004C75FA" w:rsidRPr="004C75FA" w:rsidRDefault="004C75FA" w:rsidP="00A21F35">
            <w:pPr>
              <w:autoSpaceDE w:val="0"/>
              <w:snapToGrid w:val="0"/>
              <w:spacing w:after="0" w:line="240" w:lineRule="auto"/>
              <w:rPr>
                <w:rFonts w:eastAsia="Times New Roman" w:cstheme="minorHAnsi"/>
                <w:sz w:val="22"/>
                <w:lang w:bidi="pl-PL"/>
              </w:rPr>
            </w:pPr>
          </w:p>
          <w:p w14:paraId="0F5E2BCD" w14:textId="12CC1F50" w:rsidR="004C75FA" w:rsidRPr="004C75FA" w:rsidRDefault="004C75FA" w:rsidP="00A21F35">
            <w:pPr>
              <w:autoSpaceDE w:val="0"/>
              <w:spacing w:after="0" w:line="240" w:lineRule="auto"/>
              <w:rPr>
                <w:rFonts w:eastAsia="Times New Roman" w:cstheme="minorHAnsi"/>
                <w:sz w:val="22"/>
                <w:lang w:bidi="pl-PL"/>
              </w:rPr>
            </w:pPr>
            <w:r w:rsidRPr="004C75FA">
              <w:rPr>
                <w:rFonts w:eastAsia="Times New Roman" w:cstheme="minorHAnsi"/>
                <w:sz w:val="22"/>
                <w:lang w:bidi="pl-PL"/>
              </w:rPr>
              <w:t>WYKONAWCA - Zdający:</w:t>
            </w:r>
          </w:p>
          <w:p w14:paraId="682DD63C" w14:textId="77777777" w:rsidR="004C75FA" w:rsidRPr="004C75FA" w:rsidRDefault="004C75FA" w:rsidP="00A21F35">
            <w:pPr>
              <w:autoSpaceDE w:val="0"/>
              <w:spacing w:after="0" w:line="240" w:lineRule="auto"/>
              <w:rPr>
                <w:rFonts w:eastAsia="Times New Roman" w:cstheme="minorHAnsi"/>
                <w:sz w:val="22"/>
                <w:lang w:bidi="pl-PL"/>
              </w:rPr>
            </w:pPr>
          </w:p>
          <w:p w14:paraId="2AC30D33" w14:textId="77777777" w:rsidR="004C75FA" w:rsidRPr="004C75FA" w:rsidRDefault="004C75FA" w:rsidP="00A21F35">
            <w:pPr>
              <w:autoSpaceDE w:val="0"/>
              <w:spacing w:after="0" w:line="240" w:lineRule="auto"/>
              <w:rPr>
                <w:rFonts w:eastAsia="Times New Roman" w:cstheme="minorHAnsi"/>
                <w:sz w:val="22"/>
                <w:lang w:bidi="pl-PL"/>
              </w:rPr>
            </w:pPr>
            <w:r w:rsidRPr="004C75FA">
              <w:rPr>
                <w:rFonts w:eastAsia="Times New Roman" w:cstheme="minorHAnsi"/>
                <w:sz w:val="22"/>
                <w:lang w:bidi="pl-PL"/>
              </w:rPr>
              <w:t>…………………………..…………………………</w:t>
            </w:r>
          </w:p>
          <w:p w14:paraId="17DE1A12" w14:textId="77777777" w:rsidR="004C75FA" w:rsidRPr="004C75FA" w:rsidRDefault="004C75FA" w:rsidP="00A21F35">
            <w:pPr>
              <w:autoSpaceDE w:val="0"/>
              <w:spacing w:after="0" w:line="240" w:lineRule="auto"/>
              <w:rPr>
                <w:rFonts w:eastAsia="Times New Roman" w:cstheme="minorHAnsi"/>
                <w:sz w:val="22"/>
                <w:lang w:bidi="pl-PL"/>
              </w:rPr>
            </w:pPr>
          </w:p>
        </w:tc>
        <w:tc>
          <w:tcPr>
            <w:tcW w:w="5736" w:type="dxa"/>
            <w:shd w:val="clear" w:color="auto" w:fill="auto"/>
          </w:tcPr>
          <w:p w14:paraId="3E9AF563" w14:textId="77777777" w:rsidR="004C75FA" w:rsidRPr="004C75FA" w:rsidRDefault="004C75FA" w:rsidP="00A21F35">
            <w:pPr>
              <w:autoSpaceDE w:val="0"/>
              <w:snapToGrid w:val="0"/>
              <w:spacing w:after="0" w:line="240" w:lineRule="auto"/>
              <w:rPr>
                <w:rFonts w:eastAsia="Times New Roman" w:cstheme="minorHAnsi"/>
                <w:sz w:val="22"/>
                <w:lang w:bidi="pl-PL"/>
              </w:rPr>
            </w:pPr>
          </w:p>
          <w:p w14:paraId="59C4B06E" w14:textId="51348DB9" w:rsidR="004C75FA" w:rsidRPr="004C75FA" w:rsidRDefault="004C75FA" w:rsidP="00A21F35">
            <w:pPr>
              <w:autoSpaceDE w:val="0"/>
              <w:spacing w:after="0" w:line="240" w:lineRule="auto"/>
              <w:rPr>
                <w:rFonts w:eastAsia="Times New Roman" w:cstheme="minorHAnsi"/>
                <w:sz w:val="22"/>
                <w:lang w:bidi="pl-PL"/>
              </w:rPr>
            </w:pPr>
            <w:r w:rsidRPr="004C75FA">
              <w:rPr>
                <w:rFonts w:eastAsia="Times New Roman" w:cstheme="minorHAnsi"/>
                <w:sz w:val="22"/>
                <w:lang w:bidi="pl-PL"/>
              </w:rPr>
              <w:t xml:space="preserve">                            ZAMAWIAJĄCY - Odbierający:</w:t>
            </w:r>
          </w:p>
          <w:p w14:paraId="4180A871" w14:textId="77777777" w:rsidR="004C75FA" w:rsidRPr="004C75FA" w:rsidRDefault="004C75FA" w:rsidP="00A21F35">
            <w:pPr>
              <w:autoSpaceDE w:val="0"/>
              <w:spacing w:after="0" w:line="240" w:lineRule="auto"/>
              <w:rPr>
                <w:rFonts w:eastAsia="Times New Roman" w:cstheme="minorHAnsi"/>
                <w:sz w:val="22"/>
                <w:lang w:bidi="pl-PL"/>
              </w:rPr>
            </w:pPr>
            <w:r w:rsidRPr="004C75FA">
              <w:rPr>
                <w:rFonts w:eastAsia="Times New Roman" w:cstheme="minorHAnsi"/>
                <w:sz w:val="22"/>
                <w:lang w:bidi="pl-PL"/>
              </w:rPr>
              <w:t xml:space="preserve">                      </w:t>
            </w:r>
          </w:p>
          <w:p w14:paraId="69B14127" w14:textId="24EA336A" w:rsidR="004C75FA" w:rsidRPr="004C75FA" w:rsidRDefault="004C75FA" w:rsidP="00A21F35">
            <w:pPr>
              <w:autoSpaceDE w:val="0"/>
              <w:spacing w:after="0" w:line="240" w:lineRule="auto"/>
              <w:rPr>
                <w:rFonts w:eastAsia="Times New Roman" w:cstheme="minorHAnsi"/>
                <w:sz w:val="22"/>
                <w:lang w:bidi="pl-PL"/>
              </w:rPr>
            </w:pPr>
            <w:r w:rsidRPr="004C75FA">
              <w:rPr>
                <w:rFonts w:eastAsia="Times New Roman" w:cstheme="minorHAnsi"/>
                <w:sz w:val="22"/>
                <w:lang w:bidi="pl-PL"/>
              </w:rPr>
              <w:t xml:space="preserve">                           …………..……………………………………</w:t>
            </w:r>
          </w:p>
          <w:p w14:paraId="501D6329" w14:textId="77777777" w:rsidR="004C75FA" w:rsidRPr="004C75FA" w:rsidRDefault="004C75FA" w:rsidP="00A21F35">
            <w:pPr>
              <w:autoSpaceDE w:val="0"/>
              <w:spacing w:after="0" w:line="240" w:lineRule="auto"/>
              <w:rPr>
                <w:rFonts w:eastAsia="Times New Roman" w:cstheme="minorHAnsi"/>
                <w:sz w:val="22"/>
                <w:lang w:bidi="pl-PL"/>
              </w:rPr>
            </w:pPr>
          </w:p>
          <w:p w14:paraId="12720E9D" w14:textId="77777777" w:rsidR="004C75FA" w:rsidRPr="004C75FA" w:rsidRDefault="004C75FA" w:rsidP="00A21F35">
            <w:pPr>
              <w:autoSpaceDE w:val="0"/>
              <w:spacing w:after="0" w:line="240" w:lineRule="auto"/>
              <w:rPr>
                <w:rFonts w:eastAsia="Times New Roman" w:cstheme="minorHAnsi"/>
                <w:sz w:val="22"/>
                <w:lang w:bidi="pl-PL"/>
              </w:rPr>
            </w:pPr>
          </w:p>
          <w:p w14:paraId="7A4F9D2E" w14:textId="5753DFB0" w:rsidR="004C75FA" w:rsidRPr="004C75FA" w:rsidRDefault="004C75FA" w:rsidP="00A21F35">
            <w:pPr>
              <w:autoSpaceDE w:val="0"/>
              <w:spacing w:after="0" w:line="240" w:lineRule="auto"/>
              <w:rPr>
                <w:rFonts w:cstheme="minorHAnsi"/>
                <w:sz w:val="22"/>
              </w:rPr>
            </w:pPr>
          </w:p>
        </w:tc>
      </w:tr>
    </w:tbl>
    <w:p w14:paraId="498B1A6C" w14:textId="77777777" w:rsidR="00640E5D" w:rsidRDefault="00640E5D" w:rsidP="00D64498">
      <w:pPr>
        <w:spacing w:before="1"/>
        <w:rPr>
          <w:sz w:val="23"/>
          <w:szCs w:val="23"/>
        </w:rPr>
      </w:pPr>
    </w:p>
    <w:p w14:paraId="788174A0" w14:textId="77777777" w:rsidR="00640E5D" w:rsidRDefault="00640E5D" w:rsidP="00D64498">
      <w:pPr>
        <w:spacing w:before="1"/>
        <w:rPr>
          <w:sz w:val="23"/>
          <w:szCs w:val="23"/>
        </w:rPr>
      </w:pPr>
    </w:p>
    <w:p w14:paraId="196424B3" w14:textId="77777777" w:rsidR="00640E5D" w:rsidRDefault="00640E5D" w:rsidP="00D64498">
      <w:pPr>
        <w:spacing w:before="1"/>
        <w:rPr>
          <w:sz w:val="23"/>
          <w:szCs w:val="23"/>
        </w:rPr>
      </w:pPr>
    </w:p>
    <w:p w14:paraId="31E0A332" w14:textId="77777777" w:rsidR="00640E5D" w:rsidRPr="00C166C3" w:rsidRDefault="00640E5D" w:rsidP="00D64498">
      <w:pPr>
        <w:spacing w:before="1"/>
        <w:rPr>
          <w:sz w:val="23"/>
          <w:szCs w:val="23"/>
        </w:rPr>
      </w:pPr>
    </w:p>
    <w:p w14:paraId="35C4019B" w14:textId="77777777" w:rsidR="00D64498" w:rsidRDefault="00D64498" w:rsidP="00D64498">
      <w:pPr>
        <w:ind w:left="116"/>
        <w:rPr>
          <w:i/>
          <w:sz w:val="20"/>
        </w:rPr>
      </w:pPr>
    </w:p>
    <w:p w14:paraId="3B7E762B" w14:textId="77777777" w:rsidR="00D64498" w:rsidRPr="00D64498" w:rsidRDefault="00D64498" w:rsidP="00D64498">
      <w:pPr>
        <w:rPr>
          <w:i/>
          <w:sz w:val="20"/>
        </w:rPr>
        <w:sectPr w:rsidR="00D64498" w:rsidRPr="00D64498">
          <w:pgSz w:w="11910" w:h="16840"/>
          <w:pgMar w:top="480" w:right="1300" w:bottom="960" w:left="1300" w:header="0" w:footer="765" w:gutter="0"/>
          <w:cols w:space="708"/>
        </w:sectPr>
      </w:pPr>
    </w:p>
    <w:p w14:paraId="1394D814" w14:textId="2D6FD1BF" w:rsidR="00FE56D4" w:rsidRPr="00430DAF" w:rsidRDefault="00FE56D4" w:rsidP="00FE56D4">
      <w:pPr>
        <w:spacing w:after="0"/>
        <w:jc w:val="right"/>
      </w:pPr>
      <w:r>
        <w:rPr>
          <w:b/>
        </w:rPr>
        <w:lastRenderedPageBreak/>
        <w:t>Załącznik nr 3</w:t>
      </w:r>
      <w:r w:rsidRPr="00182802">
        <w:rPr>
          <w:b/>
        </w:rPr>
        <w:t xml:space="preserve"> do SWZ</w:t>
      </w:r>
    </w:p>
    <w:p w14:paraId="14262213" w14:textId="77777777" w:rsidR="00FE56D4" w:rsidRPr="00FE56D4" w:rsidRDefault="00FE56D4" w:rsidP="004C75FA">
      <w:pPr>
        <w:jc w:val="left"/>
        <w:rPr>
          <w:rFonts w:ascii="Calibri" w:eastAsia="Calibri" w:hAnsi="Calibri" w:cs="Times New Roman"/>
          <w:sz w:val="22"/>
          <w:lang w:eastAsia="en-US"/>
        </w:rPr>
      </w:pP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2F57991E" w:rsidR="00182802" w:rsidRP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w:t>
      </w:r>
      <w:r w:rsidR="00DB2F38" w:rsidRPr="00DB2F38">
        <w:rPr>
          <w:rFonts w:cstheme="minorHAnsi"/>
          <w:sz w:val="22"/>
        </w:rPr>
        <w:t xml:space="preserve">Zakup </w:t>
      </w:r>
      <w:r w:rsidR="000000B9">
        <w:rPr>
          <w:rFonts w:cstheme="minorHAnsi"/>
          <w:sz w:val="22"/>
        </w:rPr>
        <w:t>mebli metalowych wraz z dostawą</w:t>
      </w:r>
      <w:r w:rsidR="00DB2F38">
        <w:rPr>
          <w:rFonts w:cstheme="minorHAnsi"/>
          <w:sz w:val="22"/>
        </w:rPr>
        <w:t xml:space="preserve">”, </w:t>
      </w:r>
      <w:r w:rsidR="00903037">
        <w:rPr>
          <w:rFonts w:cstheme="minorHAnsi"/>
          <w:sz w:val="22"/>
        </w:rPr>
        <w:t>oświadczam</w:t>
      </w:r>
      <w:r w:rsidRPr="00182802">
        <w:rPr>
          <w:rFonts w:cstheme="minorHAnsi"/>
          <w:sz w:val="22"/>
        </w:rPr>
        <w:t xml:space="preserve"> co następuje:</w:t>
      </w: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13F2107B"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5B397696" w14:textId="77777777" w:rsidR="001808AF" w:rsidRPr="001808AF" w:rsidRDefault="001808AF" w:rsidP="001808AF">
      <w:pPr>
        <w:pStyle w:val="Akapitzlist"/>
        <w:ind w:left="360"/>
        <w:rPr>
          <w:rFonts w:ascii="Calibri" w:eastAsia="Times New Roman" w:hAnsi="Calibri" w:cstheme="minorHAnsi"/>
          <w:sz w:val="22"/>
        </w:rPr>
      </w:pPr>
    </w:p>
    <w:p w14:paraId="7CB58843" w14:textId="18D79B01" w:rsidR="001808AF" w:rsidRPr="00101E6F" w:rsidRDefault="001808AF" w:rsidP="00BD57EE">
      <w:pPr>
        <w:pStyle w:val="Akapitzlist"/>
        <w:numPr>
          <w:ilvl w:val="0"/>
          <w:numId w:val="46"/>
        </w:numPr>
        <w:rPr>
          <w:rFonts w:ascii="Calibri" w:eastAsia="Times New Roman" w:hAnsi="Calibri" w:cstheme="minorHAnsi"/>
          <w:sz w:val="22"/>
        </w:rPr>
      </w:pPr>
      <w:r>
        <w:rPr>
          <w:rFonts w:asciiTheme="minorHAnsi" w:eastAsia="Times New Roman" w:hAnsiTheme="minorHAnsi" w:cstheme="minorHAnsi"/>
          <w:sz w:val="22"/>
          <w:szCs w:val="22"/>
        </w:rPr>
        <w:t>Oświadczam, że podlegam</w:t>
      </w:r>
      <w:r w:rsidR="00917C4C">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 nie podlegam</w:t>
      </w:r>
      <w:r w:rsidR="00917C4C">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wykluczeniu na podstawie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z dnia 13.04.2022 r. (</w:t>
      </w:r>
      <w:proofErr w:type="spellStart"/>
      <w:r>
        <w:rPr>
          <w:rFonts w:asciiTheme="minorHAnsi" w:eastAsia="Times New Roman" w:hAnsiTheme="minorHAnsi" w:cstheme="minorHAnsi"/>
          <w:sz w:val="22"/>
        </w:rPr>
        <w:t>Dz.U</w:t>
      </w:r>
      <w:proofErr w:type="spellEnd"/>
      <w:r>
        <w:rPr>
          <w:rFonts w:asciiTheme="minorHAnsi" w:eastAsia="Times New Roman" w:hAnsiTheme="minorHAnsi" w:cstheme="minorHAnsi"/>
          <w:sz w:val="22"/>
        </w:rPr>
        <w:t xml:space="preserve">.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xml:space="preserve">. zm.)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213CC8">
      <w:pPr>
        <w:pStyle w:val="Akapitzlist"/>
        <w:numPr>
          <w:ilvl w:val="0"/>
          <w:numId w:val="40"/>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4C75FA" w:rsidRDefault="00AC290A" w:rsidP="00246F74">
      <w:pPr>
        <w:suppressAutoHyphens/>
        <w:autoSpaceDN w:val="0"/>
        <w:spacing w:after="0" w:line="240" w:lineRule="auto"/>
        <w:textAlignment w:val="baseline"/>
        <w:rPr>
          <w:rFonts w:eastAsia="Times New Roman" w:cstheme="minorHAnsi"/>
          <w:bCs/>
          <w:color w:val="00000A"/>
          <w:kern w:val="3"/>
          <w:szCs w:val="20"/>
          <w:lang w:eastAsia="zh-CN"/>
        </w:rPr>
      </w:pPr>
      <w:r w:rsidRPr="004C75FA">
        <w:rPr>
          <w:rFonts w:eastAsia="Times New Roman" w:cstheme="minorHAnsi"/>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55D95BAE" w14:textId="24325291" w:rsidR="00182802" w:rsidRPr="00FE56D4"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39963CCC" w14:textId="77777777" w:rsidR="00FE56D4" w:rsidRDefault="00FE56D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59D0A1B2" w14:textId="77777777" w:rsidR="004C75FA" w:rsidRPr="00496A26" w:rsidRDefault="004C75FA" w:rsidP="00246F74">
      <w:pPr>
        <w:spacing w:after="0" w:line="360" w:lineRule="auto"/>
        <w:jc w:val="left"/>
        <w:rPr>
          <w:rFonts w:ascii="Calibri" w:hAnsi="Calibri" w:cstheme="minorHAnsi"/>
          <w:sz w:val="20"/>
          <w:szCs w:val="20"/>
        </w:rPr>
      </w:pPr>
    </w:p>
    <w:p w14:paraId="2B30A63A" w14:textId="4E090A14" w:rsidR="008860D2" w:rsidRDefault="004C75FA" w:rsidP="00246F74">
      <w:pPr>
        <w:spacing w:after="0"/>
        <w:jc w:val="right"/>
        <w:rPr>
          <w:rFonts w:cstheme="minorHAnsi"/>
          <w:b/>
          <w:szCs w:val="24"/>
        </w:rPr>
      </w:pPr>
      <w:bookmarkStart w:id="31" w:name="_GoBack"/>
      <w:bookmarkEnd w:id="31"/>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327A6C0E"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w:t>
      </w:r>
      <w:r w:rsidR="00DB2F38" w:rsidRPr="00DB2F38">
        <w:rPr>
          <w:rFonts w:cstheme="minorHAnsi"/>
          <w:sz w:val="22"/>
        </w:rPr>
        <w:t xml:space="preserve">Zakup </w:t>
      </w:r>
      <w:r w:rsidR="000000B9">
        <w:rPr>
          <w:rFonts w:cstheme="minorHAnsi"/>
          <w:sz w:val="22"/>
        </w:rPr>
        <w:t>mebli metalowych wraz z dostawą</w:t>
      </w:r>
      <w:r w:rsidR="004C75FA">
        <w:rPr>
          <w:rFonts w:cstheme="minorHAns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213CC8">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213CC8">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213CC8">
      <w:pPr>
        <w:pStyle w:val="Akapitzlist"/>
        <w:numPr>
          <w:ilvl w:val="0"/>
          <w:numId w:val="40"/>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743AD5D7" w14:textId="77777777" w:rsidR="004C75FA" w:rsidRDefault="004C75FA" w:rsidP="00246F74">
      <w:pPr>
        <w:spacing w:after="0"/>
        <w:jc w:val="right"/>
        <w:rPr>
          <w:rFonts w:cstheme="minorHAnsi"/>
          <w:b/>
          <w:szCs w:val="24"/>
        </w:rPr>
      </w:pPr>
    </w:p>
    <w:p w14:paraId="102A9CAF" w14:textId="77777777" w:rsidR="004C75FA" w:rsidRDefault="004C75FA" w:rsidP="00246F74">
      <w:pPr>
        <w:spacing w:after="0"/>
        <w:jc w:val="right"/>
        <w:rPr>
          <w:rFonts w:cstheme="minorHAnsi"/>
          <w:b/>
          <w:szCs w:val="24"/>
        </w:rPr>
      </w:pPr>
    </w:p>
    <w:p w14:paraId="4DC9AEA1" w14:textId="77777777" w:rsidR="004C75FA" w:rsidRDefault="004C75FA" w:rsidP="00246F74">
      <w:pPr>
        <w:spacing w:after="0"/>
        <w:jc w:val="right"/>
        <w:rPr>
          <w:rFonts w:cstheme="minorHAnsi"/>
          <w:b/>
          <w:szCs w:val="24"/>
        </w:rPr>
      </w:pPr>
    </w:p>
    <w:p w14:paraId="4965C23B" w14:textId="77777777" w:rsidR="00FE56D4" w:rsidRDefault="00FE56D4" w:rsidP="00246F74">
      <w:pPr>
        <w:spacing w:after="0"/>
        <w:jc w:val="right"/>
        <w:rPr>
          <w:rFonts w:cstheme="minorHAnsi"/>
          <w:b/>
          <w:szCs w:val="24"/>
        </w:rPr>
      </w:pPr>
    </w:p>
    <w:p w14:paraId="27462EA2" w14:textId="52409B40" w:rsidR="00182802" w:rsidRDefault="004C75FA"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6031591F" w:rsidR="00EA6DF0" w:rsidRDefault="00EA6DF0" w:rsidP="00903037">
      <w:pPr>
        <w:spacing w:after="0"/>
      </w:pPr>
      <w:r>
        <w:t>w trakcie wykonywania zamówienia pod nazwą: „</w:t>
      </w:r>
      <w:r w:rsidR="00DB2F38" w:rsidRPr="00DB2F38">
        <w:t xml:space="preserve">Zakup </w:t>
      </w:r>
      <w:r w:rsidR="000000B9">
        <w:t>mebli metalowych wraz z dostawą</w:t>
      </w:r>
      <w:r w:rsidR="00DB2F38">
        <w:t>”</w:t>
      </w:r>
      <w:r w:rsidR="001907EA">
        <w:t>:</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213CC8">
      <w:pPr>
        <w:pStyle w:val="Akapitzlist"/>
        <w:numPr>
          <w:ilvl w:val="0"/>
          <w:numId w:val="41"/>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213CC8">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1CE302D6" w14:textId="77777777" w:rsidR="00676BCE" w:rsidRDefault="00676BCE" w:rsidP="00501B02">
      <w:pPr>
        <w:rPr>
          <w:rFonts w:cstheme="minorHAnsi"/>
          <w:sz w:val="22"/>
        </w:rPr>
      </w:pPr>
    </w:p>
    <w:p w14:paraId="32252657" w14:textId="77777777" w:rsidR="00B555A6" w:rsidRDefault="00B555A6" w:rsidP="00501B02">
      <w:pPr>
        <w:rPr>
          <w:rFonts w:cstheme="minorHAnsi"/>
          <w:sz w:val="22"/>
        </w:rPr>
      </w:pPr>
    </w:p>
    <w:p w14:paraId="00BA3E48" w14:textId="1AFCFEA5" w:rsidR="00B555A6" w:rsidRDefault="004C75FA" w:rsidP="00B555A6">
      <w:pPr>
        <w:spacing w:after="0"/>
        <w:jc w:val="right"/>
        <w:rPr>
          <w:rFonts w:cstheme="minorHAnsi"/>
          <w:b/>
          <w:szCs w:val="24"/>
        </w:rPr>
      </w:pPr>
      <w:r>
        <w:rPr>
          <w:rFonts w:cstheme="minorHAnsi"/>
          <w:b/>
          <w:szCs w:val="24"/>
        </w:rPr>
        <w:lastRenderedPageBreak/>
        <w:t>Załącznik nr 6</w:t>
      </w:r>
      <w:r w:rsidR="00B555A6">
        <w:rPr>
          <w:rFonts w:cstheme="minorHAnsi"/>
          <w:b/>
          <w:szCs w:val="24"/>
        </w:rPr>
        <w:t xml:space="preserve"> do SWZ</w:t>
      </w:r>
    </w:p>
    <w:p w14:paraId="70279A59" w14:textId="77777777" w:rsidR="00B555A6" w:rsidRDefault="00B555A6" w:rsidP="00B555A6">
      <w:pPr>
        <w:spacing w:after="0"/>
        <w:rPr>
          <w:rFonts w:ascii="Arial" w:hAnsi="Arial" w:cs="Arial"/>
          <w:sz w:val="20"/>
          <w:szCs w:val="20"/>
        </w:rPr>
      </w:pPr>
      <w:r>
        <w:rPr>
          <w:rFonts w:ascii="Arial" w:hAnsi="Arial" w:cs="Arial"/>
          <w:b/>
          <w:sz w:val="20"/>
          <w:szCs w:val="20"/>
        </w:rPr>
        <w:t>Wykonawca:</w:t>
      </w:r>
    </w:p>
    <w:p w14:paraId="3A593D4C" w14:textId="77777777" w:rsidR="00B555A6" w:rsidRDefault="00B555A6" w:rsidP="00B555A6">
      <w:pPr>
        <w:spacing w:after="0"/>
        <w:ind w:right="5954"/>
        <w:rPr>
          <w:rFonts w:ascii="Arial" w:hAnsi="Arial" w:cs="Arial"/>
          <w:i/>
          <w:sz w:val="16"/>
          <w:szCs w:val="16"/>
        </w:rPr>
      </w:pPr>
      <w:r>
        <w:rPr>
          <w:rFonts w:ascii="Arial" w:hAnsi="Arial" w:cs="Arial"/>
          <w:sz w:val="20"/>
          <w:szCs w:val="20"/>
        </w:rPr>
        <w:t>………………………………………………………………………………………………</w:t>
      </w:r>
    </w:p>
    <w:p w14:paraId="0C9154EB" w14:textId="77777777" w:rsidR="00B555A6" w:rsidRDefault="00B555A6" w:rsidP="00B555A6">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E7379B6" w14:textId="77777777" w:rsidR="00B555A6" w:rsidRDefault="00B555A6" w:rsidP="00B555A6">
      <w:pPr>
        <w:spacing w:after="0"/>
        <w:rPr>
          <w:rFonts w:ascii="Arial" w:hAnsi="Arial" w:cs="Arial"/>
          <w:sz w:val="20"/>
          <w:szCs w:val="20"/>
        </w:rPr>
      </w:pPr>
      <w:r>
        <w:rPr>
          <w:rFonts w:ascii="Arial" w:hAnsi="Arial" w:cs="Arial"/>
          <w:sz w:val="20"/>
          <w:szCs w:val="20"/>
          <w:u w:val="single"/>
        </w:rPr>
        <w:t>reprezentowany przez:</w:t>
      </w:r>
    </w:p>
    <w:p w14:paraId="6F1119C0" w14:textId="77777777" w:rsidR="00B555A6" w:rsidRDefault="00B555A6" w:rsidP="00B555A6">
      <w:pPr>
        <w:spacing w:after="0"/>
        <w:ind w:right="5954"/>
        <w:rPr>
          <w:rFonts w:ascii="Arial" w:hAnsi="Arial" w:cs="Arial"/>
          <w:i/>
          <w:sz w:val="16"/>
          <w:szCs w:val="16"/>
        </w:rPr>
      </w:pPr>
      <w:r>
        <w:rPr>
          <w:rFonts w:ascii="Arial" w:hAnsi="Arial" w:cs="Arial"/>
          <w:sz w:val="20"/>
          <w:szCs w:val="20"/>
        </w:rPr>
        <w:t>………………………………………………………………………………………………</w:t>
      </w:r>
    </w:p>
    <w:p w14:paraId="7E15C465" w14:textId="77777777" w:rsidR="00B555A6" w:rsidRDefault="00B555A6" w:rsidP="00B555A6">
      <w:pPr>
        <w:spacing w:after="0"/>
        <w:ind w:right="5384"/>
        <w:jc w:val="left"/>
        <w:rPr>
          <w:rFonts w:ascii="Arial" w:hAnsi="Arial" w:cs="Arial"/>
        </w:rPr>
      </w:pPr>
      <w:r>
        <w:rPr>
          <w:rFonts w:ascii="Arial" w:hAnsi="Arial" w:cs="Arial"/>
          <w:i/>
          <w:sz w:val="16"/>
          <w:szCs w:val="16"/>
        </w:rPr>
        <w:t>(imię, nazwisko, stanowisko/podstawa do reprezentacji)</w:t>
      </w:r>
    </w:p>
    <w:p w14:paraId="71F46E22" w14:textId="77777777" w:rsidR="00B555A6" w:rsidRPr="00B555A6" w:rsidRDefault="00B555A6" w:rsidP="00501B02">
      <w:pPr>
        <w:rPr>
          <w:rFonts w:cstheme="minorHAnsi"/>
          <w:szCs w:val="24"/>
        </w:rPr>
      </w:pPr>
    </w:p>
    <w:p w14:paraId="46EFC51E" w14:textId="77777777" w:rsidR="00B555A6" w:rsidRPr="00B555A6" w:rsidRDefault="00B555A6" w:rsidP="00B555A6">
      <w:pPr>
        <w:spacing w:after="0"/>
        <w:jc w:val="center"/>
        <w:rPr>
          <w:rFonts w:cstheme="minorHAnsi"/>
          <w:b/>
          <w:sz w:val="28"/>
          <w:szCs w:val="28"/>
        </w:rPr>
      </w:pPr>
      <w:r w:rsidRPr="00B555A6">
        <w:rPr>
          <w:rFonts w:cstheme="minorHAnsi"/>
          <w:b/>
          <w:sz w:val="28"/>
          <w:szCs w:val="28"/>
        </w:rPr>
        <w:t>Oświadczenie Wykonawcy</w:t>
      </w:r>
    </w:p>
    <w:p w14:paraId="7769F31A" w14:textId="77777777" w:rsidR="00B555A6" w:rsidRPr="00B555A6" w:rsidRDefault="00B555A6" w:rsidP="00B555A6">
      <w:pPr>
        <w:spacing w:after="0"/>
        <w:jc w:val="center"/>
        <w:rPr>
          <w:rFonts w:cstheme="minorHAnsi"/>
          <w:i/>
          <w:sz w:val="22"/>
        </w:rPr>
      </w:pPr>
      <w:r w:rsidRPr="00B555A6">
        <w:rPr>
          <w:rFonts w:cstheme="minorHAnsi"/>
          <w:i/>
          <w:sz w:val="22"/>
        </w:rPr>
        <w:t>(składane na wezwanie Zamawiającego)</w:t>
      </w:r>
    </w:p>
    <w:p w14:paraId="6A682F6E" w14:textId="77777777" w:rsidR="00B555A6" w:rsidRDefault="00B555A6" w:rsidP="00B555A6">
      <w:pPr>
        <w:spacing w:after="0"/>
        <w:jc w:val="center"/>
        <w:rPr>
          <w:rFonts w:cstheme="minorHAnsi"/>
          <w:b/>
          <w:szCs w:val="24"/>
        </w:rPr>
      </w:pPr>
      <w:r w:rsidRPr="00B555A6">
        <w:rPr>
          <w:rFonts w:cstheme="minorHAnsi"/>
          <w:b/>
          <w:szCs w:val="24"/>
        </w:rPr>
        <w:t>o przynależności lub braku przynależności do tej samej grupy kapitałowej w rozumieniu ustawy</w:t>
      </w:r>
    </w:p>
    <w:p w14:paraId="170D66F5" w14:textId="39F07EFB" w:rsidR="00B555A6" w:rsidRDefault="00B555A6" w:rsidP="00B555A6">
      <w:pPr>
        <w:spacing w:after="0"/>
        <w:jc w:val="center"/>
        <w:rPr>
          <w:rFonts w:cstheme="minorHAnsi"/>
          <w:b/>
          <w:szCs w:val="24"/>
        </w:rPr>
      </w:pPr>
      <w:r w:rsidRPr="00B555A6">
        <w:rPr>
          <w:rFonts w:cstheme="minorHAnsi"/>
          <w:b/>
          <w:szCs w:val="24"/>
        </w:rPr>
        <w:t>z dnia 16 lutego 2007 r. o ochronie konkurencji i konsumentów (</w:t>
      </w:r>
      <w:proofErr w:type="spellStart"/>
      <w:r w:rsidRPr="00B555A6">
        <w:rPr>
          <w:rFonts w:cstheme="minorHAnsi"/>
          <w:b/>
          <w:szCs w:val="24"/>
        </w:rPr>
        <w:t>t.j</w:t>
      </w:r>
      <w:proofErr w:type="spellEnd"/>
      <w:r w:rsidRPr="00B555A6">
        <w:rPr>
          <w:rFonts w:cstheme="minorHAnsi"/>
          <w:b/>
          <w:szCs w:val="24"/>
        </w:rPr>
        <w:t>. Dz. U. z 2021 r. poz. 275),</w:t>
      </w:r>
    </w:p>
    <w:p w14:paraId="08E77D83" w14:textId="78337DA6" w:rsidR="00B555A6" w:rsidRPr="00B555A6" w:rsidRDefault="00B555A6" w:rsidP="00B555A6">
      <w:pPr>
        <w:spacing w:after="0"/>
        <w:jc w:val="center"/>
        <w:rPr>
          <w:rFonts w:cstheme="minorHAnsi"/>
          <w:b/>
          <w:szCs w:val="24"/>
        </w:rPr>
      </w:pPr>
      <w:r w:rsidRPr="00B555A6">
        <w:rPr>
          <w:rFonts w:cstheme="minorHAnsi"/>
          <w:b/>
          <w:szCs w:val="24"/>
        </w:rPr>
        <w:t>z innym Wykonawcą, który złożył odrębną ofertę</w:t>
      </w:r>
    </w:p>
    <w:p w14:paraId="101E4199" w14:textId="77777777" w:rsidR="00B555A6" w:rsidRDefault="00B555A6" w:rsidP="00B555A6">
      <w:pPr>
        <w:spacing w:after="0"/>
        <w:jc w:val="center"/>
        <w:rPr>
          <w:rFonts w:cstheme="minorHAnsi"/>
          <w:b/>
          <w:sz w:val="28"/>
          <w:szCs w:val="28"/>
        </w:rPr>
      </w:pPr>
    </w:p>
    <w:p w14:paraId="361BBDCC" w14:textId="77777777" w:rsidR="00B555A6" w:rsidRPr="00B555A6" w:rsidRDefault="00B555A6" w:rsidP="00B555A6">
      <w:pPr>
        <w:spacing w:after="0"/>
        <w:jc w:val="center"/>
        <w:rPr>
          <w:rFonts w:cstheme="minorHAnsi"/>
          <w:b/>
          <w:sz w:val="28"/>
          <w:szCs w:val="28"/>
        </w:rPr>
      </w:pPr>
    </w:p>
    <w:p w14:paraId="0E081662" w14:textId="42CA8AE9" w:rsidR="00B555A6" w:rsidRDefault="00B555A6" w:rsidP="00B555A6">
      <w:pPr>
        <w:spacing w:after="0"/>
        <w:rPr>
          <w:rFonts w:cstheme="minorHAnsi"/>
          <w:sz w:val="22"/>
        </w:rPr>
      </w:pPr>
      <w:r w:rsidRPr="00B555A6">
        <w:rPr>
          <w:rFonts w:cstheme="minorHAnsi"/>
          <w:sz w:val="22"/>
        </w:rPr>
        <w:t>Na potrzeby postępowania o udzielenie zamówienia publicznego, prowadzonego</w:t>
      </w:r>
      <w:r>
        <w:rPr>
          <w:rFonts w:cstheme="minorHAnsi"/>
          <w:sz w:val="22"/>
        </w:rPr>
        <w:t xml:space="preserve"> w trybie art. 275 pkt 1 ustawy </w:t>
      </w:r>
      <w:r w:rsidRPr="00B555A6">
        <w:rPr>
          <w:rFonts w:cstheme="minorHAnsi"/>
          <w:sz w:val="22"/>
        </w:rPr>
        <w:t xml:space="preserve">Prawo zamówień publicznych pn. </w:t>
      </w:r>
      <w:r>
        <w:rPr>
          <w:rFonts w:cstheme="minorHAnsi"/>
          <w:sz w:val="22"/>
        </w:rPr>
        <w:t>„</w:t>
      </w:r>
      <w:r w:rsidRPr="00B555A6">
        <w:rPr>
          <w:rFonts w:cstheme="minorHAnsi"/>
          <w:sz w:val="22"/>
        </w:rPr>
        <w:t xml:space="preserve">Zakup </w:t>
      </w:r>
      <w:r w:rsidR="000000B9">
        <w:rPr>
          <w:rFonts w:cstheme="minorHAnsi"/>
          <w:sz w:val="22"/>
        </w:rPr>
        <w:t>mebli metalowych wraz z dostawą</w:t>
      </w:r>
      <w:r>
        <w:rPr>
          <w:rFonts w:cstheme="minorHAnsi"/>
          <w:sz w:val="22"/>
        </w:rPr>
        <w:t xml:space="preserve">” </w:t>
      </w:r>
      <w:r w:rsidRPr="00B555A6">
        <w:rPr>
          <w:rFonts w:cstheme="minorHAnsi"/>
          <w:sz w:val="22"/>
        </w:rPr>
        <w:t>oświadczam, co następuje:</w:t>
      </w:r>
    </w:p>
    <w:p w14:paraId="1833BDA3" w14:textId="77777777" w:rsidR="00B555A6" w:rsidRPr="00B555A6" w:rsidRDefault="00B555A6" w:rsidP="00B555A6">
      <w:pPr>
        <w:spacing w:after="0"/>
        <w:rPr>
          <w:rFonts w:cstheme="minorHAnsi"/>
          <w:sz w:val="22"/>
        </w:rPr>
      </w:pPr>
    </w:p>
    <w:p w14:paraId="1ADF3250" w14:textId="1EC63E79" w:rsidR="00B555A6" w:rsidRDefault="00B555A6" w:rsidP="00B555A6">
      <w:pPr>
        <w:pStyle w:val="Akapitzlist"/>
        <w:numPr>
          <w:ilvl w:val="0"/>
          <w:numId w:val="40"/>
        </w:numPr>
        <w:rPr>
          <w:rFonts w:asciiTheme="minorHAnsi" w:hAnsiTheme="minorHAnsi" w:cstheme="minorHAnsi"/>
          <w:sz w:val="22"/>
        </w:rPr>
      </w:pPr>
      <w:r w:rsidRPr="00B555A6">
        <w:rPr>
          <w:rFonts w:asciiTheme="minorHAnsi" w:hAnsiTheme="minorHAnsi" w:cstheme="minorHAnsi"/>
          <w:sz w:val="22"/>
        </w:rPr>
        <w:t>nie należę do tej samej grupy kapitałowej w rozumieniu ustawy z dnia 16 lutego 2007 r. o ochronie</w:t>
      </w:r>
      <w:r>
        <w:rPr>
          <w:rFonts w:asciiTheme="minorHAnsi" w:hAnsiTheme="minorHAnsi" w:cstheme="minorHAnsi"/>
          <w:sz w:val="22"/>
        </w:rPr>
        <w:t xml:space="preserve"> </w:t>
      </w:r>
      <w:r w:rsidRPr="00B555A6">
        <w:rPr>
          <w:rFonts w:asciiTheme="minorHAnsi" w:hAnsiTheme="minorHAnsi" w:cstheme="minorHAnsi"/>
          <w:sz w:val="22"/>
        </w:rPr>
        <w:t>konkurencji 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z innym Wykonawcą, który złożył odrębną ofertę</w:t>
      </w:r>
      <w:r>
        <w:rPr>
          <w:rFonts w:asciiTheme="minorHAnsi" w:hAnsiTheme="minorHAnsi" w:cstheme="minorHAnsi"/>
          <w:sz w:val="22"/>
        </w:rPr>
        <w:t xml:space="preserve"> </w:t>
      </w:r>
      <w:r w:rsidRPr="00B555A6">
        <w:rPr>
          <w:rFonts w:asciiTheme="minorHAnsi" w:hAnsiTheme="minorHAnsi" w:cstheme="minorHAnsi"/>
          <w:sz w:val="22"/>
        </w:rPr>
        <w:t>w niniejszym postępowaniu*),</w:t>
      </w:r>
    </w:p>
    <w:p w14:paraId="57C769D4" w14:textId="77777777" w:rsidR="00B555A6" w:rsidRPr="00B555A6" w:rsidRDefault="00B555A6" w:rsidP="00B555A6">
      <w:pPr>
        <w:pStyle w:val="Akapitzlist"/>
        <w:ind w:left="360"/>
        <w:rPr>
          <w:rFonts w:asciiTheme="minorHAnsi" w:hAnsiTheme="minorHAnsi" w:cstheme="minorHAnsi"/>
          <w:sz w:val="22"/>
        </w:rPr>
      </w:pPr>
    </w:p>
    <w:p w14:paraId="38276AEA" w14:textId="77777777" w:rsidR="00B555A6" w:rsidRDefault="00B555A6" w:rsidP="00B555A6">
      <w:pPr>
        <w:pStyle w:val="Akapitzlist"/>
        <w:numPr>
          <w:ilvl w:val="0"/>
          <w:numId w:val="40"/>
        </w:numPr>
        <w:rPr>
          <w:rFonts w:asciiTheme="minorHAnsi" w:hAnsiTheme="minorHAnsi" w:cstheme="minorHAnsi"/>
          <w:sz w:val="22"/>
        </w:rPr>
      </w:pPr>
      <w:r w:rsidRPr="00B555A6">
        <w:rPr>
          <w:rFonts w:asciiTheme="minorHAnsi" w:hAnsiTheme="minorHAnsi" w:cstheme="minorHAnsi"/>
          <w:sz w:val="22"/>
        </w:rPr>
        <w:t>należę do tej samej grupy kapitałowej w rozumieniu ustawy z dnia 16 lutego 2007 r. o ochronie konkurencji</w:t>
      </w:r>
      <w:r>
        <w:rPr>
          <w:rFonts w:asciiTheme="minorHAnsi" w:hAnsiTheme="minorHAnsi" w:cstheme="minorHAnsi"/>
          <w:sz w:val="22"/>
        </w:rPr>
        <w:t xml:space="preserve"> </w:t>
      </w:r>
      <w:r w:rsidRPr="00B555A6">
        <w:rPr>
          <w:rFonts w:asciiTheme="minorHAnsi" w:hAnsiTheme="minorHAnsi" w:cstheme="minorHAnsi"/>
          <w:sz w:val="22"/>
        </w:rPr>
        <w:t>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do której należą następujący Wykonawcy, którzy złożyli</w:t>
      </w:r>
      <w:r>
        <w:rPr>
          <w:rFonts w:asciiTheme="minorHAnsi" w:hAnsiTheme="minorHAnsi" w:cstheme="minorHAnsi"/>
          <w:sz w:val="22"/>
        </w:rPr>
        <w:t xml:space="preserve"> </w:t>
      </w:r>
      <w:r w:rsidRPr="00B555A6">
        <w:rPr>
          <w:rFonts w:asciiTheme="minorHAnsi" w:hAnsiTheme="minorHAnsi" w:cstheme="minorHAnsi"/>
          <w:sz w:val="22"/>
        </w:rPr>
        <w:t>odrę</w:t>
      </w:r>
      <w:r>
        <w:rPr>
          <w:rFonts w:asciiTheme="minorHAnsi" w:hAnsiTheme="minorHAnsi" w:cstheme="minorHAnsi"/>
          <w:sz w:val="22"/>
        </w:rPr>
        <w:t xml:space="preserve">bną ofertę w tym </w:t>
      </w:r>
      <w:r w:rsidRPr="00B555A6">
        <w:rPr>
          <w:rFonts w:asciiTheme="minorHAnsi" w:hAnsiTheme="minorHAnsi" w:cstheme="minorHAnsi"/>
          <w:sz w:val="22"/>
        </w:rPr>
        <w:t xml:space="preserve">postępowaniu*). </w:t>
      </w:r>
    </w:p>
    <w:p w14:paraId="5C616075" w14:textId="1E451D9E" w:rsidR="00B555A6" w:rsidRPr="00B555A6" w:rsidRDefault="00B555A6" w:rsidP="004A2363">
      <w:pPr>
        <w:ind w:left="360"/>
        <w:rPr>
          <w:rFonts w:cstheme="minorHAnsi"/>
          <w:sz w:val="22"/>
        </w:rPr>
      </w:pPr>
      <w:r w:rsidRPr="00B555A6">
        <w:rPr>
          <w:rFonts w:cstheme="minorHAnsi"/>
          <w:sz w:val="22"/>
        </w:rPr>
        <w:t>W związku z powyższym do oświadczenia załączam dokumenty lub informacje potwierdzające przygotowanie oferty, oferty częściowej w postępowaniu niezależnie od innego Wykonawcy, należącego do tej samej grupy kapitałowej.</w:t>
      </w:r>
      <w:r w:rsidR="004A2363">
        <w:rPr>
          <w:rFonts w:cstheme="minorHAnsi"/>
          <w:sz w:val="22"/>
        </w:rPr>
        <w:t xml:space="preserve"> </w:t>
      </w:r>
      <w:r w:rsidRPr="00B555A6">
        <w:rPr>
          <w:rFonts w:cstheme="minorHAnsi"/>
          <w:sz w:val="22"/>
        </w:rPr>
        <w:t xml:space="preserve">Oświadczam, że wszystkie informacje podane w powyższych oświadczeniach są </w:t>
      </w:r>
      <w:r>
        <w:rPr>
          <w:rFonts w:cstheme="minorHAnsi"/>
          <w:sz w:val="22"/>
        </w:rPr>
        <w:t xml:space="preserve">aktualne i zgodne z prawdą oraz </w:t>
      </w:r>
      <w:r w:rsidRPr="00B555A6">
        <w:rPr>
          <w:rFonts w:cstheme="minorHAnsi"/>
          <w:sz w:val="22"/>
        </w:rPr>
        <w:t>zostały przedstawione z pełną świadomością konsekwencji wprowad</w:t>
      </w:r>
      <w:r w:rsidR="004A2363">
        <w:rPr>
          <w:rFonts w:cstheme="minorHAnsi"/>
          <w:sz w:val="22"/>
        </w:rPr>
        <w:t xml:space="preserve">zenia Zamawiającego w błąd przy </w:t>
      </w:r>
      <w:r w:rsidRPr="00B555A6">
        <w:rPr>
          <w:rFonts w:cstheme="minorHAnsi"/>
          <w:sz w:val="22"/>
        </w:rPr>
        <w:t>przedstawianiu informacji.</w:t>
      </w:r>
    </w:p>
    <w:p w14:paraId="1646D8F7" w14:textId="77777777" w:rsidR="00B555A6" w:rsidRDefault="00B555A6" w:rsidP="00B555A6">
      <w:pPr>
        <w:spacing w:after="0"/>
        <w:rPr>
          <w:rFonts w:cstheme="minorHAnsi"/>
          <w:sz w:val="20"/>
          <w:szCs w:val="20"/>
        </w:rPr>
      </w:pPr>
    </w:p>
    <w:p w14:paraId="35CD919F" w14:textId="77777777" w:rsidR="00B555A6" w:rsidRDefault="00B555A6" w:rsidP="00B555A6">
      <w:pPr>
        <w:spacing w:after="0"/>
        <w:rPr>
          <w:rFonts w:cstheme="minorHAnsi"/>
          <w:sz w:val="20"/>
          <w:szCs w:val="20"/>
        </w:rPr>
      </w:pPr>
    </w:p>
    <w:p w14:paraId="4AB8C52E" w14:textId="77777777" w:rsidR="00B555A6" w:rsidRPr="00182802" w:rsidRDefault="00B555A6" w:rsidP="00B555A6">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2D714729" w14:textId="77777777" w:rsidR="00B555A6" w:rsidRPr="00182802" w:rsidRDefault="00B555A6" w:rsidP="00B555A6">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6DC3B460" w14:textId="77777777" w:rsidR="00B555A6" w:rsidRPr="00182802" w:rsidRDefault="00B555A6" w:rsidP="00B555A6">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7EBC7D5" w14:textId="77777777" w:rsidR="00B555A6" w:rsidRPr="00182802" w:rsidRDefault="00B555A6" w:rsidP="00B555A6">
      <w:pPr>
        <w:suppressAutoHyphens/>
        <w:autoSpaceDN w:val="0"/>
        <w:spacing w:after="0" w:line="240" w:lineRule="auto"/>
        <w:textAlignment w:val="baseline"/>
        <w:rPr>
          <w:rFonts w:eastAsia="Times New Roman" w:cstheme="minorHAnsi"/>
          <w:bCs/>
          <w:color w:val="00000A"/>
          <w:kern w:val="3"/>
          <w:szCs w:val="20"/>
          <w:lang w:eastAsia="zh-CN"/>
        </w:rPr>
      </w:pPr>
    </w:p>
    <w:p w14:paraId="7B5DDAB7" w14:textId="77777777" w:rsidR="00B555A6" w:rsidRPr="00182802" w:rsidRDefault="00B555A6" w:rsidP="00B555A6">
      <w:pPr>
        <w:suppressAutoHyphens/>
        <w:autoSpaceDN w:val="0"/>
        <w:spacing w:after="0" w:line="240" w:lineRule="auto"/>
        <w:textAlignment w:val="baseline"/>
        <w:rPr>
          <w:rFonts w:eastAsia="Times New Roman" w:cstheme="minorHAnsi"/>
          <w:b/>
          <w:bCs/>
          <w:color w:val="00000A"/>
          <w:kern w:val="3"/>
          <w:szCs w:val="20"/>
          <w:lang w:eastAsia="zh-CN"/>
        </w:rPr>
      </w:pPr>
    </w:p>
    <w:p w14:paraId="5A9CA25A" w14:textId="77777777" w:rsidR="00B555A6" w:rsidRPr="00182802" w:rsidRDefault="00B555A6" w:rsidP="00B555A6">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460D4AE9" w14:textId="77777777" w:rsidR="00B555A6" w:rsidRDefault="00B555A6" w:rsidP="00B555A6">
      <w:pPr>
        <w:suppressAutoHyphens/>
        <w:spacing w:after="0" w:line="360" w:lineRule="auto"/>
        <w:jc w:val="left"/>
        <w:rPr>
          <w:rFonts w:ascii="Calibri" w:hAnsi="Calibri" w:cstheme="minorHAnsi"/>
          <w:szCs w:val="24"/>
        </w:rPr>
      </w:pPr>
    </w:p>
    <w:p w14:paraId="06FF9BEC" w14:textId="77777777" w:rsidR="00B555A6" w:rsidRPr="00564B84" w:rsidRDefault="00B555A6" w:rsidP="00B555A6">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2A583EBB" w14:textId="77777777" w:rsidR="00B555A6" w:rsidRPr="00B555A6" w:rsidRDefault="00B555A6" w:rsidP="00B555A6">
      <w:pPr>
        <w:spacing w:after="0"/>
        <w:rPr>
          <w:rFonts w:cstheme="minorHAnsi"/>
          <w:sz w:val="20"/>
          <w:szCs w:val="20"/>
        </w:rPr>
        <w:sectPr w:rsidR="00B555A6" w:rsidRPr="00B555A6" w:rsidSect="00FE56D4">
          <w:headerReference w:type="default" r:id="rId17"/>
          <w:footerReference w:type="default" r:id="rId18"/>
          <w:headerReference w:type="first" r:id="rId19"/>
          <w:footerReference w:type="first" r:id="rId20"/>
          <w:footnotePr>
            <w:pos w:val="beneathText"/>
          </w:footnotePr>
          <w:pgSz w:w="11905" w:h="16837" w:code="9"/>
          <w:pgMar w:top="-1134" w:right="1134" w:bottom="993" w:left="1134" w:header="1417" w:footer="719" w:gutter="0"/>
          <w:cols w:space="708"/>
          <w:titlePg/>
          <w:docGrid w:linePitch="360"/>
        </w:sectPr>
      </w:pPr>
    </w:p>
    <w:p w14:paraId="7BC03E2B" w14:textId="5878D24E" w:rsidR="00E2415B" w:rsidRPr="006152A2" w:rsidRDefault="00E2415B" w:rsidP="00E2415B">
      <w:pPr>
        <w:spacing w:after="0"/>
        <w:jc w:val="right"/>
        <w:rPr>
          <w:rFonts w:cstheme="minorHAnsi"/>
          <w:b/>
          <w:szCs w:val="24"/>
        </w:rPr>
      </w:pPr>
      <w:r>
        <w:rPr>
          <w:rFonts w:cstheme="minorHAnsi"/>
          <w:b/>
          <w:szCs w:val="24"/>
        </w:rPr>
        <w:lastRenderedPageBreak/>
        <w:t xml:space="preserve">Załącznik nr </w:t>
      </w:r>
      <w:r w:rsidR="004C75FA">
        <w:rPr>
          <w:rFonts w:cstheme="minorHAnsi"/>
          <w:b/>
          <w:szCs w:val="24"/>
        </w:rPr>
        <w:t>7</w:t>
      </w:r>
      <w:r>
        <w:rPr>
          <w:rFonts w:cstheme="minorHAnsi"/>
          <w:b/>
          <w:szCs w:val="24"/>
        </w:rPr>
        <w:t xml:space="preserve"> do SWZ</w:t>
      </w:r>
    </w:p>
    <w:p w14:paraId="03FEAEC2" w14:textId="77777777" w:rsidR="004451C0" w:rsidRDefault="004451C0" w:rsidP="00E37515">
      <w:pPr>
        <w:spacing w:after="0"/>
        <w:rPr>
          <w:rFonts w:ascii="Calibri" w:eastAsia="Calibri" w:hAnsi="Calibri" w:cs="Times New Roman"/>
          <w:bCs/>
          <w:szCs w:val="24"/>
          <w:lang w:eastAsia="en-US"/>
        </w:rPr>
      </w:pPr>
    </w:p>
    <w:p w14:paraId="2EC7D1CE" w14:textId="184B6532"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t>
      </w:r>
      <w:r w:rsidR="00FE56D4">
        <w:rPr>
          <w:rFonts w:ascii="Calibri" w:eastAsia="Calibri" w:hAnsi="Calibri" w:cs="Times New Roman"/>
          <w:b/>
          <w:bCs/>
          <w:szCs w:val="24"/>
          <w:lang w:eastAsia="en-US"/>
        </w:rPr>
        <w:t>DOSTAW</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0CB0DE08" w:rsidR="004451C0" w:rsidRDefault="00FE56D4" w:rsidP="00246F74">
            <w:pPr>
              <w:spacing w:line="23" w:lineRule="atLeast"/>
              <w:ind w:firstLine="33"/>
              <w:jc w:val="center"/>
              <w:rPr>
                <w:rFonts w:ascii="Calibri" w:hAnsi="Calibri" w:cs="Calibri"/>
                <w:sz w:val="20"/>
                <w:szCs w:val="20"/>
              </w:rPr>
            </w:pPr>
            <w:r>
              <w:rPr>
                <w:rFonts w:ascii="Calibri" w:hAnsi="Calibri" w:cs="Calibri"/>
                <w:sz w:val="20"/>
                <w:szCs w:val="20"/>
              </w:rPr>
              <w:t>Termin wykonania</w:t>
            </w:r>
            <w:r w:rsidR="005343F4">
              <w:rPr>
                <w:rFonts w:ascii="Calibri" w:hAnsi="Calibri" w:cs="Calibri"/>
                <w:sz w:val="20"/>
                <w:szCs w:val="20"/>
              </w:rPr>
              <w:t xml:space="preserve">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2C63B986" w:rsidR="004451C0" w:rsidRPr="004451C0" w:rsidRDefault="00E90C6C" w:rsidP="00FE56D4">
            <w:pPr>
              <w:spacing w:line="23" w:lineRule="atLeast"/>
              <w:ind w:left="34"/>
              <w:jc w:val="center"/>
              <w:rPr>
                <w:rFonts w:ascii="Calibri" w:hAnsi="Calibri" w:cs="Calibri"/>
                <w:sz w:val="20"/>
                <w:szCs w:val="20"/>
              </w:rPr>
            </w:pPr>
            <w:r>
              <w:rPr>
                <w:rFonts w:ascii="Calibri" w:hAnsi="Calibri" w:cs="Calibri"/>
                <w:sz w:val="20"/>
                <w:szCs w:val="20"/>
              </w:rPr>
              <w:t xml:space="preserve">wartość </w:t>
            </w:r>
            <w:r w:rsidR="00FE56D4">
              <w:rPr>
                <w:rFonts w:ascii="Calibri" w:hAnsi="Calibri" w:cs="Calibri"/>
                <w:sz w:val="20"/>
                <w:szCs w:val="20"/>
              </w:rPr>
              <w:t xml:space="preserve">dostawy </w:t>
            </w:r>
            <w:r>
              <w:rPr>
                <w:rFonts w:ascii="Calibri" w:hAnsi="Calibri" w:cs="Calibri"/>
                <w:sz w:val="20"/>
                <w:szCs w:val="20"/>
              </w:rPr>
              <w:t xml:space="preserve">brutto </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3E3308DB" w:rsidR="004451C0" w:rsidRPr="00501B02" w:rsidRDefault="001907EA" w:rsidP="00246F74">
            <w:pPr>
              <w:tabs>
                <w:tab w:val="left" w:pos="6516"/>
              </w:tabs>
              <w:jc w:val="left"/>
              <w:rPr>
                <w:rFonts w:ascii="Calibri" w:hAnsi="Calibri" w:cs="Times New Roman"/>
                <w:bCs/>
                <w:sz w:val="20"/>
                <w:szCs w:val="20"/>
              </w:rPr>
            </w:pPr>
            <w:r>
              <w:rPr>
                <w:rFonts w:ascii="Calibri" w:hAnsi="Calibri" w:cs="Times New Roman"/>
                <w:bCs/>
                <w:sz w:val="20"/>
                <w:szCs w:val="20"/>
              </w:rPr>
              <w:t>4.</w:t>
            </w: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r w:rsidR="001907EA" w:rsidRPr="004451C0" w14:paraId="121D4F9C" w14:textId="77777777" w:rsidTr="005343F4">
        <w:tc>
          <w:tcPr>
            <w:tcW w:w="172" w:type="pct"/>
          </w:tcPr>
          <w:p w14:paraId="5F34F3C6" w14:textId="46E79665" w:rsidR="001907EA" w:rsidRDefault="001907EA" w:rsidP="00246F74">
            <w:pPr>
              <w:tabs>
                <w:tab w:val="left" w:pos="6516"/>
              </w:tabs>
              <w:jc w:val="left"/>
              <w:rPr>
                <w:rFonts w:ascii="Calibri" w:hAnsi="Calibri" w:cs="Times New Roman"/>
                <w:bCs/>
                <w:sz w:val="20"/>
                <w:szCs w:val="20"/>
              </w:rPr>
            </w:pPr>
            <w:r>
              <w:rPr>
                <w:rFonts w:ascii="Calibri" w:hAnsi="Calibri" w:cs="Times New Roman"/>
                <w:bCs/>
                <w:sz w:val="20"/>
                <w:szCs w:val="20"/>
              </w:rPr>
              <w:t>5.</w:t>
            </w:r>
          </w:p>
        </w:tc>
        <w:tc>
          <w:tcPr>
            <w:tcW w:w="767" w:type="pct"/>
          </w:tcPr>
          <w:p w14:paraId="0D78E3C6" w14:textId="77777777" w:rsidR="001907EA" w:rsidRPr="004451C0" w:rsidRDefault="001907EA" w:rsidP="00246F74">
            <w:pPr>
              <w:tabs>
                <w:tab w:val="left" w:pos="6516"/>
              </w:tabs>
              <w:jc w:val="left"/>
              <w:rPr>
                <w:rFonts w:ascii="Calibri" w:hAnsi="Calibri" w:cs="Times New Roman"/>
                <w:bCs/>
                <w:szCs w:val="24"/>
              </w:rPr>
            </w:pPr>
          </w:p>
        </w:tc>
        <w:tc>
          <w:tcPr>
            <w:tcW w:w="1519" w:type="pct"/>
          </w:tcPr>
          <w:p w14:paraId="71C6EB88" w14:textId="77777777" w:rsidR="001907EA" w:rsidRPr="004451C0" w:rsidRDefault="001907EA" w:rsidP="00246F74">
            <w:pPr>
              <w:tabs>
                <w:tab w:val="left" w:pos="6516"/>
              </w:tabs>
              <w:jc w:val="center"/>
              <w:rPr>
                <w:rFonts w:ascii="Calibri" w:hAnsi="Calibri" w:cs="Times New Roman"/>
                <w:bCs/>
                <w:szCs w:val="24"/>
              </w:rPr>
            </w:pPr>
          </w:p>
        </w:tc>
        <w:tc>
          <w:tcPr>
            <w:tcW w:w="712" w:type="pct"/>
          </w:tcPr>
          <w:p w14:paraId="7746C0FB" w14:textId="77777777" w:rsidR="001907EA" w:rsidRPr="004451C0" w:rsidRDefault="001907EA" w:rsidP="00246F74">
            <w:pPr>
              <w:tabs>
                <w:tab w:val="left" w:pos="6516"/>
              </w:tabs>
              <w:jc w:val="center"/>
              <w:rPr>
                <w:rFonts w:ascii="Calibri" w:hAnsi="Calibri" w:cs="Times New Roman"/>
                <w:bCs/>
                <w:szCs w:val="24"/>
              </w:rPr>
            </w:pPr>
          </w:p>
        </w:tc>
        <w:tc>
          <w:tcPr>
            <w:tcW w:w="997" w:type="pct"/>
          </w:tcPr>
          <w:p w14:paraId="706651B2" w14:textId="77777777" w:rsidR="001907EA" w:rsidRPr="004451C0" w:rsidRDefault="001907EA" w:rsidP="00246F74">
            <w:pPr>
              <w:tabs>
                <w:tab w:val="left" w:pos="6516"/>
              </w:tabs>
              <w:jc w:val="center"/>
              <w:rPr>
                <w:rFonts w:ascii="Calibri" w:hAnsi="Calibri" w:cs="Times New Roman"/>
                <w:bCs/>
                <w:szCs w:val="24"/>
              </w:rPr>
            </w:pPr>
          </w:p>
        </w:tc>
        <w:tc>
          <w:tcPr>
            <w:tcW w:w="833" w:type="pct"/>
          </w:tcPr>
          <w:p w14:paraId="205904E4" w14:textId="77777777" w:rsidR="001907EA" w:rsidRPr="004451C0" w:rsidRDefault="001907EA"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202C41C4"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DB2F38">
        <w:rPr>
          <w:rFonts w:cstheme="minorHAnsi"/>
          <w:sz w:val="20"/>
          <w:szCs w:val="20"/>
        </w:rPr>
        <w:t>dostawy</w:t>
      </w:r>
      <w:r w:rsidR="00964CBD">
        <w:rPr>
          <w:rFonts w:cstheme="minorHAnsi"/>
          <w:sz w:val="20"/>
          <w:szCs w:val="20"/>
        </w:rPr>
        <w:t xml:space="preserv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251C04">
        <w:rPr>
          <w:rFonts w:cstheme="minorHAnsi"/>
          <w:sz w:val="20"/>
          <w:szCs w:val="20"/>
        </w:rPr>
        <w:t>dostawy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78A33BE7" w14:textId="77777777" w:rsidR="00DB2F38" w:rsidRDefault="00DB2F38" w:rsidP="00246F74">
      <w:pPr>
        <w:spacing w:after="0" w:line="240" w:lineRule="auto"/>
        <w:jc w:val="left"/>
        <w:rPr>
          <w:rFonts w:cstheme="minorHAnsi"/>
          <w:sz w:val="20"/>
          <w:szCs w:val="20"/>
        </w:rPr>
      </w:pP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3FAEB9F6" w14:textId="77777777" w:rsidR="00676BCE" w:rsidRDefault="00676BCE" w:rsidP="001907EA">
      <w:pPr>
        <w:spacing w:after="0"/>
        <w:rPr>
          <w:rFonts w:cstheme="minorHAnsi"/>
          <w:b/>
          <w:szCs w:val="24"/>
        </w:rPr>
      </w:pPr>
    </w:p>
    <w:p w14:paraId="3BCC1711" w14:textId="77777777" w:rsidR="000000B9" w:rsidRDefault="000000B9" w:rsidP="00246F74">
      <w:pPr>
        <w:spacing w:after="0"/>
        <w:jc w:val="right"/>
        <w:rPr>
          <w:rFonts w:cstheme="minorHAnsi"/>
          <w:b/>
          <w:szCs w:val="24"/>
        </w:rPr>
      </w:pPr>
    </w:p>
    <w:p w14:paraId="1F9DBC26" w14:textId="77777777" w:rsidR="000000B9" w:rsidRDefault="000000B9" w:rsidP="00246F74">
      <w:pPr>
        <w:spacing w:after="0"/>
        <w:jc w:val="right"/>
        <w:rPr>
          <w:rFonts w:cstheme="minorHAnsi"/>
          <w:b/>
          <w:szCs w:val="24"/>
        </w:rPr>
      </w:pPr>
    </w:p>
    <w:p w14:paraId="0147B089" w14:textId="7F6F388A" w:rsidR="000000B9" w:rsidRDefault="000000B9" w:rsidP="00246F74">
      <w:pPr>
        <w:spacing w:after="0"/>
        <w:jc w:val="right"/>
        <w:rPr>
          <w:rFonts w:cstheme="minorHAnsi"/>
          <w:b/>
          <w:szCs w:val="24"/>
        </w:rPr>
      </w:pPr>
      <w:r w:rsidRPr="002C3F4E">
        <w:rPr>
          <w:rFonts w:cstheme="minorHAnsi"/>
          <w:b/>
          <w:noProof/>
          <w:szCs w:val="24"/>
        </w:rPr>
        <mc:AlternateContent>
          <mc:Choice Requires="wps">
            <w:drawing>
              <wp:anchor distT="0" distB="0" distL="114300" distR="114300" simplePos="0" relativeHeight="251663360" behindDoc="0" locked="0" layoutInCell="1" allowOverlap="1" wp14:anchorId="68D9D2FA" wp14:editId="20DDC684">
                <wp:simplePos x="0" y="0"/>
                <wp:positionH relativeFrom="column">
                  <wp:posOffset>4284732</wp:posOffset>
                </wp:positionH>
                <wp:positionV relativeFrom="paragraph">
                  <wp:posOffset>511119</wp:posOffset>
                </wp:positionV>
                <wp:extent cx="476885" cy="355600"/>
                <wp:effectExtent l="0" t="0" r="18415" b="2540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355600"/>
                        </a:xfrm>
                        <a:prstGeom prst="rect">
                          <a:avLst/>
                        </a:prstGeom>
                        <a:solidFill>
                          <a:srgbClr val="FFFFFF"/>
                        </a:solidFill>
                        <a:ln w="9525">
                          <a:solidFill>
                            <a:schemeClr val="bg1"/>
                          </a:solidFill>
                          <a:miter lim="800000"/>
                          <a:headEnd/>
                          <a:tailEnd/>
                        </a:ln>
                      </wps:spPr>
                      <wps:txbx>
                        <w:txbxContent>
                          <w:p w14:paraId="1B9F04CD" w14:textId="4CA85E07" w:rsidR="00423DBF" w:rsidRDefault="000000B9">
                            <w:pPr>
                              <w:rPr>
                                <w:rFonts w:ascii="Times New Roman" w:hAnsi="Times New Roman" w:cs="Times New Roman"/>
                                <w:sz w:val="22"/>
                              </w:rPr>
                            </w:pPr>
                            <w:r>
                              <w:rPr>
                                <w:rFonts w:ascii="Times New Roman" w:hAnsi="Times New Roman" w:cs="Times New Roman"/>
                                <w:sz w:val="22"/>
                              </w:rPr>
                              <w:t>28</w:t>
                            </w:r>
                          </w:p>
                          <w:p w14:paraId="08F35F2A" w14:textId="77777777" w:rsidR="00423DBF" w:rsidRPr="00DB2F38" w:rsidRDefault="00423DBF">
                            <w:pPr>
                              <w:rPr>
                                <w:rFonts w:ascii="Times New Roman" w:hAnsi="Times New Roman" w:cs="Times New Roman"/>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37.4pt;margin-top:40.25pt;width:37.5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" strokecolor="white [3212]">
                <v:textbox>
                  <w:txbxContent>
                    <w:p w14:paraId="1B9F04CD" w14:textId="4CA85E07" w:rsidR="00423DBF" w:rsidRDefault="000000B9">
                      <w:pPr>
                        <w:rPr>
                          <w:rFonts w:ascii="Times New Roman" w:hAnsi="Times New Roman" w:cs="Times New Roman"/>
                          <w:sz w:val="22"/>
                        </w:rPr>
                      </w:pPr>
                      <w:r>
                        <w:rPr>
                          <w:rFonts w:ascii="Times New Roman" w:hAnsi="Times New Roman" w:cs="Times New Roman"/>
                          <w:sz w:val="22"/>
                        </w:rPr>
                        <w:t>28</w:t>
                      </w:r>
                    </w:p>
                    <w:p w14:paraId="08F35F2A" w14:textId="77777777" w:rsidR="00423DBF" w:rsidRPr="00DB2F38" w:rsidRDefault="00423DBF">
                      <w:pPr>
                        <w:rPr>
                          <w:rFonts w:ascii="Times New Roman" w:hAnsi="Times New Roman" w:cs="Times New Roman"/>
                          <w:sz w:val="22"/>
                        </w:rPr>
                      </w:pPr>
                    </w:p>
                  </w:txbxContent>
                </v:textbox>
              </v:shape>
            </w:pict>
          </mc:Fallback>
        </mc:AlternateContent>
      </w:r>
    </w:p>
    <w:p w14:paraId="364C2A1F" w14:textId="77777777" w:rsidR="000000B9" w:rsidRDefault="000000B9" w:rsidP="00246F74">
      <w:pPr>
        <w:spacing w:after="0"/>
        <w:jc w:val="right"/>
        <w:rPr>
          <w:rFonts w:cstheme="minorHAnsi"/>
          <w:b/>
          <w:szCs w:val="24"/>
        </w:rPr>
      </w:pPr>
    </w:p>
    <w:p w14:paraId="0BF8ECF2" w14:textId="02C3C36A" w:rsidR="000000B9" w:rsidRPr="006152A2" w:rsidRDefault="000000B9" w:rsidP="000000B9">
      <w:pPr>
        <w:spacing w:after="0"/>
        <w:jc w:val="right"/>
        <w:rPr>
          <w:rFonts w:cstheme="minorHAnsi"/>
          <w:b/>
          <w:szCs w:val="24"/>
        </w:rPr>
      </w:pPr>
      <w:r>
        <w:rPr>
          <w:rFonts w:cstheme="minorHAnsi"/>
          <w:b/>
          <w:szCs w:val="24"/>
        </w:rPr>
        <w:t xml:space="preserve">Załącznik </w:t>
      </w:r>
      <w:r>
        <w:rPr>
          <w:rFonts w:cstheme="minorHAnsi"/>
          <w:b/>
          <w:szCs w:val="24"/>
        </w:rPr>
        <w:t>A</w:t>
      </w:r>
      <w:r>
        <w:rPr>
          <w:rFonts w:cstheme="minorHAnsi"/>
          <w:b/>
          <w:szCs w:val="24"/>
        </w:rPr>
        <w:t xml:space="preserve"> do SWZ</w:t>
      </w:r>
    </w:p>
    <w:p w14:paraId="21C46A3C" w14:textId="6ABF5A73" w:rsidR="000000B9" w:rsidRPr="0054099E" w:rsidRDefault="000000B9" w:rsidP="000000B9">
      <w:pPr>
        <w:jc w:val="center"/>
        <w:rPr>
          <w:b/>
        </w:rPr>
      </w:pPr>
      <w:r w:rsidRPr="0054099E">
        <w:rPr>
          <w:b/>
        </w:rPr>
        <w:t xml:space="preserve">Szczegółowa specyfikacja </w:t>
      </w:r>
      <w:r w:rsidR="00851C17">
        <w:rPr>
          <w:b/>
        </w:rPr>
        <w:t xml:space="preserve">techniczna </w:t>
      </w:r>
      <w:r w:rsidRPr="0054099E">
        <w:rPr>
          <w:b/>
        </w:rPr>
        <w:t>mebli</w:t>
      </w:r>
      <w:r>
        <w:rPr>
          <w:b/>
        </w:rPr>
        <w:t xml:space="preserve"> metalowych</w:t>
      </w:r>
    </w:p>
    <w:tbl>
      <w:tblPr>
        <w:tblStyle w:val="Tabela-Siatka"/>
        <w:tblW w:w="0" w:type="auto"/>
        <w:tblLayout w:type="fixed"/>
        <w:tblLook w:val="04A0" w:firstRow="1" w:lastRow="0" w:firstColumn="1" w:lastColumn="0" w:noHBand="0" w:noVBand="1"/>
      </w:tblPr>
      <w:tblGrid>
        <w:gridCol w:w="534"/>
        <w:gridCol w:w="2693"/>
        <w:gridCol w:w="850"/>
        <w:gridCol w:w="6379"/>
        <w:gridCol w:w="3544"/>
      </w:tblGrid>
      <w:tr w:rsidR="000000B9" w:rsidRPr="000000B9" w14:paraId="5EBF99A5" w14:textId="77777777" w:rsidTr="00D84CA2">
        <w:tc>
          <w:tcPr>
            <w:tcW w:w="534" w:type="dxa"/>
          </w:tcPr>
          <w:p w14:paraId="072C4B54" w14:textId="77777777" w:rsidR="000000B9" w:rsidRPr="00851C17" w:rsidRDefault="000000B9" w:rsidP="00D84CA2">
            <w:pPr>
              <w:rPr>
                <w:rFonts w:cstheme="minorHAnsi"/>
                <w:b/>
                <w:sz w:val="20"/>
                <w:szCs w:val="20"/>
              </w:rPr>
            </w:pPr>
            <w:r w:rsidRPr="00851C17">
              <w:rPr>
                <w:rFonts w:cstheme="minorHAnsi"/>
                <w:b/>
                <w:sz w:val="20"/>
                <w:szCs w:val="20"/>
              </w:rPr>
              <w:t>Lp.</w:t>
            </w:r>
          </w:p>
        </w:tc>
        <w:tc>
          <w:tcPr>
            <w:tcW w:w="2693" w:type="dxa"/>
          </w:tcPr>
          <w:p w14:paraId="49528C96" w14:textId="77777777" w:rsidR="000000B9" w:rsidRPr="00851C17" w:rsidRDefault="000000B9" w:rsidP="00D84CA2">
            <w:pPr>
              <w:rPr>
                <w:rFonts w:cstheme="minorHAnsi"/>
                <w:b/>
                <w:sz w:val="20"/>
                <w:szCs w:val="20"/>
              </w:rPr>
            </w:pPr>
            <w:r w:rsidRPr="00851C17">
              <w:rPr>
                <w:rFonts w:cstheme="minorHAnsi"/>
                <w:b/>
                <w:sz w:val="20"/>
                <w:szCs w:val="20"/>
              </w:rPr>
              <w:t>Rodzaj mebli</w:t>
            </w:r>
          </w:p>
        </w:tc>
        <w:tc>
          <w:tcPr>
            <w:tcW w:w="850" w:type="dxa"/>
          </w:tcPr>
          <w:p w14:paraId="7EE843BC" w14:textId="77777777" w:rsidR="000000B9" w:rsidRPr="00851C17" w:rsidRDefault="000000B9" w:rsidP="00D84CA2">
            <w:pPr>
              <w:rPr>
                <w:rFonts w:cstheme="minorHAnsi"/>
                <w:b/>
                <w:sz w:val="20"/>
                <w:szCs w:val="20"/>
              </w:rPr>
            </w:pPr>
            <w:r w:rsidRPr="00851C17">
              <w:rPr>
                <w:rFonts w:cstheme="minorHAnsi"/>
                <w:b/>
                <w:sz w:val="20"/>
                <w:szCs w:val="20"/>
              </w:rPr>
              <w:t>ilość</w:t>
            </w:r>
          </w:p>
        </w:tc>
        <w:tc>
          <w:tcPr>
            <w:tcW w:w="6379" w:type="dxa"/>
          </w:tcPr>
          <w:p w14:paraId="2F7B7D0F" w14:textId="2CCAD16D" w:rsidR="000000B9" w:rsidRPr="00851C17" w:rsidRDefault="00851C17" w:rsidP="00D84CA2">
            <w:pPr>
              <w:rPr>
                <w:rFonts w:cstheme="minorHAnsi"/>
                <w:b/>
                <w:sz w:val="20"/>
                <w:szCs w:val="20"/>
              </w:rPr>
            </w:pPr>
            <w:r w:rsidRPr="00851C17">
              <w:rPr>
                <w:rFonts w:cstheme="minorHAnsi"/>
                <w:b/>
                <w:sz w:val="20"/>
                <w:szCs w:val="20"/>
              </w:rPr>
              <w:t>opis</w:t>
            </w:r>
          </w:p>
        </w:tc>
        <w:tc>
          <w:tcPr>
            <w:tcW w:w="3544" w:type="dxa"/>
          </w:tcPr>
          <w:p w14:paraId="2F79625F" w14:textId="77777777" w:rsidR="000000B9" w:rsidRPr="00851C17" w:rsidRDefault="000000B9" w:rsidP="00D84CA2">
            <w:pPr>
              <w:rPr>
                <w:rFonts w:cstheme="minorHAnsi"/>
                <w:b/>
                <w:sz w:val="20"/>
                <w:szCs w:val="20"/>
              </w:rPr>
            </w:pPr>
            <w:r w:rsidRPr="00851C17">
              <w:rPr>
                <w:rFonts w:cstheme="minorHAnsi"/>
                <w:b/>
                <w:sz w:val="20"/>
                <w:szCs w:val="20"/>
              </w:rPr>
              <w:t>wymiary</w:t>
            </w:r>
          </w:p>
        </w:tc>
      </w:tr>
      <w:tr w:rsidR="000000B9" w:rsidRPr="000000B9" w14:paraId="017E35D0" w14:textId="77777777" w:rsidTr="00D84CA2">
        <w:tc>
          <w:tcPr>
            <w:tcW w:w="534" w:type="dxa"/>
          </w:tcPr>
          <w:p w14:paraId="7776458D" w14:textId="77777777" w:rsidR="000000B9" w:rsidRPr="000000B9" w:rsidRDefault="000000B9" w:rsidP="00D84CA2">
            <w:pPr>
              <w:rPr>
                <w:rFonts w:cstheme="minorHAnsi"/>
                <w:sz w:val="20"/>
                <w:szCs w:val="20"/>
              </w:rPr>
            </w:pPr>
            <w:r w:rsidRPr="000000B9">
              <w:rPr>
                <w:rFonts w:cstheme="minorHAnsi"/>
                <w:sz w:val="20"/>
                <w:szCs w:val="20"/>
              </w:rPr>
              <w:t>1.</w:t>
            </w:r>
          </w:p>
        </w:tc>
        <w:tc>
          <w:tcPr>
            <w:tcW w:w="2693" w:type="dxa"/>
          </w:tcPr>
          <w:p w14:paraId="0F5720AC" w14:textId="77777777" w:rsidR="000000B9" w:rsidRPr="000000B9" w:rsidRDefault="000000B9" w:rsidP="00D84CA2">
            <w:pPr>
              <w:rPr>
                <w:rFonts w:cstheme="minorHAnsi"/>
                <w:sz w:val="20"/>
                <w:szCs w:val="20"/>
              </w:rPr>
            </w:pPr>
            <w:r w:rsidRPr="000000B9">
              <w:rPr>
                <w:rFonts w:cstheme="minorHAnsi"/>
                <w:sz w:val="20"/>
                <w:szCs w:val="20"/>
              </w:rPr>
              <w:t>Szafy ubraniowe metalowe</w:t>
            </w:r>
          </w:p>
        </w:tc>
        <w:tc>
          <w:tcPr>
            <w:tcW w:w="850" w:type="dxa"/>
          </w:tcPr>
          <w:p w14:paraId="1C8D1012" w14:textId="77777777" w:rsidR="000000B9" w:rsidRPr="000000B9" w:rsidRDefault="000000B9" w:rsidP="00D84CA2">
            <w:pPr>
              <w:jc w:val="center"/>
              <w:rPr>
                <w:rFonts w:cstheme="minorHAnsi"/>
                <w:sz w:val="20"/>
                <w:szCs w:val="20"/>
              </w:rPr>
            </w:pPr>
            <w:r w:rsidRPr="000000B9">
              <w:rPr>
                <w:rFonts w:cstheme="minorHAnsi"/>
                <w:sz w:val="20"/>
                <w:szCs w:val="20"/>
              </w:rPr>
              <w:t>14 szt.</w:t>
            </w:r>
          </w:p>
        </w:tc>
        <w:tc>
          <w:tcPr>
            <w:tcW w:w="6379" w:type="dxa"/>
          </w:tcPr>
          <w:p w14:paraId="6AAE551C" w14:textId="77777777" w:rsidR="000000B9" w:rsidRPr="000000B9" w:rsidRDefault="000000B9" w:rsidP="00D84CA2">
            <w:pPr>
              <w:rPr>
                <w:rFonts w:cstheme="minorHAnsi"/>
                <w:sz w:val="20"/>
                <w:szCs w:val="20"/>
              </w:rPr>
            </w:pPr>
            <w:r w:rsidRPr="000000B9">
              <w:rPr>
                <w:rFonts w:cstheme="minorHAnsi"/>
                <w:sz w:val="20"/>
                <w:szCs w:val="20"/>
              </w:rPr>
              <w:t xml:space="preserve">Szafa ubraniowa 2 segmentowa </w:t>
            </w:r>
          </w:p>
          <w:p w14:paraId="3D03F375" w14:textId="77777777" w:rsidR="000000B9" w:rsidRPr="000000B9" w:rsidRDefault="000000B9" w:rsidP="00BD57EE">
            <w:pPr>
              <w:numPr>
                <w:ilvl w:val="0"/>
                <w:numId w:val="61"/>
              </w:numPr>
              <w:jc w:val="left"/>
              <w:rPr>
                <w:rFonts w:cstheme="minorHAnsi"/>
                <w:sz w:val="20"/>
                <w:szCs w:val="20"/>
              </w:rPr>
            </w:pPr>
            <w:r w:rsidRPr="000000B9">
              <w:rPr>
                <w:rFonts w:cstheme="minorHAnsi"/>
                <w:sz w:val="20"/>
                <w:szCs w:val="20"/>
              </w:rPr>
              <w:t xml:space="preserve">wykonana z blachy stalowej o grubości od 0,6 mm do 0,8 mm,  </w:t>
            </w:r>
          </w:p>
          <w:p w14:paraId="5B9F92A3" w14:textId="77777777" w:rsidR="000000B9" w:rsidRPr="000000B9" w:rsidRDefault="000000B9" w:rsidP="00BD57EE">
            <w:pPr>
              <w:numPr>
                <w:ilvl w:val="0"/>
                <w:numId w:val="61"/>
              </w:numPr>
              <w:jc w:val="left"/>
              <w:rPr>
                <w:rFonts w:cstheme="minorHAnsi"/>
                <w:sz w:val="20"/>
                <w:szCs w:val="20"/>
              </w:rPr>
            </w:pPr>
            <w:r w:rsidRPr="000000B9">
              <w:rPr>
                <w:rFonts w:cstheme="minorHAnsi"/>
                <w:sz w:val="20"/>
                <w:szCs w:val="20"/>
              </w:rPr>
              <w:t>malowana farbami proszkowymi w kolorze jasno szarym,</w:t>
            </w:r>
          </w:p>
          <w:p w14:paraId="13C96DD4" w14:textId="77777777" w:rsidR="000000B9" w:rsidRPr="000000B9" w:rsidRDefault="000000B9" w:rsidP="00BD57EE">
            <w:pPr>
              <w:numPr>
                <w:ilvl w:val="0"/>
                <w:numId w:val="61"/>
              </w:numPr>
              <w:jc w:val="left"/>
              <w:rPr>
                <w:rFonts w:cstheme="minorHAnsi"/>
                <w:sz w:val="20"/>
                <w:szCs w:val="20"/>
              </w:rPr>
            </w:pPr>
            <w:r w:rsidRPr="000000B9">
              <w:rPr>
                <w:rFonts w:cstheme="minorHAnsi"/>
                <w:sz w:val="20"/>
                <w:szCs w:val="20"/>
              </w:rPr>
              <w:t>w każdym segmencie półka oraz drążek na ubrania,</w:t>
            </w:r>
          </w:p>
          <w:p w14:paraId="31872619" w14:textId="77777777" w:rsidR="000000B9" w:rsidRPr="000000B9" w:rsidRDefault="000000B9" w:rsidP="00BD57EE">
            <w:pPr>
              <w:numPr>
                <w:ilvl w:val="0"/>
                <w:numId w:val="61"/>
              </w:numPr>
              <w:jc w:val="left"/>
              <w:rPr>
                <w:rFonts w:cstheme="minorHAnsi"/>
                <w:sz w:val="20"/>
                <w:szCs w:val="20"/>
              </w:rPr>
            </w:pPr>
            <w:r w:rsidRPr="000000B9">
              <w:rPr>
                <w:rFonts w:cstheme="minorHAnsi"/>
                <w:sz w:val="20"/>
                <w:szCs w:val="20"/>
              </w:rPr>
              <w:t xml:space="preserve">drzwi  skrzydłowe umieszczone na wewnętrznych zawiasach, </w:t>
            </w:r>
          </w:p>
          <w:p w14:paraId="28CD5CE2" w14:textId="77777777" w:rsidR="000000B9" w:rsidRPr="000000B9" w:rsidRDefault="000000B9" w:rsidP="00BD57EE">
            <w:pPr>
              <w:numPr>
                <w:ilvl w:val="0"/>
                <w:numId w:val="61"/>
              </w:numPr>
              <w:jc w:val="left"/>
              <w:rPr>
                <w:rFonts w:cstheme="minorHAnsi"/>
                <w:sz w:val="20"/>
                <w:szCs w:val="20"/>
              </w:rPr>
            </w:pPr>
            <w:r w:rsidRPr="000000B9">
              <w:rPr>
                <w:rFonts w:cstheme="minorHAnsi"/>
                <w:sz w:val="20"/>
                <w:szCs w:val="20"/>
              </w:rPr>
              <w:t xml:space="preserve">wywietrzniki na dolnej i górnej części drzwi </w:t>
            </w:r>
          </w:p>
          <w:p w14:paraId="69710EBC" w14:textId="77777777" w:rsidR="000000B9" w:rsidRPr="000000B9" w:rsidRDefault="000000B9" w:rsidP="00BD57EE">
            <w:pPr>
              <w:numPr>
                <w:ilvl w:val="0"/>
                <w:numId w:val="61"/>
              </w:numPr>
              <w:jc w:val="left"/>
              <w:rPr>
                <w:rFonts w:cstheme="minorHAnsi"/>
                <w:sz w:val="20"/>
                <w:szCs w:val="20"/>
              </w:rPr>
            </w:pPr>
            <w:r w:rsidRPr="000000B9">
              <w:rPr>
                <w:rFonts w:cstheme="minorHAnsi"/>
                <w:sz w:val="20"/>
                <w:szCs w:val="20"/>
              </w:rPr>
              <w:t>w szafkach zamki z ryglowaniem, każdy zamek z 2 kluczami</w:t>
            </w:r>
          </w:p>
          <w:p w14:paraId="314F2AD3" w14:textId="77777777" w:rsidR="000000B9" w:rsidRPr="000000B9" w:rsidRDefault="000000B9" w:rsidP="00D84CA2">
            <w:pPr>
              <w:rPr>
                <w:rFonts w:cstheme="minorHAnsi"/>
                <w:sz w:val="20"/>
                <w:szCs w:val="20"/>
              </w:rPr>
            </w:pPr>
            <w:r w:rsidRPr="000000B9">
              <w:rPr>
                <w:rFonts w:cstheme="minorHAnsi"/>
                <w:sz w:val="20"/>
                <w:szCs w:val="20"/>
              </w:rPr>
              <w:t>Szafy dostarczane w całości, bez potrzeby montażu.</w:t>
            </w:r>
          </w:p>
          <w:p w14:paraId="452AA30A" w14:textId="77777777" w:rsidR="000000B9" w:rsidRPr="000000B9" w:rsidRDefault="000000B9" w:rsidP="00D84CA2">
            <w:pPr>
              <w:rPr>
                <w:rFonts w:cstheme="minorHAnsi"/>
                <w:sz w:val="20"/>
                <w:szCs w:val="20"/>
              </w:rPr>
            </w:pPr>
          </w:p>
        </w:tc>
        <w:tc>
          <w:tcPr>
            <w:tcW w:w="3544" w:type="dxa"/>
          </w:tcPr>
          <w:p w14:paraId="0FBD8DED" w14:textId="77777777" w:rsidR="000000B9" w:rsidRPr="000000B9" w:rsidRDefault="000000B9" w:rsidP="00BD57EE">
            <w:pPr>
              <w:pStyle w:val="Akapitzlist"/>
              <w:widowControl/>
              <w:numPr>
                <w:ilvl w:val="0"/>
                <w:numId w:val="62"/>
              </w:numPr>
              <w:suppressAutoHyphens w:val="0"/>
              <w:ind w:left="176" w:hanging="142"/>
              <w:jc w:val="left"/>
              <w:rPr>
                <w:rFonts w:asciiTheme="minorHAnsi" w:hAnsiTheme="minorHAnsi" w:cstheme="minorHAnsi"/>
                <w:b/>
                <w:sz w:val="20"/>
              </w:rPr>
            </w:pPr>
            <w:r w:rsidRPr="000000B9">
              <w:rPr>
                <w:rFonts w:asciiTheme="minorHAnsi" w:hAnsiTheme="minorHAnsi" w:cstheme="minorHAnsi"/>
                <w:sz w:val="20"/>
              </w:rPr>
              <w:t>Szerokość:</w:t>
            </w:r>
            <w:r w:rsidRPr="000000B9">
              <w:rPr>
                <w:rFonts w:asciiTheme="minorHAnsi" w:hAnsiTheme="minorHAnsi" w:cstheme="minorHAnsi"/>
                <w:bCs/>
                <w:sz w:val="20"/>
              </w:rPr>
              <w:t xml:space="preserve"> od 600 mm</w:t>
            </w:r>
            <w:r w:rsidRPr="000000B9">
              <w:rPr>
                <w:rFonts w:asciiTheme="minorHAnsi" w:hAnsiTheme="minorHAnsi" w:cstheme="minorHAnsi"/>
                <w:sz w:val="20"/>
              </w:rPr>
              <w:t xml:space="preserve"> do 700 mm</w:t>
            </w:r>
          </w:p>
          <w:p w14:paraId="75FA8806" w14:textId="77777777" w:rsidR="000000B9" w:rsidRPr="000000B9" w:rsidRDefault="000000B9" w:rsidP="00BD57EE">
            <w:pPr>
              <w:pStyle w:val="Akapitzlist"/>
              <w:widowControl/>
              <w:numPr>
                <w:ilvl w:val="0"/>
                <w:numId w:val="62"/>
              </w:numPr>
              <w:suppressAutoHyphens w:val="0"/>
              <w:ind w:left="176" w:hanging="142"/>
              <w:rPr>
                <w:rFonts w:asciiTheme="minorHAnsi" w:hAnsiTheme="minorHAnsi" w:cstheme="minorHAnsi"/>
                <w:b/>
                <w:bCs/>
                <w:sz w:val="20"/>
              </w:rPr>
            </w:pPr>
            <w:r w:rsidRPr="000000B9">
              <w:rPr>
                <w:rFonts w:asciiTheme="minorHAnsi" w:hAnsiTheme="minorHAnsi" w:cstheme="minorHAnsi"/>
                <w:sz w:val="20"/>
              </w:rPr>
              <w:t xml:space="preserve">Głębokość: od </w:t>
            </w:r>
            <w:r w:rsidRPr="000000B9">
              <w:rPr>
                <w:rFonts w:asciiTheme="minorHAnsi" w:hAnsiTheme="minorHAnsi" w:cstheme="minorHAnsi"/>
                <w:bCs/>
                <w:sz w:val="20"/>
              </w:rPr>
              <w:t>500 mm do 550 mm</w:t>
            </w:r>
          </w:p>
          <w:p w14:paraId="27414099" w14:textId="77777777" w:rsidR="000000B9" w:rsidRPr="000000B9" w:rsidRDefault="000000B9" w:rsidP="00BD57EE">
            <w:pPr>
              <w:pStyle w:val="Akapitzlist"/>
              <w:widowControl/>
              <w:numPr>
                <w:ilvl w:val="0"/>
                <w:numId w:val="62"/>
              </w:numPr>
              <w:suppressAutoHyphens w:val="0"/>
              <w:ind w:left="176" w:hanging="142"/>
              <w:jc w:val="left"/>
              <w:rPr>
                <w:rFonts w:asciiTheme="minorHAnsi" w:hAnsiTheme="minorHAnsi" w:cstheme="minorHAnsi"/>
                <w:b/>
                <w:sz w:val="20"/>
              </w:rPr>
            </w:pPr>
            <w:r w:rsidRPr="000000B9">
              <w:rPr>
                <w:rFonts w:asciiTheme="minorHAnsi" w:hAnsiTheme="minorHAnsi" w:cstheme="minorHAnsi"/>
                <w:sz w:val="20"/>
              </w:rPr>
              <w:t xml:space="preserve">Wysokość:  od </w:t>
            </w:r>
            <w:r w:rsidRPr="000000B9">
              <w:rPr>
                <w:rFonts w:asciiTheme="minorHAnsi" w:hAnsiTheme="minorHAnsi" w:cstheme="minorHAnsi"/>
                <w:bCs/>
                <w:sz w:val="20"/>
              </w:rPr>
              <w:t>1800 mm</w:t>
            </w:r>
            <w:r w:rsidRPr="000000B9">
              <w:rPr>
                <w:rFonts w:asciiTheme="minorHAnsi" w:hAnsiTheme="minorHAnsi" w:cstheme="minorHAnsi"/>
                <w:sz w:val="20"/>
              </w:rPr>
              <w:t xml:space="preserve"> do 2000 mm</w:t>
            </w:r>
          </w:p>
          <w:p w14:paraId="0D57EF26" w14:textId="77777777" w:rsidR="000000B9" w:rsidRPr="000000B9" w:rsidRDefault="000000B9" w:rsidP="00D84CA2">
            <w:pPr>
              <w:rPr>
                <w:rFonts w:cstheme="minorHAnsi"/>
                <w:sz w:val="20"/>
                <w:szCs w:val="20"/>
              </w:rPr>
            </w:pPr>
          </w:p>
        </w:tc>
      </w:tr>
      <w:tr w:rsidR="000000B9" w:rsidRPr="000000B9" w14:paraId="3A501A56" w14:textId="77777777" w:rsidTr="00D84CA2">
        <w:tc>
          <w:tcPr>
            <w:tcW w:w="534" w:type="dxa"/>
          </w:tcPr>
          <w:p w14:paraId="61E31818" w14:textId="77777777" w:rsidR="000000B9" w:rsidRPr="000000B9" w:rsidRDefault="000000B9" w:rsidP="00D84CA2">
            <w:pPr>
              <w:rPr>
                <w:rFonts w:cstheme="minorHAnsi"/>
                <w:sz w:val="20"/>
                <w:szCs w:val="20"/>
              </w:rPr>
            </w:pPr>
            <w:r w:rsidRPr="000000B9">
              <w:rPr>
                <w:rFonts w:cstheme="minorHAnsi"/>
                <w:sz w:val="20"/>
                <w:szCs w:val="20"/>
              </w:rPr>
              <w:t xml:space="preserve">2. </w:t>
            </w:r>
          </w:p>
        </w:tc>
        <w:tc>
          <w:tcPr>
            <w:tcW w:w="2693" w:type="dxa"/>
          </w:tcPr>
          <w:p w14:paraId="60203F03" w14:textId="77777777" w:rsidR="000000B9" w:rsidRPr="000000B9" w:rsidRDefault="000000B9" w:rsidP="00D84CA2">
            <w:pPr>
              <w:rPr>
                <w:rFonts w:cstheme="minorHAnsi"/>
                <w:sz w:val="20"/>
                <w:szCs w:val="20"/>
              </w:rPr>
            </w:pPr>
            <w:r w:rsidRPr="000000B9">
              <w:rPr>
                <w:rFonts w:cstheme="minorHAnsi"/>
                <w:sz w:val="20"/>
                <w:szCs w:val="20"/>
              </w:rPr>
              <w:t>Szafy na mapy</w:t>
            </w:r>
          </w:p>
        </w:tc>
        <w:tc>
          <w:tcPr>
            <w:tcW w:w="850" w:type="dxa"/>
          </w:tcPr>
          <w:p w14:paraId="501E49C7" w14:textId="77777777" w:rsidR="000000B9" w:rsidRPr="000000B9" w:rsidRDefault="000000B9" w:rsidP="00D84CA2">
            <w:pPr>
              <w:jc w:val="center"/>
              <w:rPr>
                <w:rFonts w:cstheme="minorHAnsi"/>
                <w:sz w:val="20"/>
                <w:szCs w:val="20"/>
              </w:rPr>
            </w:pPr>
            <w:r w:rsidRPr="000000B9">
              <w:rPr>
                <w:rFonts w:cstheme="minorHAnsi"/>
                <w:sz w:val="20"/>
                <w:szCs w:val="20"/>
              </w:rPr>
              <w:t>8 szt.</w:t>
            </w:r>
          </w:p>
        </w:tc>
        <w:tc>
          <w:tcPr>
            <w:tcW w:w="6379" w:type="dxa"/>
          </w:tcPr>
          <w:p w14:paraId="35014284" w14:textId="77777777" w:rsidR="000000B9" w:rsidRPr="000000B9" w:rsidRDefault="000000B9" w:rsidP="00D84CA2">
            <w:pPr>
              <w:rPr>
                <w:rFonts w:cstheme="minorHAnsi"/>
                <w:sz w:val="20"/>
                <w:szCs w:val="20"/>
              </w:rPr>
            </w:pPr>
            <w:r w:rsidRPr="000000B9">
              <w:rPr>
                <w:rFonts w:cstheme="minorHAnsi"/>
                <w:sz w:val="20"/>
                <w:szCs w:val="20"/>
              </w:rPr>
              <w:t xml:space="preserve">Pięcioszufladowa szafa do przechowywania dokumentów o formacie A0, </w:t>
            </w:r>
          </w:p>
          <w:p w14:paraId="0C619906" w14:textId="77777777" w:rsidR="000000B9" w:rsidRPr="000000B9" w:rsidRDefault="000000B9" w:rsidP="00BD57EE">
            <w:pPr>
              <w:numPr>
                <w:ilvl w:val="0"/>
                <w:numId w:val="63"/>
              </w:numPr>
              <w:ind w:left="360"/>
              <w:rPr>
                <w:rFonts w:cstheme="minorHAnsi"/>
                <w:sz w:val="20"/>
                <w:szCs w:val="20"/>
              </w:rPr>
            </w:pPr>
            <w:r w:rsidRPr="000000B9">
              <w:rPr>
                <w:rFonts w:cstheme="minorHAnsi"/>
                <w:sz w:val="20"/>
                <w:szCs w:val="20"/>
              </w:rPr>
              <w:t xml:space="preserve">wykonana z blachy stalowej o grubości od 0,6 mm do 2,0 mm, </w:t>
            </w:r>
          </w:p>
          <w:p w14:paraId="17383135" w14:textId="77777777" w:rsidR="000000B9" w:rsidRPr="000000B9" w:rsidRDefault="000000B9" w:rsidP="00BD57EE">
            <w:pPr>
              <w:numPr>
                <w:ilvl w:val="0"/>
                <w:numId w:val="63"/>
              </w:numPr>
              <w:ind w:left="360"/>
              <w:rPr>
                <w:rFonts w:cstheme="minorHAnsi"/>
                <w:sz w:val="20"/>
                <w:szCs w:val="20"/>
              </w:rPr>
            </w:pPr>
            <w:r w:rsidRPr="000000B9">
              <w:rPr>
                <w:rFonts w:cstheme="minorHAnsi"/>
                <w:sz w:val="20"/>
                <w:szCs w:val="20"/>
              </w:rPr>
              <w:t>malowana farbami proszkowymi w kolorze jasno szarym,</w:t>
            </w:r>
          </w:p>
          <w:p w14:paraId="61C4704E" w14:textId="77777777" w:rsidR="000000B9" w:rsidRPr="000000B9" w:rsidRDefault="000000B9" w:rsidP="00D84CA2">
            <w:pPr>
              <w:rPr>
                <w:rFonts w:cstheme="minorHAnsi"/>
                <w:sz w:val="20"/>
                <w:szCs w:val="20"/>
              </w:rPr>
            </w:pPr>
            <w:r w:rsidRPr="000000B9">
              <w:rPr>
                <w:rFonts w:cstheme="minorHAnsi"/>
                <w:sz w:val="20"/>
                <w:szCs w:val="20"/>
              </w:rPr>
              <w:t>z możliwością sztaplowania</w:t>
            </w:r>
          </w:p>
          <w:p w14:paraId="48154710" w14:textId="77777777" w:rsidR="000000B9" w:rsidRPr="000000B9" w:rsidRDefault="000000B9" w:rsidP="00D84CA2">
            <w:pPr>
              <w:rPr>
                <w:rFonts w:cstheme="minorHAnsi"/>
                <w:sz w:val="20"/>
                <w:szCs w:val="20"/>
              </w:rPr>
            </w:pPr>
          </w:p>
        </w:tc>
        <w:tc>
          <w:tcPr>
            <w:tcW w:w="3544" w:type="dxa"/>
          </w:tcPr>
          <w:p w14:paraId="73540BC6" w14:textId="77777777" w:rsidR="000000B9" w:rsidRPr="000000B9" w:rsidRDefault="000000B9" w:rsidP="00BD57EE">
            <w:pPr>
              <w:numPr>
                <w:ilvl w:val="0"/>
                <w:numId w:val="65"/>
              </w:numPr>
              <w:tabs>
                <w:tab w:val="clear" w:pos="360"/>
                <w:tab w:val="num" w:pos="176"/>
              </w:tabs>
              <w:jc w:val="left"/>
              <w:rPr>
                <w:rFonts w:cstheme="minorHAnsi"/>
                <w:sz w:val="20"/>
                <w:szCs w:val="20"/>
              </w:rPr>
            </w:pPr>
            <w:r w:rsidRPr="000000B9">
              <w:rPr>
                <w:rFonts w:cstheme="minorHAnsi"/>
                <w:sz w:val="20"/>
                <w:szCs w:val="20"/>
              </w:rPr>
              <w:t>Szerokość</w:t>
            </w:r>
            <w:r w:rsidRPr="000000B9">
              <w:rPr>
                <w:rFonts w:cstheme="minorHAnsi"/>
                <w:b/>
                <w:sz w:val="20"/>
                <w:szCs w:val="20"/>
              </w:rPr>
              <w:t>:</w:t>
            </w:r>
            <w:r w:rsidRPr="000000B9">
              <w:rPr>
                <w:rStyle w:val="Pogrubienie"/>
                <w:rFonts w:cstheme="minorHAnsi"/>
                <w:sz w:val="20"/>
                <w:szCs w:val="20"/>
              </w:rPr>
              <w:t xml:space="preserve">  </w:t>
            </w:r>
            <w:r w:rsidRPr="000000B9">
              <w:rPr>
                <w:rStyle w:val="Pogrubienie"/>
                <w:rFonts w:cstheme="minorHAnsi"/>
                <w:b w:val="0"/>
                <w:sz w:val="20"/>
                <w:szCs w:val="20"/>
              </w:rPr>
              <w:t>1330 mm</w:t>
            </w:r>
          </w:p>
          <w:p w14:paraId="7A549866" w14:textId="77777777" w:rsidR="000000B9" w:rsidRPr="000000B9" w:rsidRDefault="000000B9" w:rsidP="00BD57EE">
            <w:pPr>
              <w:numPr>
                <w:ilvl w:val="0"/>
                <w:numId w:val="65"/>
              </w:numPr>
              <w:tabs>
                <w:tab w:val="clear" w:pos="360"/>
                <w:tab w:val="num" w:pos="176"/>
              </w:tabs>
              <w:jc w:val="left"/>
              <w:rPr>
                <w:rFonts w:cstheme="minorHAnsi"/>
                <w:sz w:val="20"/>
                <w:szCs w:val="20"/>
              </w:rPr>
            </w:pPr>
            <w:r w:rsidRPr="000000B9">
              <w:rPr>
                <w:rFonts w:cstheme="minorHAnsi"/>
                <w:sz w:val="20"/>
                <w:szCs w:val="20"/>
              </w:rPr>
              <w:t xml:space="preserve">Głębokość:  </w:t>
            </w:r>
            <w:r w:rsidRPr="000000B9">
              <w:rPr>
                <w:rStyle w:val="Pogrubienie"/>
                <w:rFonts w:cstheme="minorHAnsi"/>
                <w:b w:val="0"/>
                <w:sz w:val="20"/>
                <w:szCs w:val="20"/>
              </w:rPr>
              <w:t>930 mm</w:t>
            </w:r>
          </w:p>
          <w:p w14:paraId="1A67696F" w14:textId="77777777" w:rsidR="000000B9" w:rsidRPr="000000B9" w:rsidRDefault="000000B9" w:rsidP="00BD57EE">
            <w:pPr>
              <w:numPr>
                <w:ilvl w:val="0"/>
                <w:numId w:val="65"/>
              </w:numPr>
              <w:tabs>
                <w:tab w:val="clear" w:pos="360"/>
                <w:tab w:val="num" w:pos="176"/>
              </w:tabs>
              <w:ind w:left="176" w:hanging="176"/>
              <w:jc w:val="left"/>
              <w:rPr>
                <w:rFonts w:cstheme="minorHAnsi"/>
                <w:sz w:val="20"/>
                <w:szCs w:val="20"/>
              </w:rPr>
            </w:pPr>
            <w:r w:rsidRPr="000000B9">
              <w:rPr>
                <w:rFonts w:cstheme="minorHAnsi"/>
                <w:sz w:val="20"/>
                <w:szCs w:val="20"/>
              </w:rPr>
              <w:t xml:space="preserve">Wysokość:  od </w:t>
            </w:r>
            <w:r w:rsidRPr="000000B9">
              <w:rPr>
                <w:rStyle w:val="Pogrubienie"/>
                <w:rFonts w:cstheme="minorHAnsi"/>
                <w:b w:val="0"/>
                <w:sz w:val="20"/>
                <w:szCs w:val="20"/>
              </w:rPr>
              <w:t>560 mm do 650 mm</w:t>
            </w:r>
          </w:p>
          <w:p w14:paraId="0C447BDA" w14:textId="77777777" w:rsidR="000000B9" w:rsidRPr="000000B9" w:rsidRDefault="000000B9" w:rsidP="00D84CA2">
            <w:pPr>
              <w:rPr>
                <w:rFonts w:cstheme="minorHAnsi"/>
                <w:sz w:val="20"/>
                <w:szCs w:val="20"/>
              </w:rPr>
            </w:pPr>
          </w:p>
        </w:tc>
      </w:tr>
      <w:tr w:rsidR="000000B9" w:rsidRPr="000000B9" w14:paraId="6C7E80AA" w14:textId="77777777" w:rsidTr="00D84CA2">
        <w:tc>
          <w:tcPr>
            <w:tcW w:w="534" w:type="dxa"/>
          </w:tcPr>
          <w:p w14:paraId="2E0F1B4D" w14:textId="77777777" w:rsidR="000000B9" w:rsidRPr="000000B9" w:rsidRDefault="000000B9" w:rsidP="00D84CA2">
            <w:pPr>
              <w:rPr>
                <w:rFonts w:cstheme="minorHAnsi"/>
                <w:sz w:val="20"/>
                <w:szCs w:val="20"/>
              </w:rPr>
            </w:pPr>
            <w:r w:rsidRPr="000000B9">
              <w:rPr>
                <w:rFonts w:cstheme="minorHAnsi"/>
                <w:sz w:val="20"/>
                <w:szCs w:val="20"/>
              </w:rPr>
              <w:t xml:space="preserve">3. </w:t>
            </w:r>
          </w:p>
        </w:tc>
        <w:tc>
          <w:tcPr>
            <w:tcW w:w="2693" w:type="dxa"/>
          </w:tcPr>
          <w:p w14:paraId="14972C72" w14:textId="77777777" w:rsidR="000000B9" w:rsidRPr="000000B9" w:rsidRDefault="000000B9" w:rsidP="00D84CA2">
            <w:pPr>
              <w:rPr>
                <w:rFonts w:cstheme="minorHAnsi"/>
                <w:sz w:val="20"/>
                <w:szCs w:val="20"/>
              </w:rPr>
            </w:pPr>
            <w:r w:rsidRPr="000000B9">
              <w:rPr>
                <w:rFonts w:cstheme="minorHAnsi"/>
                <w:sz w:val="20"/>
                <w:szCs w:val="20"/>
              </w:rPr>
              <w:t xml:space="preserve">Szafy biurowe - rodzaj A </w:t>
            </w:r>
          </w:p>
        </w:tc>
        <w:tc>
          <w:tcPr>
            <w:tcW w:w="850" w:type="dxa"/>
          </w:tcPr>
          <w:p w14:paraId="0690D23B" w14:textId="77777777" w:rsidR="000000B9" w:rsidRPr="000000B9" w:rsidRDefault="000000B9" w:rsidP="00D84CA2">
            <w:pPr>
              <w:jc w:val="center"/>
              <w:rPr>
                <w:rFonts w:cstheme="minorHAnsi"/>
                <w:sz w:val="20"/>
                <w:szCs w:val="20"/>
              </w:rPr>
            </w:pPr>
            <w:r w:rsidRPr="000000B9">
              <w:rPr>
                <w:rFonts w:cstheme="minorHAnsi"/>
                <w:sz w:val="20"/>
                <w:szCs w:val="20"/>
              </w:rPr>
              <w:t>20 szt.</w:t>
            </w:r>
          </w:p>
        </w:tc>
        <w:tc>
          <w:tcPr>
            <w:tcW w:w="6379" w:type="dxa"/>
          </w:tcPr>
          <w:p w14:paraId="7CDDD97A" w14:textId="77777777" w:rsidR="000000B9" w:rsidRPr="000000B9" w:rsidRDefault="000000B9" w:rsidP="00BD57EE">
            <w:pPr>
              <w:numPr>
                <w:ilvl w:val="0"/>
                <w:numId w:val="64"/>
              </w:numPr>
              <w:tabs>
                <w:tab w:val="left" w:pos="915"/>
              </w:tabs>
              <w:jc w:val="left"/>
              <w:rPr>
                <w:rFonts w:cstheme="minorHAnsi"/>
                <w:sz w:val="20"/>
                <w:szCs w:val="20"/>
              </w:rPr>
            </w:pPr>
            <w:r w:rsidRPr="000000B9">
              <w:rPr>
                <w:rFonts w:cstheme="minorHAnsi"/>
                <w:sz w:val="20"/>
                <w:szCs w:val="20"/>
              </w:rPr>
              <w:t>posiadające 5 półek z możliwością obciążenia do 60 kg,</w:t>
            </w:r>
          </w:p>
          <w:p w14:paraId="65ED186D" w14:textId="77777777" w:rsidR="000000B9" w:rsidRPr="000000B9" w:rsidRDefault="000000B9" w:rsidP="00BD57EE">
            <w:pPr>
              <w:numPr>
                <w:ilvl w:val="0"/>
                <w:numId w:val="64"/>
              </w:numPr>
              <w:tabs>
                <w:tab w:val="left" w:pos="915"/>
              </w:tabs>
              <w:jc w:val="left"/>
              <w:rPr>
                <w:rFonts w:cstheme="minorHAnsi"/>
                <w:sz w:val="20"/>
                <w:szCs w:val="20"/>
              </w:rPr>
            </w:pPr>
            <w:r w:rsidRPr="000000B9">
              <w:rPr>
                <w:rFonts w:cstheme="minorHAnsi"/>
                <w:sz w:val="20"/>
                <w:szCs w:val="20"/>
              </w:rPr>
              <w:t>wykonane  z blachy stalowej grubości od  0,7 mm do 0.9 mm,</w:t>
            </w:r>
          </w:p>
          <w:p w14:paraId="53CEF838" w14:textId="77777777" w:rsidR="000000B9" w:rsidRPr="000000B9" w:rsidRDefault="000000B9" w:rsidP="00BD57EE">
            <w:pPr>
              <w:numPr>
                <w:ilvl w:val="0"/>
                <w:numId w:val="64"/>
              </w:numPr>
              <w:tabs>
                <w:tab w:val="left" w:pos="915"/>
              </w:tabs>
              <w:jc w:val="left"/>
              <w:rPr>
                <w:rFonts w:cstheme="minorHAnsi"/>
                <w:sz w:val="20"/>
                <w:szCs w:val="20"/>
              </w:rPr>
            </w:pPr>
            <w:r w:rsidRPr="000000B9">
              <w:rPr>
                <w:rFonts w:cstheme="minorHAnsi"/>
                <w:sz w:val="20"/>
                <w:szCs w:val="20"/>
              </w:rPr>
              <w:t>drzwi skrzydłowe z zawiasami wewnętrznymi,</w:t>
            </w:r>
          </w:p>
          <w:p w14:paraId="46156864" w14:textId="77777777" w:rsidR="000000B9" w:rsidRPr="000000B9" w:rsidRDefault="000000B9" w:rsidP="00BD57EE">
            <w:pPr>
              <w:numPr>
                <w:ilvl w:val="0"/>
                <w:numId w:val="64"/>
              </w:numPr>
              <w:tabs>
                <w:tab w:val="left" w:pos="915"/>
              </w:tabs>
              <w:jc w:val="left"/>
              <w:rPr>
                <w:rFonts w:cstheme="minorHAnsi"/>
                <w:sz w:val="20"/>
                <w:szCs w:val="20"/>
              </w:rPr>
            </w:pPr>
            <w:r w:rsidRPr="000000B9">
              <w:rPr>
                <w:rFonts w:cstheme="minorHAnsi"/>
                <w:sz w:val="20"/>
                <w:szCs w:val="20"/>
              </w:rPr>
              <w:t>malowane farbami proszkowymi w kolorze jasno szarym,</w:t>
            </w:r>
          </w:p>
          <w:p w14:paraId="3E529B52" w14:textId="77777777" w:rsidR="000000B9" w:rsidRPr="000000B9" w:rsidRDefault="000000B9" w:rsidP="00BD57EE">
            <w:pPr>
              <w:numPr>
                <w:ilvl w:val="0"/>
                <w:numId w:val="64"/>
              </w:numPr>
              <w:tabs>
                <w:tab w:val="left" w:pos="915"/>
              </w:tabs>
              <w:jc w:val="left"/>
              <w:rPr>
                <w:rFonts w:cstheme="minorHAnsi"/>
                <w:sz w:val="20"/>
                <w:szCs w:val="20"/>
              </w:rPr>
            </w:pPr>
            <w:r w:rsidRPr="000000B9">
              <w:rPr>
                <w:rFonts w:cstheme="minorHAnsi"/>
                <w:sz w:val="20"/>
                <w:szCs w:val="20"/>
              </w:rPr>
              <w:t>zaopatrzone w zamek dwupunktowy z 2 kluczami w zestawie.</w:t>
            </w:r>
          </w:p>
          <w:p w14:paraId="021D6E36" w14:textId="77777777" w:rsidR="000000B9" w:rsidRPr="000000B9" w:rsidRDefault="000000B9" w:rsidP="00BD57EE">
            <w:pPr>
              <w:numPr>
                <w:ilvl w:val="0"/>
                <w:numId w:val="64"/>
              </w:numPr>
              <w:tabs>
                <w:tab w:val="left" w:pos="915"/>
              </w:tabs>
              <w:jc w:val="left"/>
              <w:rPr>
                <w:rFonts w:cstheme="minorHAnsi"/>
                <w:sz w:val="20"/>
                <w:szCs w:val="20"/>
              </w:rPr>
            </w:pPr>
          </w:p>
        </w:tc>
        <w:tc>
          <w:tcPr>
            <w:tcW w:w="3544" w:type="dxa"/>
          </w:tcPr>
          <w:p w14:paraId="3E19C3CA" w14:textId="77777777" w:rsidR="000000B9" w:rsidRPr="000000B9" w:rsidRDefault="000000B9" w:rsidP="00D84CA2">
            <w:pPr>
              <w:rPr>
                <w:rFonts w:cstheme="minorHAnsi"/>
                <w:sz w:val="20"/>
                <w:szCs w:val="20"/>
              </w:rPr>
            </w:pPr>
            <w:r w:rsidRPr="000000B9">
              <w:rPr>
                <w:rFonts w:cstheme="minorHAnsi"/>
                <w:sz w:val="20"/>
                <w:szCs w:val="20"/>
              </w:rPr>
              <w:t>• Szerokość: 1000 mm</w:t>
            </w:r>
          </w:p>
          <w:p w14:paraId="7D7902BC" w14:textId="77777777" w:rsidR="000000B9" w:rsidRPr="000000B9" w:rsidRDefault="000000B9" w:rsidP="00D84CA2">
            <w:pPr>
              <w:rPr>
                <w:rFonts w:cstheme="minorHAnsi"/>
                <w:sz w:val="20"/>
                <w:szCs w:val="20"/>
              </w:rPr>
            </w:pPr>
            <w:r w:rsidRPr="000000B9">
              <w:rPr>
                <w:rFonts w:cstheme="minorHAnsi"/>
                <w:sz w:val="20"/>
                <w:szCs w:val="20"/>
              </w:rPr>
              <w:t>• Głębokość: 435 mm</w:t>
            </w:r>
          </w:p>
          <w:p w14:paraId="266ADBC9" w14:textId="77777777" w:rsidR="000000B9" w:rsidRPr="000000B9" w:rsidRDefault="000000B9" w:rsidP="00D84CA2">
            <w:pPr>
              <w:rPr>
                <w:rFonts w:cstheme="minorHAnsi"/>
                <w:sz w:val="20"/>
                <w:szCs w:val="20"/>
              </w:rPr>
            </w:pPr>
            <w:r w:rsidRPr="000000B9">
              <w:rPr>
                <w:rFonts w:cstheme="minorHAnsi"/>
                <w:sz w:val="20"/>
                <w:szCs w:val="20"/>
              </w:rPr>
              <w:t>• Wysokość: 1990 mm do 2000 mm</w:t>
            </w:r>
          </w:p>
        </w:tc>
      </w:tr>
      <w:tr w:rsidR="000000B9" w:rsidRPr="000000B9" w14:paraId="39EAF7CD" w14:textId="77777777" w:rsidTr="00D84CA2">
        <w:tc>
          <w:tcPr>
            <w:tcW w:w="534" w:type="dxa"/>
          </w:tcPr>
          <w:p w14:paraId="4C1AE102" w14:textId="77777777" w:rsidR="000000B9" w:rsidRPr="000000B9" w:rsidRDefault="000000B9" w:rsidP="00D84CA2">
            <w:pPr>
              <w:rPr>
                <w:rFonts w:cstheme="minorHAnsi"/>
                <w:sz w:val="20"/>
                <w:szCs w:val="20"/>
              </w:rPr>
            </w:pPr>
            <w:r w:rsidRPr="000000B9">
              <w:rPr>
                <w:rFonts w:cstheme="minorHAnsi"/>
                <w:sz w:val="20"/>
                <w:szCs w:val="20"/>
              </w:rPr>
              <w:t xml:space="preserve">4. </w:t>
            </w:r>
          </w:p>
        </w:tc>
        <w:tc>
          <w:tcPr>
            <w:tcW w:w="2693" w:type="dxa"/>
          </w:tcPr>
          <w:p w14:paraId="3E36EF41" w14:textId="77777777" w:rsidR="000000B9" w:rsidRPr="000000B9" w:rsidRDefault="000000B9" w:rsidP="00D84CA2">
            <w:pPr>
              <w:rPr>
                <w:rFonts w:cstheme="minorHAnsi"/>
                <w:sz w:val="20"/>
                <w:szCs w:val="20"/>
              </w:rPr>
            </w:pPr>
            <w:r w:rsidRPr="000000B9">
              <w:rPr>
                <w:rFonts w:cstheme="minorHAnsi"/>
                <w:sz w:val="20"/>
                <w:szCs w:val="20"/>
              </w:rPr>
              <w:t>Szafy biurowe - rodzaj B</w:t>
            </w:r>
          </w:p>
        </w:tc>
        <w:tc>
          <w:tcPr>
            <w:tcW w:w="850" w:type="dxa"/>
          </w:tcPr>
          <w:p w14:paraId="5C856F2C" w14:textId="77777777" w:rsidR="000000B9" w:rsidRPr="000000B9" w:rsidRDefault="000000B9" w:rsidP="00D84CA2">
            <w:pPr>
              <w:jc w:val="center"/>
              <w:rPr>
                <w:rFonts w:cstheme="minorHAnsi"/>
                <w:sz w:val="20"/>
                <w:szCs w:val="20"/>
              </w:rPr>
            </w:pPr>
            <w:r w:rsidRPr="000000B9">
              <w:rPr>
                <w:rFonts w:cstheme="minorHAnsi"/>
                <w:sz w:val="20"/>
                <w:szCs w:val="20"/>
              </w:rPr>
              <w:t>12 szt.</w:t>
            </w:r>
          </w:p>
        </w:tc>
        <w:tc>
          <w:tcPr>
            <w:tcW w:w="6379" w:type="dxa"/>
          </w:tcPr>
          <w:p w14:paraId="0606CDAB" w14:textId="77777777" w:rsidR="000000B9" w:rsidRPr="000000B9" w:rsidRDefault="000000B9" w:rsidP="00BD57EE">
            <w:pPr>
              <w:numPr>
                <w:ilvl w:val="0"/>
                <w:numId w:val="66"/>
              </w:numPr>
              <w:contextualSpacing/>
              <w:jc w:val="left"/>
              <w:rPr>
                <w:rFonts w:eastAsia="Times New Roman" w:cstheme="minorHAnsi"/>
                <w:sz w:val="20"/>
                <w:szCs w:val="20"/>
              </w:rPr>
            </w:pPr>
            <w:r w:rsidRPr="000000B9">
              <w:rPr>
                <w:rFonts w:eastAsia="Times New Roman" w:cstheme="minorHAnsi"/>
                <w:sz w:val="20"/>
                <w:szCs w:val="20"/>
              </w:rPr>
              <w:t>posiadające 5 półek z możliwością obciążenia do 60 kg,</w:t>
            </w:r>
          </w:p>
          <w:p w14:paraId="4E0CD510" w14:textId="77777777" w:rsidR="000000B9" w:rsidRPr="000000B9" w:rsidRDefault="000000B9" w:rsidP="00BD57EE">
            <w:pPr>
              <w:numPr>
                <w:ilvl w:val="0"/>
                <w:numId w:val="66"/>
              </w:numPr>
              <w:contextualSpacing/>
              <w:jc w:val="left"/>
              <w:rPr>
                <w:rFonts w:eastAsia="Times New Roman" w:cstheme="minorHAnsi"/>
                <w:sz w:val="20"/>
                <w:szCs w:val="20"/>
              </w:rPr>
            </w:pPr>
            <w:r w:rsidRPr="000000B9">
              <w:rPr>
                <w:rFonts w:eastAsia="Times New Roman" w:cstheme="minorHAnsi"/>
                <w:sz w:val="20"/>
                <w:szCs w:val="20"/>
              </w:rPr>
              <w:t>wykonane  z blachy stalowej grubości od  0,7 mm. do 0.9 mm,</w:t>
            </w:r>
          </w:p>
          <w:p w14:paraId="5D56ACA3" w14:textId="77777777" w:rsidR="000000B9" w:rsidRPr="000000B9" w:rsidRDefault="000000B9" w:rsidP="00BD57EE">
            <w:pPr>
              <w:numPr>
                <w:ilvl w:val="0"/>
                <w:numId w:val="66"/>
              </w:numPr>
              <w:contextualSpacing/>
              <w:jc w:val="left"/>
              <w:rPr>
                <w:rFonts w:eastAsia="Times New Roman" w:cstheme="minorHAnsi"/>
                <w:sz w:val="20"/>
                <w:szCs w:val="20"/>
              </w:rPr>
            </w:pPr>
            <w:r w:rsidRPr="000000B9">
              <w:rPr>
                <w:rFonts w:eastAsia="Times New Roman" w:cstheme="minorHAnsi"/>
                <w:sz w:val="20"/>
                <w:szCs w:val="20"/>
              </w:rPr>
              <w:t>malowane farbami proszkowymi w kolorze jasno szarym,</w:t>
            </w:r>
          </w:p>
          <w:p w14:paraId="6129E3A5" w14:textId="77777777" w:rsidR="000000B9" w:rsidRPr="000000B9" w:rsidRDefault="000000B9" w:rsidP="00BD57EE">
            <w:pPr>
              <w:numPr>
                <w:ilvl w:val="0"/>
                <w:numId w:val="66"/>
              </w:numPr>
              <w:contextualSpacing/>
              <w:jc w:val="left"/>
              <w:rPr>
                <w:rFonts w:eastAsia="Times New Roman" w:cstheme="minorHAnsi"/>
                <w:sz w:val="20"/>
                <w:szCs w:val="20"/>
              </w:rPr>
            </w:pPr>
            <w:r w:rsidRPr="000000B9">
              <w:rPr>
                <w:rFonts w:eastAsia="Times New Roman" w:cstheme="minorHAnsi"/>
                <w:sz w:val="20"/>
                <w:szCs w:val="20"/>
              </w:rPr>
              <w:t>drzwi skrzydłowe z zawiasami wewnętrznymi,</w:t>
            </w:r>
          </w:p>
          <w:p w14:paraId="1F0F2981" w14:textId="77777777" w:rsidR="000000B9" w:rsidRPr="000000B9" w:rsidRDefault="000000B9" w:rsidP="00BD57EE">
            <w:pPr>
              <w:numPr>
                <w:ilvl w:val="0"/>
                <w:numId w:val="66"/>
              </w:numPr>
              <w:contextualSpacing/>
              <w:jc w:val="left"/>
              <w:rPr>
                <w:rFonts w:eastAsia="Times New Roman" w:cstheme="minorHAnsi"/>
                <w:sz w:val="20"/>
                <w:szCs w:val="20"/>
              </w:rPr>
            </w:pPr>
            <w:r w:rsidRPr="000000B9">
              <w:rPr>
                <w:rFonts w:eastAsia="Times New Roman" w:cstheme="minorHAnsi"/>
                <w:sz w:val="20"/>
                <w:szCs w:val="20"/>
              </w:rPr>
              <w:t>zaopatrzone w zamek dwupunktowy z 2 kluczami w zestawie.</w:t>
            </w:r>
          </w:p>
          <w:p w14:paraId="23B7F74E" w14:textId="77777777" w:rsidR="000000B9" w:rsidRPr="000000B9" w:rsidRDefault="000000B9" w:rsidP="00BD57EE">
            <w:pPr>
              <w:numPr>
                <w:ilvl w:val="0"/>
                <w:numId w:val="66"/>
              </w:numPr>
              <w:contextualSpacing/>
              <w:jc w:val="left"/>
              <w:rPr>
                <w:rFonts w:eastAsia="Times New Roman" w:cstheme="minorHAnsi"/>
                <w:sz w:val="20"/>
                <w:szCs w:val="20"/>
              </w:rPr>
            </w:pPr>
          </w:p>
        </w:tc>
        <w:tc>
          <w:tcPr>
            <w:tcW w:w="3544" w:type="dxa"/>
          </w:tcPr>
          <w:p w14:paraId="63974313" w14:textId="77777777" w:rsidR="000000B9" w:rsidRPr="000000B9" w:rsidRDefault="000000B9" w:rsidP="00BD57EE">
            <w:pPr>
              <w:numPr>
                <w:ilvl w:val="0"/>
                <w:numId w:val="67"/>
              </w:numPr>
              <w:tabs>
                <w:tab w:val="clear" w:pos="360"/>
                <w:tab w:val="num" w:pos="176"/>
              </w:tabs>
              <w:jc w:val="left"/>
              <w:rPr>
                <w:rFonts w:eastAsia="Times New Roman" w:cstheme="minorHAnsi"/>
                <w:sz w:val="20"/>
                <w:szCs w:val="20"/>
              </w:rPr>
            </w:pPr>
            <w:r w:rsidRPr="000000B9">
              <w:rPr>
                <w:rFonts w:eastAsia="Times New Roman" w:cstheme="minorHAnsi"/>
                <w:sz w:val="20"/>
                <w:szCs w:val="20"/>
              </w:rPr>
              <w:t>Szerokość:</w:t>
            </w:r>
            <w:r w:rsidRPr="000000B9">
              <w:rPr>
                <w:rFonts w:eastAsia="Times New Roman" w:cstheme="minorHAnsi"/>
                <w:b/>
                <w:bCs/>
                <w:sz w:val="20"/>
                <w:szCs w:val="20"/>
              </w:rPr>
              <w:t xml:space="preserve"> </w:t>
            </w:r>
            <w:r w:rsidRPr="000000B9">
              <w:rPr>
                <w:rFonts w:eastAsia="Times New Roman" w:cstheme="minorHAnsi"/>
                <w:bCs/>
                <w:sz w:val="20"/>
                <w:szCs w:val="20"/>
              </w:rPr>
              <w:t>1200 mm</w:t>
            </w:r>
          </w:p>
          <w:p w14:paraId="3CF524A4" w14:textId="77777777" w:rsidR="000000B9" w:rsidRPr="000000B9" w:rsidRDefault="000000B9" w:rsidP="00BD57EE">
            <w:pPr>
              <w:numPr>
                <w:ilvl w:val="0"/>
                <w:numId w:val="67"/>
              </w:numPr>
              <w:tabs>
                <w:tab w:val="clear" w:pos="360"/>
                <w:tab w:val="num" w:pos="176"/>
              </w:tabs>
              <w:jc w:val="left"/>
              <w:rPr>
                <w:rFonts w:eastAsia="Times New Roman" w:cstheme="minorHAnsi"/>
                <w:sz w:val="20"/>
                <w:szCs w:val="20"/>
              </w:rPr>
            </w:pPr>
            <w:r w:rsidRPr="000000B9">
              <w:rPr>
                <w:rFonts w:eastAsia="Times New Roman" w:cstheme="minorHAnsi"/>
                <w:sz w:val="20"/>
                <w:szCs w:val="20"/>
              </w:rPr>
              <w:t xml:space="preserve">Głębokość: </w:t>
            </w:r>
            <w:r w:rsidRPr="000000B9">
              <w:rPr>
                <w:rFonts w:eastAsia="Times New Roman" w:cstheme="minorHAnsi"/>
                <w:bCs/>
                <w:sz w:val="20"/>
                <w:szCs w:val="20"/>
              </w:rPr>
              <w:t>435 mm</w:t>
            </w:r>
          </w:p>
          <w:p w14:paraId="238B8145" w14:textId="77777777" w:rsidR="000000B9" w:rsidRPr="000000B9" w:rsidRDefault="000000B9" w:rsidP="00BD57EE">
            <w:pPr>
              <w:numPr>
                <w:ilvl w:val="0"/>
                <w:numId w:val="67"/>
              </w:numPr>
              <w:tabs>
                <w:tab w:val="clear" w:pos="360"/>
              </w:tabs>
              <w:ind w:left="176" w:hanging="176"/>
              <w:jc w:val="left"/>
              <w:rPr>
                <w:rFonts w:eastAsia="Times New Roman" w:cstheme="minorHAnsi"/>
                <w:sz w:val="20"/>
                <w:szCs w:val="20"/>
              </w:rPr>
            </w:pPr>
            <w:r w:rsidRPr="000000B9">
              <w:rPr>
                <w:rFonts w:eastAsia="Times New Roman" w:cstheme="minorHAnsi"/>
                <w:sz w:val="20"/>
                <w:szCs w:val="20"/>
              </w:rPr>
              <w:t>Wysokość: </w:t>
            </w:r>
            <w:r w:rsidRPr="000000B9">
              <w:rPr>
                <w:rFonts w:eastAsia="Times New Roman" w:cstheme="minorHAnsi"/>
                <w:bCs/>
                <w:sz w:val="20"/>
                <w:szCs w:val="20"/>
              </w:rPr>
              <w:t>1990 mm do 2000 mm</w:t>
            </w:r>
          </w:p>
        </w:tc>
      </w:tr>
      <w:tr w:rsidR="000000B9" w:rsidRPr="000000B9" w14:paraId="4072A51F" w14:textId="77777777" w:rsidTr="00D84CA2">
        <w:tc>
          <w:tcPr>
            <w:tcW w:w="534" w:type="dxa"/>
          </w:tcPr>
          <w:p w14:paraId="0631551C" w14:textId="77777777" w:rsidR="000000B9" w:rsidRPr="000000B9" w:rsidRDefault="000000B9" w:rsidP="00D84CA2">
            <w:pPr>
              <w:rPr>
                <w:rFonts w:cstheme="minorHAnsi"/>
                <w:sz w:val="20"/>
                <w:szCs w:val="20"/>
              </w:rPr>
            </w:pPr>
            <w:r w:rsidRPr="000000B9">
              <w:rPr>
                <w:rFonts w:cstheme="minorHAnsi"/>
                <w:sz w:val="20"/>
                <w:szCs w:val="20"/>
              </w:rPr>
              <w:t>5.</w:t>
            </w:r>
          </w:p>
        </w:tc>
        <w:tc>
          <w:tcPr>
            <w:tcW w:w="2693" w:type="dxa"/>
          </w:tcPr>
          <w:p w14:paraId="2D9ABA49" w14:textId="7B6B9EFD" w:rsidR="00851C17" w:rsidRPr="000000B9" w:rsidRDefault="000000B9" w:rsidP="00D84CA2">
            <w:pPr>
              <w:rPr>
                <w:rFonts w:cstheme="minorHAnsi"/>
                <w:sz w:val="20"/>
                <w:szCs w:val="20"/>
              </w:rPr>
            </w:pPr>
            <w:r w:rsidRPr="000000B9">
              <w:rPr>
                <w:rFonts w:cstheme="minorHAnsi"/>
                <w:sz w:val="20"/>
                <w:szCs w:val="20"/>
              </w:rPr>
              <w:t>Dodatkowe półki do szaf biurowych</w:t>
            </w:r>
          </w:p>
        </w:tc>
        <w:tc>
          <w:tcPr>
            <w:tcW w:w="850" w:type="dxa"/>
          </w:tcPr>
          <w:p w14:paraId="23E95551" w14:textId="77777777" w:rsidR="000000B9" w:rsidRPr="000000B9" w:rsidRDefault="000000B9" w:rsidP="00D84CA2">
            <w:pPr>
              <w:jc w:val="center"/>
              <w:rPr>
                <w:rFonts w:cstheme="minorHAnsi"/>
                <w:sz w:val="20"/>
                <w:szCs w:val="20"/>
              </w:rPr>
            </w:pPr>
            <w:r w:rsidRPr="000000B9">
              <w:rPr>
                <w:rFonts w:cstheme="minorHAnsi"/>
                <w:sz w:val="20"/>
                <w:szCs w:val="20"/>
              </w:rPr>
              <w:t>10 szt.</w:t>
            </w:r>
          </w:p>
        </w:tc>
        <w:tc>
          <w:tcPr>
            <w:tcW w:w="6379" w:type="dxa"/>
          </w:tcPr>
          <w:p w14:paraId="497AD340" w14:textId="77777777" w:rsidR="000000B9" w:rsidRPr="000000B9" w:rsidRDefault="000000B9" w:rsidP="00D84CA2">
            <w:pPr>
              <w:rPr>
                <w:rFonts w:cstheme="minorHAnsi"/>
                <w:sz w:val="20"/>
                <w:szCs w:val="20"/>
              </w:rPr>
            </w:pPr>
          </w:p>
        </w:tc>
        <w:tc>
          <w:tcPr>
            <w:tcW w:w="3544" w:type="dxa"/>
          </w:tcPr>
          <w:p w14:paraId="08071B64" w14:textId="77777777" w:rsidR="000000B9" w:rsidRPr="000000B9" w:rsidRDefault="000000B9" w:rsidP="00BD57EE">
            <w:pPr>
              <w:numPr>
                <w:ilvl w:val="0"/>
                <w:numId w:val="67"/>
              </w:numPr>
              <w:tabs>
                <w:tab w:val="clear" w:pos="360"/>
              </w:tabs>
              <w:ind w:left="176" w:hanging="176"/>
              <w:jc w:val="left"/>
              <w:rPr>
                <w:rFonts w:cstheme="minorHAnsi"/>
                <w:sz w:val="20"/>
                <w:szCs w:val="20"/>
              </w:rPr>
            </w:pPr>
            <w:r w:rsidRPr="000000B9">
              <w:rPr>
                <w:rFonts w:cstheme="minorHAnsi"/>
                <w:sz w:val="20"/>
                <w:szCs w:val="20"/>
              </w:rPr>
              <w:t>Szerokość:</w:t>
            </w:r>
            <w:r w:rsidRPr="000000B9">
              <w:rPr>
                <w:rFonts w:cstheme="minorHAnsi"/>
                <w:b/>
                <w:bCs/>
                <w:sz w:val="20"/>
                <w:szCs w:val="20"/>
              </w:rPr>
              <w:t xml:space="preserve"> </w:t>
            </w:r>
            <w:r w:rsidRPr="000000B9">
              <w:rPr>
                <w:rFonts w:cstheme="minorHAnsi"/>
                <w:bCs/>
                <w:sz w:val="20"/>
                <w:szCs w:val="20"/>
              </w:rPr>
              <w:t>1200 mm</w:t>
            </w:r>
            <w:r w:rsidRPr="000000B9">
              <w:rPr>
                <w:rFonts w:cstheme="minorHAnsi"/>
                <w:sz w:val="20"/>
                <w:szCs w:val="20"/>
              </w:rPr>
              <w:t xml:space="preserve"> </w:t>
            </w:r>
          </w:p>
          <w:p w14:paraId="13B27657" w14:textId="77777777" w:rsidR="000000B9" w:rsidRPr="000000B9" w:rsidRDefault="000000B9" w:rsidP="00BD57EE">
            <w:pPr>
              <w:numPr>
                <w:ilvl w:val="0"/>
                <w:numId w:val="67"/>
              </w:numPr>
              <w:tabs>
                <w:tab w:val="clear" w:pos="360"/>
              </w:tabs>
              <w:ind w:left="176" w:hanging="176"/>
              <w:jc w:val="left"/>
              <w:rPr>
                <w:rFonts w:cstheme="minorHAnsi"/>
                <w:sz w:val="20"/>
                <w:szCs w:val="20"/>
              </w:rPr>
            </w:pPr>
            <w:r w:rsidRPr="000000B9">
              <w:rPr>
                <w:rFonts w:cstheme="minorHAnsi"/>
                <w:sz w:val="20"/>
                <w:szCs w:val="20"/>
              </w:rPr>
              <w:t xml:space="preserve">Głębokość: </w:t>
            </w:r>
            <w:r w:rsidRPr="000000B9">
              <w:rPr>
                <w:rFonts w:cstheme="minorHAnsi"/>
                <w:bCs/>
                <w:sz w:val="20"/>
                <w:szCs w:val="20"/>
              </w:rPr>
              <w:t>435 mm</w:t>
            </w:r>
          </w:p>
        </w:tc>
      </w:tr>
      <w:tr w:rsidR="000000B9" w:rsidRPr="000000B9" w14:paraId="1EF94296" w14:textId="77777777" w:rsidTr="00D84CA2">
        <w:tc>
          <w:tcPr>
            <w:tcW w:w="534" w:type="dxa"/>
          </w:tcPr>
          <w:p w14:paraId="093574FA" w14:textId="77777777" w:rsidR="000000B9" w:rsidRPr="000000B9" w:rsidRDefault="000000B9" w:rsidP="00D84CA2">
            <w:pPr>
              <w:rPr>
                <w:rFonts w:cstheme="minorHAnsi"/>
                <w:sz w:val="20"/>
                <w:szCs w:val="20"/>
              </w:rPr>
            </w:pPr>
            <w:r w:rsidRPr="000000B9">
              <w:rPr>
                <w:rFonts w:cstheme="minorHAnsi"/>
                <w:sz w:val="20"/>
                <w:szCs w:val="20"/>
              </w:rPr>
              <w:t xml:space="preserve">6. </w:t>
            </w:r>
          </w:p>
        </w:tc>
        <w:tc>
          <w:tcPr>
            <w:tcW w:w="2693" w:type="dxa"/>
          </w:tcPr>
          <w:p w14:paraId="62D53EB6" w14:textId="77777777" w:rsidR="000000B9" w:rsidRPr="000000B9" w:rsidRDefault="000000B9" w:rsidP="00D84CA2">
            <w:pPr>
              <w:rPr>
                <w:rFonts w:cstheme="minorHAnsi"/>
                <w:sz w:val="20"/>
                <w:szCs w:val="20"/>
              </w:rPr>
            </w:pPr>
            <w:r w:rsidRPr="000000B9">
              <w:rPr>
                <w:rFonts w:cstheme="minorHAnsi"/>
                <w:sz w:val="20"/>
                <w:szCs w:val="20"/>
              </w:rPr>
              <w:t>Nadstawki na szafy biurowe - Rodzaj I</w:t>
            </w:r>
          </w:p>
        </w:tc>
        <w:tc>
          <w:tcPr>
            <w:tcW w:w="850" w:type="dxa"/>
          </w:tcPr>
          <w:p w14:paraId="29D3A62F" w14:textId="77777777" w:rsidR="000000B9" w:rsidRPr="000000B9" w:rsidRDefault="000000B9" w:rsidP="00D84CA2">
            <w:pPr>
              <w:jc w:val="center"/>
              <w:rPr>
                <w:rFonts w:cstheme="minorHAnsi"/>
                <w:sz w:val="20"/>
                <w:szCs w:val="20"/>
              </w:rPr>
            </w:pPr>
            <w:r w:rsidRPr="000000B9">
              <w:rPr>
                <w:rFonts w:cstheme="minorHAnsi"/>
                <w:sz w:val="20"/>
                <w:szCs w:val="20"/>
              </w:rPr>
              <w:t>6 szt.</w:t>
            </w:r>
          </w:p>
        </w:tc>
        <w:tc>
          <w:tcPr>
            <w:tcW w:w="6379" w:type="dxa"/>
            <w:vMerge w:val="restart"/>
          </w:tcPr>
          <w:p w14:paraId="379B194A" w14:textId="77777777" w:rsidR="000000B9" w:rsidRPr="000000B9" w:rsidRDefault="000000B9" w:rsidP="00D84CA2">
            <w:pPr>
              <w:rPr>
                <w:rFonts w:cstheme="minorHAnsi"/>
                <w:sz w:val="20"/>
                <w:szCs w:val="20"/>
              </w:rPr>
            </w:pPr>
            <w:r w:rsidRPr="000000B9">
              <w:rPr>
                <w:rFonts w:cstheme="minorHAnsi"/>
                <w:sz w:val="20"/>
                <w:szCs w:val="20"/>
              </w:rPr>
              <w:t>Wszystkie nadstawki</w:t>
            </w:r>
          </w:p>
          <w:p w14:paraId="5425F8E8" w14:textId="77777777" w:rsidR="000000B9" w:rsidRPr="000000B9" w:rsidRDefault="000000B9" w:rsidP="00BD57EE">
            <w:pPr>
              <w:numPr>
                <w:ilvl w:val="0"/>
                <w:numId w:val="68"/>
              </w:numPr>
              <w:jc w:val="left"/>
              <w:rPr>
                <w:rFonts w:cstheme="minorHAnsi"/>
                <w:sz w:val="20"/>
                <w:szCs w:val="20"/>
              </w:rPr>
            </w:pPr>
            <w:r w:rsidRPr="000000B9">
              <w:rPr>
                <w:rFonts w:cstheme="minorHAnsi"/>
                <w:sz w:val="20"/>
                <w:szCs w:val="20"/>
              </w:rPr>
              <w:t>wykonane  z blachy stalowej grubości od  0,7 mm. do 0.9 mm</w:t>
            </w:r>
          </w:p>
          <w:p w14:paraId="4FCAD1FE" w14:textId="77777777" w:rsidR="000000B9" w:rsidRPr="000000B9" w:rsidRDefault="000000B9" w:rsidP="00BD57EE">
            <w:pPr>
              <w:numPr>
                <w:ilvl w:val="0"/>
                <w:numId w:val="68"/>
              </w:numPr>
              <w:jc w:val="left"/>
              <w:rPr>
                <w:rFonts w:cstheme="minorHAnsi"/>
                <w:sz w:val="20"/>
                <w:szCs w:val="20"/>
              </w:rPr>
            </w:pPr>
            <w:r w:rsidRPr="000000B9">
              <w:rPr>
                <w:rFonts w:cstheme="minorHAnsi"/>
                <w:sz w:val="20"/>
                <w:szCs w:val="20"/>
              </w:rPr>
              <w:lastRenderedPageBreak/>
              <w:t>drzwi skrzydłowe z zawiasami wewnętrznymi</w:t>
            </w:r>
          </w:p>
          <w:p w14:paraId="32E6E4D3" w14:textId="77777777" w:rsidR="000000B9" w:rsidRPr="000000B9" w:rsidRDefault="000000B9" w:rsidP="00BD57EE">
            <w:pPr>
              <w:numPr>
                <w:ilvl w:val="0"/>
                <w:numId w:val="68"/>
              </w:numPr>
              <w:jc w:val="left"/>
              <w:rPr>
                <w:rFonts w:cstheme="minorHAnsi"/>
                <w:sz w:val="20"/>
                <w:szCs w:val="20"/>
              </w:rPr>
            </w:pPr>
            <w:r w:rsidRPr="000000B9">
              <w:rPr>
                <w:rFonts w:cstheme="minorHAnsi"/>
                <w:sz w:val="20"/>
                <w:szCs w:val="20"/>
              </w:rPr>
              <w:t>zaopatrzone w zamek dwupunktowy z 2 kluczami w zestawie</w:t>
            </w:r>
          </w:p>
          <w:p w14:paraId="5EE54D8A" w14:textId="77777777" w:rsidR="000000B9" w:rsidRPr="000000B9" w:rsidRDefault="000000B9" w:rsidP="00BD57EE">
            <w:pPr>
              <w:numPr>
                <w:ilvl w:val="0"/>
                <w:numId w:val="68"/>
              </w:numPr>
              <w:jc w:val="left"/>
              <w:rPr>
                <w:rFonts w:cstheme="minorHAnsi"/>
                <w:sz w:val="20"/>
                <w:szCs w:val="20"/>
              </w:rPr>
            </w:pPr>
            <w:r w:rsidRPr="000000B9">
              <w:rPr>
                <w:rFonts w:cstheme="minorHAnsi"/>
                <w:sz w:val="20"/>
                <w:szCs w:val="20"/>
              </w:rPr>
              <w:t>malowane farbami proszkowymi w kolorze jasno szarym</w:t>
            </w:r>
          </w:p>
          <w:p w14:paraId="1DDC8DA3" w14:textId="77777777" w:rsidR="000000B9" w:rsidRPr="000000B9" w:rsidRDefault="000000B9" w:rsidP="00BD57EE">
            <w:pPr>
              <w:numPr>
                <w:ilvl w:val="0"/>
                <w:numId w:val="68"/>
              </w:numPr>
              <w:jc w:val="left"/>
              <w:rPr>
                <w:rFonts w:cstheme="minorHAnsi"/>
                <w:sz w:val="20"/>
                <w:szCs w:val="20"/>
              </w:rPr>
            </w:pPr>
            <w:r w:rsidRPr="000000B9">
              <w:rPr>
                <w:rFonts w:cstheme="minorHAnsi"/>
                <w:sz w:val="20"/>
                <w:szCs w:val="20"/>
              </w:rPr>
              <w:t>posiadające 2 półki z możliwością obciążenia do 60 kg</w:t>
            </w:r>
          </w:p>
          <w:p w14:paraId="31326C46" w14:textId="77777777" w:rsidR="000000B9" w:rsidRPr="000000B9" w:rsidRDefault="000000B9" w:rsidP="00D84CA2">
            <w:pPr>
              <w:rPr>
                <w:rFonts w:cstheme="minorHAnsi"/>
                <w:sz w:val="20"/>
                <w:szCs w:val="20"/>
              </w:rPr>
            </w:pPr>
          </w:p>
        </w:tc>
        <w:tc>
          <w:tcPr>
            <w:tcW w:w="3544" w:type="dxa"/>
          </w:tcPr>
          <w:p w14:paraId="76708CE6" w14:textId="77777777" w:rsidR="000000B9" w:rsidRPr="000000B9" w:rsidRDefault="000000B9" w:rsidP="00D84CA2">
            <w:pPr>
              <w:ind w:left="176" w:hanging="142"/>
              <w:rPr>
                <w:rFonts w:cstheme="minorHAnsi"/>
                <w:sz w:val="20"/>
                <w:szCs w:val="20"/>
              </w:rPr>
            </w:pPr>
            <w:r w:rsidRPr="000000B9">
              <w:rPr>
                <w:rFonts w:cstheme="minorHAnsi"/>
                <w:sz w:val="20"/>
                <w:szCs w:val="20"/>
              </w:rPr>
              <w:lastRenderedPageBreak/>
              <w:t>•</w:t>
            </w:r>
            <w:r w:rsidRPr="000000B9">
              <w:rPr>
                <w:rFonts w:cstheme="minorHAnsi"/>
                <w:sz w:val="20"/>
                <w:szCs w:val="20"/>
              </w:rPr>
              <w:tab/>
              <w:t xml:space="preserve">Szerokość: 1000 mm </w:t>
            </w:r>
          </w:p>
          <w:p w14:paraId="56DA3ABB" w14:textId="77777777" w:rsidR="000000B9" w:rsidRPr="000000B9" w:rsidRDefault="000000B9" w:rsidP="00D84CA2">
            <w:pPr>
              <w:ind w:left="176" w:hanging="142"/>
              <w:rPr>
                <w:rFonts w:cstheme="minorHAnsi"/>
                <w:sz w:val="20"/>
                <w:szCs w:val="20"/>
              </w:rPr>
            </w:pPr>
            <w:r w:rsidRPr="000000B9">
              <w:rPr>
                <w:rFonts w:cstheme="minorHAnsi"/>
                <w:sz w:val="20"/>
                <w:szCs w:val="20"/>
              </w:rPr>
              <w:t>•</w:t>
            </w:r>
            <w:r w:rsidRPr="000000B9">
              <w:rPr>
                <w:rFonts w:cstheme="minorHAnsi"/>
                <w:sz w:val="20"/>
                <w:szCs w:val="20"/>
              </w:rPr>
              <w:tab/>
              <w:t xml:space="preserve">Głębokość: 435 mm </w:t>
            </w:r>
          </w:p>
          <w:p w14:paraId="0D0BF66C" w14:textId="77777777" w:rsidR="000000B9" w:rsidRPr="000000B9" w:rsidRDefault="000000B9" w:rsidP="00D84CA2">
            <w:pPr>
              <w:ind w:left="176" w:hanging="142"/>
              <w:rPr>
                <w:rFonts w:cstheme="minorHAnsi"/>
                <w:sz w:val="20"/>
                <w:szCs w:val="20"/>
              </w:rPr>
            </w:pPr>
            <w:r w:rsidRPr="000000B9">
              <w:rPr>
                <w:rFonts w:cstheme="minorHAnsi"/>
                <w:sz w:val="20"/>
                <w:szCs w:val="20"/>
              </w:rPr>
              <w:t>•</w:t>
            </w:r>
            <w:r w:rsidRPr="000000B9">
              <w:rPr>
                <w:rFonts w:cstheme="minorHAnsi"/>
                <w:sz w:val="20"/>
                <w:szCs w:val="20"/>
              </w:rPr>
              <w:tab/>
              <w:t>Wysokość: 810 mm</w:t>
            </w:r>
          </w:p>
        </w:tc>
      </w:tr>
      <w:tr w:rsidR="000000B9" w:rsidRPr="000000B9" w14:paraId="21BE77D5" w14:textId="77777777" w:rsidTr="00D84CA2">
        <w:tc>
          <w:tcPr>
            <w:tcW w:w="534" w:type="dxa"/>
          </w:tcPr>
          <w:p w14:paraId="5B7C348E" w14:textId="77777777" w:rsidR="000000B9" w:rsidRPr="000000B9" w:rsidRDefault="000000B9" w:rsidP="00D84CA2">
            <w:pPr>
              <w:rPr>
                <w:rFonts w:cstheme="minorHAnsi"/>
                <w:sz w:val="20"/>
                <w:szCs w:val="20"/>
              </w:rPr>
            </w:pPr>
            <w:r w:rsidRPr="000000B9">
              <w:rPr>
                <w:rFonts w:cstheme="minorHAnsi"/>
                <w:sz w:val="20"/>
                <w:szCs w:val="20"/>
              </w:rPr>
              <w:lastRenderedPageBreak/>
              <w:t xml:space="preserve">7. </w:t>
            </w:r>
          </w:p>
        </w:tc>
        <w:tc>
          <w:tcPr>
            <w:tcW w:w="2693" w:type="dxa"/>
          </w:tcPr>
          <w:p w14:paraId="46F9110A" w14:textId="77777777" w:rsidR="000000B9" w:rsidRPr="000000B9" w:rsidRDefault="000000B9" w:rsidP="00D84CA2">
            <w:pPr>
              <w:rPr>
                <w:rFonts w:cstheme="minorHAnsi"/>
                <w:sz w:val="20"/>
                <w:szCs w:val="20"/>
              </w:rPr>
            </w:pPr>
            <w:r w:rsidRPr="000000B9">
              <w:rPr>
                <w:rFonts w:cstheme="minorHAnsi"/>
                <w:sz w:val="20"/>
                <w:szCs w:val="20"/>
              </w:rPr>
              <w:t>Nadstawki na szafy biurowe - Rodzaj II</w:t>
            </w:r>
          </w:p>
        </w:tc>
        <w:tc>
          <w:tcPr>
            <w:tcW w:w="850" w:type="dxa"/>
          </w:tcPr>
          <w:p w14:paraId="5C0F8439" w14:textId="77777777" w:rsidR="000000B9" w:rsidRPr="000000B9" w:rsidRDefault="000000B9" w:rsidP="00D84CA2">
            <w:pPr>
              <w:jc w:val="center"/>
              <w:rPr>
                <w:rFonts w:cstheme="minorHAnsi"/>
                <w:sz w:val="20"/>
                <w:szCs w:val="20"/>
              </w:rPr>
            </w:pPr>
            <w:r w:rsidRPr="000000B9">
              <w:rPr>
                <w:rFonts w:cstheme="minorHAnsi"/>
                <w:sz w:val="20"/>
                <w:szCs w:val="20"/>
              </w:rPr>
              <w:t>13 szt.</w:t>
            </w:r>
          </w:p>
        </w:tc>
        <w:tc>
          <w:tcPr>
            <w:tcW w:w="6379" w:type="dxa"/>
            <w:vMerge/>
          </w:tcPr>
          <w:p w14:paraId="5A506582" w14:textId="77777777" w:rsidR="000000B9" w:rsidRPr="000000B9" w:rsidRDefault="000000B9" w:rsidP="00D84CA2">
            <w:pPr>
              <w:rPr>
                <w:rFonts w:cstheme="minorHAnsi"/>
                <w:sz w:val="20"/>
                <w:szCs w:val="20"/>
              </w:rPr>
            </w:pPr>
          </w:p>
        </w:tc>
        <w:tc>
          <w:tcPr>
            <w:tcW w:w="3544" w:type="dxa"/>
          </w:tcPr>
          <w:p w14:paraId="59530E28" w14:textId="77777777" w:rsidR="000000B9" w:rsidRPr="000000B9" w:rsidRDefault="000000B9" w:rsidP="00D84CA2">
            <w:pPr>
              <w:ind w:left="176" w:hanging="142"/>
              <w:rPr>
                <w:rFonts w:cstheme="minorHAnsi"/>
                <w:sz w:val="20"/>
                <w:szCs w:val="20"/>
              </w:rPr>
            </w:pPr>
            <w:r w:rsidRPr="000000B9">
              <w:rPr>
                <w:rFonts w:cstheme="minorHAnsi"/>
                <w:sz w:val="20"/>
                <w:szCs w:val="20"/>
              </w:rPr>
              <w:t>•</w:t>
            </w:r>
            <w:r w:rsidRPr="000000B9">
              <w:rPr>
                <w:rFonts w:cstheme="minorHAnsi"/>
                <w:sz w:val="20"/>
                <w:szCs w:val="20"/>
              </w:rPr>
              <w:tab/>
              <w:t xml:space="preserve">Szerokość: 1200 mm </w:t>
            </w:r>
          </w:p>
          <w:p w14:paraId="6252FDE1" w14:textId="77777777" w:rsidR="000000B9" w:rsidRPr="000000B9" w:rsidRDefault="000000B9" w:rsidP="00D84CA2">
            <w:pPr>
              <w:ind w:left="176" w:hanging="142"/>
              <w:rPr>
                <w:rFonts w:cstheme="minorHAnsi"/>
                <w:sz w:val="20"/>
                <w:szCs w:val="20"/>
              </w:rPr>
            </w:pPr>
            <w:r w:rsidRPr="000000B9">
              <w:rPr>
                <w:rFonts w:cstheme="minorHAnsi"/>
                <w:sz w:val="20"/>
                <w:szCs w:val="20"/>
              </w:rPr>
              <w:t>•</w:t>
            </w:r>
            <w:r w:rsidRPr="000000B9">
              <w:rPr>
                <w:rFonts w:cstheme="minorHAnsi"/>
                <w:sz w:val="20"/>
                <w:szCs w:val="20"/>
              </w:rPr>
              <w:tab/>
              <w:t xml:space="preserve">Głębokość: 435 mm </w:t>
            </w:r>
          </w:p>
          <w:p w14:paraId="24E2896A" w14:textId="77777777" w:rsidR="000000B9" w:rsidRPr="000000B9" w:rsidRDefault="000000B9" w:rsidP="00D84CA2">
            <w:pPr>
              <w:ind w:left="176" w:hanging="142"/>
              <w:rPr>
                <w:rFonts w:cstheme="minorHAnsi"/>
                <w:sz w:val="20"/>
                <w:szCs w:val="20"/>
              </w:rPr>
            </w:pPr>
            <w:r w:rsidRPr="000000B9">
              <w:rPr>
                <w:rFonts w:cstheme="minorHAnsi"/>
                <w:sz w:val="20"/>
                <w:szCs w:val="20"/>
              </w:rPr>
              <w:t>•</w:t>
            </w:r>
            <w:r w:rsidRPr="000000B9">
              <w:rPr>
                <w:rFonts w:cstheme="minorHAnsi"/>
                <w:sz w:val="20"/>
                <w:szCs w:val="20"/>
              </w:rPr>
              <w:tab/>
              <w:t>Wysokość: 810 mm</w:t>
            </w:r>
          </w:p>
        </w:tc>
      </w:tr>
      <w:tr w:rsidR="000000B9" w:rsidRPr="000000B9" w14:paraId="0CD83513" w14:textId="77777777" w:rsidTr="00D84CA2">
        <w:tc>
          <w:tcPr>
            <w:tcW w:w="534" w:type="dxa"/>
          </w:tcPr>
          <w:p w14:paraId="2307F56E" w14:textId="77777777" w:rsidR="000000B9" w:rsidRPr="000000B9" w:rsidRDefault="000000B9" w:rsidP="00D84CA2">
            <w:pPr>
              <w:rPr>
                <w:rFonts w:cstheme="minorHAnsi"/>
                <w:sz w:val="20"/>
                <w:szCs w:val="20"/>
              </w:rPr>
            </w:pPr>
            <w:r w:rsidRPr="000000B9">
              <w:rPr>
                <w:rFonts w:cstheme="minorHAnsi"/>
                <w:sz w:val="20"/>
                <w:szCs w:val="20"/>
              </w:rPr>
              <w:lastRenderedPageBreak/>
              <w:t>8.</w:t>
            </w:r>
          </w:p>
        </w:tc>
        <w:tc>
          <w:tcPr>
            <w:tcW w:w="2693" w:type="dxa"/>
          </w:tcPr>
          <w:p w14:paraId="035F48A4" w14:textId="77777777" w:rsidR="000000B9" w:rsidRPr="000000B9" w:rsidRDefault="000000B9" w:rsidP="00D84CA2">
            <w:pPr>
              <w:rPr>
                <w:rFonts w:cstheme="minorHAnsi"/>
                <w:sz w:val="20"/>
                <w:szCs w:val="20"/>
              </w:rPr>
            </w:pPr>
            <w:r w:rsidRPr="000000B9">
              <w:rPr>
                <w:rFonts w:cstheme="minorHAnsi"/>
                <w:sz w:val="20"/>
                <w:szCs w:val="20"/>
              </w:rPr>
              <w:t>Nadstawki na szafy biurowe - Rodzaj III</w:t>
            </w:r>
          </w:p>
        </w:tc>
        <w:tc>
          <w:tcPr>
            <w:tcW w:w="850" w:type="dxa"/>
          </w:tcPr>
          <w:p w14:paraId="79728095" w14:textId="77777777" w:rsidR="000000B9" w:rsidRPr="000000B9" w:rsidRDefault="000000B9" w:rsidP="00D84CA2">
            <w:pPr>
              <w:jc w:val="center"/>
              <w:rPr>
                <w:rFonts w:cstheme="minorHAnsi"/>
                <w:sz w:val="20"/>
                <w:szCs w:val="20"/>
              </w:rPr>
            </w:pPr>
            <w:r w:rsidRPr="000000B9">
              <w:rPr>
                <w:rFonts w:cstheme="minorHAnsi"/>
                <w:sz w:val="20"/>
                <w:szCs w:val="20"/>
              </w:rPr>
              <w:t>2 szt.</w:t>
            </w:r>
          </w:p>
        </w:tc>
        <w:tc>
          <w:tcPr>
            <w:tcW w:w="6379" w:type="dxa"/>
            <w:vMerge/>
          </w:tcPr>
          <w:p w14:paraId="38BBDF7F" w14:textId="77777777" w:rsidR="000000B9" w:rsidRPr="000000B9" w:rsidRDefault="000000B9" w:rsidP="00D84CA2">
            <w:pPr>
              <w:rPr>
                <w:rFonts w:cstheme="minorHAnsi"/>
                <w:sz w:val="20"/>
                <w:szCs w:val="20"/>
              </w:rPr>
            </w:pPr>
          </w:p>
        </w:tc>
        <w:tc>
          <w:tcPr>
            <w:tcW w:w="3544" w:type="dxa"/>
          </w:tcPr>
          <w:p w14:paraId="1A79DF49" w14:textId="77777777" w:rsidR="000000B9" w:rsidRPr="000000B9" w:rsidRDefault="000000B9" w:rsidP="00D84CA2">
            <w:pPr>
              <w:ind w:left="176" w:hanging="176"/>
              <w:rPr>
                <w:rFonts w:cstheme="minorHAnsi"/>
                <w:sz w:val="20"/>
                <w:szCs w:val="20"/>
              </w:rPr>
            </w:pPr>
            <w:r w:rsidRPr="000000B9">
              <w:rPr>
                <w:rFonts w:cstheme="minorHAnsi"/>
                <w:sz w:val="20"/>
                <w:szCs w:val="20"/>
              </w:rPr>
              <w:t>•</w:t>
            </w:r>
            <w:r w:rsidRPr="000000B9">
              <w:rPr>
                <w:rFonts w:cstheme="minorHAnsi"/>
                <w:sz w:val="20"/>
                <w:szCs w:val="20"/>
              </w:rPr>
              <w:tab/>
              <w:t xml:space="preserve">Szerokość: 1200 mm </w:t>
            </w:r>
          </w:p>
          <w:p w14:paraId="5077A652" w14:textId="77777777" w:rsidR="000000B9" w:rsidRPr="000000B9" w:rsidRDefault="000000B9" w:rsidP="00D84CA2">
            <w:pPr>
              <w:ind w:left="176" w:hanging="176"/>
              <w:rPr>
                <w:rFonts w:cstheme="minorHAnsi"/>
                <w:sz w:val="20"/>
                <w:szCs w:val="20"/>
              </w:rPr>
            </w:pPr>
            <w:r w:rsidRPr="000000B9">
              <w:rPr>
                <w:rFonts w:cstheme="minorHAnsi"/>
                <w:sz w:val="20"/>
                <w:szCs w:val="20"/>
              </w:rPr>
              <w:t>•</w:t>
            </w:r>
            <w:r w:rsidRPr="000000B9">
              <w:rPr>
                <w:rFonts w:cstheme="minorHAnsi"/>
                <w:sz w:val="20"/>
                <w:szCs w:val="20"/>
              </w:rPr>
              <w:tab/>
              <w:t xml:space="preserve">Głębokość: 435 mm </w:t>
            </w:r>
          </w:p>
          <w:p w14:paraId="1934777A" w14:textId="77777777" w:rsidR="000000B9" w:rsidRPr="000000B9" w:rsidRDefault="000000B9" w:rsidP="00D84CA2">
            <w:pPr>
              <w:ind w:left="176" w:hanging="176"/>
              <w:rPr>
                <w:rFonts w:cstheme="minorHAnsi"/>
                <w:sz w:val="20"/>
                <w:szCs w:val="20"/>
              </w:rPr>
            </w:pPr>
            <w:r w:rsidRPr="000000B9">
              <w:rPr>
                <w:rFonts w:cstheme="minorHAnsi"/>
                <w:sz w:val="20"/>
                <w:szCs w:val="20"/>
              </w:rPr>
              <w:t>•</w:t>
            </w:r>
            <w:r w:rsidRPr="000000B9">
              <w:rPr>
                <w:rFonts w:cstheme="minorHAnsi"/>
                <w:sz w:val="20"/>
                <w:szCs w:val="20"/>
              </w:rPr>
              <w:tab/>
              <w:t>Wysokość: 465 mm</w:t>
            </w:r>
          </w:p>
        </w:tc>
      </w:tr>
      <w:tr w:rsidR="000000B9" w:rsidRPr="000000B9" w14:paraId="78A533D2" w14:textId="77777777" w:rsidTr="00D84CA2">
        <w:tc>
          <w:tcPr>
            <w:tcW w:w="534" w:type="dxa"/>
          </w:tcPr>
          <w:p w14:paraId="5D78E4C1" w14:textId="77777777" w:rsidR="000000B9" w:rsidRPr="000000B9" w:rsidRDefault="000000B9" w:rsidP="00D84CA2">
            <w:pPr>
              <w:rPr>
                <w:rFonts w:cstheme="minorHAnsi"/>
                <w:sz w:val="20"/>
                <w:szCs w:val="20"/>
              </w:rPr>
            </w:pPr>
            <w:r w:rsidRPr="000000B9">
              <w:rPr>
                <w:rFonts w:cstheme="minorHAnsi"/>
                <w:sz w:val="20"/>
                <w:szCs w:val="20"/>
              </w:rPr>
              <w:t>9.</w:t>
            </w:r>
          </w:p>
        </w:tc>
        <w:tc>
          <w:tcPr>
            <w:tcW w:w="2693" w:type="dxa"/>
          </w:tcPr>
          <w:p w14:paraId="01ECAB91" w14:textId="77777777" w:rsidR="000000B9" w:rsidRPr="000000B9" w:rsidRDefault="000000B9" w:rsidP="00D84CA2">
            <w:pPr>
              <w:rPr>
                <w:rFonts w:cstheme="minorHAnsi"/>
                <w:sz w:val="20"/>
                <w:szCs w:val="20"/>
              </w:rPr>
            </w:pPr>
            <w:r w:rsidRPr="000000B9">
              <w:rPr>
                <w:rFonts w:cstheme="minorHAnsi"/>
                <w:sz w:val="20"/>
                <w:szCs w:val="20"/>
              </w:rPr>
              <w:t>Nadstawki na szafy biurowe - Rodzaj IV</w:t>
            </w:r>
          </w:p>
        </w:tc>
        <w:tc>
          <w:tcPr>
            <w:tcW w:w="850" w:type="dxa"/>
          </w:tcPr>
          <w:p w14:paraId="6F7E78EB" w14:textId="77777777" w:rsidR="000000B9" w:rsidRPr="000000B9" w:rsidRDefault="000000B9" w:rsidP="00D84CA2">
            <w:pPr>
              <w:jc w:val="center"/>
              <w:rPr>
                <w:rFonts w:cstheme="minorHAnsi"/>
                <w:sz w:val="20"/>
                <w:szCs w:val="20"/>
              </w:rPr>
            </w:pPr>
            <w:r w:rsidRPr="000000B9">
              <w:rPr>
                <w:rFonts w:cstheme="minorHAnsi"/>
                <w:sz w:val="20"/>
                <w:szCs w:val="20"/>
              </w:rPr>
              <w:t>3 szt.</w:t>
            </w:r>
          </w:p>
        </w:tc>
        <w:tc>
          <w:tcPr>
            <w:tcW w:w="6379" w:type="dxa"/>
            <w:vMerge/>
          </w:tcPr>
          <w:p w14:paraId="61F1C5C2" w14:textId="77777777" w:rsidR="000000B9" w:rsidRPr="000000B9" w:rsidRDefault="000000B9" w:rsidP="00D84CA2">
            <w:pPr>
              <w:rPr>
                <w:rFonts w:cstheme="minorHAnsi"/>
                <w:sz w:val="20"/>
                <w:szCs w:val="20"/>
              </w:rPr>
            </w:pPr>
          </w:p>
        </w:tc>
        <w:tc>
          <w:tcPr>
            <w:tcW w:w="3544" w:type="dxa"/>
          </w:tcPr>
          <w:p w14:paraId="133C9419" w14:textId="77777777" w:rsidR="000000B9" w:rsidRPr="000000B9" w:rsidRDefault="000000B9" w:rsidP="00D84CA2">
            <w:pPr>
              <w:ind w:left="176" w:hanging="176"/>
              <w:rPr>
                <w:rFonts w:cstheme="minorHAnsi"/>
                <w:sz w:val="20"/>
                <w:szCs w:val="20"/>
              </w:rPr>
            </w:pPr>
            <w:r w:rsidRPr="000000B9">
              <w:rPr>
                <w:rFonts w:cstheme="minorHAnsi"/>
                <w:sz w:val="20"/>
                <w:szCs w:val="20"/>
              </w:rPr>
              <w:t>•</w:t>
            </w:r>
            <w:r w:rsidRPr="000000B9">
              <w:rPr>
                <w:rFonts w:cstheme="minorHAnsi"/>
                <w:sz w:val="20"/>
                <w:szCs w:val="20"/>
              </w:rPr>
              <w:tab/>
              <w:t xml:space="preserve">Szerokość: 1000 mm </w:t>
            </w:r>
          </w:p>
          <w:p w14:paraId="160A36C9" w14:textId="77777777" w:rsidR="000000B9" w:rsidRPr="000000B9" w:rsidRDefault="000000B9" w:rsidP="00D84CA2">
            <w:pPr>
              <w:ind w:left="176" w:hanging="176"/>
              <w:rPr>
                <w:rFonts w:cstheme="minorHAnsi"/>
                <w:sz w:val="20"/>
                <w:szCs w:val="20"/>
              </w:rPr>
            </w:pPr>
            <w:r w:rsidRPr="000000B9">
              <w:rPr>
                <w:rFonts w:cstheme="minorHAnsi"/>
                <w:sz w:val="20"/>
                <w:szCs w:val="20"/>
              </w:rPr>
              <w:t>•</w:t>
            </w:r>
            <w:r w:rsidRPr="000000B9">
              <w:rPr>
                <w:rFonts w:cstheme="minorHAnsi"/>
                <w:sz w:val="20"/>
                <w:szCs w:val="20"/>
              </w:rPr>
              <w:tab/>
              <w:t xml:space="preserve">Głębokość: 435 mm </w:t>
            </w:r>
          </w:p>
          <w:p w14:paraId="20E47D3C" w14:textId="77777777" w:rsidR="000000B9" w:rsidRPr="000000B9" w:rsidRDefault="000000B9" w:rsidP="00D84CA2">
            <w:pPr>
              <w:ind w:left="176" w:hanging="176"/>
              <w:rPr>
                <w:rFonts w:cstheme="minorHAnsi"/>
                <w:sz w:val="20"/>
                <w:szCs w:val="20"/>
              </w:rPr>
            </w:pPr>
            <w:r w:rsidRPr="000000B9">
              <w:rPr>
                <w:rFonts w:cstheme="minorHAnsi"/>
                <w:sz w:val="20"/>
                <w:szCs w:val="20"/>
              </w:rPr>
              <w:t>•</w:t>
            </w:r>
            <w:r w:rsidRPr="000000B9">
              <w:rPr>
                <w:rFonts w:cstheme="minorHAnsi"/>
                <w:sz w:val="20"/>
                <w:szCs w:val="20"/>
              </w:rPr>
              <w:tab/>
              <w:t>Wysokość: 465 mm</w:t>
            </w:r>
          </w:p>
        </w:tc>
      </w:tr>
      <w:tr w:rsidR="000000B9" w:rsidRPr="000000B9" w14:paraId="2161C44C" w14:textId="77777777" w:rsidTr="00D84CA2">
        <w:tc>
          <w:tcPr>
            <w:tcW w:w="534" w:type="dxa"/>
          </w:tcPr>
          <w:p w14:paraId="74C1F500" w14:textId="77777777" w:rsidR="000000B9" w:rsidRPr="000000B9" w:rsidRDefault="000000B9" w:rsidP="00D84CA2">
            <w:pPr>
              <w:rPr>
                <w:rFonts w:cstheme="minorHAnsi"/>
                <w:sz w:val="20"/>
                <w:szCs w:val="20"/>
              </w:rPr>
            </w:pPr>
            <w:r w:rsidRPr="000000B9">
              <w:rPr>
                <w:rFonts w:cstheme="minorHAnsi"/>
                <w:sz w:val="20"/>
                <w:szCs w:val="20"/>
              </w:rPr>
              <w:t xml:space="preserve">10. </w:t>
            </w:r>
          </w:p>
        </w:tc>
        <w:tc>
          <w:tcPr>
            <w:tcW w:w="2693" w:type="dxa"/>
          </w:tcPr>
          <w:p w14:paraId="4FE0E8A0" w14:textId="77777777" w:rsidR="000000B9" w:rsidRPr="000000B9" w:rsidRDefault="000000B9" w:rsidP="00D84CA2">
            <w:pPr>
              <w:rPr>
                <w:rFonts w:cstheme="minorHAnsi"/>
                <w:sz w:val="20"/>
                <w:szCs w:val="20"/>
              </w:rPr>
            </w:pPr>
            <w:r w:rsidRPr="000000B9">
              <w:rPr>
                <w:rFonts w:cstheme="minorHAnsi"/>
                <w:sz w:val="20"/>
                <w:szCs w:val="20"/>
              </w:rPr>
              <w:t>Szafa kartotekowa</w:t>
            </w:r>
          </w:p>
        </w:tc>
        <w:tc>
          <w:tcPr>
            <w:tcW w:w="850" w:type="dxa"/>
          </w:tcPr>
          <w:p w14:paraId="0249240F" w14:textId="77777777" w:rsidR="000000B9" w:rsidRPr="000000B9" w:rsidRDefault="000000B9" w:rsidP="00D84CA2">
            <w:pPr>
              <w:jc w:val="center"/>
              <w:rPr>
                <w:rFonts w:cstheme="minorHAnsi"/>
                <w:sz w:val="20"/>
                <w:szCs w:val="20"/>
              </w:rPr>
            </w:pPr>
            <w:r w:rsidRPr="000000B9">
              <w:rPr>
                <w:rFonts w:cstheme="minorHAnsi"/>
                <w:sz w:val="20"/>
                <w:szCs w:val="20"/>
              </w:rPr>
              <w:t>2 szt.</w:t>
            </w:r>
          </w:p>
        </w:tc>
        <w:tc>
          <w:tcPr>
            <w:tcW w:w="6379" w:type="dxa"/>
          </w:tcPr>
          <w:p w14:paraId="4AF9166F" w14:textId="77777777" w:rsidR="000000B9" w:rsidRPr="000000B9" w:rsidRDefault="000000B9" w:rsidP="00BD57EE">
            <w:pPr>
              <w:numPr>
                <w:ilvl w:val="0"/>
                <w:numId w:val="69"/>
              </w:numPr>
              <w:tabs>
                <w:tab w:val="num" w:pos="-2493"/>
              </w:tabs>
              <w:ind w:left="318" w:hanging="284"/>
              <w:jc w:val="left"/>
              <w:rPr>
                <w:rFonts w:eastAsia="Times New Roman" w:cstheme="minorHAnsi"/>
                <w:sz w:val="20"/>
                <w:szCs w:val="20"/>
              </w:rPr>
            </w:pPr>
            <w:r w:rsidRPr="000000B9">
              <w:rPr>
                <w:rFonts w:eastAsia="Calibri" w:cstheme="minorHAnsi"/>
                <w:sz w:val="20"/>
                <w:szCs w:val="20"/>
              </w:rPr>
              <w:t>szafa kartotekowa do przechowywania  dokumentów w formacie A4 poziomo,</w:t>
            </w:r>
          </w:p>
          <w:p w14:paraId="50DE8900" w14:textId="77777777" w:rsidR="000000B9" w:rsidRPr="000000B9" w:rsidRDefault="000000B9" w:rsidP="00BD57EE">
            <w:pPr>
              <w:numPr>
                <w:ilvl w:val="0"/>
                <w:numId w:val="69"/>
              </w:numPr>
              <w:tabs>
                <w:tab w:val="num" w:pos="-2493"/>
              </w:tabs>
              <w:ind w:left="318" w:hanging="284"/>
              <w:jc w:val="left"/>
              <w:rPr>
                <w:rFonts w:eastAsia="Times New Roman" w:cstheme="minorHAnsi"/>
                <w:sz w:val="20"/>
                <w:szCs w:val="20"/>
              </w:rPr>
            </w:pPr>
            <w:r w:rsidRPr="000000B9">
              <w:rPr>
                <w:rFonts w:eastAsia="Calibri" w:cstheme="minorHAnsi"/>
                <w:sz w:val="20"/>
                <w:szCs w:val="20"/>
              </w:rPr>
              <w:t>maksymalny wymiar przechowywanego dokumentu to 275 x 328 mm. ,</w:t>
            </w:r>
          </w:p>
          <w:p w14:paraId="043AAC55" w14:textId="77777777" w:rsidR="000000B9" w:rsidRPr="000000B9" w:rsidRDefault="000000B9" w:rsidP="00BD57EE">
            <w:pPr>
              <w:numPr>
                <w:ilvl w:val="0"/>
                <w:numId w:val="69"/>
              </w:numPr>
              <w:tabs>
                <w:tab w:val="num" w:pos="-2493"/>
              </w:tabs>
              <w:ind w:left="318" w:hanging="284"/>
              <w:jc w:val="left"/>
              <w:rPr>
                <w:rFonts w:eastAsia="Times New Roman" w:cstheme="minorHAnsi"/>
                <w:sz w:val="20"/>
                <w:szCs w:val="20"/>
              </w:rPr>
            </w:pPr>
            <w:r w:rsidRPr="000000B9">
              <w:rPr>
                <w:rFonts w:eastAsia="Calibri" w:cstheme="minorHAnsi"/>
                <w:sz w:val="20"/>
                <w:szCs w:val="20"/>
              </w:rPr>
              <w:t>wykonana z blachy  malowanej proszkowo w kolorze jasno szarym,</w:t>
            </w:r>
          </w:p>
          <w:p w14:paraId="59F1D87F" w14:textId="77777777" w:rsidR="000000B9" w:rsidRPr="000000B9" w:rsidRDefault="000000B9" w:rsidP="00BD57EE">
            <w:pPr>
              <w:numPr>
                <w:ilvl w:val="0"/>
                <w:numId w:val="69"/>
              </w:numPr>
              <w:tabs>
                <w:tab w:val="num" w:pos="-2493"/>
              </w:tabs>
              <w:ind w:left="318" w:hanging="284"/>
              <w:jc w:val="left"/>
              <w:rPr>
                <w:rFonts w:eastAsia="Calibri" w:cstheme="minorHAnsi"/>
                <w:sz w:val="20"/>
                <w:szCs w:val="20"/>
              </w:rPr>
            </w:pPr>
            <w:r w:rsidRPr="000000B9">
              <w:rPr>
                <w:rFonts w:eastAsia="Calibri" w:cstheme="minorHAnsi"/>
                <w:sz w:val="20"/>
                <w:szCs w:val="20"/>
              </w:rPr>
              <w:t xml:space="preserve">korpus  z blachy grubości od 0,6 mm do 1,5 mm. , </w:t>
            </w:r>
          </w:p>
          <w:p w14:paraId="2E0B7301" w14:textId="77777777" w:rsidR="000000B9" w:rsidRPr="000000B9" w:rsidRDefault="000000B9" w:rsidP="00BD57EE">
            <w:pPr>
              <w:numPr>
                <w:ilvl w:val="0"/>
                <w:numId w:val="69"/>
              </w:numPr>
              <w:tabs>
                <w:tab w:val="num" w:pos="-2466"/>
              </w:tabs>
              <w:ind w:left="318" w:hanging="284"/>
              <w:rPr>
                <w:rFonts w:eastAsia="Times New Roman" w:cstheme="minorHAnsi"/>
                <w:sz w:val="20"/>
                <w:szCs w:val="20"/>
              </w:rPr>
            </w:pPr>
            <w:r w:rsidRPr="000000B9">
              <w:rPr>
                <w:rFonts w:eastAsia="Calibri" w:cstheme="minorHAnsi"/>
                <w:sz w:val="20"/>
                <w:szCs w:val="20"/>
              </w:rPr>
              <w:t xml:space="preserve">szuflady  posiadające dno, wyposażone  w centralny zamek, który rygluje cały pion szuflad, </w:t>
            </w:r>
          </w:p>
          <w:p w14:paraId="0847B24D" w14:textId="77777777" w:rsidR="000000B9" w:rsidRPr="000000B9" w:rsidRDefault="000000B9" w:rsidP="00BD57EE">
            <w:pPr>
              <w:numPr>
                <w:ilvl w:val="0"/>
                <w:numId w:val="69"/>
              </w:numPr>
              <w:tabs>
                <w:tab w:val="num" w:pos="-2493"/>
              </w:tabs>
              <w:ind w:left="318" w:hanging="284"/>
              <w:jc w:val="left"/>
              <w:rPr>
                <w:rFonts w:eastAsia="Times New Roman" w:cstheme="minorHAnsi"/>
                <w:sz w:val="20"/>
                <w:szCs w:val="20"/>
              </w:rPr>
            </w:pPr>
            <w:r w:rsidRPr="000000B9">
              <w:rPr>
                <w:rFonts w:eastAsia="Times New Roman" w:cstheme="minorHAnsi"/>
                <w:sz w:val="20"/>
                <w:szCs w:val="20"/>
              </w:rPr>
              <w:t>ilość szuflad: </w:t>
            </w:r>
            <w:r w:rsidRPr="000000B9">
              <w:rPr>
                <w:rFonts w:eastAsia="Times New Roman" w:cstheme="minorHAnsi"/>
                <w:bCs/>
                <w:sz w:val="20"/>
                <w:szCs w:val="20"/>
              </w:rPr>
              <w:t>4 szt.,</w:t>
            </w:r>
          </w:p>
          <w:p w14:paraId="418FEBA5" w14:textId="77777777" w:rsidR="000000B9" w:rsidRPr="000000B9" w:rsidRDefault="000000B9" w:rsidP="00BD57EE">
            <w:pPr>
              <w:numPr>
                <w:ilvl w:val="0"/>
                <w:numId w:val="69"/>
              </w:numPr>
              <w:tabs>
                <w:tab w:val="num" w:pos="-2493"/>
              </w:tabs>
              <w:ind w:left="318" w:hanging="284"/>
              <w:jc w:val="left"/>
              <w:rPr>
                <w:rFonts w:eastAsia="Times New Roman" w:cstheme="minorHAnsi"/>
                <w:sz w:val="20"/>
                <w:szCs w:val="20"/>
              </w:rPr>
            </w:pPr>
            <w:r w:rsidRPr="000000B9">
              <w:rPr>
                <w:rFonts w:eastAsia="Calibri" w:cstheme="minorHAnsi"/>
                <w:sz w:val="20"/>
                <w:szCs w:val="20"/>
              </w:rPr>
              <w:t>szuflady osadzone  na prowadnicach kulkowych o podwójnym wysuwie i o nośności od 50 do 69 kg.,</w:t>
            </w:r>
          </w:p>
          <w:p w14:paraId="494FF135" w14:textId="77777777" w:rsidR="000000B9" w:rsidRPr="000000B9" w:rsidRDefault="000000B9" w:rsidP="00BD57EE">
            <w:pPr>
              <w:numPr>
                <w:ilvl w:val="0"/>
                <w:numId w:val="69"/>
              </w:numPr>
              <w:tabs>
                <w:tab w:val="num" w:pos="-2493"/>
              </w:tabs>
              <w:ind w:left="318" w:hanging="284"/>
              <w:jc w:val="left"/>
              <w:rPr>
                <w:rFonts w:eastAsia="Times New Roman" w:cstheme="minorHAnsi"/>
                <w:sz w:val="20"/>
                <w:szCs w:val="20"/>
              </w:rPr>
            </w:pPr>
            <w:r w:rsidRPr="000000B9">
              <w:rPr>
                <w:rFonts w:eastAsia="Calibri" w:cstheme="minorHAnsi"/>
                <w:sz w:val="20"/>
                <w:szCs w:val="20"/>
              </w:rPr>
              <w:t>szafy  wyposażone w stopki do poziomowania,</w:t>
            </w:r>
          </w:p>
          <w:p w14:paraId="1AE5570C" w14:textId="77777777" w:rsidR="000000B9" w:rsidRPr="000000B9" w:rsidRDefault="000000B9" w:rsidP="00BD57EE">
            <w:pPr>
              <w:numPr>
                <w:ilvl w:val="0"/>
                <w:numId w:val="69"/>
              </w:numPr>
              <w:ind w:left="318" w:hanging="284"/>
              <w:jc w:val="left"/>
              <w:rPr>
                <w:rFonts w:eastAsia="Calibri" w:cstheme="minorHAnsi"/>
                <w:sz w:val="20"/>
                <w:szCs w:val="20"/>
              </w:rPr>
            </w:pPr>
            <w:r w:rsidRPr="000000B9">
              <w:rPr>
                <w:rFonts w:eastAsia="Calibri" w:cstheme="minorHAnsi"/>
                <w:sz w:val="20"/>
                <w:szCs w:val="20"/>
              </w:rPr>
              <w:t>2 klucze w zestawie</w:t>
            </w:r>
          </w:p>
          <w:p w14:paraId="6B492433" w14:textId="77777777" w:rsidR="000000B9" w:rsidRPr="000000B9" w:rsidRDefault="000000B9" w:rsidP="00D84CA2">
            <w:pPr>
              <w:ind w:left="318"/>
              <w:rPr>
                <w:rFonts w:eastAsia="Calibri" w:cstheme="minorHAnsi"/>
                <w:sz w:val="20"/>
                <w:szCs w:val="20"/>
              </w:rPr>
            </w:pPr>
          </w:p>
        </w:tc>
        <w:tc>
          <w:tcPr>
            <w:tcW w:w="3544" w:type="dxa"/>
          </w:tcPr>
          <w:p w14:paraId="6FFEA53F" w14:textId="77777777" w:rsidR="000000B9" w:rsidRPr="000000B9" w:rsidRDefault="000000B9" w:rsidP="00D84CA2">
            <w:pPr>
              <w:ind w:left="176" w:hanging="176"/>
              <w:rPr>
                <w:rFonts w:cstheme="minorHAnsi"/>
                <w:sz w:val="20"/>
                <w:szCs w:val="20"/>
              </w:rPr>
            </w:pPr>
            <w:r w:rsidRPr="000000B9">
              <w:rPr>
                <w:rFonts w:cstheme="minorHAnsi"/>
                <w:sz w:val="20"/>
                <w:szCs w:val="20"/>
              </w:rPr>
              <w:t>•</w:t>
            </w:r>
            <w:r w:rsidRPr="000000B9">
              <w:rPr>
                <w:rFonts w:cstheme="minorHAnsi"/>
                <w:sz w:val="20"/>
                <w:szCs w:val="20"/>
              </w:rPr>
              <w:tab/>
              <w:t>Szerokość:  ok. 775 mm</w:t>
            </w:r>
          </w:p>
          <w:p w14:paraId="1716514F" w14:textId="77777777" w:rsidR="000000B9" w:rsidRPr="000000B9" w:rsidRDefault="000000B9" w:rsidP="00D84CA2">
            <w:pPr>
              <w:ind w:left="176" w:hanging="176"/>
              <w:rPr>
                <w:rFonts w:cstheme="minorHAnsi"/>
                <w:sz w:val="20"/>
                <w:szCs w:val="20"/>
              </w:rPr>
            </w:pPr>
            <w:r w:rsidRPr="000000B9">
              <w:rPr>
                <w:rFonts w:cstheme="minorHAnsi"/>
                <w:sz w:val="20"/>
                <w:szCs w:val="20"/>
              </w:rPr>
              <w:t>•</w:t>
            </w:r>
            <w:r w:rsidRPr="000000B9">
              <w:rPr>
                <w:rFonts w:cstheme="minorHAnsi"/>
                <w:sz w:val="20"/>
                <w:szCs w:val="20"/>
              </w:rPr>
              <w:tab/>
              <w:t>Głębokość: ok. 633 mm</w:t>
            </w:r>
          </w:p>
          <w:p w14:paraId="4E39FB12" w14:textId="77777777" w:rsidR="000000B9" w:rsidRPr="000000B9" w:rsidRDefault="000000B9" w:rsidP="00D84CA2">
            <w:pPr>
              <w:ind w:left="176" w:hanging="176"/>
              <w:rPr>
                <w:rFonts w:cstheme="minorHAnsi"/>
                <w:sz w:val="20"/>
                <w:szCs w:val="20"/>
              </w:rPr>
            </w:pPr>
            <w:r w:rsidRPr="000000B9">
              <w:rPr>
                <w:rFonts w:cstheme="minorHAnsi"/>
                <w:sz w:val="20"/>
                <w:szCs w:val="20"/>
              </w:rPr>
              <w:t>•</w:t>
            </w:r>
            <w:r w:rsidRPr="000000B9">
              <w:rPr>
                <w:rFonts w:cstheme="minorHAnsi"/>
                <w:sz w:val="20"/>
                <w:szCs w:val="20"/>
              </w:rPr>
              <w:tab/>
              <w:t>Wysokość: ok. 1292 mm</w:t>
            </w:r>
          </w:p>
        </w:tc>
      </w:tr>
      <w:tr w:rsidR="000000B9" w:rsidRPr="000000B9" w14:paraId="6E2C0C06" w14:textId="77777777" w:rsidTr="00D84CA2">
        <w:tc>
          <w:tcPr>
            <w:tcW w:w="534" w:type="dxa"/>
          </w:tcPr>
          <w:p w14:paraId="3EB45A85" w14:textId="77777777" w:rsidR="000000B9" w:rsidRPr="000000B9" w:rsidRDefault="000000B9" w:rsidP="00D84CA2">
            <w:pPr>
              <w:rPr>
                <w:rFonts w:cstheme="minorHAnsi"/>
                <w:sz w:val="20"/>
                <w:szCs w:val="20"/>
              </w:rPr>
            </w:pPr>
            <w:r w:rsidRPr="000000B9">
              <w:rPr>
                <w:rFonts w:cstheme="minorHAnsi"/>
                <w:sz w:val="20"/>
                <w:szCs w:val="20"/>
              </w:rPr>
              <w:t xml:space="preserve">11. </w:t>
            </w:r>
          </w:p>
        </w:tc>
        <w:tc>
          <w:tcPr>
            <w:tcW w:w="2693" w:type="dxa"/>
          </w:tcPr>
          <w:p w14:paraId="28018206" w14:textId="77777777" w:rsidR="000000B9" w:rsidRPr="000000B9" w:rsidRDefault="000000B9" w:rsidP="00D84CA2">
            <w:pPr>
              <w:rPr>
                <w:rFonts w:cstheme="minorHAnsi"/>
                <w:sz w:val="20"/>
                <w:szCs w:val="20"/>
              </w:rPr>
            </w:pPr>
            <w:r w:rsidRPr="000000B9">
              <w:rPr>
                <w:rFonts w:cstheme="minorHAnsi"/>
                <w:sz w:val="20"/>
                <w:szCs w:val="20"/>
              </w:rPr>
              <w:t>Regały magazynowe skręcane</w:t>
            </w:r>
          </w:p>
        </w:tc>
        <w:tc>
          <w:tcPr>
            <w:tcW w:w="850" w:type="dxa"/>
          </w:tcPr>
          <w:p w14:paraId="5CE5F49F" w14:textId="77777777" w:rsidR="000000B9" w:rsidRPr="000000B9" w:rsidRDefault="000000B9" w:rsidP="00D84CA2">
            <w:pPr>
              <w:jc w:val="center"/>
              <w:rPr>
                <w:rFonts w:cstheme="minorHAnsi"/>
                <w:sz w:val="20"/>
                <w:szCs w:val="20"/>
              </w:rPr>
            </w:pPr>
            <w:r w:rsidRPr="000000B9">
              <w:rPr>
                <w:rFonts w:cstheme="minorHAnsi"/>
                <w:sz w:val="20"/>
                <w:szCs w:val="20"/>
              </w:rPr>
              <w:t>18 szt.</w:t>
            </w:r>
          </w:p>
        </w:tc>
        <w:tc>
          <w:tcPr>
            <w:tcW w:w="6379" w:type="dxa"/>
          </w:tcPr>
          <w:p w14:paraId="7CE66CCC" w14:textId="77777777" w:rsidR="000000B9" w:rsidRPr="000000B9" w:rsidRDefault="000000B9" w:rsidP="00BD57EE">
            <w:pPr>
              <w:numPr>
                <w:ilvl w:val="0"/>
                <w:numId w:val="70"/>
              </w:numPr>
              <w:jc w:val="left"/>
              <w:rPr>
                <w:rFonts w:eastAsia="Times New Roman" w:cstheme="minorHAnsi"/>
                <w:sz w:val="20"/>
                <w:szCs w:val="20"/>
              </w:rPr>
            </w:pPr>
            <w:r w:rsidRPr="000000B9">
              <w:rPr>
                <w:rFonts w:eastAsia="Times New Roman" w:cstheme="minorHAnsi"/>
                <w:sz w:val="20"/>
                <w:szCs w:val="20"/>
              </w:rPr>
              <w:t>ilość półek: 5 szt.,</w:t>
            </w:r>
          </w:p>
          <w:p w14:paraId="2EE8C3AC" w14:textId="77777777" w:rsidR="000000B9" w:rsidRPr="000000B9" w:rsidRDefault="000000B9" w:rsidP="00BD57EE">
            <w:pPr>
              <w:numPr>
                <w:ilvl w:val="0"/>
                <w:numId w:val="70"/>
              </w:numPr>
              <w:jc w:val="left"/>
              <w:rPr>
                <w:rFonts w:eastAsia="Times New Roman" w:cstheme="minorHAnsi"/>
                <w:sz w:val="20"/>
                <w:szCs w:val="20"/>
              </w:rPr>
            </w:pPr>
            <w:r w:rsidRPr="000000B9">
              <w:rPr>
                <w:rFonts w:eastAsia="Times New Roman" w:cstheme="minorHAnsi"/>
                <w:sz w:val="20"/>
                <w:szCs w:val="20"/>
              </w:rPr>
              <w:t xml:space="preserve">grubość blachy na półkach:  do </w:t>
            </w:r>
            <w:r w:rsidRPr="000000B9">
              <w:rPr>
                <w:rFonts w:eastAsia="Times New Roman" w:cstheme="minorHAnsi"/>
                <w:bCs/>
                <w:sz w:val="20"/>
                <w:szCs w:val="20"/>
              </w:rPr>
              <w:t>1 mm.,</w:t>
            </w:r>
          </w:p>
          <w:p w14:paraId="32A7772D" w14:textId="77777777" w:rsidR="000000B9" w:rsidRPr="000000B9" w:rsidRDefault="000000B9" w:rsidP="00BD57EE">
            <w:pPr>
              <w:numPr>
                <w:ilvl w:val="0"/>
                <w:numId w:val="70"/>
              </w:numPr>
              <w:jc w:val="left"/>
              <w:rPr>
                <w:rFonts w:eastAsia="Times New Roman" w:cstheme="minorHAnsi"/>
                <w:sz w:val="20"/>
                <w:szCs w:val="20"/>
              </w:rPr>
            </w:pPr>
            <w:r w:rsidRPr="000000B9">
              <w:rPr>
                <w:rFonts w:eastAsia="Times New Roman" w:cstheme="minorHAnsi"/>
                <w:sz w:val="20"/>
                <w:szCs w:val="20"/>
              </w:rPr>
              <w:t xml:space="preserve">maksymalne obciążenie półki: </w:t>
            </w:r>
            <w:r w:rsidRPr="000000B9">
              <w:rPr>
                <w:rFonts w:eastAsia="Times New Roman" w:cstheme="minorHAnsi"/>
                <w:bCs/>
                <w:sz w:val="20"/>
                <w:szCs w:val="20"/>
              </w:rPr>
              <w:t>100 kg.,</w:t>
            </w:r>
          </w:p>
          <w:p w14:paraId="5D93BD15" w14:textId="77777777" w:rsidR="000000B9" w:rsidRPr="000000B9" w:rsidRDefault="000000B9" w:rsidP="00BD57EE">
            <w:pPr>
              <w:numPr>
                <w:ilvl w:val="0"/>
                <w:numId w:val="70"/>
              </w:numPr>
              <w:contextualSpacing/>
              <w:jc w:val="left"/>
              <w:rPr>
                <w:rFonts w:eastAsia="Times New Roman" w:cstheme="minorHAnsi"/>
                <w:sz w:val="20"/>
                <w:szCs w:val="20"/>
              </w:rPr>
            </w:pPr>
            <w:r w:rsidRPr="000000B9">
              <w:rPr>
                <w:rFonts w:eastAsia="Times New Roman" w:cstheme="minorHAnsi"/>
                <w:sz w:val="20"/>
                <w:szCs w:val="20"/>
              </w:rPr>
              <w:t xml:space="preserve">grubość blachy na słupku:  do </w:t>
            </w:r>
            <w:r w:rsidRPr="000000B9">
              <w:rPr>
                <w:rFonts w:eastAsia="Times New Roman" w:cstheme="minorHAnsi"/>
                <w:bCs/>
                <w:sz w:val="20"/>
                <w:szCs w:val="20"/>
              </w:rPr>
              <w:t>35 x 55 mm / 2 mm.,</w:t>
            </w:r>
            <w:r w:rsidRPr="000000B9">
              <w:rPr>
                <w:rFonts w:eastAsia="Times New Roman" w:cstheme="minorHAnsi"/>
                <w:sz w:val="20"/>
                <w:szCs w:val="20"/>
              </w:rPr>
              <w:t xml:space="preserve"> </w:t>
            </w:r>
          </w:p>
          <w:p w14:paraId="07C9B044" w14:textId="77777777" w:rsidR="000000B9" w:rsidRPr="000000B9" w:rsidRDefault="000000B9" w:rsidP="00BD57EE">
            <w:pPr>
              <w:numPr>
                <w:ilvl w:val="0"/>
                <w:numId w:val="70"/>
              </w:numPr>
              <w:jc w:val="left"/>
              <w:rPr>
                <w:rFonts w:eastAsia="Times New Roman" w:cstheme="minorHAnsi"/>
                <w:sz w:val="20"/>
                <w:szCs w:val="20"/>
              </w:rPr>
            </w:pPr>
            <w:r w:rsidRPr="000000B9">
              <w:rPr>
                <w:rFonts w:eastAsia="Times New Roman" w:cstheme="minorHAnsi"/>
                <w:sz w:val="20"/>
                <w:szCs w:val="20"/>
              </w:rPr>
              <w:t>perforacja słupka: </w:t>
            </w:r>
            <w:r w:rsidRPr="000000B9">
              <w:rPr>
                <w:rFonts w:eastAsia="Times New Roman" w:cstheme="minorHAnsi"/>
                <w:bCs/>
                <w:sz w:val="20"/>
                <w:szCs w:val="20"/>
              </w:rPr>
              <w:t>co 30 mm.,</w:t>
            </w:r>
          </w:p>
          <w:p w14:paraId="5F7BC7D0" w14:textId="77777777" w:rsidR="000000B9" w:rsidRPr="000000B9" w:rsidRDefault="000000B9" w:rsidP="00BD57EE">
            <w:pPr>
              <w:numPr>
                <w:ilvl w:val="0"/>
                <w:numId w:val="70"/>
              </w:numPr>
              <w:jc w:val="left"/>
              <w:rPr>
                <w:rFonts w:eastAsia="Times New Roman" w:cstheme="minorHAnsi"/>
                <w:sz w:val="20"/>
                <w:szCs w:val="20"/>
              </w:rPr>
            </w:pPr>
            <w:r w:rsidRPr="000000B9">
              <w:rPr>
                <w:rFonts w:eastAsia="Calibri" w:cstheme="minorHAnsi"/>
                <w:sz w:val="20"/>
                <w:szCs w:val="20"/>
              </w:rPr>
              <w:t>malowane farbami proszkowymi w kolorze jasno szarym.</w:t>
            </w:r>
          </w:p>
          <w:p w14:paraId="2AAD6FB9" w14:textId="77777777" w:rsidR="000000B9" w:rsidRPr="000000B9" w:rsidRDefault="000000B9" w:rsidP="00D84CA2">
            <w:pPr>
              <w:ind w:left="360"/>
              <w:rPr>
                <w:rFonts w:eastAsia="Times New Roman" w:cstheme="minorHAnsi"/>
                <w:sz w:val="20"/>
                <w:szCs w:val="20"/>
              </w:rPr>
            </w:pPr>
          </w:p>
        </w:tc>
        <w:tc>
          <w:tcPr>
            <w:tcW w:w="3544" w:type="dxa"/>
          </w:tcPr>
          <w:p w14:paraId="5AA3DB08" w14:textId="77777777" w:rsidR="000000B9" w:rsidRPr="000000B9" w:rsidRDefault="000000B9" w:rsidP="00D84CA2">
            <w:pPr>
              <w:ind w:left="176" w:hanging="176"/>
              <w:rPr>
                <w:rFonts w:cstheme="minorHAnsi"/>
                <w:sz w:val="20"/>
                <w:szCs w:val="20"/>
              </w:rPr>
            </w:pPr>
            <w:r w:rsidRPr="000000B9">
              <w:rPr>
                <w:rFonts w:cstheme="minorHAnsi"/>
                <w:sz w:val="20"/>
                <w:szCs w:val="20"/>
              </w:rPr>
              <w:t>•</w:t>
            </w:r>
            <w:r w:rsidRPr="000000B9">
              <w:rPr>
                <w:rFonts w:cstheme="minorHAnsi"/>
                <w:sz w:val="20"/>
                <w:szCs w:val="20"/>
              </w:rPr>
              <w:tab/>
              <w:t>Szerokość:  900 mm</w:t>
            </w:r>
          </w:p>
          <w:p w14:paraId="5B169F0A" w14:textId="77777777" w:rsidR="000000B9" w:rsidRPr="000000B9" w:rsidRDefault="000000B9" w:rsidP="00D84CA2">
            <w:pPr>
              <w:ind w:left="176" w:hanging="176"/>
              <w:rPr>
                <w:rFonts w:cstheme="minorHAnsi"/>
                <w:sz w:val="20"/>
                <w:szCs w:val="20"/>
              </w:rPr>
            </w:pPr>
            <w:r w:rsidRPr="000000B9">
              <w:rPr>
                <w:rFonts w:cstheme="minorHAnsi"/>
                <w:sz w:val="20"/>
                <w:szCs w:val="20"/>
              </w:rPr>
              <w:t>•</w:t>
            </w:r>
            <w:r w:rsidRPr="000000B9">
              <w:rPr>
                <w:rFonts w:cstheme="minorHAnsi"/>
                <w:sz w:val="20"/>
                <w:szCs w:val="20"/>
              </w:rPr>
              <w:tab/>
              <w:t>Głębokość:  600 mm</w:t>
            </w:r>
          </w:p>
          <w:p w14:paraId="0DE03A5F" w14:textId="77777777" w:rsidR="000000B9" w:rsidRPr="000000B9" w:rsidRDefault="000000B9" w:rsidP="00D84CA2">
            <w:pPr>
              <w:ind w:left="176" w:hanging="176"/>
              <w:rPr>
                <w:rFonts w:cstheme="minorHAnsi"/>
                <w:sz w:val="20"/>
                <w:szCs w:val="20"/>
              </w:rPr>
            </w:pPr>
            <w:r w:rsidRPr="000000B9">
              <w:rPr>
                <w:rFonts w:cstheme="minorHAnsi"/>
                <w:sz w:val="20"/>
                <w:szCs w:val="20"/>
              </w:rPr>
              <w:t>•</w:t>
            </w:r>
            <w:r w:rsidRPr="000000B9">
              <w:rPr>
                <w:rFonts w:cstheme="minorHAnsi"/>
                <w:sz w:val="20"/>
                <w:szCs w:val="20"/>
              </w:rPr>
              <w:tab/>
              <w:t>Wysokość:  2500 mm</w:t>
            </w:r>
          </w:p>
        </w:tc>
      </w:tr>
      <w:tr w:rsidR="000000B9" w:rsidRPr="000000B9" w14:paraId="51E63E05" w14:textId="77777777" w:rsidTr="00D84CA2">
        <w:tc>
          <w:tcPr>
            <w:tcW w:w="534" w:type="dxa"/>
          </w:tcPr>
          <w:p w14:paraId="2AD64741" w14:textId="77777777" w:rsidR="000000B9" w:rsidRPr="000000B9" w:rsidRDefault="000000B9" w:rsidP="00D84CA2">
            <w:pPr>
              <w:rPr>
                <w:rFonts w:cstheme="minorHAnsi"/>
                <w:sz w:val="20"/>
                <w:szCs w:val="20"/>
              </w:rPr>
            </w:pPr>
            <w:r w:rsidRPr="000000B9">
              <w:rPr>
                <w:rFonts w:cstheme="minorHAnsi"/>
                <w:sz w:val="20"/>
                <w:szCs w:val="20"/>
              </w:rPr>
              <w:t xml:space="preserve">12. </w:t>
            </w:r>
          </w:p>
        </w:tc>
        <w:tc>
          <w:tcPr>
            <w:tcW w:w="2693" w:type="dxa"/>
          </w:tcPr>
          <w:p w14:paraId="797852DD" w14:textId="77777777" w:rsidR="000000B9" w:rsidRPr="000000B9" w:rsidRDefault="000000B9" w:rsidP="00D84CA2">
            <w:pPr>
              <w:rPr>
                <w:rFonts w:cstheme="minorHAnsi"/>
                <w:sz w:val="20"/>
                <w:szCs w:val="20"/>
              </w:rPr>
            </w:pPr>
            <w:r w:rsidRPr="000000B9">
              <w:rPr>
                <w:rFonts w:cstheme="minorHAnsi"/>
                <w:sz w:val="20"/>
                <w:szCs w:val="20"/>
              </w:rPr>
              <w:t>Szafka na klucze</w:t>
            </w:r>
          </w:p>
        </w:tc>
        <w:tc>
          <w:tcPr>
            <w:tcW w:w="850" w:type="dxa"/>
          </w:tcPr>
          <w:p w14:paraId="180FE8B7" w14:textId="77777777" w:rsidR="000000B9" w:rsidRPr="000000B9" w:rsidRDefault="000000B9" w:rsidP="00D84CA2">
            <w:pPr>
              <w:jc w:val="center"/>
              <w:rPr>
                <w:rFonts w:cstheme="minorHAnsi"/>
                <w:sz w:val="20"/>
                <w:szCs w:val="20"/>
              </w:rPr>
            </w:pPr>
            <w:r w:rsidRPr="000000B9">
              <w:rPr>
                <w:rFonts w:cstheme="minorHAnsi"/>
                <w:sz w:val="20"/>
                <w:szCs w:val="20"/>
              </w:rPr>
              <w:t>1 szt.</w:t>
            </w:r>
          </w:p>
        </w:tc>
        <w:tc>
          <w:tcPr>
            <w:tcW w:w="6379" w:type="dxa"/>
          </w:tcPr>
          <w:p w14:paraId="355F74D8" w14:textId="77777777" w:rsidR="000000B9" w:rsidRPr="000000B9" w:rsidRDefault="000000B9" w:rsidP="00BD57EE">
            <w:pPr>
              <w:pStyle w:val="Nagwek1"/>
              <w:keepNext w:val="0"/>
              <w:keepLines w:val="0"/>
              <w:widowControl/>
              <w:numPr>
                <w:ilvl w:val="0"/>
                <w:numId w:val="71"/>
              </w:numPr>
              <w:suppressAutoHyphens w:val="0"/>
              <w:spacing w:before="0"/>
              <w:jc w:val="left"/>
              <w:outlineLvl w:val="0"/>
              <w:rPr>
                <w:rFonts w:asciiTheme="minorHAnsi" w:eastAsia="Times New Roman" w:hAnsiTheme="minorHAnsi" w:cstheme="minorHAnsi"/>
                <w:b/>
                <w:color w:val="auto"/>
                <w:kern w:val="36"/>
                <w:sz w:val="20"/>
                <w:szCs w:val="20"/>
              </w:rPr>
            </w:pPr>
            <w:r w:rsidRPr="000000B9">
              <w:rPr>
                <w:rFonts w:asciiTheme="minorHAnsi" w:eastAsia="Times New Roman" w:hAnsiTheme="minorHAnsi" w:cstheme="minorHAnsi"/>
                <w:color w:val="auto"/>
                <w:kern w:val="36"/>
                <w:sz w:val="20"/>
                <w:szCs w:val="20"/>
              </w:rPr>
              <w:t>na 80 kluczy – ruchome listwy (przestawne) z haczykami i numeracją</w:t>
            </w:r>
          </w:p>
          <w:p w14:paraId="2A125D6F" w14:textId="77777777" w:rsidR="000000B9" w:rsidRPr="000000B9" w:rsidRDefault="000000B9" w:rsidP="00BD57EE">
            <w:pPr>
              <w:numPr>
                <w:ilvl w:val="0"/>
                <w:numId w:val="71"/>
              </w:numPr>
              <w:jc w:val="left"/>
              <w:outlineLvl w:val="0"/>
              <w:rPr>
                <w:rFonts w:eastAsia="Times New Roman" w:cstheme="minorHAnsi"/>
                <w:bCs/>
                <w:kern w:val="36"/>
                <w:sz w:val="20"/>
                <w:szCs w:val="20"/>
              </w:rPr>
            </w:pPr>
            <w:r w:rsidRPr="000000B9">
              <w:rPr>
                <w:rFonts w:eastAsia="Times New Roman" w:cstheme="minorHAnsi"/>
                <w:bCs/>
                <w:kern w:val="36"/>
                <w:sz w:val="20"/>
                <w:szCs w:val="20"/>
              </w:rPr>
              <w:t>drzwi pełne metalowe,</w:t>
            </w:r>
          </w:p>
          <w:p w14:paraId="1D97326F" w14:textId="77777777" w:rsidR="000000B9" w:rsidRPr="000000B9" w:rsidRDefault="000000B9" w:rsidP="00BD57EE">
            <w:pPr>
              <w:numPr>
                <w:ilvl w:val="0"/>
                <w:numId w:val="71"/>
              </w:numPr>
              <w:jc w:val="left"/>
              <w:outlineLvl w:val="0"/>
              <w:rPr>
                <w:rFonts w:eastAsia="Times New Roman" w:cstheme="minorHAnsi"/>
                <w:bCs/>
                <w:kern w:val="36"/>
                <w:sz w:val="20"/>
                <w:szCs w:val="20"/>
              </w:rPr>
            </w:pPr>
            <w:r w:rsidRPr="000000B9">
              <w:rPr>
                <w:rFonts w:eastAsia="Times New Roman" w:cstheme="minorHAnsi"/>
                <w:bCs/>
                <w:kern w:val="36"/>
                <w:sz w:val="20"/>
                <w:szCs w:val="20"/>
              </w:rPr>
              <w:t>zamek z dwoma kluczami,</w:t>
            </w:r>
          </w:p>
          <w:p w14:paraId="4C768E43" w14:textId="77777777" w:rsidR="000000B9" w:rsidRPr="000000B9" w:rsidRDefault="000000B9" w:rsidP="00BD57EE">
            <w:pPr>
              <w:numPr>
                <w:ilvl w:val="0"/>
                <w:numId w:val="71"/>
              </w:numPr>
              <w:jc w:val="left"/>
              <w:outlineLvl w:val="0"/>
              <w:rPr>
                <w:rFonts w:eastAsia="Times New Roman" w:cstheme="minorHAnsi"/>
                <w:bCs/>
                <w:kern w:val="36"/>
                <w:sz w:val="20"/>
                <w:szCs w:val="20"/>
              </w:rPr>
            </w:pPr>
            <w:r w:rsidRPr="000000B9">
              <w:rPr>
                <w:rFonts w:eastAsia="Times New Roman" w:cstheme="minorHAnsi"/>
                <w:bCs/>
                <w:kern w:val="36"/>
                <w:sz w:val="20"/>
                <w:szCs w:val="20"/>
              </w:rPr>
              <w:t>otwory montażowe do zawieszania na ścianie,</w:t>
            </w:r>
          </w:p>
          <w:p w14:paraId="7B3C742E" w14:textId="77777777" w:rsidR="000000B9" w:rsidRPr="000000B9" w:rsidRDefault="000000B9" w:rsidP="00BD57EE">
            <w:pPr>
              <w:numPr>
                <w:ilvl w:val="0"/>
                <w:numId w:val="71"/>
              </w:numPr>
              <w:contextualSpacing/>
              <w:jc w:val="left"/>
              <w:rPr>
                <w:rFonts w:eastAsia="Times New Roman" w:cstheme="minorHAnsi"/>
                <w:bCs/>
                <w:kern w:val="36"/>
                <w:sz w:val="20"/>
                <w:szCs w:val="20"/>
              </w:rPr>
            </w:pPr>
            <w:r w:rsidRPr="000000B9">
              <w:rPr>
                <w:rFonts w:eastAsia="Times New Roman" w:cstheme="minorHAnsi"/>
                <w:bCs/>
                <w:kern w:val="36"/>
                <w:sz w:val="20"/>
                <w:szCs w:val="20"/>
              </w:rPr>
              <w:t>malowana farbami proszkowymi w kolorze jasno szarym.</w:t>
            </w:r>
          </w:p>
          <w:p w14:paraId="594212BA" w14:textId="77777777" w:rsidR="000000B9" w:rsidRPr="000000B9" w:rsidRDefault="000000B9" w:rsidP="00D84CA2">
            <w:pPr>
              <w:ind w:left="360"/>
              <w:contextualSpacing/>
              <w:rPr>
                <w:rFonts w:eastAsia="Times New Roman" w:cstheme="minorHAnsi"/>
                <w:bCs/>
                <w:kern w:val="36"/>
                <w:sz w:val="20"/>
                <w:szCs w:val="20"/>
              </w:rPr>
            </w:pPr>
          </w:p>
        </w:tc>
        <w:tc>
          <w:tcPr>
            <w:tcW w:w="3544" w:type="dxa"/>
          </w:tcPr>
          <w:p w14:paraId="56D559E3" w14:textId="77777777" w:rsidR="000000B9" w:rsidRPr="000000B9" w:rsidRDefault="000000B9" w:rsidP="00D84CA2">
            <w:pPr>
              <w:rPr>
                <w:rFonts w:cstheme="minorHAnsi"/>
                <w:sz w:val="20"/>
                <w:szCs w:val="20"/>
              </w:rPr>
            </w:pPr>
          </w:p>
        </w:tc>
      </w:tr>
    </w:tbl>
    <w:p w14:paraId="3F8B329F" w14:textId="244B7FB6" w:rsidR="00676BCE" w:rsidRDefault="00676BCE" w:rsidP="00246F74">
      <w:pPr>
        <w:spacing w:after="0"/>
        <w:jc w:val="right"/>
        <w:rPr>
          <w:rFonts w:cstheme="minorHAnsi"/>
          <w:b/>
          <w:szCs w:val="24"/>
        </w:rPr>
      </w:pP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14C6D" w14:textId="77777777" w:rsidR="00BD57EE" w:rsidRDefault="00BD57EE" w:rsidP="0049216E">
      <w:pPr>
        <w:spacing w:after="0" w:line="240" w:lineRule="auto"/>
      </w:pPr>
      <w:r>
        <w:separator/>
      </w:r>
    </w:p>
  </w:endnote>
  <w:endnote w:type="continuationSeparator" w:id="0">
    <w:p w14:paraId="6257907E" w14:textId="77777777" w:rsidR="00BD57EE" w:rsidRDefault="00BD57EE"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125994"/>
      <w:docPartObj>
        <w:docPartGallery w:val="Page Numbers (Bottom of Page)"/>
        <w:docPartUnique/>
      </w:docPartObj>
    </w:sdtPr>
    <w:sdtContent>
      <w:p w14:paraId="3EEC543C" w14:textId="3B90A4E8" w:rsidR="00423DBF" w:rsidRDefault="00423DBF">
        <w:pPr>
          <w:pStyle w:val="Stopka"/>
          <w:jc w:val="center"/>
        </w:pPr>
        <w:r>
          <w:fldChar w:fldCharType="begin"/>
        </w:r>
        <w:r>
          <w:instrText>PAGE   \* MERGEFORMAT</w:instrText>
        </w:r>
        <w:r>
          <w:fldChar w:fldCharType="separate"/>
        </w:r>
        <w:r w:rsidR="00C614A0">
          <w:rPr>
            <w:noProof/>
          </w:rPr>
          <w:t>1</w:t>
        </w:r>
        <w:r>
          <w:fldChar w:fldCharType="end"/>
        </w:r>
      </w:p>
    </w:sdtContent>
  </w:sdt>
  <w:p w14:paraId="3D014F57" w14:textId="77777777" w:rsidR="00423DBF" w:rsidRDefault="00423D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079030"/>
      <w:docPartObj>
        <w:docPartGallery w:val="Page Numbers (Bottom of Page)"/>
        <w:docPartUnique/>
      </w:docPartObj>
    </w:sdtPr>
    <w:sdtContent>
      <w:p w14:paraId="470F497F" w14:textId="660D2D63" w:rsidR="00423DBF" w:rsidRDefault="00423DBF" w:rsidP="006C63F3">
        <w:pPr>
          <w:pStyle w:val="Stopka"/>
          <w:jc w:val="center"/>
        </w:pPr>
        <w:r>
          <w:fldChar w:fldCharType="begin"/>
        </w:r>
        <w:r>
          <w:instrText>PAGE   \* MERGEFORMAT</w:instrText>
        </w:r>
        <w:r>
          <w:fldChar w:fldCharType="separate"/>
        </w:r>
        <w:r w:rsidR="00C614A0">
          <w:rPr>
            <w:noProof/>
          </w:rPr>
          <w:t>25</w:t>
        </w:r>
        <w:r>
          <w:fldChar w:fldCharType="end"/>
        </w:r>
      </w:p>
    </w:sdtContent>
  </w:sdt>
  <w:p w14:paraId="68332506" w14:textId="77777777" w:rsidR="00423DBF" w:rsidRDefault="00423D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423DBF" w:rsidRDefault="00423DBF" w:rsidP="00501B02">
    <w:pPr>
      <w:pStyle w:val="Bezodstpw"/>
      <w:rPr>
        <w:rFonts w:asciiTheme="minorHAnsi" w:hAnsiTheme="minorHAnsi" w:cstheme="minorHAnsi"/>
        <w:sz w:val="24"/>
        <w:szCs w:val="24"/>
      </w:rPr>
    </w:pPr>
  </w:p>
  <w:p w14:paraId="08959B7C" w14:textId="77777777" w:rsidR="00423DBF" w:rsidRDefault="00423DBF" w:rsidP="00255804">
    <w:pPr>
      <w:pStyle w:val="Bezodstpw"/>
      <w:rPr>
        <w:rFonts w:asciiTheme="minorHAnsi" w:hAnsiTheme="minorHAnsi" w:cstheme="minorHAnsi"/>
        <w:sz w:val="24"/>
        <w:szCs w:val="24"/>
      </w:rPr>
    </w:pPr>
  </w:p>
  <w:p w14:paraId="72D9C168" w14:textId="4A802D3A" w:rsidR="00423DBF" w:rsidRDefault="00423DBF" w:rsidP="00351E54">
    <w:pPr>
      <w:pStyle w:val="Bezodstpw"/>
      <w:jc w:val="center"/>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A376B" w14:textId="77777777" w:rsidR="00BD57EE" w:rsidRDefault="00BD57EE" w:rsidP="0049216E">
      <w:pPr>
        <w:spacing w:after="0" w:line="240" w:lineRule="auto"/>
      </w:pPr>
      <w:r>
        <w:separator/>
      </w:r>
    </w:p>
  </w:footnote>
  <w:footnote w:type="continuationSeparator" w:id="0">
    <w:p w14:paraId="5FD8D4B8" w14:textId="77777777" w:rsidR="00BD57EE" w:rsidRDefault="00BD57EE" w:rsidP="0049216E">
      <w:pPr>
        <w:spacing w:after="0" w:line="240" w:lineRule="auto"/>
      </w:pPr>
      <w:r>
        <w:continuationSeparator/>
      </w:r>
    </w:p>
  </w:footnote>
  <w:footnote w:id="1">
    <w:p w14:paraId="31E5C962" w14:textId="77777777" w:rsidR="00423DBF" w:rsidRDefault="00423DBF" w:rsidP="002408D3">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576B7C15" w14:textId="77777777" w:rsidR="00423DBF" w:rsidRDefault="00423DBF" w:rsidP="002408D3">
      <w:pPr>
        <w:pStyle w:val="Tekstprzypisudolnego"/>
        <w:rPr>
          <w:rFonts w:ascii="Arial" w:hAnsi="Arial" w:cs="Arial"/>
          <w:sz w:val="18"/>
          <w:szCs w:val="18"/>
        </w:rPr>
      </w:pPr>
    </w:p>
    <w:p w14:paraId="51841668" w14:textId="77777777" w:rsidR="00423DBF" w:rsidRDefault="00423DBF" w:rsidP="002408D3">
      <w:pPr>
        <w:pStyle w:val="Tekstprzypisudolnego"/>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423DBF" w:rsidRDefault="00423DBF" w:rsidP="003202B2">
    <w:pPr>
      <w:pStyle w:val="Nagwek"/>
      <w:jc w:val="center"/>
      <w:rPr>
        <w:rFonts w:cs="Tahoma"/>
        <w:sz w:val="16"/>
        <w:szCs w:val="16"/>
      </w:rPr>
    </w:pPr>
  </w:p>
  <w:p w14:paraId="32F099BC" w14:textId="5D87CA9D" w:rsidR="00423DBF" w:rsidRDefault="00423DBF" w:rsidP="00454234">
    <w:pPr>
      <w:pStyle w:val="Nagwek"/>
      <w:tabs>
        <w:tab w:val="clear" w:pos="9072"/>
        <w:tab w:val="left" w:pos="4963"/>
        <w:tab w:val="left" w:pos="5672"/>
      </w:tabs>
      <w:jc w:val="left"/>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p>
  <w:p w14:paraId="3D74E258" w14:textId="77777777" w:rsidR="00423DBF" w:rsidRDefault="00423DBF" w:rsidP="00454234">
    <w:pPr>
      <w:pStyle w:val="Nagwek"/>
      <w:tabs>
        <w:tab w:val="clear" w:pos="9072"/>
        <w:tab w:val="left" w:pos="4963"/>
        <w:tab w:val="left" w:pos="5672"/>
      </w:tabs>
      <w:jc w:val="left"/>
      <w:rPr>
        <w:rFonts w:cs="Tahoma"/>
        <w:sz w:val="16"/>
        <w:szCs w:val="16"/>
      </w:rPr>
    </w:pPr>
  </w:p>
  <w:p w14:paraId="481C26BB" w14:textId="77777777" w:rsidR="00423DBF" w:rsidRDefault="00423DBF" w:rsidP="00454234">
    <w:pPr>
      <w:pStyle w:val="Nagwek"/>
      <w:tabs>
        <w:tab w:val="clear" w:pos="9072"/>
        <w:tab w:val="left" w:pos="4963"/>
        <w:tab w:val="left" w:pos="5672"/>
      </w:tabs>
      <w:jc w:val="left"/>
      <w:rPr>
        <w:rFonts w:cs="Tahoma"/>
        <w:sz w:val="16"/>
        <w:szCs w:val="16"/>
      </w:rPr>
    </w:pPr>
  </w:p>
  <w:p w14:paraId="7B06A8D3" w14:textId="77777777" w:rsidR="00423DBF" w:rsidRDefault="00423DBF" w:rsidP="00454234">
    <w:pPr>
      <w:pStyle w:val="Nagwek"/>
      <w:tabs>
        <w:tab w:val="clear" w:pos="9072"/>
        <w:tab w:val="left" w:pos="4963"/>
        <w:tab w:val="left" w:pos="5672"/>
      </w:tabs>
      <w:jc w:val="left"/>
      <w:rPr>
        <w:rFonts w:cs="Tahoma"/>
        <w:sz w:val="16"/>
        <w:szCs w:val="16"/>
      </w:rPr>
    </w:pPr>
  </w:p>
  <w:p w14:paraId="24D62645" w14:textId="77777777" w:rsidR="00423DBF" w:rsidRDefault="00423DBF" w:rsidP="003202B2">
    <w:pPr>
      <w:pStyle w:val="Nagwek"/>
      <w:jc w:val="center"/>
      <w:rPr>
        <w:rFonts w:cs="Tahoma"/>
        <w:sz w:val="16"/>
        <w:szCs w:val="16"/>
      </w:rPr>
    </w:pPr>
  </w:p>
  <w:p w14:paraId="0D92FB08" w14:textId="77777777" w:rsidR="00423DBF" w:rsidRDefault="00423DBF" w:rsidP="00C174AF">
    <w:pPr>
      <w:pStyle w:val="Nagwek"/>
      <w:rPr>
        <w:rFonts w:cs="Tahoma"/>
        <w:sz w:val="16"/>
        <w:szCs w:val="16"/>
      </w:rPr>
    </w:pPr>
  </w:p>
  <w:p w14:paraId="686E9AF6" w14:textId="77777777" w:rsidR="00423DBF" w:rsidRDefault="00423DBF" w:rsidP="00C174AF">
    <w:pPr>
      <w:pStyle w:val="Nagwek"/>
      <w:rPr>
        <w:rFonts w:cs="Tahoma"/>
        <w:sz w:val="16"/>
        <w:szCs w:val="16"/>
      </w:rPr>
    </w:pPr>
  </w:p>
  <w:p w14:paraId="763BAE00" w14:textId="77777777" w:rsidR="00423DBF" w:rsidRDefault="00423DBF" w:rsidP="00C174AF">
    <w:pPr>
      <w:pStyle w:val="Nagwek"/>
      <w:rPr>
        <w:rFonts w:cs="Tahoma"/>
        <w:sz w:val="16"/>
        <w:szCs w:val="16"/>
      </w:rPr>
    </w:pPr>
  </w:p>
  <w:p w14:paraId="6A8F1FA6" w14:textId="3FC2A48B" w:rsidR="00423DBF" w:rsidRDefault="00423DBF"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423DBF" w:rsidRDefault="00423DBF" w:rsidP="00C174AF">
    <w:pPr>
      <w:pStyle w:val="Nagwek"/>
      <w:rPr>
        <w:rFonts w:cs="Tahoma"/>
        <w:sz w:val="16"/>
        <w:szCs w:val="16"/>
      </w:rPr>
    </w:pPr>
  </w:p>
  <w:p w14:paraId="0751BE5C" w14:textId="77777777" w:rsidR="00423DBF" w:rsidRDefault="00423DBF" w:rsidP="00C174AF">
    <w:pPr>
      <w:pStyle w:val="Nagwek"/>
      <w:rPr>
        <w:rFonts w:cs="Tahoma"/>
        <w:sz w:val="16"/>
        <w:szCs w:val="16"/>
      </w:rPr>
    </w:pPr>
  </w:p>
  <w:p w14:paraId="43AFE7A8" w14:textId="77777777" w:rsidR="00423DBF" w:rsidRDefault="00423DBF"/>
  <w:p w14:paraId="6DF1FBE0" w14:textId="77777777" w:rsidR="00423DBF" w:rsidRDefault="00423D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423DBF" w:rsidRDefault="00423DBF"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4">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7">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8">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19">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0">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1">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2">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3">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4">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5">
    <w:nsid w:val="0000002B"/>
    <w:multiLevelType w:val="singleLevel"/>
    <w:tmpl w:val="A6D6E80A"/>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18"/>
        <w:szCs w:val="18"/>
        <w:lang w:eastAsia="pl-PL" w:bidi="pl-PL"/>
      </w:rPr>
    </w:lvl>
  </w:abstractNum>
  <w:abstractNum w:abstractNumId="26">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7">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8">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29">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0">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1">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2">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88D2CA4"/>
    <w:multiLevelType w:val="multilevel"/>
    <w:tmpl w:val="97E6BB08"/>
    <w:lvl w:ilvl="0">
      <w:start w:val="1"/>
      <w:numFmt w:val="bullet"/>
      <w:lvlText w:val=""/>
      <w:lvlJc w:val="left"/>
      <w:pPr>
        <w:tabs>
          <w:tab w:val="num" w:pos="-3564"/>
        </w:tabs>
        <w:ind w:left="-3564" w:hanging="360"/>
      </w:pPr>
      <w:rPr>
        <w:rFonts w:ascii="Symbol" w:hAnsi="Symbol" w:hint="default"/>
        <w:sz w:val="20"/>
      </w:rPr>
    </w:lvl>
    <w:lvl w:ilvl="1" w:tentative="1">
      <w:start w:val="1"/>
      <w:numFmt w:val="bullet"/>
      <w:lvlText w:val="o"/>
      <w:lvlJc w:val="left"/>
      <w:pPr>
        <w:tabs>
          <w:tab w:val="num" w:pos="-2844"/>
        </w:tabs>
        <w:ind w:left="-2844" w:hanging="360"/>
      </w:pPr>
      <w:rPr>
        <w:rFonts w:ascii="Courier New" w:hAnsi="Courier New" w:hint="default"/>
        <w:sz w:val="20"/>
      </w:rPr>
    </w:lvl>
    <w:lvl w:ilvl="2" w:tentative="1">
      <w:start w:val="1"/>
      <w:numFmt w:val="bullet"/>
      <w:lvlText w:val=""/>
      <w:lvlJc w:val="left"/>
      <w:pPr>
        <w:tabs>
          <w:tab w:val="num" w:pos="-2124"/>
        </w:tabs>
        <w:ind w:left="-2124" w:hanging="360"/>
      </w:pPr>
      <w:rPr>
        <w:rFonts w:ascii="Wingdings" w:hAnsi="Wingdings" w:hint="default"/>
        <w:sz w:val="20"/>
      </w:rPr>
    </w:lvl>
    <w:lvl w:ilvl="3" w:tentative="1">
      <w:start w:val="1"/>
      <w:numFmt w:val="bullet"/>
      <w:lvlText w:val=""/>
      <w:lvlJc w:val="left"/>
      <w:pPr>
        <w:tabs>
          <w:tab w:val="num" w:pos="-1404"/>
        </w:tabs>
        <w:ind w:left="-1404" w:hanging="360"/>
      </w:pPr>
      <w:rPr>
        <w:rFonts w:ascii="Wingdings" w:hAnsi="Wingdings" w:hint="default"/>
        <w:sz w:val="20"/>
      </w:rPr>
    </w:lvl>
    <w:lvl w:ilvl="4" w:tentative="1">
      <w:start w:val="1"/>
      <w:numFmt w:val="bullet"/>
      <w:lvlText w:val=""/>
      <w:lvlJc w:val="left"/>
      <w:pPr>
        <w:tabs>
          <w:tab w:val="num" w:pos="-684"/>
        </w:tabs>
        <w:ind w:left="-684" w:hanging="360"/>
      </w:pPr>
      <w:rPr>
        <w:rFonts w:ascii="Wingdings" w:hAnsi="Wingdings" w:hint="default"/>
        <w:sz w:val="20"/>
      </w:rPr>
    </w:lvl>
    <w:lvl w:ilvl="5" w:tentative="1">
      <w:start w:val="1"/>
      <w:numFmt w:val="bullet"/>
      <w:lvlText w:val=""/>
      <w:lvlJc w:val="left"/>
      <w:pPr>
        <w:tabs>
          <w:tab w:val="num" w:pos="36"/>
        </w:tabs>
        <w:ind w:left="36" w:hanging="360"/>
      </w:pPr>
      <w:rPr>
        <w:rFonts w:ascii="Wingdings" w:hAnsi="Wingdings" w:hint="default"/>
        <w:sz w:val="20"/>
      </w:rPr>
    </w:lvl>
    <w:lvl w:ilvl="6" w:tentative="1">
      <w:start w:val="1"/>
      <w:numFmt w:val="bullet"/>
      <w:lvlText w:val=""/>
      <w:lvlJc w:val="left"/>
      <w:pPr>
        <w:tabs>
          <w:tab w:val="num" w:pos="756"/>
        </w:tabs>
        <w:ind w:left="756" w:hanging="360"/>
      </w:pPr>
      <w:rPr>
        <w:rFonts w:ascii="Wingdings" w:hAnsi="Wingdings" w:hint="default"/>
        <w:sz w:val="20"/>
      </w:rPr>
    </w:lvl>
    <w:lvl w:ilvl="7" w:tentative="1">
      <w:start w:val="1"/>
      <w:numFmt w:val="bullet"/>
      <w:lvlText w:val=""/>
      <w:lvlJc w:val="left"/>
      <w:pPr>
        <w:tabs>
          <w:tab w:val="num" w:pos="1476"/>
        </w:tabs>
        <w:ind w:left="1476" w:hanging="360"/>
      </w:pPr>
      <w:rPr>
        <w:rFonts w:ascii="Wingdings" w:hAnsi="Wingdings" w:hint="default"/>
        <w:sz w:val="20"/>
      </w:rPr>
    </w:lvl>
    <w:lvl w:ilvl="8" w:tentative="1">
      <w:start w:val="1"/>
      <w:numFmt w:val="bullet"/>
      <w:lvlText w:val=""/>
      <w:lvlJc w:val="left"/>
      <w:pPr>
        <w:tabs>
          <w:tab w:val="num" w:pos="2196"/>
        </w:tabs>
        <w:ind w:left="2196" w:hanging="360"/>
      </w:pPr>
      <w:rPr>
        <w:rFonts w:ascii="Wingdings" w:hAnsi="Wingdings" w:hint="default"/>
        <w:sz w:val="20"/>
      </w:rPr>
    </w:lvl>
  </w:abstractNum>
  <w:abstractNum w:abstractNumId="36">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EA772A"/>
    <w:multiLevelType w:val="hybridMultilevel"/>
    <w:tmpl w:val="92AC52B0"/>
    <w:lvl w:ilvl="0" w:tplc="3512809A">
      <w:start w:val="1"/>
      <w:numFmt w:val="decimal"/>
      <w:lvlText w:val="%1."/>
      <w:lvlJc w:val="left"/>
      <w:pPr>
        <w:ind w:left="543" w:hanging="360"/>
      </w:pPr>
      <w:rPr>
        <w:rFonts w:asciiTheme="minorHAnsi" w:eastAsia="Times New Roman" w:hAnsiTheme="minorHAnsi" w:cstheme="minorHAnsi" w:hint="default"/>
        <w:b w:val="0"/>
        <w:bCs w:val="0"/>
        <w:i w:val="0"/>
        <w:iCs w:val="0"/>
        <w:w w:val="100"/>
        <w:sz w:val="22"/>
        <w:szCs w:val="22"/>
        <w:lang w:val="pl-PL" w:eastAsia="en-US" w:bidi="ar-SA"/>
      </w:rPr>
    </w:lvl>
    <w:lvl w:ilvl="1" w:tplc="9B605020">
      <w:start w:val="1"/>
      <w:numFmt w:val="decimal"/>
      <w:lvlText w:val="%2)"/>
      <w:lvlJc w:val="left"/>
      <w:pPr>
        <w:ind w:left="824" w:hanging="264"/>
      </w:pPr>
      <w:rPr>
        <w:rFonts w:asciiTheme="minorHAnsi" w:eastAsia="Times New Roman" w:hAnsiTheme="minorHAnsi" w:cstheme="minorHAnsi" w:hint="default"/>
        <w:b w:val="0"/>
        <w:bCs w:val="0"/>
        <w:i w:val="0"/>
        <w:iCs w:val="0"/>
        <w:w w:val="100"/>
        <w:sz w:val="22"/>
        <w:szCs w:val="22"/>
        <w:lang w:val="pl-PL" w:eastAsia="en-US" w:bidi="ar-SA"/>
      </w:rPr>
    </w:lvl>
    <w:lvl w:ilvl="2" w:tplc="AC5CF632">
      <w:numFmt w:val="bullet"/>
      <w:lvlText w:val="•"/>
      <w:lvlJc w:val="left"/>
      <w:pPr>
        <w:ind w:left="1762" w:hanging="264"/>
      </w:pPr>
      <w:rPr>
        <w:rFonts w:hint="default"/>
        <w:lang w:val="pl-PL" w:eastAsia="en-US" w:bidi="ar-SA"/>
      </w:rPr>
    </w:lvl>
    <w:lvl w:ilvl="3" w:tplc="801E8690">
      <w:numFmt w:val="bullet"/>
      <w:lvlText w:val="•"/>
      <w:lvlJc w:val="left"/>
      <w:pPr>
        <w:ind w:left="2705" w:hanging="264"/>
      </w:pPr>
      <w:rPr>
        <w:rFonts w:hint="default"/>
        <w:lang w:val="pl-PL" w:eastAsia="en-US" w:bidi="ar-SA"/>
      </w:rPr>
    </w:lvl>
    <w:lvl w:ilvl="4" w:tplc="ACD86086">
      <w:numFmt w:val="bullet"/>
      <w:lvlText w:val="•"/>
      <w:lvlJc w:val="left"/>
      <w:pPr>
        <w:ind w:left="3648" w:hanging="264"/>
      </w:pPr>
      <w:rPr>
        <w:rFonts w:hint="default"/>
        <w:lang w:val="pl-PL" w:eastAsia="en-US" w:bidi="ar-SA"/>
      </w:rPr>
    </w:lvl>
    <w:lvl w:ilvl="5" w:tplc="8D546A1A">
      <w:numFmt w:val="bullet"/>
      <w:lvlText w:val="•"/>
      <w:lvlJc w:val="left"/>
      <w:pPr>
        <w:ind w:left="4591" w:hanging="264"/>
      </w:pPr>
      <w:rPr>
        <w:rFonts w:hint="default"/>
        <w:lang w:val="pl-PL" w:eastAsia="en-US" w:bidi="ar-SA"/>
      </w:rPr>
    </w:lvl>
    <w:lvl w:ilvl="6" w:tplc="EBFA866A">
      <w:numFmt w:val="bullet"/>
      <w:lvlText w:val="•"/>
      <w:lvlJc w:val="left"/>
      <w:pPr>
        <w:ind w:left="5534" w:hanging="264"/>
      </w:pPr>
      <w:rPr>
        <w:rFonts w:hint="default"/>
        <w:lang w:val="pl-PL" w:eastAsia="en-US" w:bidi="ar-SA"/>
      </w:rPr>
    </w:lvl>
    <w:lvl w:ilvl="7" w:tplc="FD7AED88">
      <w:numFmt w:val="bullet"/>
      <w:lvlText w:val="•"/>
      <w:lvlJc w:val="left"/>
      <w:pPr>
        <w:ind w:left="6477" w:hanging="264"/>
      </w:pPr>
      <w:rPr>
        <w:rFonts w:hint="default"/>
        <w:lang w:val="pl-PL" w:eastAsia="en-US" w:bidi="ar-SA"/>
      </w:rPr>
    </w:lvl>
    <w:lvl w:ilvl="8" w:tplc="31749738">
      <w:numFmt w:val="bullet"/>
      <w:lvlText w:val="•"/>
      <w:lvlJc w:val="left"/>
      <w:pPr>
        <w:ind w:left="7420" w:hanging="264"/>
      </w:pPr>
      <w:rPr>
        <w:rFonts w:hint="default"/>
        <w:lang w:val="pl-PL" w:eastAsia="en-US" w:bidi="ar-SA"/>
      </w:rPr>
    </w:lvl>
  </w:abstractNum>
  <w:abstractNum w:abstractNumId="38">
    <w:nsid w:val="0CA41D2A"/>
    <w:multiLevelType w:val="hybridMultilevel"/>
    <w:tmpl w:val="0504BF56"/>
    <w:lvl w:ilvl="0" w:tplc="497EC0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1">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1D6F72BE"/>
    <w:multiLevelType w:val="multilevel"/>
    <w:tmpl w:val="51D01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26891182"/>
    <w:multiLevelType w:val="hybridMultilevel"/>
    <w:tmpl w:val="75BC4C54"/>
    <w:lvl w:ilvl="0" w:tplc="A5D686E8">
      <w:start w:val="1"/>
      <w:numFmt w:val="decimal"/>
      <w:lvlText w:val="%1."/>
      <w:lvlJc w:val="left"/>
      <w:pPr>
        <w:ind w:left="541" w:hanging="425"/>
        <w:jc w:val="right"/>
      </w:pPr>
      <w:rPr>
        <w:rFonts w:asciiTheme="minorHAnsi" w:eastAsia="Times New Roman" w:hAnsiTheme="minorHAnsi" w:cstheme="minorHAnsi" w:hint="default"/>
        <w:b w:val="0"/>
        <w:bCs w:val="0"/>
        <w:i w:val="0"/>
        <w:iCs w:val="0"/>
        <w:w w:val="100"/>
        <w:sz w:val="22"/>
        <w:szCs w:val="22"/>
        <w:lang w:val="pl-PL" w:eastAsia="en-US" w:bidi="ar-SA"/>
      </w:rPr>
    </w:lvl>
    <w:lvl w:ilvl="1" w:tplc="C4CC3796">
      <w:numFmt w:val="bullet"/>
      <w:lvlText w:val="•"/>
      <w:lvlJc w:val="left"/>
      <w:pPr>
        <w:ind w:left="1416" w:hanging="425"/>
      </w:pPr>
      <w:rPr>
        <w:rFonts w:hint="default"/>
        <w:lang w:val="pl-PL" w:eastAsia="en-US" w:bidi="ar-SA"/>
      </w:rPr>
    </w:lvl>
    <w:lvl w:ilvl="2" w:tplc="E65ABBA8">
      <w:numFmt w:val="bullet"/>
      <w:lvlText w:val="•"/>
      <w:lvlJc w:val="left"/>
      <w:pPr>
        <w:ind w:left="2293" w:hanging="425"/>
      </w:pPr>
      <w:rPr>
        <w:rFonts w:hint="default"/>
        <w:lang w:val="pl-PL" w:eastAsia="en-US" w:bidi="ar-SA"/>
      </w:rPr>
    </w:lvl>
    <w:lvl w:ilvl="3" w:tplc="CFCEB406">
      <w:numFmt w:val="bullet"/>
      <w:lvlText w:val="•"/>
      <w:lvlJc w:val="left"/>
      <w:pPr>
        <w:ind w:left="3169" w:hanging="425"/>
      </w:pPr>
      <w:rPr>
        <w:rFonts w:hint="default"/>
        <w:lang w:val="pl-PL" w:eastAsia="en-US" w:bidi="ar-SA"/>
      </w:rPr>
    </w:lvl>
    <w:lvl w:ilvl="4" w:tplc="E5989316">
      <w:numFmt w:val="bullet"/>
      <w:lvlText w:val="•"/>
      <w:lvlJc w:val="left"/>
      <w:pPr>
        <w:ind w:left="4046" w:hanging="425"/>
      </w:pPr>
      <w:rPr>
        <w:rFonts w:hint="default"/>
        <w:lang w:val="pl-PL" w:eastAsia="en-US" w:bidi="ar-SA"/>
      </w:rPr>
    </w:lvl>
    <w:lvl w:ilvl="5" w:tplc="2D465E58">
      <w:numFmt w:val="bullet"/>
      <w:lvlText w:val="•"/>
      <w:lvlJc w:val="left"/>
      <w:pPr>
        <w:ind w:left="4923" w:hanging="425"/>
      </w:pPr>
      <w:rPr>
        <w:rFonts w:hint="default"/>
        <w:lang w:val="pl-PL" w:eastAsia="en-US" w:bidi="ar-SA"/>
      </w:rPr>
    </w:lvl>
    <w:lvl w:ilvl="6" w:tplc="D9A62E20">
      <w:numFmt w:val="bullet"/>
      <w:lvlText w:val="•"/>
      <w:lvlJc w:val="left"/>
      <w:pPr>
        <w:ind w:left="5799" w:hanging="425"/>
      </w:pPr>
      <w:rPr>
        <w:rFonts w:hint="default"/>
        <w:lang w:val="pl-PL" w:eastAsia="en-US" w:bidi="ar-SA"/>
      </w:rPr>
    </w:lvl>
    <w:lvl w:ilvl="7" w:tplc="EF9AA1D4">
      <w:numFmt w:val="bullet"/>
      <w:lvlText w:val="•"/>
      <w:lvlJc w:val="left"/>
      <w:pPr>
        <w:ind w:left="6676" w:hanging="425"/>
      </w:pPr>
      <w:rPr>
        <w:rFonts w:hint="default"/>
        <w:lang w:val="pl-PL" w:eastAsia="en-US" w:bidi="ar-SA"/>
      </w:rPr>
    </w:lvl>
    <w:lvl w:ilvl="8" w:tplc="B60C8666">
      <w:numFmt w:val="bullet"/>
      <w:lvlText w:val="•"/>
      <w:lvlJc w:val="left"/>
      <w:pPr>
        <w:ind w:left="7553" w:hanging="425"/>
      </w:pPr>
      <w:rPr>
        <w:rFonts w:hint="default"/>
        <w:lang w:val="pl-PL" w:eastAsia="en-US" w:bidi="ar-SA"/>
      </w:rPr>
    </w:lvl>
  </w:abstractNum>
  <w:abstractNum w:abstractNumId="50">
    <w:nsid w:val="279A06B6"/>
    <w:multiLevelType w:val="hybridMultilevel"/>
    <w:tmpl w:val="325E9C1C"/>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2F0170D6"/>
    <w:multiLevelType w:val="hybridMultilevel"/>
    <w:tmpl w:val="0F9420A0"/>
    <w:lvl w:ilvl="0" w:tplc="720CC864">
      <w:start w:val="3"/>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07530B0"/>
    <w:multiLevelType w:val="hybridMultilevel"/>
    <w:tmpl w:val="34D07FB0"/>
    <w:lvl w:ilvl="0" w:tplc="497EC0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30D63300"/>
    <w:multiLevelType w:val="hybridMultilevel"/>
    <w:tmpl w:val="F4A053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36BB56C4"/>
    <w:multiLevelType w:val="hybridMultilevel"/>
    <w:tmpl w:val="BCAA7202"/>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83D355E"/>
    <w:multiLevelType w:val="hybridMultilevel"/>
    <w:tmpl w:val="8BFCC60E"/>
    <w:lvl w:ilvl="0" w:tplc="BE5C68E6">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1">
    <w:nsid w:val="39357210"/>
    <w:multiLevelType w:val="hybridMultilevel"/>
    <w:tmpl w:val="902C7788"/>
    <w:lvl w:ilvl="0" w:tplc="2DCC5238">
      <w:start w:val="1"/>
      <w:numFmt w:val="decimal"/>
      <w:lvlText w:val="%1."/>
      <w:lvlJc w:val="left"/>
      <w:pPr>
        <w:ind w:left="541" w:hanging="358"/>
        <w:jc w:val="right"/>
      </w:pPr>
      <w:rPr>
        <w:rFonts w:asciiTheme="minorHAnsi" w:eastAsia="Times New Roman" w:hAnsiTheme="minorHAnsi" w:cstheme="minorHAnsi" w:hint="default"/>
        <w:b w:val="0"/>
        <w:bCs w:val="0"/>
        <w:i w:val="0"/>
        <w:iCs w:val="0"/>
        <w:w w:val="100"/>
        <w:sz w:val="22"/>
        <w:szCs w:val="22"/>
        <w:lang w:val="pl-PL" w:eastAsia="en-US" w:bidi="ar-SA"/>
      </w:rPr>
    </w:lvl>
    <w:lvl w:ilvl="1" w:tplc="16ECE15E">
      <w:numFmt w:val="bullet"/>
      <w:lvlText w:val="•"/>
      <w:lvlJc w:val="left"/>
      <w:pPr>
        <w:ind w:left="1416" w:hanging="358"/>
      </w:pPr>
      <w:rPr>
        <w:rFonts w:hint="default"/>
        <w:lang w:val="pl-PL" w:eastAsia="en-US" w:bidi="ar-SA"/>
      </w:rPr>
    </w:lvl>
    <w:lvl w:ilvl="2" w:tplc="811A218A">
      <w:numFmt w:val="bullet"/>
      <w:lvlText w:val="•"/>
      <w:lvlJc w:val="left"/>
      <w:pPr>
        <w:ind w:left="2293" w:hanging="358"/>
      </w:pPr>
      <w:rPr>
        <w:rFonts w:hint="default"/>
        <w:lang w:val="pl-PL" w:eastAsia="en-US" w:bidi="ar-SA"/>
      </w:rPr>
    </w:lvl>
    <w:lvl w:ilvl="3" w:tplc="3370A98C">
      <w:numFmt w:val="bullet"/>
      <w:lvlText w:val="•"/>
      <w:lvlJc w:val="left"/>
      <w:pPr>
        <w:ind w:left="3169" w:hanging="358"/>
      </w:pPr>
      <w:rPr>
        <w:rFonts w:hint="default"/>
        <w:lang w:val="pl-PL" w:eastAsia="en-US" w:bidi="ar-SA"/>
      </w:rPr>
    </w:lvl>
    <w:lvl w:ilvl="4" w:tplc="09DA6970">
      <w:numFmt w:val="bullet"/>
      <w:lvlText w:val="•"/>
      <w:lvlJc w:val="left"/>
      <w:pPr>
        <w:ind w:left="4046" w:hanging="358"/>
      </w:pPr>
      <w:rPr>
        <w:rFonts w:hint="default"/>
        <w:lang w:val="pl-PL" w:eastAsia="en-US" w:bidi="ar-SA"/>
      </w:rPr>
    </w:lvl>
    <w:lvl w:ilvl="5" w:tplc="7554A012">
      <w:numFmt w:val="bullet"/>
      <w:lvlText w:val="•"/>
      <w:lvlJc w:val="left"/>
      <w:pPr>
        <w:ind w:left="4923" w:hanging="358"/>
      </w:pPr>
      <w:rPr>
        <w:rFonts w:hint="default"/>
        <w:lang w:val="pl-PL" w:eastAsia="en-US" w:bidi="ar-SA"/>
      </w:rPr>
    </w:lvl>
    <w:lvl w:ilvl="6" w:tplc="3C085F5E">
      <w:numFmt w:val="bullet"/>
      <w:lvlText w:val="•"/>
      <w:lvlJc w:val="left"/>
      <w:pPr>
        <w:ind w:left="5799" w:hanging="358"/>
      </w:pPr>
      <w:rPr>
        <w:rFonts w:hint="default"/>
        <w:lang w:val="pl-PL" w:eastAsia="en-US" w:bidi="ar-SA"/>
      </w:rPr>
    </w:lvl>
    <w:lvl w:ilvl="7" w:tplc="1730F43E">
      <w:numFmt w:val="bullet"/>
      <w:lvlText w:val="•"/>
      <w:lvlJc w:val="left"/>
      <w:pPr>
        <w:ind w:left="6676" w:hanging="358"/>
      </w:pPr>
      <w:rPr>
        <w:rFonts w:hint="default"/>
        <w:lang w:val="pl-PL" w:eastAsia="en-US" w:bidi="ar-SA"/>
      </w:rPr>
    </w:lvl>
    <w:lvl w:ilvl="8" w:tplc="7D383086">
      <w:numFmt w:val="bullet"/>
      <w:lvlText w:val="•"/>
      <w:lvlJc w:val="left"/>
      <w:pPr>
        <w:ind w:left="7553" w:hanging="358"/>
      </w:pPr>
      <w:rPr>
        <w:rFonts w:hint="default"/>
        <w:lang w:val="pl-PL" w:eastAsia="en-US" w:bidi="ar-SA"/>
      </w:rPr>
    </w:lvl>
  </w:abstractNum>
  <w:abstractNum w:abstractNumId="62">
    <w:nsid w:val="39F22FEE"/>
    <w:multiLevelType w:val="multilevel"/>
    <w:tmpl w:val="1D8E5AFA"/>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683A65"/>
    <w:multiLevelType w:val="hybridMultilevel"/>
    <w:tmpl w:val="CC7436B0"/>
    <w:lvl w:ilvl="0" w:tplc="497EC0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3FD22243"/>
    <w:multiLevelType w:val="hybridMultilevel"/>
    <w:tmpl w:val="1AD6C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0930034"/>
    <w:multiLevelType w:val="hybridMultilevel"/>
    <w:tmpl w:val="CC6CC4FA"/>
    <w:lvl w:ilvl="0" w:tplc="DD1289CE">
      <w:start w:val="1"/>
      <w:numFmt w:val="decimal"/>
      <w:lvlText w:val="%1."/>
      <w:lvlJc w:val="left"/>
      <w:pPr>
        <w:ind w:left="541" w:hanging="358"/>
        <w:jc w:val="right"/>
      </w:pPr>
      <w:rPr>
        <w:rFonts w:hint="default"/>
        <w:w w:val="100"/>
        <w:lang w:val="pl-PL" w:eastAsia="en-US" w:bidi="ar-SA"/>
      </w:rPr>
    </w:lvl>
    <w:lvl w:ilvl="1" w:tplc="464E9A9C">
      <w:start w:val="1"/>
      <w:numFmt w:val="decimal"/>
      <w:lvlText w:val="%2)"/>
      <w:lvlJc w:val="left"/>
      <w:pPr>
        <w:ind w:left="978" w:hanging="284"/>
      </w:pPr>
      <w:rPr>
        <w:rFonts w:asciiTheme="minorHAnsi" w:eastAsia="Times New Roman" w:hAnsiTheme="minorHAnsi" w:cstheme="minorHAnsi" w:hint="default"/>
        <w:b w:val="0"/>
        <w:bCs w:val="0"/>
        <w:i w:val="0"/>
        <w:iCs w:val="0"/>
        <w:w w:val="100"/>
        <w:sz w:val="22"/>
        <w:szCs w:val="22"/>
        <w:lang w:val="pl-PL" w:eastAsia="en-US" w:bidi="ar-SA"/>
      </w:rPr>
    </w:lvl>
    <w:lvl w:ilvl="2" w:tplc="AEA0CBAA">
      <w:numFmt w:val="bullet"/>
      <w:lvlText w:val="•"/>
      <w:lvlJc w:val="left"/>
      <w:pPr>
        <w:ind w:left="1905" w:hanging="284"/>
      </w:pPr>
      <w:rPr>
        <w:rFonts w:hint="default"/>
        <w:lang w:val="pl-PL" w:eastAsia="en-US" w:bidi="ar-SA"/>
      </w:rPr>
    </w:lvl>
    <w:lvl w:ilvl="3" w:tplc="CECE3822">
      <w:numFmt w:val="bullet"/>
      <w:lvlText w:val="•"/>
      <w:lvlJc w:val="left"/>
      <w:pPr>
        <w:ind w:left="2830" w:hanging="284"/>
      </w:pPr>
      <w:rPr>
        <w:rFonts w:hint="default"/>
        <w:lang w:val="pl-PL" w:eastAsia="en-US" w:bidi="ar-SA"/>
      </w:rPr>
    </w:lvl>
    <w:lvl w:ilvl="4" w:tplc="EDA09BDA">
      <w:numFmt w:val="bullet"/>
      <w:lvlText w:val="•"/>
      <w:lvlJc w:val="left"/>
      <w:pPr>
        <w:ind w:left="3755" w:hanging="284"/>
      </w:pPr>
      <w:rPr>
        <w:rFonts w:hint="default"/>
        <w:lang w:val="pl-PL" w:eastAsia="en-US" w:bidi="ar-SA"/>
      </w:rPr>
    </w:lvl>
    <w:lvl w:ilvl="5" w:tplc="64FC8184">
      <w:numFmt w:val="bullet"/>
      <w:lvlText w:val="•"/>
      <w:lvlJc w:val="left"/>
      <w:pPr>
        <w:ind w:left="4680" w:hanging="284"/>
      </w:pPr>
      <w:rPr>
        <w:rFonts w:hint="default"/>
        <w:lang w:val="pl-PL" w:eastAsia="en-US" w:bidi="ar-SA"/>
      </w:rPr>
    </w:lvl>
    <w:lvl w:ilvl="6" w:tplc="1B0271C2">
      <w:numFmt w:val="bullet"/>
      <w:lvlText w:val="•"/>
      <w:lvlJc w:val="left"/>
      <w:pPr>
        <w:ind w:left="5605" w:hanging="284"/>
      </w:pPr>
      <w:rPr>
        <w:rFonts w:hint="default"/>
        <w:lang w:val="pl-PL" w:eastAsia="en-US" w:bidi="ar-SA"/>
      </w:rPr>
    </w:lvl>
    <w:lvl w:ilvl="7" w:tplc="AD8EBF78">
      <w:numFmt w:val="bullet"/>
      <w:lvlText w:val="•"/>
      <w:lvlJc w:val="left"/>
      <w:pPr>
        <w:ind w:left="6530" w:hanging="284"/>
      </w:pPr>
      <w:rPr>
        <w:rFonts w:hint="default"/>
        <w:lang w:val="pl-PL" w:eastAsia="en-US" w:bidi="ar-SA"/>
      </w:rPr>
    </w:lvl>
    <w:lvl w:ilvl="8" w:tplc="D3C85D80">
      <w:numFmt w:val="bullet"/>
      <w:lvlText w:val="•"/>
      <w:lvlJc w:val="left"/>
      <w:pPr>
        <w:ind w:left="7456" w:hanging="284"/>
      </w:pPr>
      <w:rPr>
        <w:rFonts w:hint="default"/>
        <w:lang w:val="pl-PL" w:eastAsia="en-US" w:bidi="ar-SA"/>
      </w:rPr>
    </w:lvl>
  </w:abstractNum>
  <w:abstractNum w:abstractNumId="68">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6864F11"/>
    <w:multiLevelType w:val="hybridMultilevel"/>
    <w:tmpl w:val="19727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2">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4A380ED6"/>
    <w:multiLevelType w:val="hybridMultilevel"/>
    <w:tmpl w:val="D2A0BD72"/>
    <w:lvl w:ilvl="0" w:tplc="497EC0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CDA7FC4"/>
    <w:multiLevelType w:val="hybridMultilevel"/>
    <w:tmpl w:val="AEF09E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51DC2ADF"/>
    <w:multiLevelType w:val="multilevel"/>
    <w:tmpl w:val="C0EEF7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0">
    <w:nsid w:val="54CF3F13"/>
    <w:multiLevelType w:val="hybridMultilevel"/>
    <w:tmpl w:val="DB1445C4"/>
    <w:lvl w:ilvl="0" w:tplc="DD1289CE">
      <w:start w:val="1"/>
      <w:numFmt w:val="decimal"/>
      <w:lvlText w:val="%1."/>
      <w:lvlJc w:val="left"/>
      <w:pPr>
        <w:ind w:left="541" w:hanging="358"/>
        <w:jc w:val="right"/>
      </w:pPr>
      <w:rPr>
        <w:rFonts w:hint="default"/>
        <w:w w:val="100"/>
        <w:lang w:val="pl-PL" w:eastAsia="en-US" w:bidi="ar-SA"/>
      </w:rPr>
    </w:lvl>
    <w:lvl w:ilvl="1" w:tplc="04150011">
      <w:start w:val="1"/>
      <w:numFmt w:val="decimal"/>
      <w:lvlText w:val="%2)"/>
      <w:lvlJc w:val="left"/>
      <w:pPr>
        <w:ind w:left="978" w:hanging="284"/>
      </w:pPr>
      <w:rPr>
        <w:rFonts w:hint="default"/>
        <w:b w:val="0"/>
        <w:bCs w:val="0"/>
        <w:i w:val="0"/>
        <w:iCs w:val="0"/>
        <w:w w:val="100"/>
        <w:sz w:val="22"/>
        <w:szCs w:val="22"/>
        <w:lang w:val="pl-PL" w:eastAsia="en-US" w:bidi="ar-SA"/>
      </w:rPr>
    </w:lvl>
    <w:lvl w:ilvl="2" w:tplc="AEA0CBAA">
      <w:numFmt w:val="bullet"/>
      <w:lvlText w:val="•"/>
      <w:lvlJc w:val="left"/>
      <w:pPr>
        <w:ind w:left="1905" w:hanging="284"/>
      </w:pPr>
      <w:rPr>
        <w:rFonts w:hint="default"/>
        <w:lang w:val="pl-PL" w:eastAsia="en-US" w:bidi="ar-SA"/>
      </w:rPr>
    </w:lvl>
    <w:lvl w:ilvl="3" w:tplc="CECE3822">
      <w:numFmt w:val="bullet"/>
      <w:lvlText w:val="•"/>
      <w:lvlJc w:val="left"/>
      <w:pPr>
        <w:ind w:left="2830" w:hanging="284"/>
      </w:pPr>
      <w:rPr>
        <w:rFonts w:hint="default"/>
        <w:lang w:val="pl-PL" w:eastAsia="en-US" w:bidi="ar-SA"/>
      </w:rPr>
    </w:lvl>
    <w:lvl w:ilvl="4" w:tplc="EDA09BDA">
      <w:numFmt w:val="bullet"/>
      <w:lvlText w:val="•"/>
      <w:lvlJc w:val="left"/>
      <w:pPr>
        <w:ind w:left="3755" w:hanging="284"/>
      </w:pPr>
      <w:rPr>
        <w:rFonts w:hint="default"/>
        <w:lang w:val="pl-PL" w:eastAsia="en-US" w:bidi="ar-SA"/>
      </w:rPr>
    </w:lvl>
    <w:lvl w:ilvl="5" w:tplc="64FC8184">
      <w:numFmt w:val="bullet"/>
      <w:lvlText w:val="•"/>
      <w:lvlJc w:val="left"/>
      <w:pPr>
        <w:ind w:left="4680" w:hanging="284"/>
      </w:pPr>
      <w:rPr>
        <w:rFonts w:hint="default"/>
        <w:lang w:val="pl-PL" w:eastAsia="en-US" w:bidi="ar-SA"/>
      </w:rPr>
    </w:lvl>
    <w:lvl w:ilvl="6" w:tplc="1B0271C2">
      <w:numFmt w:val="bullet"/>
      <w:lvlText w:val="•"/>
      <w:lvlJc w:val="left"/>
      <w:pPr>
        <w:ind w:left="5605" w:hanging="284"/>
      </w:pPr>
      <w:rPr>
        <w:rFonts w:hint="default"/>
        <w:lang w:val="pl-PL" w:eastAsia="en-US" w:bidi="ar-SA"/>
      </w:rPr>
    </w:lvl>
    <w:lvl w:ilvl="7" w:tplc="AD8EBF78">
      <w:numFmt w:val="bullet"/>
      <w:lvlText w:val="•"/>
      <w:lvlJc w:val="left"/>
      <w:pPr>
        <w:ind w:left="6530" w:hanging="284"/>
      </w:pPr>
      <w:rPr>
        <w:rFonts w:hint="default"/>
        <w:lang w:val="pl-PL" w:eastAsia="en-US" w:bidi="ar-SA"/>
      </w:rPr>
    </w:lvl>
    <w:lvl w:ilvl="8" w:tplc="D3C85D80">
      <w:numFmt w:val="bullet"/>
      <w:lvlText w:val="•"/>
      <w:lvlJc w:val="left"/>
      <w:pPr>
        <w:ind w:left="7456" w:hanging="284"/>
      </w:pPr>
      <w:rPr>
        <w:rFonts w:hint="default"/>
        <w:lang w:val="pl-PL" w:eastAsia="en-US" w:bidi="ar-SA"/>
      </w:rPr>
    </w:lvl>
  </w:abstractNum>
  <w:abstractNum w:abstractNumId="81">
    <w:nsid w:val="550A15DD"/>
    <w:multiLevelType w:val="hybridMultilevel"/>
    <w:tmpl w:val="0E7AB8A0"/>
    <w:lvl w:ilvl="0" w:tplc="0066BCAC">
      <w:start w:val="1"/>
      <w:numFmt w:val="decimal"/>
      <w:lvlText w:val="%1."/>
      <w:lvlJc w:val="left"/>
      <w:pPr>
        <w:ind w:left="609" w:hanging="428"/>
      </w:pPr>
      <w:rPr>
        <w:rFonts w:asciiTheme="minorHAnsi" w:eastAsia="Times New Roman" w:hAnsiTheme="minorHAnsi" w:cstheme="minorHAnsi" w:hint="default"/>
        <w:b w:val="0"/>
        <w:bCs w:val="0"/>
        <w:i w:val="0"/>
        <w:iCs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CD66FA"/>
    <w:multiLevelType w:val="hybridMultilevel"/>
    <w:tmpl w:val="B65C6E84"/>
    <w:lvl w:ilvl="0" w:tplc="27181276">
      <w:start w:val="1"/>
      <w:numFmt w:val="decimal"/>
      <w:lvlText w:val="%1."/>
      <w:lvlJc w:val="left"/>
      <w:pPr>
        <w:ind w:left="543" w:hanging="360"/>
        <w:jc w:val="right"/>
      </w:pPr>
      <w:rPr>
        <w:rFonts w:asciiTheme="minorHAnsi" w:eastAsia="Times New Roman" w:hAnsiTheme="minorHAnsi" w:cstheme="minorHAnsi" w:hint="default"/>
        <w:b w:val="0"/>
        <w:bCs w:val="0"/>
        <w:i w:val="0"/>
        <w:iCs w:val="0"/>
        <w:w w:val="100"/>
        <w:sz w:val="22"/>
        <w:szCs w:val="22"/>
        <w:lang w:val="pl-PL" w:eastAsia="en-US" w:bidi="ar-SA"/>
      </w:rPr>
    </w:lvl>
    <w:lvl w:ilvl="1" w:tplc="3F4E0508">
      <w:numFmt w:val="bullet"/>
      <w:lvlText w:val="-"/>
      <w:lvlJc w:val="left"/>
      <w:pPr>
        <w:ind w:left="678" w:hanging="135"/>
      </w:pPr>
      <w:rPr>
        <w:rFonts w:ascii="Times New Roman" w:eastAsia="Times New Roman" w:hAnsi="Times New Roman" w:cs="Times New Roman" w:hint="default"/>
        <w:b w:val="0"/>
        <w:bCs w:val="0"/>
        <w:i w:val="0"/>
        <w:iCs w:val="0"/>
        <w:w w:val="100"/>
        <w:sz w:val="23"/>
        <w:szCs w:val="23"/>
        <w:lang w:val="pl-PL" w:eastAsia="en-US" w:bidi="ar-SA"/>
      </w:rPr>
    </w:lvl>
    <w:lvl w:ilvl="2" w:tplc="45BA79AC">
      <w:numFmt w:val="bullet"/>
      <w:lvlText w:val="•"/>
      <w:lvlJc w:val="left"/>
      <w:pPr>
        <w:ind w:left="1638" w:hanging="135"/>
      </w:pPr>
      <w:rPr>
        <w:rFonts w:hint="default"/>
        <w:lang w:val="pl-PL" w:eastAsia="en-US" w:bidi="ar-SA"/>
      </w:rPr>
    </w:lvl>
    <w:lvl w:ilvl="3" w:tplc="1828FEB8">
      <w:numFmt w:val="bullet"/>
      <w:lvlText w:val="•"/>
      <w:lvlJc w:val="left"/>
      <w:pPr>
        <w:ind w:left="2596" w:hanging="135"/>
      </w:pPr>
      <w:rPr>
        <w:rFonts w:hint="default"/>
        <w:lang w:val="pl-PL" w:eastAsia="en-US" w:bidi="ar-SA"/>
      </w:rPr>
    </w:lvl>
    <w:lvl w:ilvl="4" w:tplc="62B8C69A">
      <w:numFmt w:val="bullet"/>
      <w:lvlText w:val="•"/>
      <w:lvlJc w:val="left"/>
      <w:pPr>
        <w:ind w:left="3555" w:hanging="135"/>
      </w:pPr>
      <w:rPr>
        <w:rFonts w:hint="default"/>
        <w:lang w:val="pl-PL" w:eastAsia="en-US" w:bidi="ar-SA"/>
      </w:rPr>
    </w:lvl>
    <w:lvl w:ilvl="5" w:tplc="A34E8920">
      <w:numFmt w:val="bullet"/>
      <w:lvlText w:val="•"/>
      <w:lvlJc w:val="left"/>
      <w:pPr>
        <w:ind w:left="4513" w:hanging="135"/>
      </w:pPr>
      <w:rPr>
        <w:rFonts w:hint="default"/>
        <w:lang w:val="pl-PL" w:eastAsia="en-US" w:bidi="ar-SA"/>
      </w:rPr>
    </w:lvl>
    <w:lvl w:ilvl="6" w:tplc="F6B88038">
      <w:numFmt w:val="bullet"/>
      <w:lvlText w:val="•"/>
      <w:lvlJc w:val="left"/>
      <w:pPr>
        <w:ind w:left="5472" w:hanging="135"/>
      </w:pPr>
      <w:rPr>
        <w:rFonts w:hint="default"/>
        <w:lang w:val="pl-PL" w:eastAsia="en-US" w:bidi="ar-SA"/>
      </w:rPr>
    </w:lvl>
    <w:lvl w:ilvl="7" w:tplc="75C21EC6">
      <w:numFmt w:val="bullet"/>
      <w:lvlText w:val="•"/>
      <w:lvlJc w:val="left"/>
      <w:pPr>
        <w:ind w:left="6430" w:hanging="135"/>
      </w:pPr>
      <w:rPr>
        <w:rFonts w:hint="default"/>
        <w:lang w:val="pl-PL" w:eastAsia="en-US" w:bidi="ar-SA"/>
      </w:rPr>
    </w:lvl>
    <w:lvl w:ilvl="8" w:tplc="DC347778">
      <w:numFmt w:val="bullet"/>
      <w:lvlText w:val="•"/>
      <w:lvlJc w:val="left"/>
      <w:pPr>
        <w:ind w:left="7389" w:hanging="135"/>
      </w:pPr>
      <w:rPr>
        <w:rFonts w:hint="default"/>
        <w:lang w:val="pl-PL" w:eastAsia="en-US" w:bidi="ar-SA"/>
      </w:rPr>
    </w:lvl>
  </w:abstractNum>
  <w:abstractNum w:abstractNumId="83">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5A6B78F7"/>
    <w:multiLevelType w:val="hybridMultilevel"/>
    <w:tmpl w:val="AB3EEB20"/>
    <w:lvl w:ilvl="0" w:tplc="A79CB4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nsid w:val="675F6D9A"/>
    <w:multiLevelType w:val="hybridMultilevel"/>
    <w:tmpl w:val="0B4CE166"/>
    <w:lvl w:ilvl="0" w:tplc="3F4E0508">
      <w:numFmt w:val="bullet"/>
      <w:lvlText w:val="-"/>
      <w:lvlJc w:val="left"/>
      <w:pPr>
        <w:ind w:left="1069" w:hanging="360"/>
      </w:pPr>
      <w:rPr>
        <w:rFonts w:ascii="Times New Roman" w:eastAsia="Times New Roman" w:hAnsi="Times New Roman" w:cs="Times New Roman" w:hint="default"/>
        <w:b w:val="0"/>
        <w:bCs w:val="0"/>
        <w:i w:val="0"/>
        <w:iCs w:val="0"/>
        <w:w w:val="100"/>
        <w:sz w:val="23"/>
        <w:szCs w:val="23"/>
        <w:lang w:val="pl-PL" w:eastAsia="en-US" w:bidi="ar-SA"/>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1">
    <w:nsid w:val="6787614C"/>
    <w:multiLevelType w:val="hybridMultilevel"/>
    <w:tmpl w:val="BD0060BE"/>
    <w:lvl w:ilvl="0" w:tplc="497EC0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680847DF"/>
    <w:multiLevelType w:val="hybridMultilevel"/>
    <w:tmpl w:val="E4D445E4"/>
    <w:lvl w:ilvl="0" w:tplc="A2204318">
      <w:start w:val="1"/>
      <w:numFmt w:val="decimal"/>
      <w:lvlText w:val="%1."/>
      <w:lvlJc w:val="left"/>
      <w:pPr>
        <w:ind w:left="609" w:hanging="428"/>
      </w:pPr>
      <w:rPr>
        <w:rFonts w:asciiTheme="minorHAnsi" w:eastAsia="Times New Roman" w:hAnsiTheme="minorHAnsi" w:cstheme="minorHAnsi" w:hint="default"/>
        <w:b w:val="0"/>
        <w:bCs w:val="0"/>
        <w:i w:val="0"/>
        <w:iCs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BF02D37"/>
    <w:multiLevelType w:val="hybridMultilevel"/>
    <w:tmpl w:val="511C30CE"/>
    <w:lvl w:ilvl="0" w:tplc="BE401586">
      <w:start w:val="1"/>
      <w:numFmt w:val="decimal"/>
      <w:lvlText w:val="%1."/>
      <w:lvlJc w:val="left"/>
      <w:pPr>
        <w:ind w:left="541" w:hanging="360"/>
      </w:pPr>
      <w:rPr>
        <w:rFonts w:asciiTheme="minorHAnsi" w:eastAsia="Times New Roman" w:hAnsiTheme="minorHAnsi" w:cstheme="minorHAnsi" w:hint="default"/>
        <w:b w:val="0"/>
        <w:bCs w:val="0"/>
        <w:i w:val="0"/>
        <w:iCs w:val="0"/>
        <w:w w:val="100"/>
        <w:sz w:val="20"/>
        <w:szCs w:val="20"/>
        <w:lang w:val="pl-PL" w:eastAsia="en-US" w:bidi="ar-SA"/>
      </w:rPr>
    </w:lvl>
    <w:lvl w:ilvl="1" w:tplc="CAAE0422">
      <w:start w:val="1"/>
      <w:numFmt w:val="lowerLetter"/>
      <w:lvlText w:val="%2)"/>
      <w:lvlJc w:val="left"/>
      <w:pPr>
        <w:ind w:left="541" w:hanging="327"/>
      </w:pPr>
      <w:rPr>
        <w:rFonts w:asciiTheme="minorHAnsi" w:eastAsia="Times New Roman" w:hAnsiTheme="minorHAnsi" w:cstheme="minorHAnsi" w:hint="default"/>
        <w:b w:val="0"/>
        <w:bCs w:val="0"/>
        <w:i w:val="0"/>
        <w:iCs w:val="0"/>
        <w:w w:val="100"/>
        <w:sz w:val="22"/>
        <w:szCs w:val="22"/>
        <w:lang w:val="pl-PL" w:eastAsia="en-US" w:bidi="ar-SA"/>
      </w:rPr>
    </w:lvl>
    <w:lvl w:ilvl="2" w:tplc="6E6C8F08">
      <w:numFmt w:val="bullet"/>
      <w:lvlText w:val="•"/>
      <w:lvlJc w:val="left"/>
      <w:pPr>
        <w:ind w:left="2293" w:hanging="327"/>
      </w:pPr>
      <w:rPr>
        <w:rFonts w:hint="default"/>
        <w:lang w:val="pl-PL" w:eastAsia="en-US" w:bidi="ar-SA"/>
      </w:rPr>
    </w:lvl>
    <w:lvl w:ilvl="3" w:tplc="C13CD15E">
      <w:numFmt w:val="bullet"/>
      <w:lvlText w:val="•"/>
      <w:lvlJc w:val="left"/>
      <w:pPr>
        <w:ind w:left="3169" w:hanging="327"/>
      </w:pPr>
      <w:rPr>
        <w:rFonts w:hint="default"/>
        <w:lang w:val="pl-PL" w:eastAsia="en-US" w:bidi="ar-SA"/>
      </w:rPr>
    </w:lvl>
    <w:lvl w:ilvl="4" w:tplc="7C7E63CA">
      <w:numFmt w:val="bullet"/>
      <w:lvlText w:val="•"/>
      <w:lvlJc w:val="left"/>
      <w:pPr>
        <w:ind w:left="4046" w:hanging="327"/>
      </w:pPr>
      <w:rPr>
        <w:rFonts w:hint="default"/>
        <w:lang w:val="pl-PL" w:eastAsia="en-US" w:bidi="ar-SA"/>
      </w:rPr>
    </w:lvl>
    <w:lvl w:ilvl="5" w:tplc="CB58717E">
      <w:numFmt w:val="bullet"/>
      <w:lvlText w:val="•"/>
      <w:lvlJc w:val="left"/>
      <w:pPr>
        <w:ind w:left="4923" w:hanging="327"/>
      </w:pPr>
      <w:rPr>
        <w:rFonts w:hint="default"/>
        <w:lang w:val="pl-PL" w:eastAsia="en-US" w:bidi="ar-SA"/>
      </w:rPr>
    </w:lvl>
    <w:lvl w:ilvl="6" w:tplc="62166C9E">
      <w:numFmt w:val="bullet"/>
      <w:lvlText w:val="•"/>
      <w:lvlJc w:val="left"/>
      <w:pPr>
        <w:ind w:left="5799" w:hanging="327"/>
      </w:pPr>
      <w:rPr>
        <w:rFonts w:hint="default"/>
        <w:lang w:val="pl-PL" w:eastAsia="en-US" w:bidi="ar-SA"/>
      </w:rPr>
    </w:lvl>
    <w:lvl w:ilvl="7" w:tplc="5946407E">
      <w:numFmt w:val="bullet"/>
      <w:lvlText w:val="•"/>
      <w:lvlJc w:val="left"/>
      <w:pPr>
        <w:ind w:left="6676" w:hanging="327"/>
      </w:pPr>
      <w:rPr>
        <w:rFonts w:hint="default"/>
        <w:lang w:val="pl-PL" w:eastAsia="en-US" w:bidi="ar-SA"/>
      </w:rPr>
    </w:lvl>
    <w:lvl w:ilvl="8" w:tplc="7DBC3B26">
      <w:numFmt w:val="bullet"/>
      <w:lvlText w:val="•"/>
      <w:lvlJc w:val="left"/>
      <w:pPr>
        <w:ind w:left="7553" w:hanging="327"/>
      </w:pPr>
      <w:rPr>
        <w:rFonts w:hint="default"/>
        <w:lang w:val="pl-PL" w:eastAsia="en-US" w:bidi="ar-SA"/>
      </w:rPr>
    </w:lvl>
  </w:abstractNum>
  <w:abstractNum w:abstractNumId="95">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nsid w:val="6FCB03AE"/>
    <w:multiLevelType w:val="hybridMultilevel"/>
    <w:tmpl w:val="B1B86B10"/>
    <w:lvl w:ilvl="0" w:tplc="497EC0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1CF5165"/>
    <w:multiLevelType w:val="hybridMultilevel"/>
    <w:tmpl w:val="9AAC263E"/>
    <w:lvl w:ilvl="0" w:tplc="65062312">
      <w:start w:val="1"/>
      <w:numFmt w:val="decimal"/>
      <w:lvlText w:val="%1."/>
      <w:lvlJc w:val="left"/>
      <w:pPr>
        <w:ind w:left="360" w:hanging="360"/>
        <w:jc w:val="right"/>
      </w:pPr>
      <w:rPr>
        <w:rFonts w:asciiTheme="minorHAnsi" w:eastAsia="Times New Roman" w:hAnsiTheme="minorHAnsi" w:cstheme="minorHAnsi" w:hint="default"/>
        <w:b w:val="0"/>
        <w:bCs w:val="0"/>
        <w:i w:val="0"/>
        <w:iCs w:val="0"/>
        <w:w w:val="100"/>
        <w:sz w:val="22"/>
        <w:szCs w:val="22"/>
        <w:lang w:val="pl-PL" w:eastAsia="en-US" w:bidi="ar-SA"/>
      </w:rPr>
    </w:lvl>
    <w:lvl w:ilvl="1" w:tplc="91480810">
      <w:start w:val="1"/>
      <w:numFmt w:val="decimal"/>
      <w:lvlText w:val="%2)"/>
      <w:lvlJc w:val="left"/>
      <w:pPr>
        <w:ind w:left="725" w:hanging="250"/>
      </w:pPr>
      <w:rPr>
        <w:rFonts w:hint="default"/>
        <w:spacing w:val="-1"/>
        <w:w w:val="100"/>
        <w:lang w:val="pl-PL" w:eastAsia="en-US" w:bidi="ar-SA"/>
      </w:rPr>
    </w:lvl>
    <w:lvl w:ilvl="2" w:tplc="AD2E3268">
      <w:numFmt w:val="bullet"/>
      <w:lvlText w:val="-"/>
      <w:lvlJc w:val="left"/>
      <w:pPr>
        <w:ind w:left="775" w:hanging="135"/>
      </w:pPr>
      <w:rPr>
        <w:rFonts w:ascii="Times New Roman" w:eastAsia="Times New Roman" w:hAnsi="Times New Roman" w:cs="Times New Roman" w:hint="default"/>
        <w:w w:val="100"/>
        <w:lang w:val="pl-PL" w:eastAsia="en-US" w:bidi="ar-SA"/>
      </w:rPr>
    </w:lvl>
    <w:lvl w:ilvl="3" w:tplc="4268E01C">
      <w:numFmt w:val="bullet"/>
      <w:lvlText w:val="•"/>
      <w:lvlJc w:val="left"/>
      <w:pPr>
        <w:ind w:left="817" w:hanging="135"/>
      </w:pPr>
      <w:rPr>
        <w:rFonts w:hint="default"/>
        <w:lang w:val="pl-PL" w:eastAsia="en-US" w:bidi="ar-SA"/>
      </w:rPr>
    </w:lvl>
    <w:lvl w:ilvl="4" w:tplc="2066392C">
      <w:numFmt w:val="bullet"/>
      <w:lvlText w:val="•"/>
      <w:lvlJc w:val="left"/>
      <w:pPr>
        <w:ind w:left="2003" w:hanging="135"/>
      </w:pPr>
      <w:rPr>
        <w:rFonts w:hint="default"/>
        <w:lang w:val="pl-PL" w:eastAsia="en-US" w:bidi="ar-SA"/>
      </w:rPr>
    </w:lvl>
    <w:lvl w:ilvl="5" w:tplc="C082CAD4">
      <w:numFmt w:val="bullet"/>
      <w:lvlText w:val="•"/>
      <w:lvlJc w:val="left"/>
      <w:pPr>
        <w:ind w:left="3190" w:hanging="135"/>
      </w:pPr>
      <w:rPr>
        <w:rFonts w:hint="default"/>
        <w:lang w:val="pl-PL" w:eastAsia="en-US" w:bidi="ar-SA"/>
      </w:rPr>
    </w:lvl>
    <w:lvl w:ilvl="6" w:tplc="A5F07C0E">
      <w:numFmt w:val="bullet"/>
      <w:lvlText w:val="•"/>
      <w:lvlJc w:val="left"/>
      <w:pPr>
        <w:ind w:left="4376" w:hanging="135"/>
      </w:pPr>
      <w:rPr>
        <w:rFonts w:hint="default"/>
        <w:lang w:val="pl-PL" w:eastAsia="en-US" w:bidi="ar-SA"/>
      </w:rPr>
    </w:lvl>
    <w:lvl w:ilvl="7" w:tplc="C4C2BD2E">
      <w:numFmt w:val="bullet"/>
      <w:lvlText w:val="•"/>
      <w:lvlJc w:val="left"/>
      <w:pPr>
        <w:ind w:left="5563" w:hanging="135"/>
      </w:pPr>
      <w:rPr>
        <w:rFonts w:hint="default"/>
        <w:lang w:val="pl-PL" w:eastAsia="en-US" w:bidi="ar-SA"/>
      </w:rPr>
    </w:lvl>
    <w:lvl w:ilvl="8" w:tplc="2FF8A6F0">
      <w:numFmt w:val="bullet"/>
      <w:lvlText w:val="•"/>
      <w:lvlJc w:val="left"/>
      <w:pPr>
        <w:ind w:left="6750" w:hanging="135"/>
      </w:pPr>
      <w:rPr>
        <w:rFonts w:hint="default"/>
        <w:lang w:val="pl-PL" w:eastAsia="en-US" w:bidi="ar-SA"/>
      </w:rPr>
    </w:lvl>
  </w:abstractNum>
  <w:abstractNum w:abstractNumId="100">
    <w:nsid w:val="737818B0"/>
    <w:multiLevelType w:val="hybridMultilevel"/>
    <w:tmpl w:val="7F72B1E6"/>
    <w:lvl w:ilvl="0" w:tplc="667617A6">
      <w:start w:val="1"/>
      <w:numFmt w:val="decimal"/>
      <w:lvlText w:val="%1."/>
      <w:lvlJc w:val="left"/>
      <w:pPr>
        <w:ind w:left="360" w:hanging="360"/>
      </w:pPr>
      <w:rPr>
        <w:rFonts w:asciiTheme="minorHAnsi" w:hAnsiTheme="minorHAnsi" w:cstheme="minorHAnsi" w:hint="default"/>
        <w:b w:val="0"/>
        <w:sz w:val="22"/>
        <w:szCs w:val="22"/>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6B7129E"/>
    <w:multiLevelType w:val="hybridMultilevel"/>
    <w:tmpl w:val="F2EA9472"/>
    <w:lvl w:ilvl="0" w:tplc="04150017">
      <w:start w:val="1"/>
      <w:numFmt w:val="lowerLetter"/>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4">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5"/>
  </w:num>
  <w:num w:numId="2">
    <w:abstractNumId w:val="68"/>
  </w:num>
  <w:num w:numId="3">
    <w:abstractNumId w:val="33"/>
  </w:num>
  <w:num w:numId="4">
    <w:abstractNumId w:val="83"/>
  </w:num>
  <w:num w:numId="5">
    <w:abstractNumId w:val="32"/>
  </w:num>
  <w:num w:numId="6">
    <w:abstractNumId w:val="86"/>
  </w:num>
  <w:num w:numId="7">
    <w:abstractNumId w:val="105"/>
  </w:num>
  <w:num w:numId="8">
    <w:abstractNumId w:val="89"/>
  </w:num>
  <w:num w:numId="9">
    <w:abstractNumId w:val="36"/>
  </w:num>
  <w:num w:numId="10">
    <w:abstractNumId w:val="104"/>
  </w:num>
  <w:num w:numId="11">
    <w:abstractNumId w:val="98"/>
  </w:num>
  <w:num w:numId="12">
    <w:abstractNumId w:val="44"/>
  </w:num>
  <w:num w:numId="13">
    <w:abstractNumId w:val="57"/>
  </w:num>
  <w:num w:numId="14">
    <w:abstractNumId w:val="87"/>
  </w:num>
  <w:num w:numId="15">
    <w:abstractNumId w:val="42"/>
  </w:num>
  <w:num w:numId="16">
    <w:abstractNumId w:val="45"/>
  </w:num>
  <w:num w:numId="17">
    <w:abstractNumId w:val="62"/>
  </w:num>
  <w:num w:numId="18">
    <w:abstractNumId w:val="50"/>
  </w:num>
  <w:num w:numId="19">
    <w:abstractNumId w:val="95"/>
  </w:num>
  <w:num w:numId="20">
    <w:abstractNumId w:val="88"/>
  </w:num>
  <w:num w:numId="21">
    <w:abstractNumId w:val="102"/>
  </w:num>
  <w:num w:numId="22">
    <w:abstractNumId w:val="43"/>
  </w:num>
  <w:num w:numId="23">
    <w:abstractNumId w:val="100"/>
  </w:num>
  <w:num w:numId="24">
    <w:abstractNumId w:val="64"/>
  </w:num>
  <w:num w:numId="25">
    <w:abstractNumId w:val="103"/>
  </w:num>
  <w:num w:numId="26">
    <w:abstractNumId w:val="63"/>
  </w:num>
  <w:num w:numId="27">
    <w:abstractNumId w:val="52"/>
  </w:num>
  <w:num w:numId="28">
    <w:abstractNumId w:val="106"/>
  </w:num>
  <w:num w:numId="29">
    <w:abstractNumId w:val="48"/>
  </w:num>
  <w:num w:numId="30">
    <w:abstractNumId w:val="41"/>
  </w:num>
  <w:num w:numId="31">
    <w:abstractNumId w:val="96"/>
  </w:num>
  <w:num w:numId="32">
    <w:abstractNumId w:val="75"/>
  </w:num>
  <w:num w:numId="33">
    <w:abstractNumId w:val="72"/>
  </w:num>
  <w:num w:numId="34">
    <w:abstractNumId w:val="84"/>
  </w:num>
  <w:num w:numId="35">
    <w:abstractNumId w:val="51"/>
  </w:num>
  <w:num w:numId="36">
    <w:abstractNumId w:val="40"/>
  </w:num>
  <w:num w:numId="37">
    <w:abstractNumId w:val="59"/>
  </w:num>
  <w:num w:numId="38">
    <w:abstractNumId w:val="74"/>
  </w:num>
  <w:num w:numId="39">
    <w:abstractNumId w:val="77"/>
  </w:num>
  <w:num w:numId="40">
    <w:abstractNumId w:val="55"/>
  </w:num>
  <w:num w:numId="41">
    <w:abstractNumId w:val="39"/>
  </w:num>
  <w:num w:numId="42">
    <w:abstractNumId w:val="71"/>
  </w:num>
  <w:num w:numId="43">
    <w:abstractNumId w:val="76"/>
  </w:num>
  <w:num w:numId="44">
    <w:abstractNumId w:val="93"/>
  </w:num>
  <w:num w:numId="45">
    <w:abstractNumId w:val="69"/>
  </w:num>
  <w:num w:numId="46">
    <w:abstractNumId w:val="70"/>
  </w:num>
  <w:num w:numId="47">
    <w:abstractNumId w:val="66"/>
  </w:num>
  <w:num w:numId="48">
    <w:abstractNumId w:val="82"/>
  </w:num>
  <w:num w:numId="49">
    <w:abstractNumId w:val="49"/>
  </w:num>
  <w:num w:numId="50">
    <w:abstractNumId w:val="94"/>
  </w:num>
  <w:num w:numId="51">
    <w:abstractNumId w:val="67"/>
  </w:num>
  <w:num w:numId="52">
    <w:abstractNumId w:val="61"/>
  </w:num>
  <w:num w:numId="53">
    <w:abstractNumId w:val="37"/>
  </w:num>
  <w:num w:numId="54">
    <w:abstractNumId w:val="99"/>
  </w:num>
  <w:num w:numId="55">
    <w:abstractNumId w:val="81"/>
  </w:num>
  <w:num w:numId="56">
    <w:abstractNumId w:val="92"/>
  </w:num>
  <w:num w:numId="57">
    <w:abstractNumId w:val="101"/>
  </w:num>
  <w:num w:numId="58">
    <w:abstractNumId w:val="53"/>
  </w:num>
  <w:num w:numId="59">
    <w:abstractNumId w:val="90"/>
  </w:num>
  <w:num w:numId="60">
    <w:abstractNumId w:val="80"/>
  </w:num>
  <w:num w:numId="61">
    <w:abstractNumId w:val="65"/>
  </w:num>
  <w:num w:numId="62">
    <w:abstractNumId w:val="78"/>
  </w:num>
  <w:num w:numId="63">
    <w:abstractNumId w:val="58"/>
  </w:num>
  <w:num w:numId="64">
    <w:abstractNumId w:val="38"/>
  </w:num>
  <w:num w:numId="65">
    <w:abstractNumId w:val="79"/>
  </w:num>
  <w:num w:numId="66">
    <w:abstractNumId w:val="73"/>
  </w:num>
  <w:num w:numId="67">
    <w:abstractNumId w:val="46"/>
  </w:num>
  <w:num w:numId="68">
    <w:abstractNumId w:val="91"/>
  </w:num>
  <w:num w:numId="69">
    <w:abstractNumId w:val="35"/>
  </w:num>
  <w:num w:numId="70">
    <w:abstractNumId w:val="97"/>
  </w:num>
  <w:num w:numId="71">
    <w:abstractNumId w:val="54"/>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000B9"/>
    <w:rsid w:val="000073E7"/>
    <w:rsid w:val="00013067"/>
    <w:rsid w:val="00025D76"/>
    <w:rsid w:val="00027665"/>
    <w:rsid w:val="00035538"/>
    <w:rsid w:val="000407A1"/>
    <w:rsid w:val="00041A88"/>
    <w:rsid w:val="000425CB"/>
    <w:rsid w:val="000434EA"/>
    <w:rsid w:val="00044EDA"/>
    <w:rsid w:val="00050120"/>
    <w:rsid w:val="00053B50"/>
    <w:rsid w:val="000544F9"/>
    <w:rsid w:val="00061477"/>
    <w:rsid w:val="000637FA"/>
    <w:rsid w:val="00066C7C"/>
    <w:rsid w:val="00071883"/>
    <w:rsid w:val="0007657F"/>
    <w:rsid w:val="00077490"/>
    <w:rsid w:val="00082DBF"/>
    <w:rsid w:val="00084D5E"/>
    <w:rsid w:val="00087FA9"/>
    <w:rsid w:val="00092021"/>
    <w:rsid w:val="00094985"/>
    <w:rsid w:val="000952D5"/>
    <w:rsid w:val="00097670"/>
    <w:rsid w:val="00097EEE"/>
    <w:rsid w:val="000A3261"/>
    <w:rsid w:val="000A6D83"/>
    <w:rsid w:val="000B45B7"/>
    <w:rsid w:val="000C2C3C"/>
    <w:rsid w:val="000C4869"/>
    <w:rsid w:val="000C7070"/>
    <w:rsid w:val="000D44DD"/>
    <w:rsid w:val="000D6834"/>
    <w:rsid w:val="000D7328"/>
    <w:rsid w:val="000D75EF"/>
    <w:rsid w:val="000E1886"/>
    <w:rsid w:val="000E5B47"/>
    <w:rsid w:val="000F0DCF"/>
    <w:rsid w:val="000F210F"/>
    <w:rsid w:val="000F4B18"/>
    <w:rsid w:val="000F622D"/>
    <w:rsid w:val="000F7A52"/>
    <w:rsid w:val="0010188D"/>
    <w:rsid w:val="00105E74"/>
    <w:rsid w:val="00106DFB"/>
    <w:rsid w:val="00110A00"/>
    <w:rsid w:val="00112157"/>
    <w:rsid w:val="001143CF"/>
    <w:rsid w:val="00122917"/>
    <w:rsid w:val="00124E77"/>
    <w:rsid w:val="00136656"/>
    <w:rsid w:val="0014312E"/>
    <w:rsid w:val="00143282"/>
    <w:rsid w:val="00151B16"/>
    <w:rsid w:val="00152244"/>
    <w:rsid w:val="00152606"/>
    <w:rsid w:val="00155A34"/>
    <w:rsid w:val="00155F44"/>
    <w:rsid w:val="001567DC"/>
    <w:rsid w:val="001578C5"/>
    <w:rsid w:val="00161529"/>
    <w:rsid w:val="001636E2"/>
    <w:rsid w:val="00166B70"/>
    <w:rsid w:val="00167A10"/>
    <w:rsid w:val="00173F1C"/>
    <w:rsid w:val="00176ED9"/>
    <w:rsid w:val="001808AF"/>
    <w:rsid w:val="00182802"/>
    <w:rsid w:val="001907EA"/>
    <w:rsid w:val="001924E9"/>
    <w:rsid w:val="00193510"/>
    <w:rsid w:val="00193C93"/>
    <w:rsid w:val="001941F3"/>
    <w:rsid w:val="0019567D"/>
    <w:rsid w:val="001A0C41"/>
    <w:rsid w:val="001A3E4D"/>
    <w:rsid w:val="001A4DDC"/>
    <w:rsid w:val="001B0500"/>
    <w:rsid w:val="001B1846"/>
    <w:rsid w:val="001B302B"/>
    <w:rsid w:val="001B3BD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3CC8"/>
    <w:rsid w:val="002151AE"/>
    <w:rsid w:val="00216D18"/>
    <w:rsid w:val="00217613"/>
    <w:rsid w:val="00222130"/>
    <w:rsid w:val="002271DF"/>
    <w:rsid w:val="00231A39"/>
    <w:rsid w:val="00234E60"/>
    <w:rsid w:val="0023571A"/>
    <w:rsid w:val="00236B9F"/>
    <w:rsid w:val="002408D3"/>
    <w:rsid w:val="0024488C"/>
    <w:rsid w:val="00245457"/>
    <w:rsid w:val="00246F74"/>
    <w:rsid w:val="00247824"/>
    <w:rsid w:val="00251C04"/>
    <w:rsid w:val="0025455A"/>
    <w:rsid w:val="002557DA"/>
    <w:rsid w:val="00255804"/>
    <w:rsid w:val="002713EB"/>
    <w:rsid w:val="002721E0"/>
    <w:rsid w:val="00275468"/>
    <w:rsid w:val="00281926"/>
    <w:rsid w:val="00285808"/>
    <w:rsid w:val="00287DEF"/>
    <w:rsid w:val="00290215"/>
    <w:rsid w:val="00293452"/>
    <w:rsid w:val="002A19F7"/>
    <w:rsid w:val="002A4E10"/>
    <w:rsid w:val="002A7F5E"/>
    <w:rsid w:val="002B3A46"/>
    <w:rsid w:val="002B3EBA"/>
    <w:rsid w:val="002C3F4E"/>
    <w:rsid w:val="002D10AF"/>
    <w:rsid w:val="002E32E3"/>
    <w:rsid w:val="002F10A2"/>
    <w:rsid w:val="002F1216"/>
    <w:rsid w:val="002F5873"/>
    <w:rsid w:val="002F602C"/>
    <w:rsid w:val="002F6506"/>
    <w:rsid w:val="00306820"/>
    <w:rsid w:val="00310A9F"/>
    <w:rsid w:val="003115B7"/>
    <w:rsid w:val="0031591A"/>
    <w:rsid w:val="003202B2"/>
    <w:rsid w:val="003223F7"/>
    <w:rsid w:val="00324500"/>
    <w:rsid w:val="00340FEE"/>
    <w:rsid w:val="00341C2B"/>
    <w:rsid w:val="00341EA6"/>
    <w:rsid w:val="00342131"/>
    <w:rsid w:val="00344B5B"/>
    <w:rsid w:val="00347101"/>
    <w:rsid w:val="00351E54"/>
    <w:rsid w:val="003525D8"/>
    <w:rsid w:val="00361539"/>
    <w:rsid w:val="00363F2D"/>
    <w:rsid w:val="003671AB"/>
    <w:rsid w:val="003720BA"/>
    <w:rsid w:val="00377D90"/>
    <w:rsid w:val="00383CC9"/>
    <w:rsid w:val="0038581C"/>
    <w:rsid w:val="00387F9F"/>
    <w:rsid w:val="003964A1"/>
    <w:rsid w:val="003B2270"/>
    <w:rsid w:val="003B2FD4"/>
    <w:rsid w:val="003B3DEA"/>
    <w:rsid w:val="003B62BD"/>
    <w:rsid w:val="003C3348"/>
    <w:rsid w:val="003C571F"/>
    <w:rsid w:val="003C66F5"/>
    <w:rsid w:val="003D2016"/>
    <w:rsid w:val="003E4713"/>
    <w:rsid w:val="003F1DFA"/>
    <w:rsid w:val="003F5E9B"/>
    <w:rsid w:val="003F7B72"/>
    <w:rsid w:val="00400372"/>
    <w:rsid w:val="0041080B"/>
    <w:rsid w:val="00414D0F"/>
    <w:rsid w:val="00420244"/>
    <w:rsid w:val="00423DBF"/>
    <w:rsid w:val="004265DD"/>
    <w:rsid w:val="00430DAF"/>
    <w:rsid w:val="00434E13"/>
    <w:rsid w:val="00435308"/>
    <w:rsid w:val="0043783F"/>
    <w:rsid w:val="004402B7"/>
    <w:rsid w:val="004451C0"/>
    <w:rsid w:val="00447DD0"/>
    <w:rsid w:val="00454234"/>
    <w:rsid w:val="00454F38"/>
    <w:rsid w:val="004578C1"/>
    <w:rsid w:val="00461D66"/>
    <w:rsid w:val="0046459D"/>
    <w:rsid w:val="00465614"/>
    <w:rsid w:val="00465D20"/>
    <w:rsid w:val="00475EF7"/>
    <w:rsid w:val="00485128"/>
    <w:rsid w:val="004915B6"/>
    <w:rsid w:val="0049216E"/>
    <w:rsid w:val="004926B0"/>
    <w:rsid w:val="0049406F"/>
    <w:rsid w:val="00496A26"/>
    <w:rsid w:val="00497418"/>
    <w:rsid w:val="004A06E6"/>
    <w:rsid w:val="004A2050"/>
    <w:rsid w:val="004A2363"/>
    <w:rsid w:val="004A2F85"/>
    <w:rsid w:val="004A5606"/>
    <w:rsid w:val="004A577B"/>
    <w:rsid w:val="004A6E0E"/>
    <w:rsid w:val="004B6723"/>
    <w:rsid w:val="004C2FA4"/>
    <w:rsid w:val="004C32D5"/>
    <w:rsid w:val="004C6553"/>
    <w:rsid w:val="004C75FA"/>
    <w:rsid w:val="004C7E4B"/>
    <w:rsid w:val="004D022A"/>
    <w:rsid w:val="004D0CF4"/>
    <w:rsid w:val="004D36DB"/>
    <w:rsid w:val="004E412F"/>
    <w:rsid w:val="004F1936"/>
    <w:rsid w:val="004F3220"/>
    <w:rsid w:val="005003CD"/>
    <w:rsid w:val="005012C9"/>
    <w:rsid w:val="00501B02"/>
    <w:rsid w:val="00504211"/>
    <w:rsid w:val="0050759D"/>
    <w:rsid w:val="00513666"/>
    <w:rsid w:val="00516F11"/>
    <w:rsid w:val="00527D37"/>
    <w:rsid w:val="005319FC"/>
    <w:rsid w:val="005343F4"/>
    <w:rsid w:val="0053636E"/>
    <w:rsid w:val="0053670C"/>
    <w:rsid w:val="00541F0B"/>
    <w:rsid w:val="00542358"/>
    <w:rsid w:val="005431CE"/>
    <w:rsid w:val="005457A9"/>
    <w:rsid w:val="00545F86"/>
    <w:rsid w:val="0055040C"/>
    <w:rsid w:val="00550F25"/>
    <w:rsid w:val="005514D0"/>
    <w:rsid w:val="00553522"/>
    <w:rsid w:val="00553CD3"/>
    <w:rsid w:val="00555003"/>
    <w:rsid w:val="0055622F"/>
    <w:rsid w:val="00564B84"/>
    <w:rsid w:val="005713D5"/>
    <w:rsid w:val="00575004"/>
    <w:rsid w:val="00576844"/>
    <w:rsid w:val="005812D1"/>
    <w:rsid w:val="00594B08"/>
    <w:rsid w:val="00595E1B"/>
    <w:rsid w:val="005A28D2"/>
    <w:rsid w:val="005B1ACB"/>
    <w:rsid w:val="005B3A03"/>
    <w:rsid w:val="005B533E"/>
    <w:rsid w:val="005C2AE2"/>
    <w:rsid w:val="005C5A2A"/>
    <w:rsid w:val="005C6A8D"/>
    <w:rsid w:val="005D2459"/>
    <w:rsid w:val="005F1E59"/>
    <w:rsid w:val="005F2EF9"/>
    <w:rsid w:val="005F7CEE"/>
    <w:rsid w:val="00600637"/>
    <w:rsid w:val="006050E7"/>
    <w:rsid w:val="00607AE7"/>
    <w:rsid w:val="00607CCC"/>
    <w:rsid w:val="00610B61"/>
    <w:rsid w:val="00611FDE"/>
    <w:rsid w:val="00614602"/>
    <w:rsid w:val="006152A2"/>
    <w:rsid w:val="0062123B"/>
    <w:rsid w:val="006234C1"/>
    <w:rsid w:val="006253E8"/>
    <w:rsid w:val="00626B1A"/>
    <w:rsid w:val="006379FC"/>
    <w:rsid w:val="00640E5D"/>
    <w:rsid w:val="00645551"/>
    <w:rsid w:val="006541AA"/>
    <w:rsid w:val="00662684"/>
    <w:rsid w:val="00666734"/>
    <w:rsid w:val="00671571"/>
    <w:rsid w:val="0067367B"/>
    <w:rsid w:val="00676BCE"/>
    <w:rsid w:val="00680514"/>
    <w:rsid w:val="006859B1"/>
    <w:rsid w:val="00686AE2"/>
    <w:rsid w:val="00692E72"/>
    <w:rsid w:val="00693B52"/>
    <w:rsid w:val="006B0BD1"/>
    <w:rsid w:val="006B126B"/>
    <w:rsid w:val="006B4ACD"/>
    <w:rsid w:val="006B4B83"/>
    <w:rsid w:val="006B677B"/>
    <w:rsid w:val="006C32B8"/>
    <w:rsid w:val="006C4E01"/>
    <w:rsid w:val="006C63F3"/>
    <w:rsid w:val="006D1F87"/>
    <w:rsid w:val="006D2C09"/>
    <w:rsid w:val="006D3342"/>
    <w:rsid w:val="006F4462"/>
    <w:rsid w:val="00707AEB"/>
    <w:rsid w:val="00707B5C"/>
    <w:rsid w:val="00713658"/>
    <w:rsid w:val="00722024"/>
    <w:rsid w:val="00723CD2"/>
    <w:rsid w:val="00724601"/>
    <w:rsid w:val="0072562C"/>
    <w:rsid w:val="00734FD5"/>
    <w:rsid w:val="0074266A"/>
    <w:rsid w:val="00747412"/>
    <w:rsid w:val="007526B9"/>
    <w:rsid w:val="007616CD"/>
    <w:rsid w:val="00762650"/>
    <w:rsid w:val="00766DD2"/>
    <w:rsid w:val="007707D8"/>
    <w:rsid w:val="00771868"/>
    <w:rsid w:val="007734E5"/>
    <w:rsid w:val="00782040"/>
    <w:rsid w:val="00785A69"/>
    <w:rsid w:val="007863A3"/>
    <w:rsid w:val="00787E99"/>
    <w:rsid w:val="00787FAE"/>
    <w:rsid w:val="00795A5E"/>
    <w:rsid w:val="007A079C"/>
    <w:rsid w:val="007A1B3C"/>
    <w:rsid w:val="007A1DC6"/>
    <w:rsid w:val="007A597F"/>
    <w:rsid w:val="007C0146"/>
    <w:rsid w:val="007C575B"/>
    <w:rsid w:val="007C5B12"/>
    <w:rsid w:val="007C7785"/>
    <w:rsid w:val="007D4CB4"/>
    <w:rsid w:val="007D6257"/>
    <w:rsid w:val="007D6502"/>
    <w:rsid w:val="007D6566"/>
    <w:rsid w:val="007E637A"/>
    <w:rsid w:val="007F77DE"/>
    <w:rsid w:val="00800BAE"/>
    <w:rsid w:val="00804176"/>
    <w:rsid w:val="00806F0B"/>
    <w:rsid w:val="00807C31"/>
    <w:rsid w:val="008100F6"/>
    <w:rsid w:val="00811CEE"/>
    <w:rsid w:val="0081567A"/>
    <w:rsid w:val="00817FFD"/>
    <w:rsid w:val="00822F82"/>
    <w:rsid w:val="0082545E"/>
    <w:rsid w:val="00833FBE"/>
    <w:rsid w:val="00846AFF"/>
    <w:rsid w:val="00847754"/>
    <w:rsid w:val="00850546"/>
    <w:rsid w:val="00851C17"/>
    <w:rsid w:val="00863825"/>
    <w:rsid w:val="008647A0"/>
    <w:rsid w:val="00871CF4"/>
    <w:rsid w:val="00873408"/>
    <w:rsid w:val="00883AC9"/>
    <w:rsid w:val="008860D2"/>
    <w:rsid w:val="008865EC"/>
    <w:rsid w:val="00887075"/>
    <w:rsid w:val="00892B69"/>
    <w:rsid w:val="00894B08"/>
    <w:rsid w:val="00897646"/>
    <w:rsid w:val="008A2B4B"/>
    <w:rsid w:val="008A4F8B"/>
    <w:rsid w:val="008A5ABB"/>
    <w:rsid w:val="008A70C2"/>
    <w:rsid w:val="008B006B"/>
    <w:rsid w:val="008B110D"/>
    <w:rsid w:val="008B1A4C"/>
    <w:rsid w:val="008B7E4C"/>
    <w:rsid w:val="008C3ECA"/>
    <w:rsid w:val="008C7B2A"/>
    <w:rsid w:val="008D2126"/>
    <w:rsid w:val="008D7317"/>
    <w:rsid w:val="008E18E5"/>
    <w:rsid w:val="008F1FCD"/>
    <w:rsid w:val="008F2B8D"/>
    <w:rsid w:val="00901542"/>
    <w:rsid w:val="009024FE"/>
    <w:rsid w:val="00902B58"/>
    <w:rsid w:val="00903037"/>
    <w:rsid w:val="00903D17"/>
    <w:rsid w:val="00907366"/>
    <w:rsid w:val="009131AA"/>
    <w:rsid w:val="00916261"/>
    <w:rsid w:val="00917C4C"/>
    <w:rsid w:val="00920E92"/>
    <w:rsid w:val="00921FA3"/>
    <w:rsid w:val="00923419"/>
    <w:rsid w:val="009249BD"/>
    <w:rsid w:val="00933EAB"/>
    <w:rsid w:val="009366E8"/>
    <w:rsid w:val="009410F7"/>
    <w:rsid w:val="00943572"/>
    <w:rsid w:val="009472D4"/>
    <w:rsid w:val="009473FC"/>
    <w:rsid w:val="009527CA"/>
    <w:rsid w:val="00952BCB"/>
    <w:rsid w:val="00955F7F"/>
    <w:rsid w:val="009562CF"/>
    <w:rsid w:val="009577D7"/>
    <w:rsid w:val="00963267"/>
    <w:rsid w:val="00963F52"/>
    <w:rsid w:val="00964102"/>
    <w:rsid w:val="009644F7"/>
    <w:rsid w:val="00964CBD"/>
    <w:rsid w:val="0096709E"/>
    <w:rsid w:val="009674BE"/>
    <w:rsid w:val="009705A0"/>
    <w:rsid w:val="00972B73"/>
    <w:rsid w:val="00977638"/>
    <w:rsid w:val="00982E14"/>
    <w:rsid w:val="0098702B"/>
    <w:rsid w:val="009A2235"/>
    <w:rsid w:val="009A25EA"/>
    <w:rsid w:val="009B0394"/>
    <w:rsid w:val="009B07E7"/>
    <w:rsid w:val="009B0F9F"/>
    <w:rsid w:val="009B2E3D"/>
    <w:rsid w:val="009B38C4"/>
    <w:rsid w:val="009B5E8B"/>
    <w:rsid w:val="009C1676"/>
    <w:rsid w:val="009C1E69"/>
    <w:rsid w:val="009C22E8"/>
    <w:rsid w:val="009C603C"/>
    <w:rsid w:val="009D0C14"/>
    <w:rsid w:val="009D461C"/>
    <w:rsid w:val="009D528C"/>
    <w:rsid w:val="009D7CB0"/>
    <w:rsid w:val="009E2AB2"/>
    <w:rsid w:val="009F161C"/>
    <w:rsid w:val="009F3D16"/>
    <w:rsid w:val="009F482F"/>
    <w:rsid w:val="009F5338"/>
    <w:rsid w:val="009F616E"/>
    <w:rsid w:val="009F72A6"/>
    <w:rsid w:val="009F7EE5"/>
    <w:rsid w:val="00A02126"/>
    <w:rsid w:val="00A100FC"/>
    <w:rsid w:val="00A10496"/>
    <w:rsid w:val="00A106E5"/>
    <w:rsid w:val="00A15070"/>
    <w:rsid w:val="00A15C2A"/>
    <w:rsid w:val="00A178C4"/>
    <w:rsid w:val="00A21F35"/>
    <w:rsid w:val="00A22C65"/>
    <w:rsid w:val="00A3035A"/>
    <w:rsid w:val="00A32B2D"/>
    <w:rsid w:val="00A3416E"/>
    <w:rsid w:val="00A37869"/>
    <w:rsid w:val="00A42E4F"/>
    <w:rsid w:val="00A438E8"/>
    <w:rsid w:val="00A452F5"/>
    <w:rsid w:val="00A46EFB"/>
    <w:rsid w:val="00A47158"/>
    <w:rsid w:val="00A4736C"/>
    <w:rsid w:val="00A477FC"/>
    <w:rsid w:val="00A50FB9"/>
    <w:rsid w:val="00A63091"/>
    <w:rsid w:val="00A717D0"/>
    <w:rsid w:val="00A71FAA"/>
    <w:rsid w:val="00A73B19"/>
    <w:rsid w:val="00A80ED2"/>
    <w:rsid w:val="00A82EF8"/>
    <w:rsid w:val="00A8442D"/>
    <w:rsid w:val="00A90B09"/>
    <w:rsid w:val="00A92EF7"/>
    <w:rsid w:val="00A94752"/>
    <w:rsid w:val="00A949DE"/>
    <w:rsid w:val="00A94A38"/>
    <w:rsid w:val="00A9618C"/>
    <w:rsid w:val="00A966CC"/>
    <w:rsid w:val="00AA1AAE"/>
    <w:rsid w:val="00AA39BB"/>
    <w:rsid w:val="00AA7234"/>
    <w:rsid w:val="00AB1AE2"/>
    <w:rsid w:val="00AB202E"/>
    <w:rsid w:val="00AB382D"/>
    <w:rsid w:val="00AB3D75"/>
    <w:rsid w:val="00AB6AFA"/>
    <w:rsid w:val="00AC247A"/>
    <w:rsid w:val="00AC290A"/>
    <w:rsid w:val="00AC4E27"/>
    <w:rsid w:val="00AC6509"/>
    <w:rsid w:val="00AD4599"/>
    <w:rsid w:val="00AD5B4A"/>
    <w:rsid w:val="00AE4327"/>
    <w:rsid w:val="00AE4E73"/>
    <w:rsid w:val="00AE5FAE"/>
    <w:rsid w:val="00AE70CC"/>
    <w:rsid w:val="00B02684"/>
    <w:rsid w:val="00B03E4D"/>
    <w:rsid w:val="00B11D84"/>
    <w:rsid w:val="00B1274A"/>
    <w:rsid w:val="00B14078"/>
    <w:rsid w:val="00B1644E"/>
    <w:rsid w:val="00B17D83"/>
    <w:rsid w:val="00B2651B"/>
    <w:rsid w:val="00B266C0"/>
    <w:rsid w:val="00B26D2F"/>
    <w:rsid w:val="00B327B9"/>
    <w:rsid w:val="00B41A14"/>
    <w:rsid w:val="00B46931"/>
    <w:rsid w:val="00B50868"/>
    <w:rsid w:val="00B555A6"/>
    <w:rsid w:val="00B612F5"/>
    <w:rsid w:val="00B624E7"/>
    <w:rsid w:val="00B739F7"/>
    <w:rsid w:val="00B81201"/>
    <w:rsid w:val="00B81837"/>
    <w:rsid w:val="00B830AF"/>
    <w:rsid w:val="00B83929"/>
    <w:rsid w:val="00B83ECB"/>
    <w:rsid w:val="00B844D8"/>
    <w:rsid w:val="00B85BE4"/>
    <w:rsid w:val="00B8681F"/>
    <w:rsid w:val="00B8714B"/>
    <w:rsid w:val="00B933D4"/>
    <w:rsid w:val="00B94E6E"/>
    <w:rsid w:val="00BA3C43"/>
    <w:rsid w:val="00BA4D1B"/>
    <w:rsid w:val="00BB1DA6"/>
    <w:rsid w:val="00BB78A3"/>
    <w:rsid w:val="00BB7C18"/>
    <w:rsid w:val="00BC12B6"/>
    <w:rsid w:val="00BC4A02"/>
    <w:rsid w:val="00BC6B12"/>
    <w:rsid w:val="00BC6C70"/>
    <w:rsid w:val="00BC7531"/>
    <w:rsid w:val="00BD1C25"/>
    <w:rsid w:val="00BD3159"/>
    <w:rsid w:val="00BD57EE"/>
    <w:rsid w:val="00BE1F8C"/>
    <w:rsid w:val="00BE360E"/>
    <w:rsid w:val="00BE72A4"/>
    <w:rsid w:val="00BF22B3"/>
    <w:rsid w:val="00BF6817"/>
    <w:rsid w:val="00BF68F2"/>
    <w:rsid w:val="00BF7BD0"/>
    <w:rsid w:val="00C04BC4"/>
    <w:rsid w:val="00C0656E"/>
    <w:rsid w:val="00C0796D"/>
    <w:rsid w:val="00C079FE"/>
    <w:rsid w:val="00C135FA"/>
    <w:rsid w:val="00C15CE2"/>
    <w:rsid w:val="00C174AF"/>
    <w:rsid w:val="00C17F4B"/>
    <w:rsid w:val="00C21DB9"/>
    <w:rsid w:val="00C24DE1"/>
    <w:rsid w:val="00C30511"/>
    <w:rsid w:val="00C324BC"/>
    <w:rsid w:val="00C34066"/>
    <w:rsid w:val="00C35643"/>
    <w:rsid w:val="00C35BF5"/>
    <w:rsid w:val="00C3795F"/>
    <w:rsid w:val="00C37D81"/>
    <w:rsid w:val="00C4616F"/>
    <w:rsid w:val="00C520C2"/>
    <w:rsid w:val="00C53076"/>
    <w:rsid w:val="00C53A41"/>
    <w:rsid w:val="00C564D1"/>
    <w:rsid w:val="00C57649"/>
    <w:rsid w:val="00C614A0"/>
    <w:rsid w:val="00C70756"/>
    <w:rsid w:val="00C708C8"/>
    <w:rsid w:val="00C72B5C"/>
    <w:rsid w:val="00C77F4A"/>
    <w:rsid w:val="00C81B53"/>
    <w:rsid w:val="00C81D4D"/>
    <w:rsid w:val="00C81EE8"/>
    <w:rsid w:val="00C8526B"/>
    <w:rsid w:val="00C85E42"/>
    <w:rsid w:val="00C86B15"/>
    <w:rsid w:val="00CA15B1"/>
    <w:rsid w:val="00CA5066"/>
    <w:rsid w:val="00CB5BFD"/>
    <w:rsid w:val="00CB6BA5"/>
    <w:rsid w:val="00CC344F"/>
    <w:rsid w:val="00CC4DDA"/>
    <w:rsid w:val="00CC51CE"/>
    <w:rsid w:val="00CD052B"/>
    <w:rsid w:val="00CD27D7"/>
    <w:rsid w:val="00CD3E3E"/>
    <w:rsid w:val="00CD482A"/>
    <w:rsid w:val="00CE08F5"/>
    <w:rsid w:val="00CE2A7B"/>
    <w:rsid w:val="00CE2D24"/>
    <w:rsid w:val="00CF1934"/>
    <w:rsid w:val="00CF415E"/>
    <w:rsid w:val="00CF5E42"/>
    <w:rsid w:val="00D02FC5"/>
    <w:rsid w:val="00D0309E"/>
    <w:rsid w:val="00D03547"/>
    <w:rsid w:val="00D05327"/>
    <w:rsid w:val="00D128B1"/>
    <w:rsid w:val="00D13059"/>
    <w:rsid w:val="00D14EDA"/>
    <w:rsid w:val="00D304E9"/>
    <w:rsid w:val="00D31349"/>
    <w:rsid w:val="00D500B0"/>
    <w:rsid w:val="00D60564"/>
    <w:rsid w:val="00D6257E"/>
    <w:rsid w:val="00D64498"/>
    <w:rsid w:val="00D659E7"/>
    <w:rsid w:val="00D663B1"/>
    <w:rsid w:val="00D71812"/>
    <w:rsid w:val="00D7301E"/>
    <w:rsid w:val="00D77DE1"/>
    <w:rsid w:val="00D8196E"/>
    <w:rsid w:val="00D87310"/>
    <w:rsid w:val="00D94146"/>
    <w:rsid w:val="00D96AFF"/>
    <w:rsid w:val="00D9782D"/>
    <w:rsid w:val="00DA148E"/>
    <w:rsid w:val="00DA1F08"/>
    <w:rsid w:val="00DA5099"/>
    <w:rsid w:val="00DA5B3D"/>
    <w:rsid w:val="00DB2F38"/>
    <w:rsid w:val="00DB4FCB"/>
    <w:rsid w:val="00DB5309"/>
    <w:rsid w:val="00DC467B"/>
    <w:rsid w:val="00DD02F6"/>
    <w:rsid w:val="00DD1301"/>
    <w:rsid w:val="00DE264A"/>
    <w:rsid w:val="00DE4C9A"/>
    <w:rsid w:val="00DE5541"/>
    <w:rsid w:val="00DE7177"/>
    <w:rsid w:val="00DF3B41"/>
    <w:rsid w:val="00E01F00"/>
    <w:rsid w:val="00E02F0A"/>
    <w:rsid w:val="00E104DC"/>
    <w:rsid w:val="00E15012"/>
    <w:rsid w:val="00E15B01"/>
    <w:rsid w:val="00E226BA"/>
    <w:rsid w:val="00E22811"/>
    <w:rsid w:val="00E2415B"/>
    <w:rsid w:val="00E306F9"/>
    <w:rsid w:val="00E32C2E"/>
    <w:rsid w:val="00E35159"/>
    <w:rsid w:val="00E37515"/>
    <w:rsid w:val="00E45FD6"/>
    <w:rsid w:val="00E50BA3"/>
    <w:rsid w:val="00E51FC8"/>
    <w:rsid w:val="00E52488"/>
    <w:rsid w:val="00E5444C"/>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A6DF0"/>
    <w:rsid w:val="00EA7E07"/>
    <w:rsid w:val="00EB4806"/>
    <w:rsid w:val="00EC06C1"/>
    <w:rsid w:val="00EC2E9F"/>
    <w:rsid w:val="00EC435F"/>
    <w:rsid w:val="00EC718E"/>
    <w:rsid w:val="00ED2E41"/>
    <w:rsid w:val="00ED3799"/>
    <w:rsid w:val="00ED4B2D"/>
    <w:rsid w:val="00EE5B07"/>
    <w:rsid w:val="00EF0631"/>
    <w:rsid w:val="00EF215D"/>
    <w:rsid w:val="00EF2BC1"/>
    <w:rsid w:val="00EF7856"/>
    <w:rsid w:val="00EF7B37"/>
    <w:rsid w:val="00F0333D"/>
    <w:rsid w:val="00F06076"/>
    <w:rsid w:val="00F10EDA"/>
    <w:rsid w:val="00F1240D"/>
    <w:rsid w:val="00F13423"/>
    <w:rsid w:val="00F15D7D"/>
    <w:rsid w:val="00F163A3"/>
    <w:rsid w:val="00F2767A"/>
    <w:rsid w:val="00F335D2"/>
    <w:rsid w:val="00F36549"/>
    <w:rsid w:val="00F4056B"/>
    <w:rsid w:val="00F40D5D"/>
    <w:rsid w:val="00F572EC"/>
    <w:rsid w:val="00F60412"/>
    <w:rsid w:val="00F620AD"/>
    <w:rsid w:val="00F729B6"/>
    <w:rsid w:val="00F76EB1"/>
    <w:rsid w:val="00F81961"/>
    <w:rsid w:val="00F81B98"/>
    <w:rsid w:val="00F83137"/>
    <w:rsid w:val="00F93AAC"/>
    <w:rsid w:val="00FA1B58"/>
    <w:rsid w:val="00FA25D9"/>
    <w:rsid w:val="00FA4E9F"/>
    <w:rsid w:val="00FA66E0"/>
    <w:rsid w:val="00FB0243"/>
    <w:rsid w:val="00FB255B"/>
    <w:rsid w:val="00FB47F8"/>
    <w:rsid w:val="00FC18D4"/>
    <w:rsid w:val="00FC5006"/>
    <w:rsid w:val="00FC60F6"/>
    <w:rsid w:val="00FC715A"/>
    <w:rsid w:val="00FC7565"/>
    <w:rsid w:val="00FE4830"/>
    <w:rsid w:val="00FE56D4"/>
    <w:rsid w:val="00FE584C"/>
    <w:rsid w:val="00FF122B"/>
    <w:rsid w:val="00FF12A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uiPriority w:val="1"/>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uiPriority w:val="1"/>
    <w:qFormat/>
    <w:rsid w:val="00CD482A"/>
    <w:pPr>
      <w:keepNext/>
      <w:keepLines/>
      <w:tabs>
        <w:tab w:val="left" w:pos="4032"/>
      </w:tabs>
      <w:suppressAutoHyphens/>
      <w:autoSpaceDE w:val="0"/>
      <w:spacing w:after="0" w:line="240" w:lineRule="auto"/>
      <w:ind w:left="471"/>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uiPriority w:val="1"/>
    <w:rsid w:val="00CD482A"/>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uiPriority w:val="1"/>
    <w:qFormat/>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uiPriority w:val="1"/>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table" w:customStyle="1" w:styleId="TableNormal">
    <w:name w:val="Table Normal"/>
    <w:uiPriority w:val="2"/>
    <w:semiHidden/>
    <w:unhideWhenUsed/>
    <w:qFormat/>
    <w:rsid w:val="00D6449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pzp-outputtext-content">
    <w:name w:val="pzp-outputtext-content"/>
    <w:basedOn w:val="Domylnaczcionkaakapitu"/>
    <w:rsid w:val="00787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uiPriority w:val="1"/>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uiPriority w:val="1"/>
    <w:qFormat/>
    <w:rsid w:val="00CD482A"/>
    <w:pPr>
      <w:keepNext/>
      <w:keepLines/>
      <w:tabs>
        <w:tab w:val="left" w:pos="4032"/>
      </w:tabs>
      <w:suppressAutoHyphens/>
      <w:autoSpaceDE w:val="0"/>
      <w:spacing w:after="0" w:line="240" w:lineRule="auto"/>
      <w:ind w:left="471"/>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uiPriority w:val="1"/>
    <w:rsid w:val="00CD482A"/>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uiPriority w:val="1"/>
    <w:qFormat/>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uiPriority w:val="1"/>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table" w:customStyle="1" w:styleId="TableNormal">
    <w:name w:val="Table Normal"/>
    <w:uiPriority w:val="2"/>
    <w:semiHidden/>
    <w:unhideWhenUsed/>
    <w:qFormat/>
    <w:rsid w:val="00D6449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pzp-outputtext-content">
    <w:name w:val="pzp-outputtext-content"/>
    <w:basedOn w:val="Domylnaczcionkaakapitu"/>
    <w:rsid w:val="0078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8882">
      <w:bodyDiv w:val="1"/>
      <w:marLeft w:val="0"/>
      <w:marRight w:val="0"/>
      <w:marTop w:val="0"/>
      <w:marBottom w:val="0"/>
      <w:divBdr>
        <w:top w:val="none" w:sz="0" w:space="0" w:color="auto"/>
        <w:left w:val="none" w:sz="0" w:space="0" w:color="auto"/>
        <w:bottom w:val="none" w:sz="0" w:space="0" w:color="auto"/>
        <w:right w:val="none" w:sz="0" w:space="0" w:color="auto"/>
      </w:divBdr>
    </w:div>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4760705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 w:id="1406994274">
      <w:bodyDiv w:val="1"/>
      <w:marLeft w:val="0"/>
      <w:marRight w:val="0"/>
      <w:marTop w:val="0"/>
      <w:marBottom w:val="0"/>
      <w:divBdr>
        <w:top w:val="none" w:sz="0" w:space="0" w:color="auto"/>
        <w:left w:val="none" w:sz="0" w:space="0" w:color="auto"/>
        <w:bottom w:val="none" w:sz="0" w:space="0" w:color="auto"/>
        <w:right w:val="none" w:sz="0" w:space="0" w:color="auto"/>
      </w:divBdr>
    </w:div>
    <w:div w:id="1519197310">
      <w:bodyDiv w:val="1"/>
      <w:marLeft w:val="0"/>
      <w:marRight w:val="0"/>
      <w:marTop w:val="0"/>
      <w:marBottom w:val="0"/>
      <w:divBdr>
        <w:top w:val="none" w:sz="0" w:space="0" w:color="auto"/>
        <w:left w:val="none" w:sz="0" w:space="0" w:color="auto"/>
        <w:bottom w:val="none" w:sz="0" w:space="0" w:color="auto"/>
        <w:right w:val="none" w:sz="0" w:space="0" w:color="auto"/>
      </w:divBdr>
      <w:divsChild>
        <w:div w:id="353191910">
          <w:marLeft w:val="0"/>
          <w:marRight w:val="0"/>
          <w:marTop w:val="0"/>
          <w:marBottom w:val="0"/>
          <w:divBdr>
            <w:top w:val="none" w:sz="0" w:space="0" w:color="auto"/>
            <w:left w:val="none" w:sz="0" w:space="0" w:color="auto"/>
            <w:bottom w:val="none" w:sz="0" w:space="0" w:color="auto"/>
            <w:right w:val="none" w:sz="0" w:space="0" w:color="auto"/>
          </w:divBdr>
        </w:div>
        <w:div w:id="1499803036">
          <w:marLeft w:val="0"/>
          <w:marRight w:val="0"/>
          <w:marTop w:val="0"/>
          <w:marBottom w:val="0"/>
          <w:divBdr>
            <w:top w:val="none" w:sz="0" w:space="0" w:color="auto"/>
            <w:left w:val="none" w:sz="0" w:space="0" w:color="auto"/>
            <w:bottom w:val="none" w:sz="0" w:space="0" w:color="auto"/>
            <w:right w:val="none" w:sz="0" w:space="0" w:color="auto"/>
          </w:divBdr>
        </w:div>
      </w:divsChild>
    </w:div>
    <w:div w:id="18299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E6F1-6429-44B0-92B8-B6000757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10967</Words>
  <Characters>65803</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3</cp:revision>
  <cp:lastPrinted>2023-07-14T12:05:00Z</cp:lastPrinted>
  <dcterms:created xsi:type="dcterms:W3CDTF">2023-10-30T14:58:00Z</dcterms:created>
  <dcterms:modified xsi:type="dcterms:W3CDTF">2023-11-03T13:56:00Z</dcterms:modified>
</cp:coreProperties>
</file>