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C5C29" w14:textId="77777777" w:rsidR="00A70D36" w:rsidRPr="0078021C" w:rsidRDefault="00A70D36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8C0641D" w14:textId="77777777" w:rsidR="00A70D36" w:rsidRPr="0078021C" w:rsidRDefault="00A70D36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CB846F5" w14:textId="77777777" w:rsidR="00A70D36" w:rsidRPr="0078021C" w:rsidRDefault="00A70D36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CE49BCF" w14:textId="6EDF7EF5" w:rsidR="00C83660" w:rsidRPr="0078021C" w:rsidRDefault="00C83660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8021C">
        <w:rPr>
          <w:rFonts w:ascii="Times New Roman" w:hAnsi="Times New Roman" w:cs="Times New Roman"/>
          <w:sz w:val="20"/>
          <w:szCs w:val="20"/>
        </w:rPr>
        <w:t>Toruń, dnia</w:t>
      </w:r>
      <w:r w:rsidR="00966AEC" w:rsidRPr="0078021C">
        <w:rPr>
          <w:rFonts w:ascii="Times New Roman" w:hAnsi="Times New Roman" w:cs="Times New Roman"/>
          <w:sz w:val="20"/>
          <w:szCs w:val="20"/>
        </w:rPr>
        <w:t xml:space="preserve">    </w:t>
      </w:r>
      <w:r w:rsidR="00A70D36" w:rsidRPr="0078021C">
        <w:rPr>
          <w:rFonts w:ascii="Times New Roman" w:hAnsi="Times New Roman" w:cs="Times New Roman"/>
          <w:sz w:val="20"/>
          <w:szCs w:val="20"/>
        </w:rPr>
        <w:t>10</w:t>
      </w:r>
      <w:r w:rsidRPr="0078021C">
        <w:rPr>
          <w:rFonts w:ascii="Times New Roman" w:hAnsi="Times New Roman" w:cs="Times New Roman"/>
          <w:sz w:val="20"/>
          <w:szCs w:val="20"/>
        </w:rPr>
        <w:t>-</w:t>
      </w:r>
      <w:r w:rsidR="004D1710" w:rsidRPr="0078021C">
        <w:rPr>
          <w:rFonts w:ascii="Times New Roman" w:hAnsi="Times New Roman" w:cs="Times New Roman"/>
          <w:sz w:val="20"/>
          <w:szCs w:val="20"/>
        </w:rPr>
        <w:t xml:space="preserve"> </w:t>
      </w:r>
      <w:r w:rsidR="000915F3" w:rsidRPr="0078021C">
        <w:rPr>
          <w:rFonts w:ascii="Times New Roman" w:hAnsi="Times New Roman" w:cs="Times New Roman"/>
          <w:sz w:val="20"/>
          <w:szCs w:val="20"/>
        </w:rPr>
        <w:t>0</w:t>
      </w:r>
      <w:r w:rsidR="00A70D36" w:rsidRPr="0078021C">
        <w:rPr>
          <w:rFonts w:ascii="Times New Roman" w:hAnsi="Times New Roman" w:cs="Times New Roman"/>
          <w:sz w:val="20"/>
          <w:szCs w:val="20"/>
        </w:rPr>
        <w:t>4</w:t>
      </w:r>
      <w:r w:rsidRPr="0078021C">
        <w:rPr>
          <w:rFonts w:ascii="Times New Roman" w:hAnsi="Times New Roman" w:cs="Times New Roman"/>
          <w:sz w:val="20"/>
          <w:szCs w:val="20"/>
        </w:rPr>
        <w:t>-202</w:t>
      </w:r>
      <w:r w:rsidR="000915F3" w:rsidRPr="0078021C">
        <w:rPr>
          <w:rFonts w:ascii="Times New Roman" w:hAnsi="Times New Roman" w:cs="Times New Roman"/>
          <w:sz w:val="20"/>
          <w:szCs w:val="20"/>
        </w:rPr>
        <w:t>4</w:t>
      </w:r>
      <w:r w:rsidRPr="0078021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93A1CE1" w14:textId="77777777" w:rsidR="00C83660" w:rsidRPr="0078021C" w:rsidRDefault="00C83660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15F4DD6" w14:textId="77777777" w:rsidR="00302FFC" w:rsidRPr="0078021C" w:rsidRDefault="00302FFC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572C4ED" w14:textId="3E35EA2C" w:rsidR="00C83660" w:rsidRPr="0078021C" w:rsidRDefault="00C83660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8021C">
        <w:rPr>
          <w:rFonts w:ascii="Times New Roman" w:hAnsi="Times New Roman" w:cs="Times New Roman"/>
          <w:sz w:val="20"/>
          <w:szCs w:val="20"/>
        </w:rPr>
        <w:t>W.Sz.Z: TZ–280–</w:t>
      </w:r>
      <w:r w:rsidR="00A70D36" w:rsidRPr="0078021C">
        <w:rPr>
          <w:rFonts w:ascii="Times New Roman" w:hAnsi="Times New Roman" w:cs="Times New Roman"/>
          <w:sz w:val="20"/>
          <w:szCs w:val="20"/>
        </w:rPr>
        <w:t>31</w:t>
      </w:r>
      <w:r w:rsidR="00A0671E" w:rsidRPr="0078021C">
        <w:rPr>
          <w:rFonts w:ascii="Times New Roman" w:hAnsi="Times New Roman" w:cs="Times New Roman"/>
          <w:sz w:val="20"/>
          <w:szCs w:val="20"/>
        </w:rPr>
        <w:t>/24</w:t>
      </w:r>
    </w:p>
    <w:p w14:paraId="02AC1FB7" w14:textId="77777777" w:rsidR="004D1710" w:rsidRPr="0078021C" w:rsidRDefault="004D1710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8BAF186" w14:textId="77777777" w:rsidR="00302FFC" w:rsidRPr="0078021C" w:rsidRDefault="00302FFC" w:rsidP="00B04D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E32F43F" w14:textId="77777777" w:rsidR="00A70D36" w:rsidRPr="0078021C" w:rsidRDefault="00C83660" w:rsidP="00A70D36">
      <w:pPr>
        <w:jc w:val="both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78021C">
        <w:rPr>
          <w:rFonts w:ascii="Times New Roman" w:hAnsi="Times New Roman" w:cs="Times New Roman"/>
          <w:b/>
          <w:sz w:val="20"/>
          <w:szCs w:val="20"/>
          <w:u w:val="single"/>
        </w:rPr>
        <w:t>dotyczy:</w:t>
      </w:r>
      <w:r w:rsidRPr="0078021C">
        <w:rPr>
          <w:rFonts w:ascii="Times New Roman" w:hAnsi="Times New Roman" w:cs="Times New Roman"/>
          <w:sz w:val="20"/>
          <w:szCs w:val="20"/>
        </w:rPr>
        <w:t xml:space="preserve"> postępowania </w:t>
      </w:r>
      <w:r w:rsidR="00AC67DA" w:rsidRPr="0078021C">
        <w:rPr>
          <w:rFonts w:ascii="Times New Roman" w:hAnsi="Times New Roman" w:cs="Times New Roman"/>
          <w:sz w:val="20"/>
          <w:szCs w:val="20"/>
        </w:rPr>
        <w:t>o udzielenie zamówienia publicznego prowadzonego w trybie przetargu nieograniczonego</w:t>
      </w:r>
      <w:r w:rsidR="000915F3" w:rsidRPr="0078021C">
        <w:rPr>
          <w:rFonts w:ascii="Times New Roman" w:hAnsi="Times New Roman" w:cs="Times New Roman"/>
          <w:sz w:val="20"/>
          <w:szCs w:val="20"/>
        </w:rPr>
        <w:t xml:space="preserve"> </w:t>
      </w:r>
      <w:r w:rsidRPr="0078021C">
        <w:rPr>
          <w:rFonts w:ascii="Times New Roman" w:hAnsi="Times New Roman" w:cs="Times New Roman"/>
          <w:sz w:val="20"/>
          <w:szCs w:val="20"/>
        </w:rPr>
        <w:t>na</w:t>
      </w:r>
      <w:r w:rsidRPr="0078021C">
        <w:rPr>
          <w:rFonts w:ascii="Times New Roman" w:hAnsi="Times New Roman" w:cs="Times New Roman"/>
          <w:b/>
          <w:bCs/>
          <w:sz w:val="20"/>
          <w:szCs w:val="20"/>
        </w:rPr>
        <w:t xml:space="preserve"> dostawę  </w:t>
      </w:r>
      <w:bookmarkStart w:id="0" w:name="_Hlk59530613"/>
      <w:r w:rsidR="00A70D36" w:rsidRPr="0078021C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 xml:space="preserve">mebli, sprzętu i wyposażenia </w:t>
      </w:r>
      <w:r w:rsidR="00A70D36" w:rsidRPr="0078021C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val="de-DE" w:eastAsia="ar-SA" w:bidi="fa-IR"/>
        </w:rPr>
        <w:t xml:space="preserve">na </w:t>
      </w:r>
      <w:proofErr w:type="spellStart"/>
      <w:r w:rsidR="00A70D36" w:rsidRPr="0078021C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val="de-DE" w:eastAsia="ar-SA" w:bidi="fa-IR"/>
        </w:rPr>
        <w:t>potrzeby</w:t>
      </w:r>
      <w:proofErr w:type="spellEnd"/>
      <w:r w:rsidR="00A70D36" w:rsidRPr="0078021C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val="de-DE" w:eastAsia="ar-SA" w:bidi="fa-IR"/>
        </w:rPr>
        <w:t xml:space="preserve"> </w:t>
      </w:r>
      <w:proofErr w:type="spellStart"/>
      <w:r w:rsidR="00A70D36" w:rsidRPr="0078021C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val="de-DE" w:eastAsia="ar-SA" w:bidi="fa-IR"/>
        </w:rPr>
        <w:t>jednostek</w:t>
      </w:r>
      <w:proofErr w:type="spellEnd"/>
      <w:r w:rsidR="00A70D36" w:rsidRPr="0078021C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val="de-DE" w:eastAsia="ar-SA" w:bidi="fa-IR"/>
        </w:rPr>
        <w:t xml:space="preserve"> </w:t>
      </w:r>
      <w:proofErr w:type="spellStart"/>
      <w:r w:rsidR="00A70D36" w:rsidRPr="0078021C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val="de-DE" w:eastAsia="ar-SA" w:bidi="fa-IR"/>
        </w:rPr>
        <w:t>Wojewódzkiego</w:t>
      </w:r>
      <w:proofErr w:type="spellEnd"/>
      <w:r w:rsidR="00A70D36" w:rsidRPr="0078021C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val="de-DE" w:eastAsia="ar-SA" w:bidi="fa-IR"/>
        </w:rPr>
        <w:t xml:space="preserve"> </w:t>
      </w:r>
      <w:proofErr w:type="spellStart"/>
      <w:r w:rsidR="00A70D36" w:rsidRPr="0078021C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val="de-DE" w:eastAsia="ar-SA" w:bidi="fa-IR"/>
        </w:rPr>
        <w:t>Szpitala</w:t>
      </w:r>
      <w:proofErr w:type="spellEnd"/>
      <w:r w:rsidR="00A70D36" w:rsidRPr="0078021C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val="de-DE" w:eastAsia="ar-SA" w:bidi="fa-IR"/>
        </w:rPr>
        <w:t xml:space="preserve"> </w:t>
      </w:r>
      <w:proofErr w:type="spellStart"/>
      <w:r w:rsidR="00A70D36" w:rsidRPr="0078021C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val="de-DE" w:eastAsia="ar-SA" w:bidi="fa-IR"/>
        </w:rPr>
        <w:t>Zespolonego</w:t>
      </w:r>
      <w:proofErr w:type="spellEnd"/>
      <w:r w:rsidR="00A70D36" w:rsidRPr="0078021C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val="de-DE" w:eastAsia="ar-SA" w:bidi="fa-IR"/>
        </w:rPr>
        <w:t xml:space="preserve">  im. L. </w:t>
      </w:r>
      <w:proofErr w:type="spellStart"/>
      <w:r w:rsidR="00A70D36" w:rsidRPr="0078021C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val="de-DE" w:eastAsia="ar-SA" w:bidi="fa-IR"/>
        </w:rPr>
        <w:t>Rydygiera</w:t>
      </w:r>
      <w:proofErr w:type="spellEnd"/>
      <w:r w:rsidR="00A70D36" w:rsidRPr="0078021C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val="de-DE" w:eastAsia="ar-SA" w:bidi="fa-IR"/>
        </w:rPr>
        <w:t xml:space="preserve"> w Toruniu – 8 </w:t>
      </w:r>
      <w:proofErr w:type="spellStart"/>
      <w:r w:rsidR="00A70D36" w:rsidRPr="0078021C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val="de-DE" w:eastAsia="ar-SA" w:bidi="fa-IR"/>
        </w:rPr>
        <w:t>zadań</w:t>
      </w:r>
      <w:proofErr w:type="spellEnd"/>
      <w:r w:rsidR="00A70D36" w:rsidRPr="0078021C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val="de-DE" w:eastAsia="ar-SA" w:bidi="fa-IR"/>
        </w:rPr>
        <w:t>.</w:t>
      </w:r>
    </w:p>
    <w:p w14:paraId="36CA88FF" w14:textId="77777777" w:rsidR="000915F3" w:rsidRPr="0078021C" w:rsidRDefault="000915F3" w:rsidP="000915F3">
      <w:pPr>
        <w:pStyle w:val="Standard"/>
        <w:ind w:right="64"/>
        <w:rPr>
          <w:rFonts w:cs="Times New Roman"/>
          <w:sz w:val="20"/>
          <w:szCs w:val="20"/>
        </w:rPr>
      </w:pPr>
    </w:p>
    <w:p w14:paraId="577D959D" w14:textId="0C82942C" w:rsidR="00E019ED" w:rsidRPr="0078021C" w:rsidRDefault="00C83660" w:rsidP="0067016E">
      <w:pPr>
        <w:jc w:val="both"/>
        <w:rPr>
          <w:rFonts w:ascii="Times New Roman" w:hAnsi="Times New Roman" w:cs="Times New Roman"/>
          <w:sz w:val="20"/>
          <w:szCs w:val="20"/>
        </w:rPr>
      </w:pPr>
      <w:r w:rsidRPr="0078021C">
        <w:rPr>
          <w:rFonts w:ascii="Times New Roman" w:hAnsi="Times New Roman" w:cs="Times New Roman"/>
          <w:sz w:val="20"/>
          <w:szCs w:val="20"/>
        </w:rPr>
        <w:t>W związku z otrzymanym</w:t>
      </w:r>
      <w:r w:rsidR="00AC67DA" w:rsidRPr="0078021C">
        <w:rPr>
          <w:rFonts w:ascii="Times New Roman" w:hAnsi="Times New Roman" w:cs="Times New Roman"/>
          <w:sz w:val="20"/>
          <w:szCs w:val="20"/>
        </w:rPr>
        <w:t>i</w:t>
      </w:r>
      <w:r w:rsidRPr="0078021C">
        <w:rPr>
          <w:rFonts w:ascii="Times New Roman" w:hAnsi="Times New Roman" w:cs="Times New Roman"/>
          <w:sz w:val="20"/>
          <w:szCs w:val="20"/>
        </w:rPr>
        <w:t xml:space="preserve"> zapytani</w:t>
      </w:r>
      <w:r w:rsidR="00AC67DA" w:rsidRPr="0078021C">
        <w:rPr>
          <w:rFonts w:ascii="Times New Roman" w:hAnsi="Times New Roman" w:cs="Times New Roman"/>
          <w:sz w:val="20"/>
          <w:szCs w:val="20"/>
        </w:rPr>
        <w:t xml:space="preserve">ami </w:t>
      </w:r>
      <w:r w:rsidRPr="0078021C">
        <w:rPr>
          <w:rFonts w:ascii="Times New Roman" w:hAnsi="Times New Roman" w:cs="Times New Roman"/>
          <w:sz w:val="20"/>
          <w:szCs w:val="20"/>
        </w:rPr>
        <w:t xml:space="preserve"> do Specyfikacji Warunków Zamówienia</w:t>
      </w:r>
      <w:r w:rsidR="00AC67DA" w:rsidRPr="0078021C">
        <w:rPr>
          <w:rFonts w:ascii="Times New Roman" w:hAnsi="Times New Roman" w:cs="Times New Roman"/>
          <w:sz w:val="20"/>
          <w:szCs w:val="20"/>
        </w:rPr>
        <w:t xml:space="preserve"> Zamawiający zgodnie </w:t>
      </w:r>
      <w:r w:rsidR="00AC67DA" w:rsidRPr="0078021C">
        <w:rPr>
          <w:rFonts w:ascii="Times New Roman" w:hAnsi="Times New Roman" w:cs="Times New Roman"/>
          <w:sz w:val="20"/>
          <w:szCs w:val="20"/>
        </w:rPr>
        <w:br/>
        <w:t>z art.135 ust. 2 ustawy Prawo zamówień publicznych (</w:t>
      </w:r>
      <w:proofErr w:type="spellStart"/>
      <w:r w:rsidR="00AC67DA" w:rsidRPr="0078021C">
        <w:rPr>
          <w:rFonts w:ascii="Times New Roman" w:hAnsi="Times New Roman" w:cs="Times New Roman"/>
          <w:sz w:val="20"/>
          <w:szCs w:val="20"/>
        </w:rPr>
        <w:t>t</w:t>
      </w:r>
      <w:r w:rsidR="00B04D20" w:rsidRPr="0078021C">
        <w:rPr>
          <w:rFonts w:ascii="Times New Roman" w:hAnsi="Times New Roman" w:cs="Times New Roman"/>
          <w:sz w:val="20"/>
          <w:szCs w:val="20"/>
        </w:rPr>
        <w:t>.</w:t>
      </w:r>
      <w:r w:rsidR="00AC67DA" w:rsidRPr="0078021C">
        <w:rPr>
          <w:rFonts w:ascii="Times New Roman" w:hAnsi="Times New Roman" w:cs="Times New Roman"/>
          <w:sz w:val="20"/>
          <w:szCs w:val="20"/>
        </w:rPr>
        <w:t>j</w:t>
      </w:r>
      <w:proofErr w:type="spellEnd"/>
      <w:r w:rsidR="00AC67DA" w:rsidRPr="0078021C">
        <w:rPr>
          <w:rFonts w:ascii="Times New Roman" w:hAnsi="Times New Roman" w:cs="Times New Roman"/>
          <w:sz w:val="20"/>
          <w:szCs w:val="20"/>
        </w:rPr>
        <w:t>. Dz. U. 202</w:t>
      </w:r>
      <w:r w:rsidR="00FF733C" w:rsidRPr="0078021C">
        <w:rPr>
          <w:rFonts w:ascii="Times New Roman" w:hAnsi="Times New Roman" w:cs="Times New Roman"/>
          <w:sz w:val="20"/>
          <w:szCs w:val="20"/>
        </w:rPr>
        <w:t>3</w:t>
      </w:r>
      <w:r w:rsidR="00AC67DA" w:rsidRPr="0078021C">
        <w:rPr>
          <w:rFonts w:ascii="Times New Roman" w:hAnsi="Times New Roman" w:cs="Times New Roman"/>
          <w:sz w:val="20"/>
          <w:szCs w:val="20"/>
        </w:rPr>
        <w:t>r.  poz. 1</w:t>
      </w:r>
      <w:r w:rsidR="00FF733C" w:rsidRPr="0078021C">
        <w:rPr>
          <w:rFonts w:ascii="Times New Roman" w:hAnsi="Times New Roman" w:cs="Times New Roman"/>
          <w:sz w:val="20"/>
          <w:szCs w:val="20"/>
        </w:rPr>
        <w:t>605</w:t>
      </w:r>
      <w:r w:rsidR="00AC67DA" w:rsidRPr="0078021C">
        <w:rPr>
          <w:rFonts w:ascii="Times New Roman" w:hAnsi="Times New Roman" w:cs="Times New Roman"/>
          <w:sz w:val="20"/>
          <w:szCs w:val="20"/>
        </w:rPr>
        <w:t>)</w:t>
      </w:r>
      <w:r w:rsidRPr="0078021C">
        <w:rPr>
          <w:rFonts w:ascii="Times New Roman" w:hAnsi="Times New Roman" w:cs="Times New Roman"/>
          <w:sz w:val="20"/>
          <w:szCs w:val="20"/>
        </w:rPr>
        <w:t xml:space="preserve">, </w:t>
      </w:r>
      <w:r w:rsidR="00AC67DA" w:rsidRPr="0078021C">
        <w:rPr>
          <w:rFonts w:ascii="Times New Roman" w:hAnsi="Times New Roman" w:cs="Times New Roman"/>
          <w:sz w:val="20"/>
          <w:szCs w:val="20"/>
        </w:rPr>
        <w:t xml:space="preserve">zwanej dalej </w:t>
      </w:r>
      <w:proofErr w:type="spellStart"/>
      <w:r w:rsidR="00AC67DA" w:rsidRPr="0078021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C67DA" w:rsidRPr="0078021C">
        <w:rPr>
          <w:rFonts w:ascii="Times New Roman" w:hAnsi="Times New Roman" w:cs="Times New Roman"/>
          <w:sz w:val="20"/>
          <w:szCs w:val="20"/>
        </w:rPr>
        <w:t>, udziela poniżej odpowiedzi</w:t>
      </w:r>
      <w:r w:rsidRPr="0078021C">
        <w:rPr>
          <w:rFonts w:ascii="Times New Roman" w:hAnsi="Times New Roman" w:cs="Times New Roman"/>
          <w:sz w:val="20"/>
          <w:szCs w:val="20"/>
        </w:rPr>
        <w:t>:</w:t>
      </w:r>
    </w:p>
    <w:p w14:paraId="429A256C" w14:textId="7BB574E1" w:rsidR="001C2153" w:rsidRPr="0078021C" w:rsidRDefault="00C83660" w:rsidP="00FF733C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78021C">
        <w:rPr>
          <w:rFonts w:ascii="Times New Roman" w:hAnsi="Times New Roman" w:cs="Times New Roman"/>
          <w:b/>
          <w:bCs/>
          <w:sz w:val="20"/>
          <w:szCs w:val="20"/>
          <w:u w:val="single"/>
        </w:rPr>
        <w:t>Pytanie Nr 1</w:t>
      </w:r>
    </w:p>
    <w:p w14:paraId="7613945D" w14:textId="500D5F69" w:rsidR="00005B35" w:rsidRPr="0078021C" w:rsidRDefault="00A70D36" w:rsidP="00A7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21C">
        <w:rPr>
          <w:rFonts w:ascii="Times New Roman" w:hAnsi="Times New Roman" w:cs="Times New Roman"/>
          <w:sz w:val="20"/>
          <w:szCs w:val="20"/>
        </w:rPr>
        <w:t>W związku z tym, że nie ma podanych</w:t>
      </w:r>
      <w:r w:rsidRPr="0078021C">
        <w:rPr>
          <w:rFonts w:ascii="Times New Roman" w:hAnsi="Times New Roman" w:cs="Times New Roman"/>
          <w:sz w:val="20"/>
          <w:szCs w:val="20"/>
        </w:rPr>
        <w:t xml:space="preserve"> </w:t>
      </w:r>
      <w:r w:rsidRPr="0078021C">
        <w:rPr>
          <w:rFonts w:ascii="Times New Roman" w:hAnsi="Times New Roman" w:cs="Times New Roman"/>
          <w:sz w:val="20"/>
          <w:szCs w:val="20"/>
        </w:rPr>
        <w:t>widełek to jak Zamawiający będzie oceniał np. wieczną gwarancję na tle pozostałych ofert. Czy zgodnie z</w:t>
      </w:r>
      <w:r w:rsidRPr="0078021C">
        <w:rPr>
          <w:rFonts w:ascii="Times New Roman" w:hAnsi="Times New Roman" w:cs="Times New Roman"/>
          <w:sz w:val="20"/>
          <w:szCs w:val="20"/>
        </w:rPr>
        <w:t xml:space="preserve"> </w:t>
      </w:r>
      <w:r w:rsidRPr="0078021C">
        <w:rPr>
          <w:rFonts w:ascii="Times New Roman" w:hAnsi="Times New Roman" w:cs="Times New Roman"/>
          <w:sz w:val="20"/>
          <w:szCs w:val="20"/>
        </w:rPr>
        <w:t>matematyką oferent ten otrzyma 30 pkt, a reszta oferentów 0 pkt?</w:t>
      </w:r>
    </w:p>
    <w:p w14:paraId="79E55AD5" w14:textId="0D36A982" w:rsidR="00C83660" w:rsidRPr="0078021C" w:rsidRDefault="001C2153" w:rsidP="000915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78021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C83660" w:rsidRPr="0078021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0056AB3C" w14:textId="2F5FFC6B" w:rsidR="000E05E2" w:rsidRPr="0078021C" w:rsidRDefault="000E05E2" w:rsidP="000E05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70414007"/>
      <w:r w:rsidRPr="0078021C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A70D36" w:rsidRPr="0078021C"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 w:rsidR="00A70D36" w:rsidRPr="0078021C">
        <w:rPr>
          <w:rFonts w:ascii="Times New Roman" w:hAnsi="Times New Roman" w:cs="Times New Roman"/>
          <w:sz w:val="20"/>
          <w:szCs w:val="20"/>
        </w:rPr>
        <w:t>Załaczniku</w:t>
      </w:r>
      <w:proofErr w:type="spellEnd"/>
      <w:r w:rsidR="00A70D36" w:rsidRPr="0078021C">
        <w:rPr>
          <w:rFonts w:ascii="Times New Roman" w:hAnsi="Times New Roman" w:cs="Times New Roman"/>
          <w:sz w:val="20"/>
          <w:szCs w:val="20"/>
        </w:rPr>
        <w:t xml:space="preserve"> Nr 1, pkt. IV, lit. b) wyraźnie wskazał, iż należy określić okres gwarancji </w:t>
      </w:r>
      <w:r w:rsidR="0078021C">
        <w:rPr>
          <w:rFonts w:ascii="Times New Roman" w:hAnsi="Times New Roman" w:cs="Times New Roman"/>
          <w:sz w:val="20"/>
          <w:szCs w:val="20"/>
        </w:rPr>
        <w:br/>
      </w:r>
      <w:r w:rsidR="00832ADA" w:rsidRPr="0078021C">
        <w:rPr>
          <w:rFonts w:ascii="Times New Roman" w:hAnsi="Times New Roman" w:cs="Times New Roman"/>
          <w:sz w:val="20"/>
          <w:szCs w:val="20"/>
        </w:rPr>
        <w:t xml:space="preserve">tj. ,, </w:t>
      </w:r>
      <w:r w:rsidR="00A70D36" w:rsidRPr="0078021C">
        <w:rPr>
          <w:rFonts w:ascii="Times New Roman" w:hAnsi="Times New Roman" w:cs="Times New Roman"/>
          <w:i/>
          <w:sz w:val="20"/>
          <w:szCs w:val="20"/>
        </w:rPr>
        <w:t>nie krócej niż 24 miesiące** od dnia odbioru i nie dłużej niż 60 miesięcy**</w:t>
      </w:r>
      <w:r w:rsidR="00832ADA" w:rsidRPr="0078021C">
        <w:rPr>
          <w:rFonts w:ascii="Times New Roman" w:hAnsi="Times New Roman" w:cs="Times New Roman"/>
          <w:i/>
          <w:sz w:val="20"/>
          <w:szCs w:val="20"/>
        </w:rPr>
        <w:t>’’</w:t>
      </w:r>
      <w:r w:rsidR="00A70D36" w:rsidRPr="0078021C">
        <w:rPr>
          <w:rFonts w:ascii="Times New Roman" w:hAnsi="Times New Roman" w:cs="Times New Roman"/>
          <w:sz w:val="20"/>
          <w:szCs w:val="20"/>
        </w:rPr>
        <w:t xml:space="preserve"> </w:t>
      </w:r>
      <w:r w:rsidRPr="0078021C">
        <w:rPr>
          <w:rFonts w:ascii="Times New Roman" w:hAnsi="Times New Roman" w:cs="Times New Roman"/>
          <w:sz w:val="20"/>
          <w:szCs w:val="20"/>
        </w:rPr>
        <w:t>.</w:t>
      </w:r>
    </w:p>
    <w:p w14:paraId="3F34AEF5" w14:textId="77777777" w:rsidR="00005B35" w:rsidRPr="0078021C" w:rsidRDefault="00005B35" w:rsidP="00B04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10E401" w14:textId="77777777" w:rsidR="00005B35" w:rsidRPr="0078021C" w:rsidRDefault="00005B35" w:rsidP="00B0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0"/>
    <w:bookmarkEnd w:id="1"/>
    <w:p w14:paraId="26AFB66C" w14:textId="7C44050C" w:rsidR="00832ADA" w:rsidRPr="0078021C" w:rsidRDefault="00C83660" w:rsidP="0067016E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8021C">
        <w:rPr>
          <w:rFonts w:ascii="Times New Roman" w:hAnsi="Times New Roman" w:cs="Times New Roman"/>
          <w:b/>
          <w:bCs/>
          <w:sz w:val="20"/>
          <w:szCs w:val="20"/>
          <w:u w:val="single"/>
        </w:rPr>
        <w:t>Pytanie Nr 2</w:t>
      </w:r>
      <w:r w:rsidR="00966AEC" w:rsidRPr="0078021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dot. </w:t>
      </w:r>
      <w:r w:rsidR="00940DE2" w:rsidRPr="0078021C"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Załącznika Nr 2/</w:t>
      </w:r>
      <w:r w:rsidR="00832ADA" w:rsidRPr="0078021C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2D7B9E" w:rsidRPr="0078021C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832ADA" w:rsidRPr="0078021C">
        <w:rPr>
          <w:rFonts w:ascii="Times New Roman" w:hAnsi="Times New Roman" w:cs="Times New Roman"/>
          <w:b/>
          <w:bCs/>
          <w:sz w:val="20"/>
          <w:szCs w:val="20"/>
          <w:u w:val="single"/>
        </w:rPr>
        <w:t>, poz. 7</w:t>
      </w:r>
      <w:r w:rsidR="009D6A5D">
        <w:rPr>
          <w:rFonts w:ascii="Times New Roman" w:hAnsi="Times New Roman" w:cs="Times New Roman"/>
          <w:b/>
          <w:bCs/>
          <w:sz w:val="20"/>
          <w:szCs w:val="20"/>
          <w:u w:val="single"/>
        </w:rPr>
        <w:t>, pkt. 6</w:t>
      </w:r>
    </w:p>
    <w:p w14:paraId="12F7E4B6" w14:textId="62684BAD" w:rsidR="00832ADA" w:rsidRPr="0078021C" w:rsidRDefault="00832ADA" w:rsidP="00832AD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Czy Zamawiający dopuści parawan o wysokości 1700mm, wysokość w opisie 170mm wydaje się być omyłką </w:t>
      </w:r>
    </w:p>
    <w:p w14:paraId="6B82001D" w14:textId="4DCE0445" w:rsidR="0067016E" w:rsidRPr="0078021C" w:rsidRDefault="00832ADA" w:rsidP="00832AD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pisarską?</w:t>
      </w:r>
    </w:p>
    <w:p w14:paraId="43A2E352" w14:textId="77777777" w:rsidR="00492872" w:rsidRPr="0078021C" w:rsidRDefault="00492872" w:rsidP="00492872">
      <w:pPr>
        <w:spacing w:after="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78021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1D1B8909" w14:textId="02111A63" w:rsidR="00832ADA" w:rsidRPr="0078021C" w:rsidRDefault="00832ADA" w:rsidP="00832AD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78021C">
        <w:rPr>
          <w:rFonts w:ascii="Times New Roman" w:hAnsi="Times New Roman" w:cs="Times New Roman"/>
          <w:sz w:val="20"/>
          <w:szCs w:val="20"/>
        </w:rPr>
        <w:t xml:space="preserve">Nastąpiła omyłka pisarska, Zamawiający modyfikuje zapis w poz. </w:t>
      </w:r>
      <w:r w:rsidRPr="0078021C">
        <w:rPr>
          <w:rFonts w:ascii="Times New Roman" w:hAnsi="Times New Roman" w:cs="Times New Roman"/>
          <w:sz w:val="20"/>
          <w:szCs w:val="20"/>
        </w:rPr>
        <w:t>7</w:t>
      </w:r>
      <w:r w:rsidRPr="0078021C">
        <w:rPr>
          <w:rFonts w:ascii="Times New Roman" w:hAnsi="Times New Roman" w:cs="Times New Roman"/>
          <w:sz w:val="20"/>
          <w:szCs w:val="20"/>
        </w:rPr>
        <w:t xml:space="preserve">, </w:t>
      </w:r>
      <w:r w:rsidR="009D6A5D">
        <w:rPr>
          <w:rFonts w:ascii="Times New Roman" w:hAnsi="Times New Roman" w:cs="Times New Roman"/>
          <w:sz w:val="20"/>
          <w:szCs w:val="20"/>
        </w:rPr>
        <w:t xml:space="preserve">pkt 6, </w:t>
      </w:r>
      <w:r w:rsidRPr="0078021C">
        <w:rPr>
          <w:rFonts w:ascii="Times New Roman" w:hAnsi="Times New Roman" w:cs="Times New Roman"/>
          <w:bCs/>
          <w:sz w:val="20"/>
          <w:szCs w:val="20"/>
        </w:rPr>
        <w:t>zaktualizowany Załącznik Nr 2/3</w:t>
      </w:r>
      <w:r w:rsidRPr="0078021C">
        <w:rPr>
          <w:rFonts w:ascii="Times New Roman" w:hAnsi="Times New Roman" w:cs="Times New Roman"/>
          <w:bCs/>
          <w:sz w:val="20"/>
          <w:szCs w:val="20"/>
        </w:rPr>
        <w:t>a, poz. 7</w:t>
      </w:r>
      <w:r w:rsidR="009D6A5D">
        <w:rPr>
          <w:rFonts w:ascii="Times New Roman" w:hAnsi="Times New Roman" w:cs="Times New Roman"/>
          <w:bCs/>
          <w:sz w:val="20"/>
          <w:szCs w:val="20"/>
        </w:rPr>
        <w:t>, pkt. 6</w:t>
      </w:r>
      <w:r w:rsidRPr="0078021C">
        <w:rPr>
          <w:rFonts w:ascii="Times New Roman" w:hAnsi="Times New Roman" w:cs="Times New Roman"/>
          <w:bCs/>
          <w:sz w:val="20"/>
          <w:szCs w:val="20"/>
        </w:rPr>
        <w:t xml:space="preserve"> do SWZ zostanie zamieszczony  na stronie prowadzonego postępowania </w:t>
      </w:r>
      <w:hyperlink r:id="rId8" w:history="1">
        <w:r w:rsidRPr="0078021C">
          <w:rPr>
            <w:rStyle w:val="Hipercze"/>
            <w:rFonts w:ascii="Times New Roman" w:hAnsi="Times New Roman" w:cs="Times New Roman"/>
            <w:b/>
            <w:kern w:val="3"/>
            <w:sz w:val="20"/>
            <w:szCs w:val="20"/>
            <w:lang w:eastAsia="zh-CN"/>
          </w:rPr>
          <w:t>https://platformazakupowa.pl/pn/wszz_torun</w:t>
        </w:r>
      </w:hyperlink>
    </w:p>
    <w:p w14:paraId="1AFC6DE9" w14:textId="77777777" w:rsidR="002D7B9E" w:rsidRPr="0078021C" w:rsidRDefault="002D7B9E" w:rsidP="001C2153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906BB99" w14:textId="76948C8C" w:rsidR="001C2153" w:rsidRPr="0078021C" w:rsidRDefault="008E7B44" w:rsidP="001C2153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8021C">
        <w:rPr>
          <w:rFonts w:ascii="Times New Roman" w:hAnsi="Times New Roman" w:cs="Times New Roman"/>
          <w:b/>
          <w:bCs/>
          <w:sz w:val="20"/>
          <w:szCs w:val="20"/>
          <w:u w:val="single"/>
        </w:rPr>
        <w:t>Pytanie Nr 3</w:t>
      </w:r>
      <w:r w:rsidR="00966AEC" w:rsidRPr="0078021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dot. </w:t>
      </w:r>
      <w:r w:rsidR="00940DE2" w:rsidRPr="0078021C"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Załącznika Nr 2/</w:t>
      </w:r>
      <w:r w:rsidR="00832ADA" w:rsidRPr="0078021C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D7B9E" w:rsidRPr="0078021C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</w:p>
    <w:p w14:paraId="7B7EB183" w14:textId="77777777" w:rsidR="00832ADA" w:rsidRPr="0078021C" w:rsidRDefault="00832ADA" w:rsidP="00832A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Czy Zamawiający dopuści stojak z regulacją wysokości w zakresie 1320-2150mm?</w:t>
      </w:r>
    </w:p>
    <w:p w14:paraId="5A2EC938" w14:textId="5BB475C5" w:rsidR="00832ADA" w:rsidRPr="0078021C" w:rsidRDefault="00832ADA" w:rsidP="00832A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Czy Zamawiający dopuści stojak wyposażony w kolumnę (część niewysuwana o średnicy 25 mm oraz rurę część wysuwana o średnicy 16 mm)?</w:t>
      </w:r>
    </w:p>
    <w:p w14:paraId="2B2A21BA" w14:textId="71609A25" w:rsidR="00832ADA" w:rsidRPr="0078021C" w:rsidRDefault="00832ADA" w:rsidP="00832A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Czy Zamawiający dopuści stojak o Wymiarach zewnętrzne </w:t>
      </w:r>
      <w:proofErr w:type="spellStart"/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dł</w:t>
      </w:r>
      <w:proofErr w:type="spellEnd"/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: 600 mm,  </w:t>
      </w:r>
      <w:proofErr w:type="spellStart"/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szer</w:t>
      </w:r>
      <w:proofErr w:type="spellEnd"/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: 600 mm,  </w:t>
      </w:r>
      <w:proofErr w:type="spellStart"/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wys</w:t>
      </w:r>
      <w:proofErr w:type="spellEnd"/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: 1320/2150 mm?</w:t>
      </w:r>
    </w:p>
    <w:p w14:paraId="425D67EF" w14:textId="3A47B067" w:rsidR="008E7B44" w:rsidRPr="0078021C" w:rsidRDefault="008E7B44" w:rsidP="00492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21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75CE221D" w14:textId="22066226" w:rsidR="00877BD5" w:rsidRPr="0078021C" w:rsidRDefault="00877BD5" w:rsidP="00877BD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021C">
        <w:rPr>
          <w:rFonts w:ascii="Times New Roman" w:hAnsi="Times New Roman" w:cs="Times New Roman"/>
          <w:sz w:val="20"/>
          <w:szCs w:val="20"/>
        </w:rPr>
        <w:t>Zamawiajacy</w:t>
      </w:r>
      <w:proofErr w:type="spellEnd"/>
      <w:r w:rsidRPr="0078021C">
        <w:rPr>
          <w:rFonts w:ascii="Times New Roman" w:hAnsi="Times New Roman" w:cs="Times New Roman"/>
          <w:sz w:val="20"/>
          <w:szCs w:val="20"/>
        </w:rPr>
        <w:t xml:space="preserve"> dopuszcza.</w:t>
      </w:r>
    </w:p>
    <w:p w14:paraId="5A8341CF" w14:textId="77777777" w:rsidR="00695DB0" w:rsidRPr="0078021C" w:rsidRDefault="00695DB0" w:rsidP="00B04D2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D0E7A43" w14:textId="77777777" w:rsidR="002D7B9E" w:rsidRPr="0078021C" w:rsidRDefault="002D7B9E" w:rsidP="00B04D2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277E8F6" w14:textId="49700782" w:rsidR="001C2153" w:rsidRPr="0078021C" w:rsidRDefault="008E7B44" w:rsidP="001C2153">
      <w:pPr>
        <w:pStyle w:val="Default"/>
        <w:rPr>
          <w:b/>
          <w:bCs/>
          <w:sz w:val="20"/>
          <w:szCs w:val="20"/>
          <w:u w:val="single"/>
        </w:rPr>
      </w:pPr>
      <w:r w:rsidRPr="0078021C">
        <w:rPr>
          <w:b/>
          <w:bCs/>
          <w:sz w:val="20"/>
          <w:szCs w:val="20"/>
          <w:u w:val="single"/>
        </w:rPr>
        <w:t xml:space="preserve">Pytanie Nr 4, dot. </w:t>
      </w:r>
      <w:r w:rsidR="004F7FAF" w:rsidRPr="0078021C">
        <w:rPr>
          <w:b/>
          <w:bCs/>
          <w:sz w:val="20"/>
          <w:szCs w:val="20"/>
          <w:u w:val="single"/>
        </w:rPr>
        <w:t>Załącznika Nr 2/</w:t>
      </w:r>
      <w:r w:rsidR="00832ADA" w:rsidRPr="0078021C">
        <w:rPr>
          <w:b/>
          <w:bCs/>
          <w:sz w:val="20"/>
          <w:szCs w:val="20"/>
          <w:u w:val="single"/>
        </w:rPr>
        <w:t>6</w:t>
      </w:r>
      <w:r w:rsidR="002D7B9E" w:rsidRPr="0078021C">
        <w:rPr>
          <w:b/>
          <w:bCs/>
          <w:sz w:val="20"/>
          <w:szCs w:val="20"/>
          <w:u w:val="single"/>
        </w:rPr>
        <w:t>a</w:t>
      </w:r>
      <w:r w:rsidR="00832ADA" w:rsidRPr="0078021C">
        <w:rPr>
          <w:b/>
          <w:bCs/>
          <w:sz w:val="20"/>
          <w:szCs w:val="20"/>
          <w:u w:val="single"/>
        </w:rPr>
        <w:t>, poz. 4</w:t>
      </w:r>
    </w:p>
    <w:p w14:paraId="421ECAA6" w14:textId="77777777" w:rsidR="00832ADA" w:rsidRPr="0078021C" w:rsidRDefault="00832ADA" w:rsidP="00832A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Czy Zamawiający dopuści wózek z blatem o długości 800mm i szerokości 700mm?</w:t>
      </w:r>
    </w:p>
    <w:p w14:paraId="0D28D246" w14:textId="53D3F9AB" w:rsidR="00832ADA" w:rsidRPr="0078021C" w:rsidRDefault="00832ADA" w:rsidP="00832A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Czy Zamawiający dopuści wózek o </w:t>
      </w:r>
      <w:proofErr w:type="spellStart"/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wymarach</w:t>
      </w:r>
      <w:proofErr w:type="spellEnd"/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całkowitych </w:t>
      </w:r>
      <w:proofErr w:type="spellStart"/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długośc</w:t>
      </w:r>
      <w:proofErr w:type="spellEnd"/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800mm, szerokość 700mm?</w:t>
      </w:r>
    </w:p>
    <w:p w14:paraId="6AEC5B8C" w14:textId="066E7865" w:rsidR="008E7B44" w:rsidRPr="0078021C" w:rsidRDefault="008E7B44" w:rsidP="0049287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21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7FFFBB20" w14:textId="061DF854" w:rsidR="00877BD5" w:rsidRPr="0078021C" w:rsidRDefault="00877BD5" w:rsidP="00877BD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021C">
        <w:rPr>
          <w:rFonts w:ascii="Times New Roman" w:hAnsi="Times New Roman" w:cs="Times New Roman"/>
          <w:sz w:val="20"/>
          <w:szCs w:val="20"/>
        </w:rPr>
        <w:t>Zamawiajacy</w:t>
      </w:r>
      <w:proofErr w:type="spellEnd"/>
      <w:r w:rsidRPr="0078021C">
        <w:rPr>
          <w:rFonts w:ascii="Times New Roman" w:hAnsi="Times New Roman" w:cs="Times New Roman"/>
          <w:sz w:val="20"/>
          <w:szCs w:val="20"/>
        </w:rPr>
        <w:t xml:space="preserve"> dopuszcza.</w:t>
      </w:r>
    </w:p>
    <w:p w14:paraId="3DD6E57F" w14:textId="77777777" w:rsidR="00302FFC" w:rsidRPr="0078021C" w:rsidRDefault="00302FFC" w:rsidP="00492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9A1B7F" w14:textId="77777777" w:rsidR="008D369D" w:rsidRPr="0078021C" w:rsidRDefault="008D369D" w:rsidP="00B04D20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5D94FBC" w14:textId="60E20303" w:rsidR="00290D28" w:rsidRPr="0078021C" w:rsidRDefault="008E7B44" w:rsidP="00290D28">
      <w:pPr>
        <w:pStyle w:val="Default"/>
        <w:rPr>
          <w:sz w:val="20"/>
          <w:szCs w:val="20"/>
        </w:rPr>
      </w:pPr>
      <w:r w:rsidRPr="0078021C">
        <w:rPr>
          <w:b/>
          <w:bCs/>
          <w:sz w:val="20"/>
          <w:szCs w:val="20"/>
          <w:u w:val="single"/>
        </w:rPr>
        <w:t>Pytanie Nr 5</w:t>
      </w:r>
      <w:r w:rsidR="00290D28" w:rsidRPr="0078021C">
        <w:rPr>
          <w:b/>
          <w:bCs/>
          <w:sz w:val="20"/>
          <w:szCs w:val="20"/>
          <w:u w:val="single"/>
        </w:rPr>
        <w:t xml:space="preserve">, </w:t>
      </w:r>
      <w:r w:rsidR="002D7B9E" w:rsidRPr="0078021C">
        <w:rPr>
          <w:b/>
          <w:bCs/>
          <w:sz w:val="20"/>
          <w:szCs w:val="20"/>
          <w:u w:val="single"/>
        </w:rPr>
        <w:t>dot. Załącznika Nr 2/3a</w:t>
      </w:r>
      <w:r w:rsidR="00832ADA" w:rsidRPr="0078021C">
        <w:rPr>
          <w:b/>
          <w:bCs/>
          <w:sz w:val="20"/>
          <w:szCs w:val="20"/>
          <w:u w:val="single"/>
        </w:rPr>
        <w:t>, 2/4a, 2/6a</w:t>
      </w:r>
    </w:p>
    <w:p w14:paraId="15375945" w14:textId="4697B660" w:rsidR="00832ADA" w:rsidRPr="0078021C" w:rsidRDefault="00832ADA" w:rsidP="00832AD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Zwracamy się do Zamawiającego z prośbą o odstąpienie od wymogu montażu instalacji praz przeszkolenia </w:t>
      </w:r>
      <w:r w:rsid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br/>
      </w: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w zakresie zadania 3,4 i 6 ze względu na fakt że asortyment wyspecyfikowany we wskazanych zadaniach jest dostarczany złożony, gotowy do użytku a jego obsługa ma charakter typowy. </w:t>
      </w:r>
    </w:p>
    <w:p w14:paraId="63252FC0" w14:textId="77777777" w:rsidR="00832ADA" w:rsidRPr="0078021C" w:rsidRDefault="00832ADA" w:rsidP="00832ADA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21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17E27D5" w14:textId="10634EDE" w:rsidR="0078021C" w:rsidRDefault="00832ADA" w:rsidP="007802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proofErr w:type="spellStart"/>
      <w:r w:rsidRPr="0078021C">
        <w:rPr>
          <w:rFonts w:ascii="Times New Roman" w:hAnsi="Times New Roman" w:cs="Times New Roman"/>
          <w:sz w:val="20"/>
          <w:szCs w:val="20"/>
        </w:rPr>
        <w:t>Zamawiajacy</w:t>
      </w:r>
      <w:proofErr w:type="spellEnd"/>
      <w:r w:rsidRPr="007802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021C">
        <w:rPr>
          <w:rFonts w:ascii="Times New Roman" w:hAnsi="Times New Roman" w:cs="Times New Roman"/>
          <w:sz w:val="20"/>
          <w:szCs w:val="20"/>
        </w:rPr>
        <w:t>odstepuje</w:t>
      </w:r>
      <w:proofErr w:type="spellEnd"/>
      <w:r w:rsidRPr="0078021C">
        <w:rPr>
          <w:rFonts w:ascii="Times New Roman" w:hAnsi="Times New Roman" w:cs="Times New Roman"/>
          <w:sz w:val="20"/>
          <w:szCs w:val="20"/>
        </w:rPr>
        <w:t xml:space="preserve"> od wymogu </w:t>
      </w: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montażu i instalacji</w:t>
      </w: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oraz przeszkolenia </w:t>
      </w: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w zakresie </w:t>
      </w:r>
      <w:r w:rsidR="0078021C"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wskazanych zadań</w:t>
      </w: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.</w:t>
      </w:r>
    </w:p>
    <w:p w14:paraId="31870C3E" w14:textId="77777777" w:rsidR="0078021C" w:rsidRDefault="0078021C" w:rsidP="007802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14:paraId="43C75F76" w14:textId="77777777" w:rsidR="0078021C" w:rsidRPr="0078021C" w:rsidRDefault="0078021C" w:rsidP="007802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14:paraId="1E805B99" w14:textId="5CD15620" w:rsidR="0078021C" w:rsidRPr="0078021C" w:rsidRDefault="0078021C" w:rsidP="0078021C">
      <w:pPr>
        <w:pStyle w:val="Default"/>
        <w:rPr>
          <w:sz w:val="20"/>
          <w:szCs w:val="20"/>
        </w:rPr>
      </w:pPr>
      <w:r w:rsidRPr="0078021C">
        <w:rPr>
          <w:b/>
          <w:bCs/>
          <w:sz w:val="20"/>
          <w:szCs w:val="20"/>
          <w:u w:val="single"/>
        </w:rPr>
        <w:lastRenderedPageBreak/>
        <w:t xml:space="preserve">Pytanie Nr </w:t>
      </w:r>
      <w:r w:rsidRPr="0078021C">
        <w:rPr>
          <w:b/>
          <w:bCs/>
          <w:sz w:val="20"/>
          <w:szCs w:val="20"/>
          <w:u w:val="single"/>
        </w:rPr>
        <w:t>6</w:t>
      </w:r>
      <w:r w:rsidRPr="0078021C">
        <w:rPr>
          <w:b/>
          <w:bCs/>
          <w:sz w:val="20"/>
          <w:szCs w:val="20"/>
          <w:u w:val="single"/>
        </w:rPr>
        <w:t>, dot. Załącznika Nr 2/3a, 2/4a, 2/6a</w:t>
      </w:r>
    </w:p>
    <w:p w14:paraId="2ACE0521" w14:textId="52A60842" w:rsidR="0078021C" w:rsidRPr="0078021C" w:rsidRDefault="0078021C" w:rsidP="007802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Zwracamy się z prośbą o odstąpienie od zapisu w zakresie zapewnienia przeglądów technicznych sprzętów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br/>
      </w: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w zakresie zadania 3, 4 i 6, ponieważ zgodnie z oświadczeniem producenta produkty te nie wymagają przeglądów.</w:t>
      </w:r>
    </w:p>
    <w:p w14:paraId="3E9B5CC0" w14:textId="77777777" w:rsidR="0078021C" w:rsidRPr="0078021C" w:rsidRDefault="0078021C" w:rsidP="0078021C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21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69420585" w14:textId="7BEA5665" w:rsidR="0078021C" w:rsidRPr="0078021C" w:rsidRDefault="0078021C" w:rsidP="007802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proofErr w:type="spellStart"/>
      <w:r w:rsidRPr="0078021C">
        <w:rPr>
          <w:rFonts w:ascii="Times New Roman" w:hAnsi="Times New Roman" w:cs="Times New Roman"/>
          <w:sz w:val="20"/>
          <w:szCs w:val="20"/>
        </w:rPr>
        <w:t>Zamawiajacy</w:t>
      </w:r>
      <w:proofErr w:type="spellEnd"/>
      <w:r w:rsidRPr="007802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021C">
        <w:rPr>
          <w:rFonts w:ascii="Times New Roman" w:hAnsi="Times New Roman" w:cs="Times New Roman"/>
          <w:sz w:val="20"/>
          <w:szCs w:val="20"/>
        </w:rPr>
        <w:t>odstepuje</w:t>
      </w:r>
      <w:proofErr w:type="spellEnd"/>
      <w:r w:rsidRPr="0078021C">
        <w:rPr>
          <w:rFonts w:ascii="Times New Roman" w:hAnsi="Times New Roman" w:cs="Times New Roman"/>
          <w:sz w:val="20"/>
          <w:szCs w:val="20"/>
        </w:rPr>
        <w:t xml:space="preserve"> od wymogu </w:t>
      </w: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zapewnienia przeglądów technicznych sprzętów </w:t>
      </w: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w zakresie wskazanych zadań.</w:t>
      </w:r>
    </w:p>
    <w:p w14:paraId="156B1FE9" w14:textId="77777777" w:rsidR="0078021C" w:rsidRPr="0078021C" w:rsidRDefault="0078021C" w:rsidP="007802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14:paraId="5BE6AEEA" w14:textId="650D86A7" w:rsidR="0078021C" w:rsidRPr="0078021C" w:rsidRDefault="0078021C" w:rsidP="0078021C">
      <w:pPr>
        <w:pStyle w:val="Default"/>
        <w:rPr>
          <w:sz w:val="20"/>
          <w:szCs w:val="20"/>
        </w:rPr>
      </w:pPr>
      <w:r w:rsidRPr="0078021C">
        <w:rPr>
          <w:b/>
          <w:bCs/>
          <w:sz w:val="20"/>
          <w:szCs w:val="20"/>
          <w:u w:val="single"/>
        </w:rPr>
        <w:t xml:space="preserve">Pytanie Nr </w:t>
      </w:r>
      <w:r w:rsidRPr="0078021C">
        <w:rPr>
          <w:b/>
          <w:bCs/>
          <w:sz w:val="20"/>
          <w:szCs w:val="20"/>
          <w:u w:val="single"/>
        </w:rPr>
        <w:t>7</w:t>
      </w:r>
      <w:r w:rsidRPr="0078021C">
        <w:rPr>
          <w:b/>
          <w:bCs/>
          <w:sz w:val="20"/>
          <w:szCs w:val="20"/>
          <w:u w:val="single"/>
        </w:rPr>
        <w:t>, dot. Załącznika Nr 2/3a, 2/4a, 2/6a</w:t>
      </w:r>
    </w:p>
    <w:p w14:paraId="0E5EB564" w14:textId="453C5804" w:rsidR="0078021C" w:rsidRPr="0078021C" w:rsidRDefault="0078021C" w:rsidP="0078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02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Zwracamy się do Zamawiającego z prośbą o odstąpienie od wymogu zapewnienia urządzenia zastępczego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8021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naprawy trwającej powyżej 7 dni w zakresie zadań nr 3,4 i 6.</w:t>
      </w:r>
    </w:p>
    <w:p w14:paraId="62616D48" w14:textId="77777777" w:rsidR="0078021C" w:rsidRPr="0078021C" w:rsidRDefault="0078021C" w:rsidP="0078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149834030"/>
      <w:r w:rsidRPr="0078021C">
        <w:rPr>
          <w:rFonts w:ascii="Times New Roman" w:eastAsia="Times New Roman" w:hAnsi="Times New Roman" w:cs="Times New Roman"/>
          <w:sz w:val="20"/>
          <w:szCs w:val="20"/>
          <w:lang w:eastAsia="pl-PL"/>
        </w:rPr>
        <w:t>Pragniemy nadmienić, iż asortyment będący przedmiotem zamówienia jest każdorazowo produkowany pod określone wymagania Zamawiającego, a żaden z Wykonawców nie posiada na stanach magazynowych produktów o takich samych parametrach, ponieważ wiązałoby się to z koniecznością produkowania podwójnie sprzętów oferowanych w postępowaniach publicznych</w:t>
      </w:r>
      <w:bookmarkEnd w:id="2"/>
      <w:r w:rsidRPr="0078021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85F2B1F" w14:textId="77777777" w:rsidR="0078021C" w:rsidRPr="0078021C" w:rsidRDefault="0078021C" w:rsidP="0078021C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21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5606181B" w14:textId="4B6511E3" w:rsidR="0078021C" w:rsidRPr="0078021C" w:rsidRDefault="0078021C" w:rsidP="007802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proofErr w:type="spellStart"/>
      <w:r w:rsidRPr="0078021C">
        <w:rPr>
          <w:rFonts w:ascii="Times New Roman" w:hAnsi="Times New Roman" w:cs="Times New Roman"/>
          <w:sz w:val="20"/>
          <w:szCs w:val="20"/>
        </w:rPr>
        <w:t>Zamawiajacy</w:t>
      </w:r>
      <w:proofErr w:type="spellEnd"/>
      <w:r w:rsidRPr="007802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021C">
        <w:rPr>
          <w:rFonts w:ascii="Times New Roman" w:hAnsi="Times New Roman" w:cs="Times New Roman"/>
          <w:sz w:val="20"/>
          <w:szCs w:val="20"/>
        </w:rPr>
        <w:t>odstepuje</w:t>
      </w:r>
      <w:proofErr w:type="spellEnd"/>
      <w:r w:rsidRPr="0078021C">
        <w:rPr>
          <w:rFonts w:ascii="Times New Roman" w:hAnsi="Times New Roman" w:cs="Times New Roman"/>
          <w:sz w:val="20"/>
          <w:szCs w:val="20"/>
        </w:rPr>
        <w:t xml:space="preserve"> od wymogu </w:t>
      </w:r>
      <w:r w:rsidRPr="0078021C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zapewnienia urządzenia zastępczego w przypadku naprawy trwającej powyżej 7 dni</w:t>
      </w: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78021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w zakresie wskazanych zadań.</w:t>
      </w:r>
    </w:p>
    <w:p w14:paraId="1626448C" w14:textId="77777777" w:rsidR="0078021C" w:rsidRPr="0078021C" w:rsidRDefault="0078021C" w:rsidP="007802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14:paraId="6FE70C93" w14:textId="3C27747D" w:rsidR="0078021C" w:rsidRPr="0078021C" w:rsidRDefault="0078021C" w:rsidP="0078021C">
      <w:pPr>
        <w:pStyle w:val="Default"/>
        <w:rPr>
          <w:sz w:val="20"/>
          <w:szCs w:val="20"/>
        </w:rPr>
      </w:pPr>
      <w:r w:rsidRPr="0078021C">
        <w:rPr>
          <w:b/>
          <w:bCs/>
          <w:sz w:val="20"/>
          <w:szCs w:val="20"/>
          <w:u w:val="single"/>
        </w:rPr>
        <w:t xml:space="preserve">Pytanie Nr </w:t>
      </w:r>
      <w:r w:rsidRPr="0078021C">
        <w:rPr>
          <w:b/>
          <w:bCs/>
          <w:sz w:val="20"/>
          <w:szCs w:val="20"/>
          <w:u w:val="single"/>
        </w:rPr>
        <w:t>8</w:t>
      </w:r>
      <w:r w:rsidRPr="0078021C">
        <w:rPr>
          <w:b/>
          <w:bCs/>
          <w:sz w:val="20"/>
          <w:szCs w:val="20"/>
          <w:u w:val="single"/>
        </w:rPr>
        <w:t>, dot. Załącznika Nr 2/</w:t>
      </w:r>
      <w:r w:rsidRPr="0078021C">
        <w:rPr>
          <w:b/>
          <w:bCs/>
          <w:sz w:val="20"/>
          <w:szCs w:val="20"/>
          <w:u w:val="single"/>
        </w:rPr>
        <w:t>8</w:t>
      </w:r>
      <w:r w:rsidRPr="0078021C">
        <w:rPr>
          <w:b/>
          <w:bCs/>
          <w:sz w:val="20"/>
          <w:szCs w:val="20"/>
          <w:u w:val="single"/>
        </w:rPr>
        <w:t>a</w:t>
      </w:r>
      <w:r w:rsidRPr="0078021C">
        <w:rPr>
          <w:b/>
          <w:bCs/>
          <w:sz w:val="20"/>
          <w:szCs w:val="20"/>
          <w:u w:val="single"/>
        </w:rPr>
        <w:t>, poz. 19 oraz 21</w:t>
      </w:r>
    </w:p>
    <w:p w14:paraId="47F85FCF" w14:textId="7EEB5A2B" w:rsidR="0078021C" w:rsidRPr="0078021C" w:rsidRDefault="0078021C" w:rsidP="007802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21C">
        <w:rPr>
          <w:rFonts w:ascii="Times New Roman" w:hAnsi="Times New Roman" w:cs="Times New Roman"/>
          <w:color w:val="000000"/>
          <w:sz w:val="20"/>
          <w:szCs w:val="20"/>
        </w:rPr>
        <w:t>Czy Zamawiający może doprecyzować czy będzie oczekiwał spełniania wymogów w pkt. 19 oraz 21 czy dopuszcza możliwość niespełniania wymogów zawartych w powyższych punktach?</w:t>
      </w:r>
    </w:p>
    <w:p w14:paraId="4A84CE38" w14:textId="77777777" w:rsidR="0078021C" w:rsidRPr="0078021C" w:rsidRDefault="0078021C" w:rsidP="0078021C">
      <w:pPr>
        <w:spacing w:after="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78021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63E8172E" w14:textId="02669CF1" w:rsidR="0078021C" w:rsidRPr="0078021C" w:rsidRDefault="0078021C" w:rsidP="007802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78021C">
        <w:rPr>
          <w:rFonts w:ascii="Times New Roman" w:hAnsi="Times New Roman" w:cs="Times New Roman"/>
          <w:sz w:val="20"/>
          <w:szCs w:val="20"/>
        </w:rPr>
        <w:t xml:space="preserve">Nastąpiła omyłka pisarska, Zamawiający modyfikuje zapis w poz. </w:t>
      </w:r>
      <w:r w:rsidRPr="0078021C">
        <w:rPr>
          <w:rFonts w:ascii="Times New Roman" w:hAnsi="Times New Roman" w:cs="Times New Roman"/>
          <w:sz w:val="20"/>
          <w:szCs w:val="20"/>
        </w:rPr>
        <w:t>19 oraz 21</w:t>
      </w:r>
      <w:r w:rsidRPr="0078021C">
        <w:rPr>
          <w:rFonts w:ascii="Times New Roman" w:hAnsi="Times New Roman" w:cs="Times New Roman"/>
          <w:sz w:val="20"/>
          <w:szCs w:val="20"/>
        </w:rPr>
        <w:t xml:space="preserve">, </w:t>
      </w:r>
      <w:r w:rsidRPr="0078021C">
        <w:rPr>
          <w:rFonts w:ascii="Times New Roman" w:hAnsi="Times New Roman" w:cs="Times New Roman"/>
          <w:bCs/>
          <w:sz w:val="20"/>
          <w:szCs w:val="20"/>
        </w:rPr>
        <w:t>zaktualizowany Załącznik Nr 2/</w:t>
      </w:r>
      <w:r w:rsidRPr="0078021C">
        <w:rPr>
          <w:rFonts w:ascii="Times New Roman" w:hAnsi="Times New Roman" w:cs="Times New Roman"/>
          <w:bCs/>
          <w:sz w:val="20"/>
          <w:szCs w:val="20"/>
        </w:rPr>
        <w:t>8</w:t>
      </w:r>
      <w:r w:rsidRPr="0078021C">
        <w:rPr>
          <w:rFonts w:ascii="Times New Roman" w:hAnsi="Times New Roman" w:cs="Times New Roman"/>
          <w:bCs/>
          <w:sz w:val="20"/>
          <w:szCs w:val="20"/>
        </w:rPr>
        <w:t xml:space="preserve">a, poz. </w:t>
      </w:r>
      <w:r w:rsidRPr="0078021C">
        <w:rPr>
          <w:rFonts w:ascii="Times New Roman" w:hAnsi="Times New Roman" w:cs="Times New Roman"/>
          <w:bCs/>
          <w:sz w:val="20"/>
          <w:szCs w:val="20"/>
        </w:rPr>
        <w:t>19 oraz 21</w:t>
      </w:r>
      <w:r w:rsidRPr="0078021C">
        <w:rPr>
          <w:rFonts w:ascii="Times New Roman" w:hAnsi="Times New Roman" w:cs="Times New Roman"/>
          <w:bCs/>
          <w:sz w:val="20"/>
          <w:szCs w:val="20"/>
        </w:rPr>
        <w:t xml:space="preserve"> do SWZ zostanie zamieszczony  na stronie prowadzonego postępowania </w:t>
      </w:r>
      <w:hyperlink r:id="rId9" w:history="1">
        <w:r w:rsidRPr="0078021C">
          <w:rPr>
            <w:rStyle w:val="Hipercze"/>
            <w:rFonts w:ascii="Times New Roman" w:hAnsi="Times New Roman" w:cs="Times New Roman"/>
            <w:b/>
            <w:kern w:val="3"/>
            <w:sz w:val="20"/>
            <w:szCs w:val="20"/>
            <w:lang w:eastAsia="zh-CN"/>
          </w:rPr>
          <w:t>https://platformazakupowa.pl/pn/wszz_torun</w:t>
        </w:r>
      </w:hyperlink>
    </w:p>
    <w:p w14:paraId="3887D818" w14:textId="77777777" w:rsidR="0078021C" w:rsidRPr="0078021C" w:rsidRDefault="0078021C" w:rsidP="0078021C">
      <w:pPr>
        <w:pStyle w:val="Default"/>
        <w:rPr>
          <w:b/>
          <w:bCs/>
          <w:sz w:val="20"/>
          <w:szCs w:val="20"/>
          <w:u w:val="single"/>
        </w:rPr>
      </w:pPr>
    </w:p>
    <w:p w14:paraId="3728161D" w14:textId="77777777" w:rsidR="0078021C" w:rsidRPr="0078021C" w:rsidRDefault="0078021C" w:rsidP="0078021C">
      <w:pPr>
        <w:pStyle w:val="Default"/>
        <w:rPr>
          <w:b/>
          <w:bCs/>
          <w:sz w:val="20"/>
          <w:szCs w:val="20"/>
          <w:u w:val="single"/>
        </w:rPr>
      </w:pPr>
    </w:p>
    <w:p w14:paraId="5AA90229" w14:textId="743A6210" w:rsidR="0078021C" w:rsidRPr="0078021C" w:rsidRDefault="0078021C" w:rsidP="0078021C">
      <w:pPr>
        <w:pStyle w:val="Default"/>
        <w:rPr>
          <w:sz w:val="20"/>
          <w:szCs w:val="20"/>
        </w:rPr>
      </w:pPr>
      <w:r w:rsidRPr="0078021C">
        <w:rPr>
          <w:b/>
          <w:bCs/>
          <w:sz w:val="20"/>
          <w:szCs w:val="20"/>
          <w:u w:val="single"/>
        </w:rPr>
        <w:t xml:space="preserve">Pytanie Nr </w:t>
      </w:r>
      <w:r w:rsidRPr="0078021C">
        <w:rPr>
          <w:b/>
          <w:bCs/>
          <w:sz w:val="20"/>
          <w:szCs w:val="20"/>
          <w:u w:val="single"/>
        </w:rPr>
        <w:t>9</w:t>
      </w:r>
      <w:r w:rsidRPr="0078021C">
        <w:rPr>
          <w:b/>
          <w:bCs/>
          <w:sz w:val="20"/>
          <w:szCs w:val="20"/>
          <w:u w:val="single"/>
        </w:rPr>
        <w:t xml:space="preserve">, dot. Załącznika Nr 2/8a, poz. </w:t>
      </w:r>
      <w:r w:rsidRPr="0078021C">
        <w:rPr>
          <w:b/>
          <w:bCs/>
          <w:sz w:val="20"/>
          <w:szCs w:val="20"/>
          <w:u w:val="single"/>
        </w:rPr>
        <w:t>5</w:t>
      </w:r>
    </w:p>
    <w:p w14:paraId="2F6ED8ED" w14:textId="1C359B44" w:rsidR="0078021C" w:rsidRPr="0078021C" w:rsidRDefault="0078021C" w:rsidP="007802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021C">
        <w:rPr>
          <w:rFonts w:ascii="Times New Roman" w:hAnsi="Times New Roman" w:cs="Times New Roman"/>
          <w:color w:val="000000"/>
          <w:sz w:val="20"/>
          <w:szCs w:val="20"/>
        </w:rPr>
        <w:t>Czy Zamawiający dopuści do postępowania wózek o długości całkowitej 102,1cm? Różnica 0,1 cm nie będzie miała wpływu na komfortową eksploatację wózka.</w:t>
      </w:r>
    </w:p>
    <w:p w14:paraId="751191C4" w14:textId="77777777" w:rsidR="0078021C" w:rsidRPr="0078021C" w:rsidRDefault="0078021C" w:rsidP="0078021C">
      <w:pPr>
        <w:spacing w:after="0" w:line="259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78021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52E08138" w14:textId="77777777" w:rsidR="0078021C" w:rsidRPr="00877BD5" w:rsidRDefault="0078021C" w:rsidP="007802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021C">
        <w:rPr>
          <w:rFonts w:ascii="Times New Roman" w:hAnsi="Times New Roman" w:cs="Times New Roman"/>
          <w:sz w:val="20"/>
          <w:szCs w:val="20"/>
        </w:rPr>
        <w:t>Zamawiajacy</w:t>
      </w:r>
      <w:proofErr w:type="spellEnd"/>
      <w:r w:rsidRPr="0078021C">
        <w:rPr>
          <w:rFonts w:ascii="Times New Roman" w:hAnsi="Times New Roman" w:cs="Times New Roman"/>
          <w:sz w:val="20"/>
          <w:szCs w:val="20"/>
        </w:rPr>
        <w:t xml:space="preserve"> dopuszcza</w:t>
      </w:r>
      <w:r w:rsidRPr="00877BD5">
        <w:rPr>
          <w:rFonts w:ascii="Times New Roman" w:hAnsi="Times New Roman" w:cs="Times New Roman"/>
          <w:sz w:val="20"/>
          <w:szCs w:val="20"/>
        </w:rPr>
        <w:t>.</w:t>
      </w:r>
    </w:p>
    <w:p w14:paraId="0FD18CC1" w14:textId="77777777" w:rsidR="0078021C" w:rsidRDefault="0078021C" w:rsidP="007802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77AE86E7" w14:textId="51734F8B" w:rsidR="0078021C" w:rsidRPr="000959A9" w:rsidRDefault="0078021C" w:rsidP="0078021C">
      <w:pPr>
        <w:spacing w:line="240" w:lineRule="auto"/>
        <w:jc w:val="both"/>
        <w:rPr>
          <w:rFonts w:ascii="Times New Roman" w:hAnsi="Times New Roman" w:cs="Times New Roman"/>
          <w:b/>
          <w:kern w:val="3"/>
          <w:sz w:val="20"/>
          <w:szCs w:val="20"/>
          <w:lang w:eastAsia="zh-CN"/>
        </w:rPr>
      </w:pPr>
      <w:r w:rsidRPr="000959A9">
        <w:rPr>
          <w:rFonts w:ascii="Times New Roman" w:hAnsi="Times New Roman" w:cs="Times New Roman"/>
          <w:sz w:val="20"/>
          <w:szCs w:val="20"/>
        </w:rPr>
        <w:t xml:space="preserve">Zamawiający w związku z udzielonymi odpowiedziami na podstawie art. 137 ust. 1 ustawy </w:t>
      </w:r>
      <w:proofErr w:type="spellStart"/>
      <w:r w:rsidRPr="000959A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959A9">
        <w:rPr>
          <w:rFonts w:ascii="Times New Roman" w:hAnsi="Times New Roman" w:cs="Times New Roman"/>
          <w:sz w:val="20"/>
          <w:szCs w:val="20"/>
        </w:rPr>
        <w:t xml:space="preserve"> modyfikuje Załączniki Nr 2/3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959A9">
        <w:rPr>
          <w:rFonts w:ascii="Times New Roman" w:hAnsi="Times New Roman" w:cs="Times New Roman"/>
          <w:sz w:val="20"/>
          <w:szCs w:val="20"/>
        </w:rPr>
        <w:t xml:space="preserve"> poz. </w:t>
      </w:r>
      <w:r>
        <w:rPr>
          <w:rFonts w:ascii="Times New Roman" w:hAnsi="Times New Roman" w:cs="Times New Roman"/>
          <w:sz w:val="20"/>
          <w:szCs w:val="20"/>
        </w:rPr>
        <w:t>7</w:t>
      </w:r>
      <w:r w:rsidR="009D6A5D">
        <w:rPr>
          <w:rFonts w:ascii="Times New Roman" w:hAnsi="Times New Roman" w:cs="Times New Roman"/>
          <w:sz w:val="20"/>
          <w:szCs w:val="20"/>
        </w:rPr>
        <w:t xml:space="preserve">, pkt. 6 </w:t>
      </w:r>
      <w:r>
        <w:rPr>
          <w:rFonts w:ascii="Times New Roman" w:hAnsi="Times New Roman" w:cs="Times New Roman"/>
          <w:sz w:val="20"/>
          <w:szCs w:val="20"/>
        </w:rPr>
        <w:t xml:space="preserve"> oraz </w:t>
      </w:r>
      <w:r w:rsidRPr="000959A9">
        <w:rPr>
          <w:rFonts w:ascii="Times New Roman" w:hAnsi="Times New Roman" w:cs="Times New Roman"/>
          <w:sz w:val="20"/>
          <w:szCs w:val="20"/>
        </w:rPr>
        <w:t xml:space="preserve">  Załącznik Nr 2/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0959A9">
        <w:rPr>
          <w:rFonts w:ascii="Times New Roman" w:hAnsi="Times New Roman" w:cs="Times New Roman"/>
          <w:sz w:val="20"/>
          <w:szCs w:val="20"/>
        </w:rPr>
        <w:t>a, poz. 1</w:t>
      </w:r>
      <w:r>
        <w:rPr>
          <w:rFonts w:ascii="Times New Roman" w:hAnsi="Times New Roman" w:cs="Times New Roman"/>
          <w:sz w:val="20"/>
          <w:szCs w:val="20"/>
        </w:rPr>
        <w:t>9 i 21</w:t>
      </w:r>
      <w:r w:rsidRPr="000959A9">
        <w:rPr>
          <w:rFonts w:ascii="Times New Roman" w:hAnsi="Times New Roman" w:cs="Times New Roman"/>
          <w:sz w:val="20"/>
          <w:szCs w:val="20"/>
        </w:rPr>
        <w:t xml:space="preserve"> do SWZ  Poprawione i zaktualizowane Załączniki  z uwzględnieniem dokonanych  zmian  stanowią załączniki do niniejszej informacji i </w:t>
      </w:r>
      <w:r w:rsidRPr="000959A9">
        <w:rPr>
          <w:rFonts w:ascii="Times New Roman" w:hAnsi="Times New Roman" w:cs="Times New Roman"/>
          <w:bCs/>
          <w:sz w:val="20"/>
          <w:szCs w:val="20"/>
        </w:rPr>
        <w:t xml:space="preserve">są dostępne na stronie prowadzonego postępowania </w:t>
      </w:r>
      <w:hyperlink r:id="rId10" w:history="1">
        <w:r w:rsidRPr="000959A9">
          <w:rPr>
            <w:rStyle w:val="Hipercze"/>
            <w:rFonts w:ascii="Times New Roman" w:hAnsi="Times New Roman" w:cs="Times New Roman"/>
            <w:b/>
            <w:kern w:val="3"/>
            <w:sz w:val="20"/>
            <w:szCs w:val="20"/>
            <w:lang w:eastAsia="zh-CN"/>
          </w:rPr>
          <w:t>https://platformazakupowa.pl/pn/wszz_torun</w:t>
        </w:r>
      </w:hyperlink>
      <w:r w:rsidRPr="000959A9">
        <w:rPr>
          <w:rFonts w:ascii="Times New Roman" w:hAnsi="Times New Roman" w:cs="Times New Roman"/>
          <w:b/>
          <w:kern w:val="3"/>
          <w:sz w:val="20"/>
          <w:szCs w:val="20"/>
          <w:lang w:eastAsia="zh-CN"/>
        </w:rPr>
        <w:t xml:space="preserve"> </w:t>
      </w:r>
    </w:p>
    <w:p w14:paraId="490FF0A2" w14:textId="79407EF2" w:rsidR="0078021C" w:rsidRPr="000959A9" w:rsidRDefault="0078021C" w:rsidP="007802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959A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Wszelkie dopuszczenia, zmiany wynikające z powyższych odpowiedzi na pytania należy uwzględnić </w:t>
      </w:r>
      <w:r w:rsidRPr="000959A9">
        <w:rPr>
          <w:rFonts w:ascii="Times New Roman" w:hAnsi="Times New Roman" w:cs="Times New Roman"/>
          <w:bCs/>
          <w:sz w:val="20"/>
          <w:szCs w:val="20"/>
          <w:lang w:eastAsia="pl-PL"/>
        </w:rPr>
        <w:br/>
        <w:t>w składanych ofertach.</w:t>
      </w:r>
    </w:p>
    <w:p w14:paraId="06C1DE6C" w14:textId="0B591563" w:rsidR="00A80B27" w:rsidRPr="000959A9" w:rsidRDefault="00955441" w:rsidP="00B04D20">
      <w:pPr>
        <w:jc w:val="both"/>
        <w:rPr>
          <w:rFonts w:ascii="Times New Roman" w:hAnsi="Times New Roman" w:cs="Times New Roman"/>
          <w:sz w:val="20"/>
          <w:szCs w:val="20"/>
        </w:rPr>
      </w:pPr>
      <w:r w:rsidRPr="000959A9">
        <w:rPr>
          <w:rFonts w:ascii="Times New Roman" w:hAnsi="Times New Roman" w:cs="Times New Roman"/>
          <w:sz w:val="20"/>
          <w:szCs w:val="20"/>
        </w:rPr>
        <w:t>Z poważaniem</w:t>
      </w:r>
    </w:p>
    <w:p w14:paraId="2B96A525" w14:textId="4D4A45B9" w:rsidR="00A80B27" w:rsidRPr="000959A9" w:rsidRDefault="00A80B27" w:rsidP="00B04D20">
      <w:pPr>
        <w:keepNext/>
        <w:widowControl w:val="0"/>
        <w:suppressAutoHyphens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5619669" w14:textId="0618E209" w:rsidR="00A80B27" w:rsidRPr="000959A9" w:rsidRDefault="00A80B27" w:rsidP="00B04D20">
      <w:pPr>
        <w:keepNext/>
        <w:widowControl w:val="0"/>
        <w:suppressAutoHyphens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84FA9E3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5A223E83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17A3A153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2C4A8117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0F1847DB" w14:textId="77777777" w:rsidR="00A70D36" w:rsidRDefault="00A70D36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sectPr w:rsidR="00A70D36" w:rsidSect="00C038B9">
          <w:headerReference w:type="default" r:id="rId11"/>
          <w:pgSz w:w="11906" w:h="16838"/>
          <w:pgMar w:top="1814" w:right="1559" w:bottom="1418" w:left="1418" w:header="709" w:footer="709" w:gutter="0"/>
          <w:cols w:space="708"/>
          <w:docGrid w:linePitch="326"/>
        </w:sectPr>
      </w:pPr>
    </w:p>
    <w:p w14:paraId="60F04140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4458061C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1A20B947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1FA1E3A2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73192929" w14:textId="77777777" w:rsidR="00832ADA" w:rsidRPr="00832ADA" w:rsidRDefault="00832ADA" w:rsidP="00832A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32ADA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 w:bidi="fa-IR"/>
        </w:rPr>
        <w:t xml:space="preserve">Tabela Nr 7 </w:t>
      </w:r>
      <w:r w:rsidRPr="00832ADA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>zestawienia parametrów</w:t>
      </w:r>
      <w:r w:rsidRPr="00832ADA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 w:bidi="fa-IR"/>
        </w:rPr>
        <w:t xml:space="preserve"> </w:t>
      </w:r>
      <w:r w:rsidRPr="00832ADA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>techniczno-użytkowych</w:t>
      </w:r>
      <w:r w:rsidRPr="00832ADA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 w:bidi="fa-IR"/>
        </w:rPr>
        <w:t xml:space="preserve"> w Zadaniu Nr 3, poz. 7</w:t>
      </w:r>
    </w:p>
    <w:p w14:paraId="274D059A" w14:textId="77777777" w:rsidR="00832ADA" w:rsidRPr="00832ADA" w:rsidRDefault="00832ADA" w:rsidP="00832ADA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fa-IR"/>
        </w:rPr>
      </w:pPr>
    </w:p>
    <w:tbl>
      <w:tblPr>
        <w:tblW w:w="15031" w:type="dxa"/>
        <w:tblInd w:w="-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944"/>
        <w:gridCol w:w="1275"/>
        <w:gridCol w:w="5954"/>
        <w:gridCol w:w="290"/>
      </w:tblGrid>
      <w:tr w:rsidR="00832ADA" w:rsidRPr="00832ADA" w14:paraId="5283722C" w14:textId="77777777" w:rsidTr="006660A0">
        <w:trPr>
          <w:trHeight w:val="510"/>
        </w:trPr>
        <w:tc>
          <w:tcPr>
            <w:tcW w:w="7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CBA96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32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Parawan mobilny 3 skrzydłowy   </w:t>
            </w:r>
            <w:r w:rsidRPr="00832ADA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fa-IR"/>
              </w:rPr>
              <w:t>– 2 szt.</w:t>
            </w:r>
          </w:p>
          <w:p w14:paraId="3EEEFDEF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7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093CF" w14:textId="77777777" w:rsidR="00832ADA" w:rsidRPr="00832ADA" w:rsidRDefault="00832ADA" w:rsidP="00832ADA">
            <w:pPr>
              <w:widowControl w:val="0"/>
              <w:autoSpaceDN w:val="0"/>
              <w:spacing w:after="11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fa-IR"/>
              </w:rPr>
            </w:pPr>
            <w:r w:rsidRPr="00832AD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fa-IR"/>
              </w:rPr>
              <w:t xml:space="preserve"> </w:t>
            </w:r>
          </w:p>
        </w:tc>
      </w:tr>
      <w:tr w:rsidR="00832ADA" w:rsidRPr="00832ADA" w14:paraId="4A47F139" w14:textId="77777777" w:rsidTr="006660A0">
        <w:trPr>
          <w:trHeight w:val="510"/>
        </w:trPr>
        <w:tc>
          <w:tcPr>
            <w:tcW w:w="150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FD322" w14:textId="77777777" w:rsidR="00832ADA" w:rsidRPr="00832ADA" w:rsidRDefault="00832ADA" w:rsidP="00832A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ar-SA" w:bidi="fa-IR"/>
              </w:rPr>
            </w:pPr>
            <w:r w:rsidRPr="00832AD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ar-SA" w:bidi="fa-IR"/>
              </w:rPr>
              <w:t xml:space="preserve">Producent: </w:t>
            </w:r>
            <w:r w:rsidRPr="00832ADA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ar-SA" w:bidi="fa-IR"/>
              </w:rPr>
              <w:t>………………………………………………………………………………….………………………………………………………………………….…….(podać)</w:t>
            </w:r>
            <w:r w:rsidRPr="00832ADA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ar-SA" w:bidi="fa-IR"/>
              </w:rPr>
              <w:br/>
            </w:r>
            <w:r w:rsidRPr="00832AD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ar-SA" w:bidi="fa-IR"/>
              </w:rPr>
              <w:t xml:space="preserve">Typ/model: </w:t>
            </w:r>
            <w:r w:rsidRPr="00832ADA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ar-SA" w:bidi="fa-IR"/>
              </w:rPr>
              <w:t>……………………………………………………………………………………………………………………………………………………………………..(podać)</w:t>
            </w:r>
          </w:p>
          <w:p w14:paraId="35138E54" w14:textId="77777777" w:rsidR="00832ADA" w:rsidRPr="00832ADA" w:rsidRDefault="00832ADA" w:rsidP="00832AD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32ADA">
              <w:rPr>
                <w:rFonts w:ascii="Times New Roman" w:eastAsia="Calibri" w:hAnsi="Times New Roman" w:cs="Times New Roman"/>
                <w:b/>
                <w:bCs/>
                <w:iCs/>
                <w:kern w:val="3"/>
                <w:sz w:val="20"/>
                <w:szCs w:val="20"/>
                <w:lang w:eastAsia="ar-SA" w:bidi="fa-IR"/>
              </w:rPr>
              <w:t>Rok produkcji: nie wcześniej niż 2023</w:t>
            </w:r>
          </w:p>
        </w:tc>
      </w:tr>
      <w:tr w:rsidR="00832ADA" w:rsidRPr="00832ADA" w14:paraId="32E8F7B6" w14:textId="77777777" w:rsidTr="006660A0">
        <w:trPr>
          <w:trHeight w:val="51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E0733" w14:textId="77777777" w:rsidR="00832ADA" w:rsidRPr="00832ADA" w:rsidRDefault="00832ADA" w:rsidP="00832ADA">
            <w:pPr>
              <w:widowControl w:val="0"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 w:bidi="fa-IR"/>
              </w:rPr>
            </w:pPr>
            <w:r w:rsidRPr="00832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 w:bidi="fa-IR"/>
              </w:rPr>
              <w:t>L.p.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71428" w14:textId="77777777" w:rsidR="00832ADA" w:rsidRPr="00832ADA" w:rsidRDefault="00832ADA" w:rsidP="00832ADA">
            <w:pPr>
              <w:keepNext/>
              <w:widowControl w:val="0"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 w:bidi="fa-IR"/>
              </w:rPr>
            </w:pPr>
            <w:r w:rsidRPr="00832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 w:bidi="fa-IR"/>
              </w:rPr>
              <w:t>Parametr / warunek wymagany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D1A32" w14:textId="77777777" w:rsidR="00832ADA" w:rsidRPr="00832ADA" w:rsidRDefault="00832ADA" w:rsidP="00832ADA">
            <w:pPr>
              <w:keepNext/>
              <w:widowControl w:val="0"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 w:bidi="fa-IR"/>
              </w:rPr>
            </w:pPr>
            <w:r w:rsidRPr="00832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 w:bidi="fa-IR"/>
              </w:rPr>
              <w:t>Potwierdzenie parametru Tak/Nie</w:t>
            </w:r>
          </w:p>
        </w:tc>
        <w:tc>
          <w:tcPr>
            <w:tcW w:w="6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2DDEE" w14:textId="77777777" w:rsidR="00832ADA" w:rsidRPr="00832ADA" w:rsidRDefault="00832ADA" w:rsidP="00832ADA">
            <w:pPr>
              <w:keepNext/>
              <w:widowControl w:val="0"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32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 w:bidi="fa-IR"/>
              </w:rPr>
              <w:t>Parametr / warunek oferowany</w:t>
            </w:r>
            <w:r w:rsidRPr="00832A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 w:bidi="fa-IR"/>
              </w:rPr>
              <w:br/>
            </w:r>
            <w:r w:rsidRPr="00832ADA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fa-IR"/>
              </w:rPr>
              <w:t>(potwierdzić parametry wymagane poprzez „TAK” lub oferowane parametry opisać)</w:t>
            </w:r>
          </w:p>
        </w:tc>
      </w:tr>
      <w:tr w:rsidR="00832ADA" w:rsidRPr="00832ADA" w14:paraId="38A5BF18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3CB86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832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 xml:space="preserve"> 1.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39552" w14:textId="77777777" w:rsidR="00832ADA" w:rsidRPr="00832ADA" w:rsidRDefault="00832ADA" w:rsidP="00832A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fa-IR" w:bidi="fa-IR"/>
              </w:rPr>
            </w:pPr>
            <w:r w:rsidRPr="00832ADA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fa-IR" w:bidi="fa-IR"/>
              </w:rPr>
              <w:t>Stelaż z profilu aluminiowego, lakierowanego proszkowo,  podstawa wykonana ze stali malowanej proszkowo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422C3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832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6609E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555B5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832ADA" w:rsidRPr="00832ADA" w14:paraId="33D9687B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0DA5A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832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 xml:space="preserve"> 2.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59858" w14:textId="77777777" w:rsidR="00832ADA" w:rsidRPr="00832ADA" w:rsidRDefault="00832ADA" w:rsidP="00832A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Narrow" w:hAnsi="Times New Roman" w:cs="Times New Roman"/>
                <w:color w:val="00000A"/>
                <w:kern w:val="3"/>
                <w:sz w:val="20"/>
                <w:szCs w:val="20"/>
                <w:lang w:eastAsia="ja-JP" w:bidi="hi-IN"/>
              </w:rPr>
            </w:pPr>
            <w:r w:rsidRPr="00832ADA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fa-IR" w:bidi="fa-IR"/>
              </w:rPr>
              <w:t>Parawan 3 skrzydłowy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24628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832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A2C5E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5090E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832ADA" w:rsidRPr="00832ADA" w14:paraId="7887B562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9FD0B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832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 xml:space="preserve"> 3.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D57F9" w14:textId="77777777" w:rsidR="00832ADA" w:rsidRPr="00832ADA" w:rsidRDefault="00832ADA" w:rsidP="00832A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Narrow" w:hAnsi="Times New Roman" w:cs="Times New Roman"/>
                <w:color w:val="00000A"/>
                <w:kern w:val="3"/>
                <w:sz w:val="20"/>
                <w:szCs w:val="20"/>
                <w:lang w:eastAsia="ja-JP" w:bidi="hi-IN"/>
              </w:rPr>
            </w:pPr>
            <w:r w:rsidRPr="00832ADA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fa-IR" w:bidi="fa-IR"/>
              </w:rPr>
              <w:t>Parawan przesuwny  wyposażony w kółka jezdne o średnicy 50 mm (+/- 5mm)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4E884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832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8C97F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6FA28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832ADA" w:rsidRPr="00832ADA" w14:paraId="1668E978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65D2D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832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 xml:space="preserve"> 4.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14277" w14:textId="77777777" w:rsidR="00832ADA" w:rsidRPr="00832ADA" w:rsidRDefault="00832ADA" w:rsidP="00832A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Narrow" w:hAnsi="Times New Roman" w:cs="Times New Roman"/>
                <w:color w:val="00000A"/>
                <w:kern w:val="3"/>
                <w:sz w:val="20"/>
                <w:szCs w:val="20"/>
                <w:lang w:eastAsia="ja-JP" w:bidi="hi-IN"/>
              </w:rPr>
            </w:pPr>
            <w:r w:rsidRPr="00832ADA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fa-IR" w:bidi="fa-IR"/>
              </w:rPr>
              <w:t>Wszystkie koła z blokadą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FB521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832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4B464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92E7B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832ADA" w:rsidRPr="00832ADA" w14:paraId="1C1280E2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170B1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832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 xml:space="preserve"> 5.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D16CE" w14:textId="77777777" w:rsidR="00832ADA" w:rsidRPr="00832ADA" w:rsidRDefault="00832ADA" w:rsidP="00832A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fa-IR" w:bidi="fa-IR"/>
              </w:rPr>
            </w:pPr>
            <w:r w:rsidRPr="00832ADA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fa-IR" w:bidi="fa-IR"/>
              </w:rPr>
              <w:t>Stelaż i podstawa:  kolor biały,</w:t>
            </w:r>
          </w:p>
          <w:p w14:paraId="3EC0DB3E" w14:textId="77777777" w:rsidR="00832ADA" w:rsidRPr="00832ADA" w:rsidRDefault="00832ADA" w:rsidP="00832A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832ADA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fa-IR" w:bidi="fa-IR"/>
              </w:rPr>
              <w:t>Wypełnienie stelaża: zasłona materiałowa poliester biała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79D7D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  <w:p w14:paraId="44516E38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832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E41D3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FE935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832ADA" w:rsidRPr="00832ADA" w14:paraId="123E5158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7146E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832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 xml:space="preserve"> 6.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76787" w14:textId="77777777" w:rsidR="00832ADA" w:rsidRPr="00832ADA" w:rsidRDefault="00832ADA" w:rsidP="00832A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fa-IR" w:bidi="fa-IR"/>
              </w:rPr>
            </w:pPr>
            <w:r w:rsidRPr="00832ADA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fa-IR" w:bidi="fa-IR"/>
              </w:rPr>
              <w:t>Wymiary:  (+/- 5mm)</w:t>
            </w:r>
          </w:p>
          <w:p w14:paraId="6F1B55EB" w14:textId="77777777" w:rsidR="00832ADA" w:rsidRPr="00832ADA" w:rsidRDefault="00832ADA" w:rsidP="00832A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fa-IR" w:bidi="fa-IR"/>
              </w:rPr>
            </w:pPr>
            <w:r w:rsidRPr="00832ADA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fa-IR" w:bidi="fa-IR"/>
              </w:rPr>
              <w:t xml:space="preserve">szerokość podstawy:  450 mm </w:t>
            </w:r>
          </w:p>
          <w:p w14:paraId="06BC1B33" w14:textId="3A836813" w:rsidR="00832ADA" w:rsidRPr="00832ADA" w:rsidRDefault="00832ADA" w:rsidP="00832A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pl-PL" w:bidi="hi-IN"/>
              </w:rPr>
            </w:pPr>
            <w:r w:rsidRPr="00832A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20"/>
                <w:lang w:eastAsia="pl-PL" w:bidi="hi-IN"/>
              </w:rPr>
              <w:t>wysokość skrzydła:  170</w:t>
            </w:r>
            <w:r w:rsidRPr="009D6A5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20"/>
                <w:lang w:eastAsia="pl-PL" w:bidi="hi-IN"/>
              </w:rPr>
              <w:t>0</w:t>
            </w:r>
            <w:r w:rsidRPr="00832A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20"/>
                <w:lang w:eastAsia="pl-PL" w:bidi="hi-IN"/>
              </w:rPr>
              <w:t xml:space="preserve"> mm</w:t>
            </w:r>
            <w:r w:rsidRPr="00832ADA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0"/>
                <w:szCs w:val="20"/>
                <w:lang w:eastAsia="pl-PL" w:bidi="hi-IN"/>
              </w:rPr>
              <w:br/>
            </w:r>
            <w:r w:rsidRPr="00832ADA"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pl-PL" w:bidi="hi-IN"/>
              </w:rPr>
              <w:t>szerokość skrzydła: 1200 mm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C2CB2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  <w:p w14:paraId="45FB9935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832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 xml:space="preserve">TAK, podać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1597F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355C5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832ADA" w:rsidRPr="00832ADA" w14:paraId="09E1C597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34A39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832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 xml:space="preserve">  7.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361D3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32AD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Pozostałe wymagania</w:t>
            </w:r>
            <w:r w:rsidRPr="00832AD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fa-IR"/>
              </w:rPr>
              <w:t>: szkolenia, warunki gwarancji i serwisu.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C8B88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1BCDE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77007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832ADA" w:rsidRPr="00832ADA" w14:paraId="536B7C1B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5EDE0" w14:textId="77777777" w:rsidR="00832ADA" w:rsidRPr="00832ADA" w:rsidRDefault="00832ADA" w:rsidP="00832ADA">
            <w:pPr>
              <w:widowControl w:val="0"/>
              <w:autoSpaceDN w:val="0"/>
              <w:snapToGrid w:val="0"/>
              <w:spacing w:after="16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32A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 w:bidi="fa-IR"/>
              </w:rPr>
              <w:t>a)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370CF" w14:textId="77777777" w:rsidR="00832ADA" w:rsidRPr="00832ADA" w:rsidRDefault="00832ADA" w:rsidP="00832ADA">
            <w:pPr>
              <w:widowControl w:val="0"/>
              <w:autoSpaceDN w:val="0"/>
              <w:spacing w:after="16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>Instrukcja</w:t>
            </w:r>
            <w:proofErr w:type="spellEnd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 xml:space="preserve"> w </w:t>
            </w:r>
            <w:proofErr w:type="spellStart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>języku</w:t>
            </w:r>
            <w:proofErr w:type="spellEnd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>polskim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B8525" w14:textId="77777777" w:rsidR="00832ADA" w:rsidRPr="00832ADA" w:rsidRDefault="00832ADA" w:rsidP="00832ADA">
            <w:pPr>
              <w:widowControl w:val="0"/>
              <w:autoSpaceDN w:val="0"/>
              <w:snapToGrid w:val="0"/>
              <w:spacing w:after="16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FD55F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9A428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832ADA" w:rsidRPr="00832ADA" w14:paraId="5A24B0DD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4EF19" w14:textId="77777777" w:rsidR="00832ADA" w:rsidRPr="00832ADA" w:rsidRDefault="00832ADA" w:rsidP="00832ADA">
            <w:pPr>
              <w:widowControl w:val="0"/>
              <w:autoSpaceDN w:val="0"/>
              <w:snapToGrid w:val="0"/>
              <w:spacing w:after="16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32A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 w:bidi="fa-IR"/>
              </w:rPr>
              <w:t>b)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5835F" w14:textId="77777777" w:rsidR="00832ADA" w:rsidRPr="00832ADA" w:rsidRDefault="00832ADA" w:rsidP="00832ADA">
            <w:pPr>
              <w:widowControl w:val="0"/>
              <w:autoSpaceDN w:val="0"/>
              <w:spacing w:after="16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 xml:space="preserve">Okres </w:t>
            </w:r>
            <w:proofErr w:type="spellStart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>gwarancji</w:t>
            </w:r>
            <w:proofErr w:type="spellEnd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 xml:space="preserve">– min. 24 </w:t>
            </w:r>
            <w:proofErr w:type="spellStart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>miesiące</w:t>
            </w:r>
            <w:proofErr w:type="spellEnd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DC5ED" w14:textId="77777777" w:rsidR="00832ADA" w:rsidRPr="00832ADA" w:rsidRDefault="00832ADA" w:rsidP="00832ADA">
            <w:pPr>
              <w:widowControl w:val="0"/>
              <w:autoSpaceDN w:val="0"/>
              <w:snapToGrid w:val="0"/>
              <w:spacing w:after="16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>TAK</w:t>
            </w:r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br/>
            </w:r>
            <w:proofErr w:type="spellStart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lastRenderedPageBreak/>
              <w:t>podać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EFCF4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AC6AD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832ADA" w:rsidRPr="00832ADA" w14:paraId="54CBCF72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1FC34" w14:textId="77777777" w:rsidR="00832ADA" w:rsidRPr="00832ADA" w:rsidRDefault="00832ADA" w:rsidP="00832ADA">
            <w:pPr>
              <w:widowControl w:val="0"/>
              <w:autoSpaceDN w:val="0"/>
              <w:snapToGrid w:val="0"/>
              <w:spacing w:after="16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832A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 w:bidi="fa-IR"/>
              </w:rPr>
              <w:t>c)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542A2" w14:textId="77777777" w:rsidR="00832ADA" w:rsidRPr="00832ADA" w:rsidRDefault="00832ADA" w:rsidP="00832ADA">
            <w:pPr>
              <w:widowControl w:val="0"/>
              <w:autoSpaceDN w:val="0"/>
              <w:spacing w:after="16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fa-IR"/>
              </w:rPr>
            </w:pPr>
            <w:proofErr w:type="spellStart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>Sposób</w:t>
            </w:r>
            <w:proofErr w:type="spellEnd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>dezynfekcji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A48B2" w14:textId="77777777" w:rsidR="00832ADA" w:rsidRPr="00832ADA" w:rsidRDefault="00832ADA" w:rsidP="00832AD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proofErr w:type="spellStart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>Opisać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3BAA5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C0795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832ADA" w:rsidRPr="00832ADA" w14:paraId="571F466C" w14:textId="77777777" w:rsidTr="006660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22CF8" w14:textId="77777777" w:rsidR="00832ADA" w:rsidRPr="00832ADA" w:rsidRDefault="00832ADA" w:rsidP="00832ADA">
            <w:pPr>
              <w:widowControl w:val="0"/>
              <w:autoSpaceDN w:val="0"/>
              <w:snapToGrid w:val="0"/>
              <w:spacing w:after="16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832A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 w:bidi="fa-IR"/>
              </w:rPr>
              <w:t>d)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3F6CA" w14:textId="77777777" w:rsidR="00832ADA" w:rsidRPr="00832ADA" w:rsidRDefault="00832ADA" w:rsidP="00832ADA">
            <w:pPr>
              <w:widowControl w:val="0"/>
              <w:autoSpaceDN w:val="0"/>
              <w:spacing w:after="16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>Numer</w:t>
            </w:r>
            <w:proofErr w:type="spellEnd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>kontaktowy</w:t>
            </w:r>
            <w:proofErr w:type="spellEnd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 xml:space="preserve"> z </w:t>
            </w:r>
            <w:proofErr w:type="spellStart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>serwisem</w:t>
            </w:r>
            <w:proofErr w:type="spellEnd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>Wykonawcy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F9547" w14:textId="77777777" w:rsidR="00832ADA" w:rsidRPr="00832ADA" w:rsidRDefault="00832ADA" w:rsidP="00832ADA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832ADA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val="de-DE" w:eastAsia="fa-IR" w:bidi="fa-IR"/>
              </w:rPr>
              <w:t>Podać</w:t>
            </w:r>
            <w:proofErr w:type="spellEnd"/>
          </w:p>
          <w:p w14:paraId="718E7BDD" w14:textId="77777777" w:rsidR="00832ADA" w:rsidRPr="00832ADA" w:rsidRDefault="00832ADA" w:rsidP="00832ADA">
            <w:pPr>
              <w:widowControl w:val="0"/>
              <w:autoSpaceDN w:val="0"/>
              <w:snapToGrid w:val="0"/>
              <w:spacing w:after="16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2BA89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AC6F3" w14:textId="77777777" w:rsidR="00832ADA" w:rsidRPr="00832ADA" w:rsidRDefault="00832ADA" w:rsidP="00832AD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</w:tbl>
    <w:p w14:paraId="65DD8E99" w14:textId="77777777" w:rsidR="00832ADA" w:rsidRPr="00832ADA" w:rsidRDefault="00832ADA" w:rsidP="00832ADA">
      <w:pPr>
        <w:widowControl w:val="0"/>
        <w:tabs>
          <w:tab w:val="left" w:pos="32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ar-SA" w:bidi="fa-IR"/>
        </w:rPr>
      </w:pPr>
    </w:p>
    <w:p w14:paraId="7FB47CF6" w14:textId="77777777" w:rsidR="00832ADA" w:rsidRPr="00832ADA" w:rsidRDefault="00832ADA" w:rsidP="00832ADA">
      <w:pPr>
        <w:widowControl w:val="0"/>
        <w:tabs>
          <w:tab w:val="left" w:pos="32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ar-SA" w:bidi="fa-IR"/>
        </w:rPr>
      </w:pPr>
      <w:r w:rsidRPr="00832ADA">
        <w:rPr>
          <w:rFonts w:ascii="Times New Roman" w:eastAsia="Calibri" w:hAnsi="Times New Roman" w:cs="Times New Roman"/>
          <w:b/>
          <w:kern w:val="3"/>
          <w:sz w:val="20"/>
          <w:szCs w:val="20"/>
          <w:lang w:eastAsia="ar-SA" w:bidi="fa-IR"/>
        </w:rPr>
        <w:t>UWAGI:</w:t>
      </w:r>
    </w:p>
    <w:p w14:paraId="4A2AF376" w14:textId="77777777" w:rsidR="00832ADA" w:rsidRPr="00832ADA" w:rsidRDefault="00832ADA" w:rsidP="00832A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</w:pPr>
      <w:r w:rsidRPr="00832ADA"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  <w:t>1.</w:t>
      </w:r>
      <w:r w:rsidRPr="00832ADA"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  <w:tab/>
        <w:t xml:space="preserve">Niespełnienie wymaganych parametrów i warunków </w:t>
      </w:r>
      <w:r w:rsidRPr="00832AD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 z wyjątkiem pkt. 7. c) )</w:t>
      </w:r>
      <w:r w:rsidRPr="00832ADA"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  <w:t>spowoduje odrzucenie oferty.</w:t>
      </w:r>
    </w:p>
    <w:p w14:paraId="6CCAC6B6" w14:textId="77777777" w:rsidR="00832ADA" w:rsidRPr="00832ADA" w:rsidRDefault="00832ADA" w:rsidP="00832ADA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</w:pPr>
      <w:r w:rsidRPr="00832ADA"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  <w:t>2.</w:t>
      </w:r>
      <w:r w:rsidRPr="00832ADA"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  <w:tab/>
        <w:t>Oświadczam, że oferowany wyrób spełnia wymagania techniczne zawarte w SWZ, jest kompletny i będzie gotowy do użytku bez żadnych dodatkowych zakupów.</w:t>
      </w:r>
    </w:p>
    <w:p w14:paraId="3A3633F2" w14:textId="77777777" w:rsidR="00832ADA" w:rsidRPr="00832ADA" w:rsidRDefault="00832ADA" w:rsidP="00832ADA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</w:pPr>
    </w:p>
    <w:p w14:paraId="4C73A042" w14:textId="77777777" w:rsidR="00832ADA" w:rsidRPr="00832ADA" w:rsidRDefault="00832ADA" w:rsidP="00832ADA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</w:pPr>
    </w:p>
    <w:p w14:paraId="0AD7D98C" w14:textId="77777777" w:rsidR="00832ADA" w:rsidRPr="00832ADA" w:rsidRDefault="00832ADA" w:rsidP="00832ADA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</w:pPr>
    </w:p>
    <w:p w14:paraId="15C193F9" w14:textId="77777777" w:rsidR="00832ADA" w:rsidRPr="00832ADA" w:rsidRDefault="00832ADA" w:rsidP="00832ADA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</w:pPr>
    </w:p>
    <w:p w14:paraId="2F2AD499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19520557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726E6C31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66045DBC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4585DCCB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70CD999F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70FEC0C8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66953F49" w14:textId="77777777" w:rsidR="00267895" w:rsidRDefault="00267895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4141B617" w14:textId="77777777" w:rsidR="0078021C" w:rsidRDefault="0078021C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64E795B7" w14:textId="77777777" w:rsidR="0078021C" w:rsidRDefault="0078021C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5229F87E" w14:textId="77777777" w:rsidR="0078021C" w:rsidRDefault="0078021C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34B2261A" w14:textId="77777777" w:rsidR="0078021C" w:rsidRDefault="0078021C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2AD70DD1" w14:textId="77777777" w:rsidR="0078021C" w:rsidRDefault="0078021C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1FEAE8D4" w14:textId="77777777" w:rsidR="0078021C" w:rsidRDefault="0078021C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2DB4BB10" w14:textId="77777777" w:rsidR="0078021C" w:rsidRDefault="0078021C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04200679" w14:textId="77777777" w:rsidR="0078021C" w:rsidRDefault="0078021C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6242A4DC" w14:textId="77777777" w:rsidR="0078021C" w:rsidRDefault="0078021C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7FF35C36" w14:textId="77777777" w:rsidR="0078021C" w:rsidRDefault="0078021C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5833618D" w14:textId="77777777" w:rsidR="0078021C" w:rsidRDefault="0078021C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131007C9" w14:textId="77777777" w:rsidR="0078021C" w:rsidRDefault="0078021C" w:rsidP="00FF733C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</w:p>
    <w:p w14:paraId="2ACE8948" w14:textId="77777777" w:rsidR="00A70D36" w:rsidRPr="00A70D36" w:rsidRDefault="00A70D36" w:rsidP="00A70D36">
      <w:pPr>
        <w:widowControl w:val="0"/>
        <w:suppressAutoHyphens/>
        <w:overflowPunct w:val="0"/>
        <w:spacing w:after="16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fa-IR" w:bidi="fa-IR"/>
        </w:rPr>
      </w:pPr>
    </w:p>
    <w:p w14:paraId="50754A20" w14:textId="77777777" w:rsidR="00A70D36" w:rsidRPr="00A70D36" w:rsidRDefault="00A70D36" w:rsidP="00A70D36">
      <w:pPr>
        <w:widowControl w:val="0"/>
        <w:suppressAutoHyphens/>
        <w:overflowPunct w:val="0"/>
        <w:spacing w:after="160" w:line="100" w:lineRule="atLeast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70D36"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fa-IR" w:bidi="fa-IR"/>
        </w:rPr>
        <w:lastRenderedPageBreak/>
        <w:t>Załącznik Nr 2/8a</w:t>
      </w:r>
    </w:p>
    <w:p w14:paraId="3EA98597" w14:textId="77777777" w:rsidR="00A70D36" w:rsidRPr="00A70D36" w:rsidRDefault="00A70D36" w:rsidP="00A70D36">
      <w:pPr>
        <w:widowControl w:val="0"/>
        <w:suppressAutoHyphens/>
        <w:overflowPunct w:val="0"/>
        <w:spacing w:after="16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2"/>
          <w:sz w:val="20"/>
          <w:szCs w:val="20"/>
          <w:lang w:eastAsia="fa-IR" w:bidi="fa-IR"/>
        </w:rPr>
      </w:pPr>
      <w:r w:rsidRPr="00A70D36">
        <w:rPr>
          <w:rFonts w:ascii="Times New Roman" w:eastAsia="Andale Sans UI" w:hAnsi="Times New Roman" w:cs="Times New Roman"/>
          <w:b/>
          <w:bCs/>
          <w:kern w:val="2"/>
          <w:sz w:val="20"/>
          <w:szCs w:val="20"/>
          <w:lang w:eastAsia="fa-IR" w:bidi="fa-IR"/>
        </w:rPr>
        <w:t>do SWZ Nr W.Sz.Z: TZ-280-31/24</w:t>
      </w:r>
    </w:p>
    <w:p w14:paraId="0876D524" w14:textId="77777777" w:rsidR="00A70D36" w:rsidRPr="00A70D36" w:rsidRDefault="00A70D36" w:rsidP="00A70D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A70D3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 w:bidi="fa-IR"/>
        </w:rPr>
        <w:t xml:space="preserve">Tabela Nr 1 </w:t>
      </w:r>
      <w:r w:rsidRPr="00A70D36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>zestawienia parametrów</w:t>
      </w:r>
      <w:r w:rsidRPr="00A70D3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 w:bidi="fa-IR"/>
        </w:rPr>
        <w:t xml:space="preserve"> </w:t>
      </w:r>
      <w:r w:rsidRPr="00A70D36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>techniczno-użytkowych</w:t>
      </w:r>
      <w:r w:rsidRPr="00A70D3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 w:bidi="fa-IR"/>
        </w:rPr>
        <w:t xml:space="preserve"> w Zadaniu Nr 8 </w:t>
      </w:r>
    </w:p>
    <w:p w14:paraId="51DB6D0A" w14:textId="77777777" w:rsidR="00A70D36" w:rsidRPr="00A70D36" w:rsidRDefault="00A70D36" w:rsidP="00A70D36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fa-IR"/>
        </w:rPr>
      </w:pPr>
    </w:p>
    <w:tbl>
      <w:tblPr>
        <w:tblW w:w="15031" w:type="dxa"/>
        <w:tblInd w:w="-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944"/>
        <w:gridCol w:w="1275"/>
        <w:gridCol w:w="5954"/>
        <w:gridCol w:w="290"/>
      </w:tblGrid>
      <w:tr w:rsidR="00A70D36" w:rsidRPr="00A70D36" w14:paraId="17AF3984" w14:textId="77777777" w:rsidTr="006660A0">
        <w:trPr>
          <w:trHeight w:val="510"/>
        </w:trPr>
        <w:tc>
          <w:tcPr>
            <w:tcW w:w="7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303DA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Wózek inwalidzki </w:t>
            </w:r>
            <w:proofErr w:type="spellStart"/>
            <w:r w:rsidRPr="00A70D36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fa-IR" w:bidi="fa-IR"/>
              </w:rPr>
              <w:t>bariatryczny</w:t>
            </w:r>
            <w:proofErr w:type="spellEnd"/>
            <w:r w:rsidRPr="00A70D36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 – 4 szt.</w:t>
            </w:r>
          </w:p>
        </w:tc>
        <w:tc>
          <w:tcPr>
            <w:tcW w:w="7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7BFA0" w14:textId="77777777" w:rsidR="00A70D36" w:rsidRPr="00A70D36" w:rsidRDefault="00A70D36" w:rsidP="00A70D36">
            <w:pPr>
              <w:widowControl w:val="0"/>
              <w:autoSpaceDN w:val="0"/>
              <w:spacing w:after="11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fa-IR"/>
              </w:rPr>
              <w:t xml:space="preserve"> </w:t>
            </w:r>
          </w:p>
        </w:tc>
      </w:tr>
      <w:tr w:rsidR="00A70D36" w:rsidRPr="00A70D36" w14:paraId="0141ED53" w14:textId="77777777" w:rsidTr="006660A0">
        <w:trPr>
          <w:trHeight w:val="510"/>
        </w:trPr>
        <w:tc>
          <w:tcPr>
            <w:tcW w:w="150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E2F02" w14:textId="77777777" w:rsidR="00A70D36" w:rsidRPr="00A70D36" w:rsidRDefault="00A70D36" w:rsidP="00A70D3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ar-SA" w:bidi="fa-IR"/>
              </w:rPr>
            </w:pPr>
            <w:r w:rsidRPr="00A70D3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ar-SA" w:bidi="fa-IR"/>
              </w:rPr>
              <w:t xml:space="preserve">Producent: </w:t>
            </w:r>
            <w:r w:rsidRPr="00A70D36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ar-SA" w:bidi="fa-IR"/>
              </w:rPr>
              <w:t>………………………………………………………………………………….………………………………………………………………………….…….(podać)</w:t>
            </w:r>
            <w:r w:rsidRPr="00A70D36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ar-SA" w:bidi="fa-IR"/>
              </w:rPr>
              <w:br/>
            </w:r>
            <w:r w:rsidRPr="00A70D3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ar-SA" w:bidi="fa-IR"/>
              </w:rPr>
              <w:t xml:space="preserve">Typ/model: </w:t>
            </w:r>
            <w:r w:rsidRPr="00A70D36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ar-SA" w:bidi="fa-IR"/>
              </w:rPr>
              <w:t>……………………………………………………………………………………………………………………………………………………………………..(podać)</w:t>
            </w:r>
          </w:p>
          <w:p w14:paraId="449E2017" w14:textId="77777777" w:rsidR="00A70D36" w:rsidRPr="00A70D36" w:rsidRDefault="00A70D36" w:rsidP="00A70D3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A70D36">
              <w:rPr>
                <w:rFonts w:ascii="Times New Roman" w:eastAsia="Calibri" w:hAnsi="Times New Roman" w:cs="Times New Roman"/>
                <w:b/>
                <w:bCs/>
                <w:iCs/>
                <w:kern w:val="3"/>
                <w:sz w:val="20"/>
                <w:szCs w:val="20"/>
                <w:lang w:eastAsia="ar-SA" w:bidi="fa-IR"/>
              </w:rPr>
              <w:t>Rok produkcji: nie wcześniej niż 2023</w:t>
            </w:r>
          </w:p>
        </w:tc>
      </w:tr>
      <w:tr w:rsidR="00A70D36" w:rsidRPr="00A70D36" w14:paraId="52E78C29" w14:textId="77777777" w:rsidTr="006660A0">
        <w:trPr>
          <w:trHeight w:val="51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A29E5" w14:textId="77777777" w:rsidR="00A70D36" w:rsidRPr="00A70D36" w:rsidRDefault="00A70D36" w:rsidP="00A70D36">
            <w:pPr>
              <w:widowControl w:val="0"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 w:bidi="fa-IR"/>
              </w:rPr>
              <w:t>L.p.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61E7F" w14:textId="77777777" w:rsidR="00A70D36" w:rsidRPr="00A70D36" w:rsidRDefault="00A70D36" w:rsidP="00A70D36">
            <w:pPr>
              <w:keepNext/>
              <w:widowControl w:val="0"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 w:bidi="fa-IR"/>
              </w:rPr>
              <w:t>Parametr / warunek wymagany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CA716" w14:textId="77777777" w:rsidR="00A70D36" w:rsidRPr="00A70D36" w:rsidRDefault="00A70D36" w:rsidP="00A70D36">
            <w:pPr>
              <w:keepNext/>
              <w:widowControl w:val="0"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 w:bidi="fa-IR"/>
              </w:rPr>
              <w:t>Potwierdzenie parametru Tak/Nie</w:t>
            </w:r>
          </w:p>
        </w:tc>
        <w:tc>
          <w:tcPr>
            <w:tcW w:w="6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2AC44" w14:textId="77777777" w:rsidR="00A70D36" w:rsidRPr="00A70D36" w:rsidRDefault="00A70D36" w:rsidP="00A70D36">
            <w:pPr>
              <w:keepNext/>
              <w:widowControl w:val="0"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A70D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 w:bidi="fa-IR"/>
              </w:rPr>
              <w:t>Parametr / warunek oferowany</w:t>
            </w:r>
            <w:r w:rsidRPr="00A70D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 w:bidi="fa-IR"/>
              </w:rPr>
              <w:br/>
            </w:r>
            <w:r w:rsidRPr="00A70D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pl-PL" w:bidi="fa-IR"/>
              </w:rPr>
              <w:t>(potwierdzić parametry wymagane poprzez „TAK” lub oferowane parametry opisać)</w:t>
            </w:r>
          </w:p>
        </w:tc>
      </w:tr>
      <w:tr w:rsidR="00A70D36" w:rsidRPr="00A70D36" w14:paraId="1B0B6768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8EA79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 xml:space="preserve"> 1.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7D4CF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Narrow" w:hAnsi="Times New Roman" w:cs="Times New Roman"/>
                <w:color w:val="00000A"/>
                <w:kern w:val="3"/>
                <w:sz w:val="20"/>
                <w:szCs w:val="20"/>
                <w:lang w:eastAsia="ar-SA" w:bidi="hi-IN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Fotel przeznaczony do przewożenia pacjentów w pozycji siedzącej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BF386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A2BDB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131AD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0D7BD927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AC50B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 xml:space="preserve"> 2.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5FCAE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Narrow" w:hAnsi="Times New Roman" w:cs="Times New Roman"/>
                <w:color w:val="00000A"/>
                <w:kern w:val="3"/>
                <w:sz w:val="20"/>
                <w:szCs w:val="20"/>
                <w:lang w:eastAsia="ja-JP" w:bidi="hi-IN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Konstrukcja fotela wykonana ze stali lakierowanej proszkowo w kolorze białym.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B7634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27E4F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4793C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1266CE09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6654A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 xml:space="preserve"> 3.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8A399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Narrow" w:hAnsi="Times New Roman" w:cs="Times New Roman"/>
                <w:color w:val="00000A"/>
                <w:kern w:val="3"/>
                <w:sz w:val="20"/>
                <w:szCs w:val="20"/>
                <w:lang w:eastAsia="ja-JP" w:bidi="hi-IN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Wyprofilowane siedzisko oraz oparcie fotela wykonane w formie jednolitego odlewu, zaokrąglone (bez ostrych krawędzi i rogów) ze zmywalnego, wytłoczonego tworzywa sztucznego bez szwów i łączeń, o gładkiej powierzchni łatwej do dezynfekcji lub siedzisko wykonane z miękkiej poliuretanowej pianki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8E4A5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TAK/ podać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87364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FC148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5DA6EEEE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AF1E2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 xml:space="preserve"> 4.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E30F0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Narrow" w:hAnsi="Times New Roman" w:cs="Times New Roman"/>
                <w:color w:val="00000A"/>
                <w:kern w:val="3"/>
                <w:sz w:val="20"/>
                <w:szCs w:val="20"/>
                <w:lang w:eastAsia="ja-JP" w:bidi="hi-IN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Dopuszczalne obciążenie min. 225 kg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825C1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TAK/ podać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D2A4B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C362C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5A08800B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8FC19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 xml:space="preserve"> 5.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C2A8B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Narrow" w:hAnsi="Times New Roman" w:cs="Times New Roman"/>
                <w:color w:val="00000A"/>
                <w:kern w:val="3"/>
                <w:sz w:val="20"/>
                <w:szCs w:val="20"/>
                <w:lang w:eastAsia="ja-JP" w:bidi="hi-IN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Długość całkowita fotela: 100cm ± 2cm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8D9B4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TAK/ podać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4CBF9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1D36A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05721A8C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50DA0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 xml:space="preserve"> 6.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86E9F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Szerokość całkowita fotela: 70cm ±2cm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885C9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TAK/ podać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11016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3124E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19A05DC6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12908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7.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FC5E9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Wysokość fotela bez stojaka na kroplówki: 114 ±2cm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869B6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TAK/ podać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C64CE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3E5B6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3D19889F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A30F3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8.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4A0B6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Wysokość fotela ze stojakiem na kroplówki: 185 ±2cm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63611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TAK/ podać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4FCC0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10BAB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3156988D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B0C03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9.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8972C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Szerokość siedziska: 54 ±2cm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C42C8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TAK/ podać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ADDA7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63831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3D3D9DD0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730AA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10.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2C2A0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Wysokość siedziska od podłoża: 53cm ±2cm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137EF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TAK/ podać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BB46C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582F4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6A2C3A95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BFFDD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11.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3B02E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Wysokość siedziska od podnóżków: 38cm ±2cm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AA7F4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TAK/ podać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A3446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44C34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13CB91C7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06236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lastRenderedPageBreak/>
              <w:t>12.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483A9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Możliwość mycia  ciśnieniowego ramy fotela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BE6A1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B6841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B8789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6095F312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42E47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13.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008FF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Wyprofilowane rączki do prowadzenia fotela  w pozycji pionowej, powlekane materiałem antypoślizgowym umożliwiające personelowi ustawienie łokci pod ergonomicznym kątem 90° podczas transportu niezależnie od wzrostu prowadzącego wózek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6091C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85547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C8A64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783B7A24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AE416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14.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D0513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Fotel wyposażony w duże pełne koła tylne o średnicy co najmniej 30 cm zwiększające manewrowość fotela, koła bez widocznej metalowej osi obrotu zaopatrzone w całkowite osłony  zabezpieczające mechanizm kół przed zanieczyszczeniem oraz koła przednie skrętne o średnicy co najmniej 12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85EBB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TAK/ podać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6E195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8ED11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35FEF914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9B689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15.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C5833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bookmarkStart w:id="3" w:name="OLE_LINK5"/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Fotel wyposażony w centralny hamulec nożny uruchamiany jednym dotknięciem</w:t>
            </w:r>
            <w:bookmarkEnd w:id="3"/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stopy (nie dopuszcza się fotela transportowego z funkcją hamulca z regulacją na kołach)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0595F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157DF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4DA7E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30BFA449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63DEC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16.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24F6B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Fotel wyposażony w 2 przyciski funkcyjne nożne, usytuowane z tyłu wózka centralnie: hamulec i jazda kierunkowa.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D76B1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F2E54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1380A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305691E1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E5764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17.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B6D20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Odchylane i wyprofilowane podłokietniki zapewniające wyższy i dłuższy punkt podparcia dla pacjenta ułatwiające wsiadanie oraz zsiadanie z fotela. Podłokietniki odchylane poza oparcie pleców zapewniające lepszy dostęp do pacjenta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61747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7D08A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81E7D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3FB093EC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730DF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18.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A7D1A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Jednokolorowe punkty aktywacyjne wskazujące wszystkie elementy ruchome fotela, nieodłączalne, znacząco ułatwiające obsługę fotela.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E4116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3BF89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7BCBF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5B739538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7A8D6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19.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50D5C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Automatycznie składane podnóżki z funkcją odwodzenia na boki zmniejszające ryzyko potknięcia i zwiększające dostęp do pacjenta.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E4062" w14:textId="6DC8A620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8F81E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3954D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00D46277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074E9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20.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1FA3D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Podnóżki powlekane wyprofilowanym materiałem antypoślizgowym. Wypustki w podnóżkach obsługiwane stopą umożliwiające personelowi umieszczenie pacjenta w fotelu bez zbędnego schylania się i dotykania podnóżków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9F011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BAA51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1E613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198C0FBD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2107F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21.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FCADB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Kółka </w:t>
            </w:r>
            <w:proofErr w:type="spellStart"/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przeciwwywrotne</w:t>
            </w:r>
            <w:proofErr w:type="spellEnd"/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wbudowane w ramę fotela zwiększające stabilność i bezpieczeństwo pacjenta i personelu.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5F62C" w14:textId="459A02AD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1BBD2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F25DB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49DFD41A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47C96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22.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C3F70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Sztywna rama umożliwiająca wsuwanie jednego fotela w drugi.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A8753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65A9C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EFC3F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33F1DB01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8D3C5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23.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0FCBD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Uchwyt na kartę montowany za oparciem fotela. Otwarta konstrukcja ułatwiająca czyszczenie uchwytu.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CC622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A00A3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73179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18F4547B" w14:textId="77777777" w:rsidTr="006660A0">
        <w:tc>
          <w:tcPr>
            <w:tcW w:w="1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B8C5A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lastRenderedPageBreak/>
              <w:t>Wyposażenie dodatkowe</w:t>
            </w:r>
          </w:p>
        </w:tc>
      </w:tr>
      <w:tr w:rsidR="00A70D36" w:rsidRPr="00A70D36" w14:paraId="4438EE00" w14:textId="77777777" w:rsidTr="006660A0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9A8DB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24.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FBFE9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Chromowany lub stalowy stojak na kroplówki montowany na stałe, nieskładany. Załączona okrągła końcówka stojaka z min. 5 haczykami. Końcówka z haczykami dostępna w  min. 6 kolorach umożliwiających identyfikacje na oddziałach.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22C48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98971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A923C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00CF831E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F468C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25.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24CD1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Pionowy uchwyt na butlę z tlenem, montowany za siedziskiem fotela z funkcją transportową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9AD3D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7E9A8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BBA1C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0C321648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5B931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26.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E557C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Dwie niezależne podpórki pod łydki składane pod siedzisko, samoblokujące się, zwalniane dźwigniami ręcznymi, montowane na stałe.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23C5E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2BAD4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61C8C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78EA0669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D7F73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 xml:space="preserve">27. 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F60ED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Pozostałe wymagania</w:t>
            </w:r>
            <w:r w:rsidRPr="00A70D3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fa-IR"/>
              </w:rPr>
              <w:t>: szkolenia, warunki gwarancji i serwisu.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65191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40FF9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5BDAB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41A52ECA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4DA50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a)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805C1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Przeglądy techniczne   w okresie trwania gwarancji  na koszt własny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19D06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1B5D7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9B799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7919EC86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0DCC9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b)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31051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Zalecana przez Producenta częstotliwość wykonywanych przeglądów technicznych w okresie:</w:t>
            </w: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br/>
              <w:t>- trwania gwarancji,</w:t>
            </w: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br/>
              <w:t>- po gwarancji.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5D2A9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br/>
              <w:t>podać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F7211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7B364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47EE98AE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3D1C7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c)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3BE4C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Instrukcja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83EF4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3EC35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997BB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38E09F61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42A72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d)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D2C15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Instalacja sprzętu wraz ze szkoleniem pracowników Zamawiającego w cenie oferty.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10536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1AB73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B5BE1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67D2F43A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F2182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e)</w:t>
            </w:r>
          </w:p>
        </w:tc>
        <w:tc>
          <w:tcPr>
            <w:tcW w:w="6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546D4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Czas reakcji przystąpienia  do usunięcia awarii  od chwili jej zgłoszenia max. 48 godz. w dni robocze i 72 godz. w dni wolne i święta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AFB40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57D9F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11F85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3206C3AC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036C7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f)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244BC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 xml:space="preserve">Okres gwarancji– min. 24 miesiące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3D555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br/>
              <w:t>podać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C1398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86F68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72814AC6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D5D9F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>g)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D892E" w14:textId="77777777" w:rsidR="00A70D36" w:rsidRPr="00A70D36" w:rsidRDefault="00A70D36" w:rsidP="00A70D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Urządzenie zastępcze w przypadku naprawy trwającej powyżej 7 dni – o parametrach nie gorszych niż oferowany bez naliczania z tego tytułu dodatkowych opłat.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4A38C" w14:textId="77777777" w:rsidR="00A70D36" w:rsidRPr="00A70D36" w:rsidRDefault="00A70D36" w:rsidP="00A70D3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  <w:p w14:paraId="1852F2D3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A4EA3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78FB7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0521FC9D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E9253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  <w:t xml:space="preserve">  h)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078DB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Wykonawca zapewni dostępność części zamiennych   i akcesoriów przez okres min. 5 lat.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94952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TAK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E8783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17352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068B93D7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4D533" w14:textId="77777777" w:rsidR="00A70D36" w:rsidRPr="00A70D36" w:rsidRDefault="00A70D36" w:rsidP="00A70D36">
            <w:pPr>
              <w:widowControl w:val="0"/>
              <w:autoSpaceDN w:val="0"/>
              <w:snapToGrid w:val="0"/>
              <w:spacing w:after="16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 w:bidi="fa-IR"/>
              </w:rPr>
              <w:t>i)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3C7E9" w14:textId="77777777" w:rsidR="00A70D36" w:rsidRPr="00A70D36" w:rsidRDefault="00A70D36" w:rsidP="00A70D36">
            <w:pPr>
              <w:widowControl w:val="0"/>
              <w:autoSpaceDN w:val="0"/>
              <w:spacing w:after="16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Sposób dezynfekcji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9334C" w14:textId="77777777" w:rsidR="00A70D36" w:rsidRPr="00A70D36" w:rsidRDefault="00A70D36" w:rsidP="00A70D36">
            <w:pPr>
              <w:widowControl w:val="0"/>
              <w:autoSpaceDN w:val="0"/>
              <w:snapToGrid w:val="0"/>
              <w:spacing w:after="16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Opisać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1DBF9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0D8D7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  <w:tr w:rsidR="00A70D36" w:rsidRPr="00A70D36" w14:paraId="48189E48" w14:textId="77777777" w:rsidTr="006660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34984" w14:textId="77777777" w:rsidR="00A70D36" w:rsidRPr="00A70D36" w:rsidRDefault="00A70D36" w:rsidP="00A70D36">
            <w:pPr>
              <w:widowControl w:val="0"/>
              <w:autoSpaceDN w:val="0"/>
              <w:snapToGrid w:val="0"/>
              <w:spacing w:after="16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A70D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 w:bidi="fa-IR"/>
              </w:rPr>
              <w:lastRenderedPageBreak/>
              <w:t>j)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81F74" w14:textId="77777777" w:rsidR="00A70D36" w:rsidRPr="00A70D36" w:rsidRDefault="00A70D36" w:rsidP="00A70D36">
            <w:pPr>
              <w:widowControl w:val="0"/>
              <w:autoSpaceDN w:val="0"/>
              <w:spacing w:after="16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Numer kontaktowy z serwisem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B5818" w14:textId="77777777" w:rsidR="00A70D36" w:rsidRPr="00A70D36" w:rsidRDefault="00A70D36" w:rsidP="00A70D36">
            <w:pPr>
              <w:widowControl w:val="0"/>
              <w:tabs>
                <w:tab w:val="left" w:pos="1816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</w:pPr>
            <w:r w:rsidRPr="00A70D36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fa-IR" w:bidi="fa-IR"/>
              </w:rPr>
              <w:t>Podać</w:t>
            </w:r>
          </w:p>
          <w:p w14:paraId="6EEF57F9" w14:textId="77777777" w:rsidR="00A70D36" w:rsidRPr="00A70D36" w:rsidRDefault="00A70D36" w:rsidP="00A70D36">
            <w:pPr>
              <w:widowControl w:val="0"/>
              <w:autoSpaceDN w:val="0"/>
              <w:snapToGrid w:val="0"/>
              <w:spacing w:after="16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EEF54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05DBB" w14:textId="77777777" w:rsidR="00A70D36" w:rsidRPr="00A70D36" w:rsidRDefault="00A70D36" w:rsidP="00A70D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fa-IR"/>
              </w:rPr>
            </w:pPr>
          </w:p>
        </w:tc>
      </w:tr>
    </w:tbl>
    <w:p w14:paraId="737D17B4" w14:textId="77777777" w:rsidR="00A70D36" w:rsidRPr="00A70D36" w:rsidRDefault="00A70D36" w:rsidP="00A70D36">
      <w:pPr>
        <w:widowControl w:val="0"/>
        <w:tabs>
          <w:tab w:val="left" w:pos="32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ar-SA" w:bidi="fa-IR"/>
        </w:rPr>
      </w:pPr>
    </w:p>
    <w:p w14:paraId="210355A5" w14:textId="77777777" w:rsidR="00A70D36" w:rsidRPr="00A70D36" w:rsidRDefault="00A70D36" w:rsidP="00A70D36">
      <w:pPr>
        <w:widowControl w:val="0"/>
        <w:tabs>
          <w:tab w:val="left" w:pos="32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ar-SA" w:bidi="fa-IR"/>
        </w:rPr>
      </w:pPr>
      <w:r w:rsidRPr="00A70D36">
        <w:rPr>
          <w:rFonts w:ascii="Times New Roman" w:eastAsia="Calibri" w:hAnsi="Times New Roman" w:cs="Times New Roman"/>
          <w:b/>
          <w:kern w:val="3"/>
          <w:sz w:val="20"/>
          <w:szCs w:val="20"/>
          <w:lang w:eastAsia="ar-SA" w:bidi="fa-IR"/>
        </w:rPr>
        <w:t>UWAGI:</w:t>
      </w:r>
    </w:p>
    <w:p w14:paraId="17F95B28" w14:textId="77777777" w:rsidR="00A70D36" w:rsidRPr="00A70D36" w:rsidRDefault="00A70D36" w:rsidP="00A70D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</w:pPr>
      <w:r w:rsidRPr="00A70D36"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  <w:t>1.</w:t>
      </w:r>
      <w:r w:rsidRPr="00A70D36"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  <w:tab/>
        <w:t>Niespełnienie wymaganych parametrów i warunków  ( z wyjątkiem 27. b) oraz i) ) spowoduje odrzucenie oferty.</w:t>
      </w:r>
    </w:p>
    <w:p w14:paraId="542ADA8E" w14:textId="77777777" w:rsidR="00A70D36" w:rsidRPr="00A70D36" w:rsidRDefault="00A70D36" w:rsidP="00A70D3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</w:pPr>
      <w:r w:rsidRPr="00A70D36"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  <w:t>2.</w:t>
      </w:r>
      <w:r w:rsidRPr="00A70D36"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  <w:tab/>
        <w:t>Oświadczam, że oferowany wyrób spełnia wymagania techniczne zawarte w SWZ, jest kompletny i będzie gotowy do użytku bez żadnych dodatkowych zakupów.</w:t>
      </w:r>
    </w:p>
    <w:p w14:paraId="0B0F6F4D" w14:textId="77777777" w:rsidR="00A70D36" w:rsidRPr="00A70D36" w:rsidRDefault="00A70D36" w:rsidP="00A70D3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</w:pPr>
    </w:p>
    <w:p w14:paraId="6A2D9E28" w14:textId="77777777" w:rsidR="00A70D36" w:rsidRPr="00A70D36" w:rsidRDefault="00A70D36" w:rsidP="00A70D3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</w:pPr>
    </w:p>
    <w:p w14:paraId="731965C8" w14:textId="77777777" w:rsidR="00A70D36" w:rsidRPr="00A70D36" w:rsidRDefault="00A70D36" w:rsidP="00A70D3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</w:pPr>
    </w:p>
    <w:p w14:paraId="30629029" w14:textId="77777777" w:rsidR="00A70D36" w:rsidRPr="00A70D36" w:rsidRDefault="00A70D36" w:rsidP="00A70D3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</w:pPr>
    </w:p>
    <w:p w14:paraId="50413AF4" w14:textId="77777777" w:rsidR="00A70D36" w:rsidRPr="00A70D36" w:rsidRDefault="00A70D36" w:rsidP="00A70D3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</w:pPr>
    </w:p>
    <w:p w14:paraId="717F761C" w14:textId="77777777" w:rsidR="00A70D36" w:rsidRPr="00A70D36" w:rsidRDefault="00A70D36" w:rsidP="00A70D3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</w:pPr>
    </w:p>
    <w:p w14:paraId="41E2F759" w14:textId="77777777" w:rsidR="00A70D36" w:rsidRPr="00A70D36" w:rsidRDefault="00A70D36" w:rsidP="00A70D3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</w:pPr>
    </w:p>
    <w:p w14:paraId="3B37EFD1" w14:textId="77777777" w:rsidR="00A70D36" w:rsidRPr="00A70D36" w:rsidRDefault="00A70D36" w:rsidP="00A70D3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</w:pPr>
    </w:p>
    <w:p w14:paraId="6BF800A3" w14:textId="77777777" w:rsidR="00A70D36" w:rsidRPr="00A70D36" w:rsidRDefault="00A70D36" w:rsidP="00A70D3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</w:pPr>
    </w:p>
    <w:p w14:paraId="243D53A5" w14:textId="77777777" w:rsidR="00A70D36" w:rsidRPr="00A70D36" w:rsidRDefault="00A70D36" w:rsidP="00A70D3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fa-IR"/>
        </w:rPr>
      </w:pPr>
    </w:p>
    <w:p w14:paraId="5FBEA01B" w14:textId="77777777" w:rsidR="00A70D36" w:rsidRPr="00A70D36" w:rsidRDefault="00A70D36" w:rsidP="00A70D36">
      <w:pPr>
        <w:widowControl w:val="0"/>
        <w:suppressAutoHyphens/>
        <w:overflowPunct w:val="0"/>
        <w:spacing w:after="16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fa-IR" w:bidi="fa-IR"/>
        </w:rPr>
      </w:pPr>
    </w:p>
    <w:p w14:paraId="2F110A5F" w14:textId="77777777" w:rsidR="00A70D36" w:rsidRPr="00A70D36" w:rsidRDefault="00A70D36" w:rsidP="00A70D36">
      <w:pPr>
        <w:widowControl w:val="0"/>
        <w:suppressAutoHyphens/>
        <w:overflowPunct w:val="0"/>
        <w:spacing w:after="16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fa-IR" w:bidi="fa-IR"/>
        </w:rPr>
      </w:pPr>
    </w:p>
    <w:p w14:paraId="3BC79AD4" w14:textId="77777777" w:rsidR="00A70D36" w:rsidRPr="00A70D36" w:rsidRDefault="00A70D36" w:rsidP="00A70D36">
      <w:pPr>
        <w:widowControl w:val="0"/>
        <w:suppressAutoHyphens/>
        <w:overflowPunct w:val="0"/>
        <w:spacing w:after="16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fa-IR" w:bidi="fa-IR"/>
        </w:rPr>
      </w:pPr>
    </w:p>
    <w:p w14:paraId="738B9952" w14:textId="77777777" w:rsidR="00A70D36" w:rsidRPr="00A70D36" w:rsidRDefault="00A70D36" w:rsidP="00A70D36">
      <w:pPr>
        <w:widowControl w:val="0"/>
        <w:suppressAutoHyphens/>
        <w:spacing w:after="0" w:line="100" w:lineRule="atLeast"/>
        <w:ind w:right="-35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sectPr w:rsidR="00A70D36" w:rsidRPr="00A70D36" w:rsidSect="00C038B9">
          <w:pgSz w:w="16838" w:h="11906" w:orient="landscape"/>
          <w:pgMar w:top="1418" w:right="1812" w:bottom="1559" w:left="1418" w:header="709" w:footer="709" w:gutter="0"/>
          <w:cols w:space="708"/>
          <w:docGrid w:linePitch="326"/>
        </w:sectPr>
      </w:pPr>
    </w:p>
    <w:p w14:paraId="03A4283F" w14:textId="2C10464B" w:rsidR="004335FB" w:rsidRPr="00B04D20" w:rsidRDefault="00FF733C" w:rsidP="009B1FA9">
      <w:pPr>
        <w:widowControl w:val="0"/>
        <w:suppressAutoHyphens/>
        <w:spacing w:after="0" w:line="100" w:lineRule="atLeast"/>
        <w:ind w:right="-15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959A9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lastRenderedPageBreak/>
        <w:t xml:space="preserve">                                                                                                   </w:t>
      </w:r>
    </w:p>
    <w:sectPr w:rsidR="004335FB" w:rsidRPr="00B04D20" w:rsidSect="00C038B9">
      <w:footerReference w:type="default" r:id="rId12"/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FF459" w14:textId="77777777" w:rsidR="00C038B9" w:rsidRDefault="00C038B9" w:rsidP="00803508">
      <w:pPr>
        <w:spacing w:after="0" w:line="240" w:lineRule="auto"/>
      </w:pPr>
      <w:r>
        <w:separator/>
      </w:r>
    </w:p>
  </w:endnote>
  <w:endnote w:type="continuationSeparator" w:id="0">
    <w:p w14:paraId="68BE51B8" w14:textId="77777777" w:rsidR="00C038B9" w:rsidRDefault="00C038B9" w:rsidP="0080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Arial"/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5831165"/>
      <w:docPartObj>
        <w:docPartGallery w:val="Page Numbers (Bottom of Page)"/>
        <w:docPartUnique/>
      </w:docPartObj>
    </w:sdtPr>
    <w:sdtContent>
      <w:p w14:paraId="4FC10807" w14:textId="175EE750" w:rsidR="006204C2" w:rsidRDefault="006204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1FEDB" w14:textId="77777777" w:rsidR="006204C2" w:rsidRDefault="00620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0D234" w14:textId="77777777" w:rsidR="00C038B9" w:rsidRDefault="00C038B9" w:rsidP="00803508">
      <w:pPr>
        <w:spacing w:after="0" w:line="240" w:lineRule="auto"/>
      </w:pPr>
      <w:r>
        <w:separator/>
      </w:r>
    </w:p>
  </w:footnote>
  <w:footnote w:type="continuationSeparator" w:id="0">
    <w:p w14:paraId="2793E915" w14:textId="77777777" w:rsidR="00C038B9" w:rsidRDefault="00C038B9" w:rsidP="0080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5C49E" w14:textId="77777777" w:rsidR="00A70D36" w:rsidRDefault="00A70D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A769448"/>
    <w:multiLevelType w:val="hybridMultilevel"/>
    <w:tmpl w:val="FFFFFFFF"/>
    <w:styleLink w:val="WW8Num161111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CD5439"/>
    <w:multiLevelType w:val="hybridMultilevel"/>
    <w:tmpl w:val="FFFFFFFF"/>
    <w:styleLink w:val="11111112111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E62127"/>
    <w:multiLevelType w:val="hybridMultilevel"/>
    <w:tmpl w:val="FFFFFFFF"/>
    <w:styleLink w:val="1111111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FE"/>
    <w:multiLevelType w:val="singleLevel"/>
    <w:tmpl w:val="BF06BCCE"/>
    <w:lvl w:ilvl="0">
      <w:numFmt w:val="bullet"/>
      <w:lvlText w:val="*"/>
      <w:lvlJc w:val="left"/>
      <w:pPr>
        <w:ind w:left="284" w:firstLine="0"/>
      </w:pPr>
    </w:lvl>
  </w:abstractNum>
  <w:abstractNum w:abstractNumId="4" w15:restartNumberingAfterBreak="0">
    <w:nsid w:val="00000001"/>
    <w:multiLevelType w:val="multilevel"/>
    <w:tmpl w:val="00000001"/>
    <w:styleLink w:val="WW8Num62111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2"/>
    <w:multiLevelType w:val="multilevel"/>
    <w:tmpl w:val="00000002"/>
    <w:name w:val="WW8Num5"/>
    <w:lvl w:ilvl="0">
      <w:start w:val="6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985"/>
        </w:tabs>
        <w:ind w:left="1985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985"/>
        </w:tabs>
        <w:ind w:left="1985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985"/>
        </w:tabs>
        <w:ind w:left="1985" w:firstLine="0"/>
      </w:pPr>
    </w:lvl>
  </w:abstractNum>
  <w:abstractNum w:abstractNumId="6" w15:restartNumberingAfterBreak="0">
    <w:nsid w:val="00000004"/>
    <w:multiLevelType w:val="multilevel"/>
    <w:tmpl w:val="618CC692"/>
    <w:name w:val="WW8Num3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00000005"/>
    <w:styleLink w:val="WW8Num81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7"/>
    <w:multiLevelType w:val="multilevel"/>
    <w:tmpl w:val="00000007"/>
    <w:name w:val="WWNum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0" w15:restartNumberingAfterBreak="0">
    <w:nsid w:val="00000008"/>
    <w:multiLevelType w:val="multilevel"/>
    <w:tmpl w:val="45A43B2C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Andale Sans U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85949"/>
    <w:multiLevelType w:val="hybridMultilevel"/>
    <w:tmpl w:val="03229866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7657E4"/>
    <w:multiLevelType w:val="multilevel"/>
    <w:tmpl w:val="F64ECB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00FC62BE"/>
    <w:multiLevelType w:val="hybridMultilevel"/>
    <w:tmpl w:val="3974A758"/>
    <w:lvl w:ilvl="0" w:tplc="2496E0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40111C"/>
    <w:multiLevelType w:val="hybridMultilevel"/>
    <w:tmpl w:val="5EC87D64"/>
    <w:lvl w:ilvl="0" w:tplc="0610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5D0C0E"/>
    <w:multiLevelType w:val="hybridMultilevel"/>
    <w:tmpl w:val="1C4C06F4"/>
    <w:lvl w:ilvl="0" w:tplc="9E42B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01A9607E"/>
    <w:multiLevelType w:val="hybridMultilevel"/>
    <w:tmpl w:val="16088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D024D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" w15:restartNumberingAfterBreak="0">
    <w:nsid w:val="02CA2D2F"/>
    <w:multiLevelType w:val="hybridMultilevel"/>
    <w:tmpl w:val="F078D43C"/>
    <w:lvl w:ilvl="0" w:tplc="DD78DA76">
      <w:start w:val="1"/>
      <w:numFmt w:val="lowerLetter"/>
      <w:lvlText w:val="%1)"/>
      <w:lvlJc w:val="left"/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3BF773E"/>
    <w:multiLevelType w:val="hybridMultilevel"/>
    <w:tmpl w:val="8CCA8F60"/>
    <w:lvl w:ilvl="0" w:tplc="D096CA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03B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012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202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27E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EB1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AD8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E14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CDD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052D4436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4" w15:restartNumberingAfterBreak="0">
    <w:nsid w:val="056B7785"/>
    <w:multiLevelType w:val="hybridMultilevel"/>
    <w:tmpl w:val="F3A00108"/>
    <w:styleLink w:val="WW8Num62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59427D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6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068C676D"/>
    <w:multiLevelType w:val="hybridMultilevel"/>
    <w:tmpl w:val="BFC0C3DC"/>
    <w:styleLink w:val="WW8Num16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8F39DE"/>
    <w:multiLevelType w:val="multilevel"/>
    <w:tmpl w:val="0415001F"/>
    <w:styleLink w:val="111111122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06D83A07"/>
    <w:multiLevelType w:val="multilevel"/>
    <w:tmpl w:val="BA8E4894"/>
    <w:styleLink w:val="WW8Num231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 w15:restartNumberingAfterBreak="0">
    <w:nsid w:val="06DA0514"/>
    <w:multiLevelType w:val="hybridMultilevel"/>
    <w:tmpl w:val="047ED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6B31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07736C13"/>
    <w:multiLevelType w:val="multilevel"/>
    <w:tmpl w:val="ED600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CA6113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5" w15:restartNumberingAfterBreak="0">
    <w:nsid w:val="090657E8"/>
    <w:multiLevelType w:val="hybridMultilevel"/>
    <w:tmpl w:val="9812961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091050F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7" w15:restartNumberingAfterBreak="0">
    <w:nsid w:val="09257676"/>
    <w:multiLevelType w:val="hybridMultilevel"/>
    <w:tmpl w:val="F464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09802592"/>
    <w:multiLevelType w:val="multilevel"/>
    <w:tmpl w:val="23BE7C92"/>
    <w:styleLink w:val="WW8Num13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0992473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1" w15:restartNumberingAfterBreak="0">
    <w:nsid w:val="09B6374D"/>
    <w:multiLevelType w:val="multilevel"/>
    <w:tmpl w:val="F64ECB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2" w15:restartNumberingAfterBreak="0">
    <w:nsid w:val="09E123A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3" w15:restartNumberingAfterBreak="0">
    <w:nsid w:val="0A434DB1"/>
    <w:multiLevelType w:val="multilevel"/>
    <w:tmpl w:val="896EDAE4"/>
    <w:styleLink w:val="WWNum2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0A477855"/>
    <w:multiLevelType w:val="hybridMultilevel"/>
    <w:tmpl w:val="513262E8"/>
    <w:lvl w:ilvl="0" w:tplc="F1F26864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5" w15:restartNumberingAfterBreak="0">
    <w:nsid w:val="0A980F5F"/>
    <w:multiLevelType w:val="multilevel"/>
    <w:tmpl w:val="E9063046"/>
    <w:styleLink w:val="WWNum4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B7E1D8E"/>
    <w:multiLevelType w:val="hybridMultilevel"/>
    <w:tmpl w:val="DC7C2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525F43"/>
    <w:multiLevelType w:val="multilevel"/>
    <w:tmpl w:val="AD0E609E"/>
    <w:styleLink w:val="WWNum2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0C6F1D8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50" w15:restartNumberingAfterBreak="0">
    <w:nsid w:val="0C7C2FB6"/>
    <w:multiLevelType w:val="hybridMultilevel"/>
    <w:tmpl w:val="AAD677FA"/>
    <w:lvl w:ilvl="0" w:tplc="316A1750">
      <w:start w:val="8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CAC4D35"/>
    <w:multiLevelType w:val="hybridMultilevel"/>
    <w:tmpl w:val="BEB6F7A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0CE84EB3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53" w15:restartNumberingAfterBreak="0">
    <w:nsid w:val="0D1E7A97"/>
    <w:multiLevelType w:val="multilevel"/>
    <w:tmpl w:val="F77AC208"/>
    <w:styleLink w:val="WW8Num983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0D3D185D"/>
    <w:multiLevelType w:val="multilevel"/>
    <w:tmpl w:val="97E4AF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D510365"/>
    <w:multiLevelType w:val="hybridMultilevel"/>
    <w:tmpl w:val="3D229FC4"/>
    <w:lvl w:ilvl="0" w:tplc="B1AC9D54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 w15:restartNumberingAfterBreak="0">
    <w:nsid w:val="0D8F47EC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57" w15:restartNumberingAfterBreak="0">
    <w:nsid w:val="0DF47B03"/>
    <w:multiLevelType w:val="multilevel"/>
    <w:tmpl w:val="9EFA6A22"/>
    <w:styleLink w:val="WW8Num211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0E1D1AE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59" w15:restartNumberingAfterBreak="0">
    <w:nsid w:val="0E601F5A"/>
    <w:multiLevelType w:val="hybridMultilevel"/>
    <w:tmpl w:val="E7706C6E"/>
    <w:lvl w:ilvl="0" w:tplc="0415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60" w15:restartNumberingAfterBreak="0">
    <w:nsid w:val="0F5A1A8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61" w15:restartNumberingAfterBreak="0">
    <w:nsid w:val="0F7F361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62" w15:restartNumberingAfterBreak="0">
    <w:nsid w:val="0FCB158C"/>
    <w:multiLevelType w:val="hybridMultilevel"/>
    <w:tmpl w:val="8A2656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0FF269D9"/>
    <w:multiLevelType w:val="hybridMultilevel"/>
    <w:tmpl w:val="195057E6"/>
    <w:styleLink w:val="WW8Num163331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4" w15:restartNumberingAfterBreak="0">
    <w:nsid w:val="10374374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65" w15:restartNumberingAfterBreak="0">
    <w:nsid w:val="108F65EF"/>
    <w:multiLevelType w:val="hybridMultilevel"/>
    <w:tmpl w:val="28221C04"/>
    <w:lvl w:ilvl="0" w:tplc="34B46530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10B40BD9"/>
    <w:multiLevelType w:val="hybridMultilevel"/>
    <w:tmpl w:val="DF24184C"/>
    <w:lvl w:ilvl="0" w:tplc="E91A2C58">
      <w:start w:val="8"/>
      <w:numFmt w:val="upperRoman"/>
      <w:lvlText w:val="%1."/>
      <w:lvlJc w:val="left"/>
      <w:pPr>
        <w:ind w:left="1288" w:hanging="720"/>
      </w:pPr>
      <w:rPr>
        <w:rFonts w:eastAsia="Andale Sans UI" w:cs="Times New Roman" w:hint="default"/>
        <w:b/>
        <w:b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10DF5BD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68" w15:restartNumberingAfterBreak="0">
    <w:nsid w:val="10E7238C"/>
    <w:multiLevelType w:val="hybridMultilevel"/>
    <w:tmpl w:val="D2E42A08"/>
    <w:lvl w:ilvl="0" w:tplc="F6664C5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65B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0D40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406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268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A0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6FD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8A9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0F6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11384F0D"/>
    <w:multiLevelType w:val="hybridMultilevel"/>
    <w:tmpl w:val="D91A7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1884E51"/>
    <w:multiLevelType w:val="multilevel"/>
    <w:tmpl w:val="F64ECB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11FB08D6"/>
    <w:multiLevelType w:val="multilevel"/>
    <w:tmpl w:val="3926B342"/>
    <w:styleLink w:val="WW8Num1511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13350864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3" w15:restartNumberingAfterBreak="0">
    <w:nsid w:val="133B6784"/>
    <w:multiLevelType w:val="multilevel"/>
    <w:tmpl w:val="F64EC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4" w15:restartNumberingAfterBreak="0">
    <w:nsid w:val="13666CC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5" w15:restartNumberingAfterBreak="0">
    <w:nsid w:val="14250688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6" w15:restartNumberingAfterBreak="0">
    <w:nsid w:val="142B5B48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7" w15:restartNumberingAfterBreak="0">
    <w:nsid w:val="14A107B9"/>
    <w:multiLevelType w:val="hybridMultilevel"/>
    <w:tmpl w:val="DF1CD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4CB6FE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9" w15:restartNumberingAfterBreak="0">
    <w:nsid w:val="14E12706"/>
    <w:multiLevelType w:val="hybridMultilevel"/>
    <w:tmpl w:val="37843B78"/>
    <w:styleLink w:val="WW8Num621"/>
    <w:lvl w:ilvl="0" w:tplc="E540556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9871CD"/>
    <w:multiLevelType w:val="multilevel"/>
    <w:tmpl w:val="78B658E2"/>
    <w:styleLink w:val="WW8Num221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1" w15:restartNumberingAfterBreak="0">
    <w:nsid w:val="16B96238"/>
    <w:multiLevelType w:val="hybridMultilevel"/>
    <w:tmpl w:val="04CEBEC4"/>
    <w:lvl w:ilvl="0" w:tplc="73842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16CC3A8F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83" w15:restartNumberingAfterBreak="0">
    <w:nsid w:val="170D0945"/>
    <w:multiLevelType w:val="hybridMultilevel"/>
    <w:tmpl w:val="202A63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7426827"/>
    <w:multiLevelType w:val="hybridMultilevel"/>
    <w:tmpl w:val="6332D6E0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1742691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86" w15:restartNumberingAfterBreak="0">
    <w:nsid w:val="17484C65"/>
    <w:multiLevelType w:val="hybridMultilevel"/>
    <w:tmpl w:val="AD08B286"/>
    <w:lvl w:ilvl="0" w:tplc="99B8A4E0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7" w15:restartNumberingAfterBreak="0">
    <w:nsid w:val="176F338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88" w15:restartNumberingAfterBreak="0">
    <w:nsid w:val="179F611C"/>
    <w:multiLevelType w:val="hybridMultilevel"/>
    <w:tmpl w:val="8F02B1E2"/>
    <w:styleLink w:val="WW8Num5111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85415D8"/>
    <w:multiLevelType w:val="hybridMultilevel"/>
    <w:tmpl w:val="92149B44"/>
    <w:lvl w:ilvl="0" w:tplc="30F81FB4">
      <w:start w:val="1"/>
      <w:numFmt w:val="decimal"/>
      <w:lvlText w:val="%1."/>
      <w:lvlJc w:val="left"/>
      <w:pPr>
        <w:tabs>
          <w:tab w:val="num" w:pos="746"/>
        </w:tabs>
        <w:ind w:left="746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95D3CB4"/>
    <w:multiLevelType w:val="hybridMultilevel"/>
    <w:tmpl w:val="EA123BC8"/>
    <w:lvl w:ilvl="0" w:tplc="83BA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9673BBD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93" w15:restartNumberingAfterBreak="0">
    <w:nsid w:val="196E48B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94" w15:restartNumberingAfterBreak="0">
    <w:nsid w:val="19C544E0"/>
    <w:multiLevelType w:val="hybridMultilevel"/>
    <w:tmpl w:val="9C9EDE9C"/>
    <w:styleLink w:val="WW8Num8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9F33A62"/>
    <w:multiLevelType w:val="multilevel"/>
    <w:tmpl w:val="97E4AF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1A5F52CB"/>
    <w:multiLevelType w:val="hybridMultilevel"/>
    <w:tmpl w:val="3E024CE2"/>
    <w:styleLink w:val="WW8Num11031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 w15:restartNumberingAfterBreak="0">
    <w:nsid w:val="1A892AE1"/>
    <w:multiLevelType w:val="hybridMultilevel"/>
    <w:tmpl w:val="1CC4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B4D09DD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00" w15:restartNumberingAfterBreak="0">
    <w:nsid w:val="1BB81EE5"/>
    <w:multiLevelType w:val="multilevel"/>
    <w:tmpl w:val="91E0AC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1C675022"/>
    <w:multiLevelType w:val="multilevel"/>
    <w:tmpl w:val="C5EED3A4"/>
    <w:styleLink w:val="WWNum3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1D2252BB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03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1E4B52B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05" w15:restartNumberingAfterBreak="0">
    <w:nsid w:val="1ED576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0591F8C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08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9" w15:restartNumberingAfterBreak="0">
    <w:nsid w:val="208D7F9A"/>
    <w:multiLevelType w:val="hybridMultilevel"/>
    <w:tmpl w:val="947031AC"/>
    <w:lvl w:ilvl="0" w:tplc="E2AED622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0" w15:restartNumberingAfterBreak="0">
    <w:nsid w:val="21712C67"/>
    <w:multiLevelType w:val="multilevel"/>
    <w:tmpl w:val="F64ECB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1" w15:restartNumberingAfterBreak="0">
    <w:nsid w:val="21810696"/>
    <w:multiLevelType w:val="hybridMultilevel"/>
    <w:tmpl w:val="DB60ABE4"/>
    <w:styleLink w:val="WW8Num60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23572A5"/>
    <w:multiLevelType w:val="hybridMultilevel"/>
    <w:tmpl w:val="9812961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3" w15:restartNumberingAfterBreak="0">
    <w:nsid w:val="22944B49"/>
    <w:multiLevelType w:val="hybridMultilevel"/>
    <w:tmpl w:val="70F8788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22E44180"/>
    <w:multiLevelType w:val="multilevel"/>
    <w:tmpl w:val="DFC88CEC"/>
    <w:name w:val="NumPar"/>
    <w:styleLink w:val="WW8Num911211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238F6D5B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16" w15:restartNumberingAfterBreak="0">
    <w:nsid w:val="23C3323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17" w15:restartNumberingAfterBreak="0">
    <w:nsid w:val="23DA0B16"/>
    <w:multiLevelType w:val="hybridMultilevel"/>
    <w:tmpl w:val="04CC402A"/>
    <w:lvl w:ilvl="0" w:tplc="4FC224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24B85A96"/>
    <w:multiLevelType w:val="hybridMultilevel"/>
    <w:tmpl w:val="0DE45C96"/>
    <w:styleLink w:val="WW8Num98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4E23D4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21" w15:restartNumberingAfterBreak="0">
    <w:nsid w:val="2576671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22" w15:restartNumberingAfterBreak="0">
    <w:nsid w:val="269B5401"/>
    <w:multiLevelType w:val="hybridMultilevel"/>
    <w:tmpl w:val="2F380378"/>
    <w:styleLink w:val="WW8Num622121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6D0277B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24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5" w15:restartNumberingAfterBreak="0">
    <w:nsid w:val="26F828BF"/>
    <w:multiLevelType w:val="hybridMultilevel"/>
    <w:tmpl w:val="AAF2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7301FCC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27" w15:restartNumberingAfterBreak="0">
    <w:nsid w:val="2857533B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28" w15:restartNumberingAfterBreak="0">
    <w:nsid w:val="29BF45DA"/>
    <w:multiLevelType w:val="hybridMultilevel"/>
    <w:tmpl w:val="AE3E03E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9D0510D"/>
    <w:multiLevelType w:val="hybridMultilevel"/>
    <w:tmpl w:val="3230D6D0"/>
    <w:lvl w:ilvl="0" w:tplc="AFFE0EB2">
      <w:start w:val="3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A08376A"/>
    <w:multiLevelType w:val="hybridMultilevel"/>
    <w:tmpl w:val="2AE2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A763046"/>
    <w:multiLevelType w:val="multilevel"/>
    <w:tmpl w:val="400EB2DC"/>
    <w:styleLink w:val="WW8Num2112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2" w15:restartNumberingAfterBreak="0">
    <w:nsid w:val="2A803956"/>
    <w:multiLevelType w:val="multilevel"/>
    <w:tmpl w:val="C376FFA8"/>
    <w:styleLink w:val="WW8Num311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133" w15:restartNumberingAfterBreak="0">
    <w:nsid w:val="2B1323C6"/>
    <w:multiLevelType w:val="hybridMultilevel"/>
    <w:tmpl w:val="BFE6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C05745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35" w15:restartNumberingAfterBreak="0">
    <w:nsid w:val="2CEF79AA"/>
    <w:multiLevelType w:val="hybridMultilevel"/>
    <w:tmpl w:val="EEFE38B2"/>
    <w:lvl w:ilvl="0" w:tplc="3E1AF5D0">
      <w:start w:val="1"/>
      <w:numFmt w:val="lowerLetter"/>
      <w:lvlText w:val="%1)"/>
      <w:lvlJc w:val="left"/>
      <w:pPr>
        <w:ind w:left="720" w:hanging="360"/>
      </w:pPr>
      <w:rPr>
        <w:rFonts w:eastAsia="Andale Sans UI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7" w15:restartNumberingAfterBreak="0">
    <w:nsid w:val="2D94473F"/>
    <w:multiLevelType w:val="multilevel"/>
    <w:tmpl w:val="F1FAC214"/>
    <w:styleLink w:val="WW8Num1211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2DC93635"/>
    <w:multiLevelType w:val="hybridMultilevel"/>
    <w:tmpl w:val="CBA634C6"/>
    <w:lvl w:ilvl="0" w:tplc="E38E6F56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DE43AE1"/>
    <w:multiLevelType w:val="hybridMultilevel"/>
    <w:tmpl w:val="32D8D96C"/>
    <w:lvl w:ilvl="0" w:tplc="B776C50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0" w15:restartNumberingAfterBreak="0">
    <w:nsid w:val="2E0E1428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41" w15:restartNumberingAfterBreak="0">
    <w:nsid w:val="2E3865AF"/>
    <w:multiLevelType w:val="hybridMultilevel"/>
    <w:tmpl w:val="79DE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ED85F83"/>
    <w:multiLevelType w:val="hybridMultilevel"/>
    <w:tmpl w:val="92149B44"/>
    <w:lvl w:ilvl="0" w:tplc="30F81FB4">
      <w:start w:val="1"/>
      <w:numFmt w:val="decimal"/>
      <w:lvlText w:val="%1."/>
      <w:lvlJc w:val="left"/>
      <w:pPr>
        <w:tabs>
          <w:tab w:val="num" w:pos="746"/>
        </w:tabs>
        <w:ind w:left="746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4" w15:restartNumberingAfterBreak="0">
    <w:nsid w:val="2F0E5AA2"/>
    <w:multiLevelType w:val="hybridMultilevel"/>
    <w:tmpl w:val="3098A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1F8300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46" w15:restartNumberingAfterBreak="0">
    <w:nsid w:val="32011EC4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47" w15:restartNumberingAfterBreak="0">
    <w:nsid w:val="323315C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48" w15:restartNumberingAfterBreak="0">
    <w:nsid w:val="32397A7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49" w15:restartNumberingAfterBreak="0">
    <w:nsid w:val="32CC6C5B"/>
    <w:multiLevelType w:val="hybridMultilevel"/>
    <w:tmpl w:val="5422F552"/>
    <w:styleLink w:val="WW8Num9811112"/>
    <w:lvl w:ilvl="0" w:tplc="0028652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E48D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C527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618B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5618B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6FCC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C2D6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F417D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F057C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 w15:restartNumberingAfterBreak="0">
    <w:nsid w:val="330638AE"/>
    <w:multiLevelType w:val="hybridMultilevel"/>
    <w:tmpl w:val="D722DDBA"/>
    <w:styleLink w:val="WW8Num60111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 w15:restartNumberingAfterBreak="0">
    <w:nsid w:val="33190A7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52" w15:restartNumberingAfterBreak="0">
    <w:nsid w:val="336741FB"/>
    <w:multiLevelType w:val="hybridMultilevel"/>
    <w:tmpl w:val="E87C6FBC"/>
    <w:lvl w:ilvl="0" w:tplc="E750A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3865FD8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54" w15:restartNumberingAfterBreak="0">
    <w:nsid w:val="338E0380"/>
    <w:multiLevelType w:val="multilevel"/>
    <w:tmpl w:val="FDB2436C"/>
    <w:styleLink w:val="WW8Num9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 w15:restartNumberingAfterBreak="0">
    <w:nsid w:val="34C654AF"/>
    <w:multiLevelType w:val="multilevel"/>
    <w:tmpl w:val="8D06C3F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6" w15:restartNumberingAfterBreak="0">
    <w:nsid w:val="350F3C8F"/>
    <w:multiLevelType w:val="multilevel"/>
    <w:tmpl w:val="6EB82BB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368D7B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369C4F04"/>
    <w:multiLevelType w:val="hybridMultilevel"/>
    <w:tmpl w:val="36C20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 w15:restartNumberingAfterBreak="0">
    <w:nsid w:val="36AA5DFF"/>
    <w:multiLevelType w:val="hybridMultilevel"/>
    <w:tmpl w:val="DA1889D0"/>
    <w:lvl w:ilvl="0" w:tplc="ABE4F61A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6BC052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1" w15:restartNumberingAfterBreak="0">
    <w:nsid w:val="371138DE"/>
    <w:multiLevelType w:val="multilevel"/>
    <w:tmpl w:val="F64ECB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2" w15:restartNumberingAfterBreak="0">
    <w:nsid w:val="371C76D2"/>
    <w:multiLevelType w:val="multilevel"/>
    <w:tmpl w:val="E77C0968"/>
    <w:styleLink w:val="WW8Num9121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 w15:restartNumberingAfterBreak="0">
    <w:nsid w:val="38956851"/>
    <w:multiLevelType w:val="hybridMultilevel"/>
    <w:tmpl w:val="B7B6649C"/>
    <w:lvl w:ilvl="0" w:tplc="F81AB84C">
      <w:start w:val="5"/>
      <w:numFmt w:val="bullet"/>
      <w:lvlText w:val="-"/>
      <w:lvlJc w:val="left"/>
      <w:pPr>
        <w:ind w:left="1148" w:hanging="360"/>
      </w:pPr>
      <w:rPr>
        <w:rFonts w:ascii="Times New Roman" w:eastAsia="Andale Sans UI" w:hAnsi="Times New Roman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64" w15:restartNumberingAfterBreak="0">
    <w:nsid w:val="391B7A4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5" w15:restartNumberingAfterBreak="0">
    <w:nsid w:val="39496171"/>
    <w:multiLevelType w:val="hybridMultilevel"/>
    <w:tmpl w:val="436040CE"/>
    <w:lvl w:ilvl="0" w:tplc="8E945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9635954"/>
    <w:multiLevelType w:val="hybridMultilevel"/>
    <w:tmpl w:val="92149B44"/>
    <w:lvl w:ilvl="0" w:tplc="30F81FB4">
      <w:start w:val="1"/>
      <w:numFmt w:val="decimal"/>
      <w:lvlText w:val="%1."/>
      <w:lvlJc w:val="left"/>
      <w:pPr>
        <w:tabs>
          <w:tab w:val="num" w:pos="746"/>
        </w:tabs>
        <w:ind w:left="746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397876AF"/>
    <w:multiLevelType w:val="hybridMultilevel"/>
    <w:tmpl w:val="5320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9941179"/>
    <w:multiLevelType w:val="hybridMultilevel"/>
    <w:tmpl w:val="B1DA9C2A"/>
    <w:styleLink w:val="WW8Num1311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169" w15:restartNumberingAfterBreak="0">
    <w:nsid w:val="39D83FFD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0" w15:restartNumberingAfterBreak="0">
    <w:nsid w:val="3A1F7793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1" w15:restartNumberingAfterBreak="0">
    <w:nsid w:val="3A691893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2" w15:restartNumberingAfterBreak="0">
    <w:nsid w:val="3AAC2370"/>
    <w:multiLevelType w:val="hybridMultilevel"/>
    <w:tmpl w:val="5DCCB3C0"/>
    <w:styleLink w:val="WW8Num13111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3B614541"/>
    <w:multiLevelType w:val="multilevel"/>
    <w:tmpl w:val="F64ECB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4" w15:restartNumberingAfterBreak="0">
    <w:nsid w:val="3CAA056F"/>
    <w:multiLevelType w:val="hybridMultilevel"/>
    <w:tmpl w:val="9812961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5" w15:restartNumberingAfterBreak="0">
    <w:nsid w:val="3CB2345A"/>
    <w:multiLevelType w:val="hybridMultilevel"/>
    <w:tmpl w:val="E87E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D3A0DE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7" w15:restartNumberingAfterBreak="0">
    <w:nsid w:val="3FB53FC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8" w15:restartNumberingAfterBreak="0">
    <w:nsid w:val="3FF72C08"/>
    <w:multiLevelType w:val="hybridMultilevel"/>
    <w:tmpl w:val="E448608A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06066F1"/>
    <w:multiLevelType w:val="hybridMultilevel"/>
    <w:tmpl w:val="312A6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06D543A"/>
    <w:multiLevelType w:val="hybridMultilevel"/>
    <w:tmpl w:val="2FCE5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0D7388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2" w15:restartNumberingAfterBreak="0">
    <w:nsid w:val="40E83F2D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3" w15:restartNumberingAfterBreak="0">
    <w:nsid w:val="41B45A17"/>
    <w:multiLevelType w:val="hybridMultilevel"/>
    <w:tmpl w:val="60C4C8CE"/>
    <w:lvl w:ilvl="0" w:tplc="D3588C06">
      <w:start w:val="5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2713452"/>
    <w:multiLevelType w:val="singleLevel"/>
    <w:tmpl w:val="3B8CC7EA"/>
    <w:name w:val="Tiret 1"/>
    <w:styleLink w:val="WW8Num110211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5" w15:restartNumberingAfterBreak="0">
    <w:nsid w:val="427E153C"/>
    <w:multiLevelType w:val="multilevel"/>
    <w:tmpl w:val="8DE4055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6" w15:restartNumberingAfterBreak="0">
    <w:nsid w:val="429D3AAE"/>
    <w:multiLevelType w:val="multilevel"/>
    <w:tmpl w:val="0415001F"/>
    <w:styleLink w:val="WW8Num36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42D23F8C"/>
    <w:multiLevelType w:val="hybridMultilevel"/>
    <w:tmpl w:val="B5BA56BA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8" w15:restartNumberingAfterBreak="0">
    <w:nsid w:val="44506F23"/>
    <w:multiLevelType w:val="hybridMultilevel"/>
    <w:tmpl w:val="9BF0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46519DD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90" w15:restartNumberingAfterBreak="0">
    <w:nsid w:val="44652C6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91" w15:restartNumberingAfterBreak="0">
    <w:nsid w:val="45673595"/>
    <w:multiLevelType w:val="hybridMultilevel"/>
    <w:tmpl w:val="AE3E03E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5EC439D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93" w15:restartNumberingAfterBreak="0">
    <w:nsid w:val="46DF2146"/>
    <w:multiLevelType w:val="hybridMultilevel"/>
    <w:tmpl w:val="D57A50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6E206E7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95" w15:restartNumberingAfterBreak="0">
    <w:nsid w:val="47041C2C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96" w15:restartNumberingAfterBreak="0">
    <w:nsid w:val="478503D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97" w15:restartNumberingAfterBreak="0">
    <w:nsid w:val="489671F7"/>
    <w:multiLevelType w:val="hybridMultilevel"/>
    <w:tmpl w:val="5B240722"/>
    <w:lvl w:ilvl="0" w:tplc="35824D06">
      <w:start w:val="1"/>
      <w:numFmt w:val="upperRoman"/>
      <w:lvlText w:val="%1."/>
      <w:lvlJc w:val="left"/>
      <w:pPr>
        <w:ind w:left="1080" w:hanging="720"/>
      </w:pPr>
      <w:rPr>
        <w:rFonts w:ascii="Segoe UI" w:eastAsia="Andale Sans UI" w:hAnsi="Segoe UI"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8B055BD"/>
    <w:multiLevelType w:val="hybridMultilevel"/>
    <w:tmpl w:val="862CA534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9" w15:restartNumberingAfterBreak="0">
    <w:nsid w:val="48B059C6"/>
    <w:multiLevelType w:val="hybridMultilevel"/>
    <w:tmpl w:val="43D24454"/>
    <w:styleLink w:val="WW8Num6012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0" w15:restartNumberingAfterBreak="0">
    <w:nsid w:val="48D84928"/>
    <w:multiLevelType w:val="hybridMultilevel"/>
    <w:tmpl w:val="1DC207CA"/>
    <w:lvl w:ilvl="0" w:tplc="12161A48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91C01DE"/>
    <w:multiLevelType w:val="multilevel"/>
    <w:tmpl w:val="7996DD2A"/>
    <w:styleLink w:val="WW8Num982111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2" w15:restartNumberingAfterBreak="0">
    <w:nsid w:val="49B55DAF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03" w15:restartNumberingAfterBreak="0">
    <w:nsid w:val="4A4030A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04" w15:restartNumberingAfterBreak="0">
    <w:nsid w:val="4A630E8F"/>
    <w:multiLevelType w:val="hybridMultilevel"/>
    <w:tmpl w:val="6F86E2FC"/>
    <w:styleLink w:val="WW8Num6021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BA779E0"/>
    <w:multiLevelType w:val="hybridMultilevel"/>
    <w:tmpl w:val="0A14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BEF5818"/>
    <w:multiLevelType w:val="multilevel"/>
    <w:tmpl w:val="D4FA0108"/>
    <w:styleLink w:val="WW8Num10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7" w15:restartNumberingAfterBreak="0">
    <w:nsid w:val="4CA76DEF"/>
    <w:multiLevelType w:val="multilevel"/>
    <w:tmpl w:val="F64EC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08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9" w15:restartNumberingAfterBreak="0">
    <w:nsid w:val="4D464E22"/>
    <w:multiLevelType w:val="multilevel"/>
    <w:tmpl w:val="F64ECB82"/>
    <w:styleLink w:val="WW8Num6212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10" w15:restartNumberingAfterBreak="0">
    <w:nsid w:val="4D5168B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11" w15:restartNumberingAfterBreak="0">
    <w:nsid w:val="4D6F60F8"/>
    <w:multiLevelType w:val="hybridMultilevel"/>
    <w:tmpl w:val="9B7C5EA4"/>
    <w:lvl w:ilvl="0" w:tplc="E320D0F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2" w15:restartNumberingAfterBreak="0">
    <w:nsid w:val="4D806151"/>
    <w:multiLevelType w:val="hybridMultilevel"/>
    <w:tmpl w:val="285CC74E"/>
    <w:lvl w:ilvl="0" w:tplc="1FA07CE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4E136E83"/>
    <w:multiLevelType w:val="hybridMultilevel"/>
    <w:tmpl w:val="088C36EA"/>
    <w:lvl w:ilvl="0" w:tplc="918E8B72">
      <w:start w:val="1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4E473B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5" w15:restartNumberingAfterBreak="0">
    <w:nsid w:val="4F523841"/>
    <w:multiLevelType w:val="hybridMultilevel"/>
    <w:tmpl w:val="570A9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4F9A1A14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17" w15:restartNumberingAfterBreak="0">
    <w:nsid w:val="505C13E1"/>
    <w:multiLevelType w:val="hybridMultilevel"/>
    <w:tmpl w:val="AE3E03EE"/>
    <w:lvl w:ilvl="0" w:tplc="FFFFFFF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9" w15:restartNumberingAfterBreak="0">
    <w:nsid w:val="519C03CB"/>
    <w:multiLevelType w:val="hybridMultilevel"/>
    <w:tmpl w:val="6D8AAAA0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52EF5BFF"/>
    <w:multiLevelType w:val="hybridMultilevel"/>
    <w:tmpl w:val="4148D0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3662B44"/>
    <w:multiLevelType w:val="hybridMultilevel"/>
    <w:tmpl w:val="03A06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3B74F11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23" w15:restartNumberingAfterBreak="0">
    <w:nsid w:val="53E5363D"/>
    <w:multiLevelType w:val="multilevel"/>
    <w:tmpl w:val="09009070"/>
    <w:styleLink w:val="WW8Num18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4" w15:restartNumberingAfterBreak="0">
    <w:nsid w:val="540226AA"/>
    <w:multiLevelType w:val="multilevel"/>
    <w:tmpl w:val="F994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4103ED2"/>
    <w:multiLevelType w:val="hybridMultilevel"/>
    <w:tmpl w:val="8DEC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5556FC3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27" w15:restartNumberingAfterBreak="0">
    <w:nsid w:val="55695B72"/>
    <w:multiLevelType w:val="hybridMultilevel"/>
    <w:tmpl w:val="C868B0B8"/>
    <w:lvl w:ilvl="0" w:tplc="C2409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55EEA274"/>
    <w:multiLevelType w:val="hybridMultilevel"/>
    <w:tmpl w:val="FFFFFFFF"/>
    <w:styleLink w:val="WW8Num11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9" w15:restartNumberingAfterBreak="0">
    <w:nsid w:val="563751CA"/>
    <w:multiLevelType w:val="hybridMultilevel"/>
    <w:tmpl w:val="9812961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0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1" w15:restartNumberingAfterBreak="0">
    <w:nsid w:val="56E266BF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32" w15:restartNumberingAfterBreak="0">
    <w:nsid w:val="5849255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33" w15:restartNumberingAfterBreak="0">
    <w:nsid w:val="58627A3E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34" w15:restartNumberingAfterBreak="0">
    <w:nsid w:val="58D95308"/>
    <w:multiLevelType w:val="hybridMultilevel"/>
    <w:tmpl w:val="32008854"/>
    <w:lvl w:ilvl="0" w:tplc="6636A0F4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5" w15:restartNumberingAfterBreak="0">
    <w:nsid w:val="58E21AA6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36" w15:restartNumberingAfterBreak="0">
    <w:nsid w:val="590B4B32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37" w15:restartNumberingAfterBreak="0">
    <w:nsid w:val="5981045E"/>
    <w:multiLevelType w:val="hybridMultilevel"/>
    <w:tmpl w:val="862CA534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8" w15:restartNumberingAfterBreak="0">
    <w:nsid w:val="59AE2365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39" w15:restartNumberingAfterBreak="0">
    <w:nsid w:val="59F270A4"/>
    <w:multiLevelType w:val="hybridMultilevel"/>
    <w:tmpl w:val="B98A806A"/>
    <w:lvl w:ilvl="0" w:tplc="FC60B290">
      <w:start w:val="1"/>
      <w:numFmt w:val="decimal"/>
      <w:lvlText w:val="%1."/>
      <w:lvlJc w:val="left"/>
      <w:pPr>
        <w:ind w:left="720" w:hanging="360"/>
      </w:pPr>
      <w:rPr>
        <w:rFonts w:eastAsiaTheme="minorHAnsi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A2924B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41" w15:restartNumberingAfterBreak="0">
    <w:nsid w:val="5B2736E4"/>
    <w:multiLevelType w:val="hybridMultilevel"/>
    <w:tmpl w:val="B5BA56BA"/>
    <w:lvl w:ilvl="0" w:tplc="E3326F8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2" w15:restartNumberingAfterBreak="0">
    <w:nsid w:val="5BFD4BF2"/>
    <w:multiLevelType w:val="hybridMultilevel"/>
    <w:tmpl w:val="03123272"/>
    <w:lvl w:ilvl="0" w:tplc="F9F832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CA31A15"/>
    <w:multiLevelType w:val="singleLevel"/>
    <w:tmpl w:val="CB981644"/>
    <w:name w:val="Tiret 0"/>
    <w:styleLink w:val="111111123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4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5" w15:restartNumberingAfterBreak="0">
    <w:nsid w:val="5DB11609"/>
    <w:multiLevelType w:val="hybridMultilevel"/>
    <w:tmpl w:val="B5EA69C6"/>
    <w:styleLink w:val="WW8Num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E09422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47" w15:restartNumberingAfterBreak="0">
    <w:nsid w:val="5E90740B"/>
    <w:multiLevelType w:val="hybridMultilevel"/>
    <w:tmpl w:val="AE3E03E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DC7754"/>
    <w:multiLevelType w:val="hybridMultilevel"/>
    <w:tmpl w:val="246ED25C"/>
    <w:lvl w:ilvl="0" w:tplc="74E85CA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9" w15:restartNumberingAfterBreak="0">
    <w:nsid w:val="5EE96106"/>
    <w:multiLevelType w:val="multilevel"/>
    <w:tmpl w:val="F64ECB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0" w15:restartNumberingAfterBreak="0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5F8D77EB"/>
    <w:multiLevelType w:val="hybridMultilevel"/>
    <w:tmpl w:val="B9E2981A"/>
    <w:styleLink w:val="WW8Num11011111"/>
    <w:lvl w:ilvl="0" w:tplc="7376DC0E">
      <w:start w:val="1"/>
      <w:numFmt w:val="decimal"/>
      <w:suff w:val="space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2" w15:restartNumberingAfterBreak="0">
    <w:nsid w:val="603B05E5"/>
    <w:multiLevelType w:val="multilevel"/>
    <w:tmpl w:val="3410D5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3" w15:restartNumberingAfterBreak="0">
    <w:nsid w:val="60C708A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54" w15:restartNumberingAfterBreak="0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5" w15:restartNumberingAfterBreak="0">
    <w:nsid w:val="61F41C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6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7" w15:restartNumberingAfterBreak="0">
    <w:nsid w:val="634523C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58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59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5AD62EC"/>
    <w:multiLevelType w:val="multilevel"/>
    <w:tmpl w:val="AD121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 w15:restartNumberingAfterBreak="0">
    <w:nsid w:val="66077352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62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63" w15:restartNumberingAfterBreak="0">
    <w:nsid w:val="672F51F1"/>
    <w:multiLevelType w:val="hybridMultilevel"/>
    <w:tmpl w:val="E84C49D4"/>
    <w:lvl w:ilvl="0" w:tplc="695EB3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7B671D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65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6" w15:restartNumberingAfterBreak="0">
    <w:nsid w:val="68152F36"/>
    <w:multiLevelType w:val="hybridMultilevel"/>
    <w:tmpl w:val="1CC40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89733FC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68" w15:restartNumberingAfterBreak="0">
    <w:nsid w:val="68E90B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9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0" w15:restartNumberingAfterBreak="0">
    <w:nsid w:val="69E8264B"/>
    <w:multiLevelType w:val="hybridMultilevel"/>
    <w:tmpl w:val="1110DB2E"/>
    <w:lvl w:ilvl="0" w:tplc="0BF035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1" w15:restartNumberingAfterBreak="0">
    <w:nsid w:val="6A6A3DA7"/>
    <w:multiLevelType w:val="hybridMultilevel"/>
    <w:tmpl w:val="AE3E03E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A7F4FE1"/>
    <w:multiLevelType w:val="multilevel"/>
    <w:tmpl w:val="6C6AAD56"/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73" w15:restartNumberingAfterBreak="0">
    <w:nsid w:val="6A81178B"/>
    <w:multiLevelType w:val="multilevel"/>
    <w:tmpl w:val="AA24A06A"/>
    <w:styleLink w:val="WW8Num6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4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B2F3612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76" w15:restartNumberingAfterBreak="0">
    <w:nsid w:val="6B4D2E1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77" w15:restartNumberingAfterBreak="0">
    <w:nsid w:val="6B7D5A91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78" w15:restartNumberingAfterBreak="0">
    <w:nsid w:val="6BA56EF4"/>
    <w:multiLevelType w:val="multilevel"/>
    <w:tmpl w:val="A54A8028"/>
    <w:styleLink w:val="WW8Num14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9" w15:restartNumberingAfterBreak="0">
    <w:nsid w:val="6BDD54E3"/>
    <w:multiLevelType w:val="multilevel"/>
    <w:tmpl w:val="BB24D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81" w15:restartNumberingAfterBreak="0">
    <w:nsid w:val="6C0F4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2" w15:restartNumberingAfterBreak="0">
    <w:nsid w:val="6C3B5164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83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4" w15:restartNumberingAfterBreak="0">
    <w:nsid w:val="6CB11F07"/>
    <w:multiLevelType w:val="hybridMultilevel"/>
    <w:tmpl w:val="D2F20B9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CBE16FA"/>
    <w:multiLevelType w:val="hybridMultilevel"/>
    <w:tmpl w:val="74742334"/>
    <w:styleLink w:val="WW8Num6011111"/>
    <w:lvl w:ilvl="0" w:tplc="E58E2B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D7324D0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87" w15:restartNumberingAfterBreak="0">
    <w:nsid w:val="6DDC50BA"/>
    <w:multiLevelType w:val="multilevel"/>
    <w:tmpl w:val="46EAD746"/>
    <w:styleLink w:val="WWNum121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8" w15:restartNumberingAfterBreak="0">
    <w:nsid w:val="6E98108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89" w15:restartNumberingAfterBreak="0">
    <w:nsid w:val="6F817B23"/>
    <w:multiLevelType w:val="hybridMultilevel"/>
    <w:tmpl w:val="7EB46166"/>
    <w:lvl w:ilvl="0" w:tplc="12A0F17C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0B6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CC0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8E0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6F8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409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874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EF9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455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0" w15:restartNumberingAfterBreak="0">
    <w:nsid w:val="6F88162F"/>
    <w:multiLevelType w:val="multilevel"/>
    <w:tmpl w:val="F64ECB82"/>
    <w:styleLink w:val="WW8Num911111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91" w15:restartNumberingAfterBreak="0">
    <w:nsid w:val="70AD685A"/>
    <w:multiLevelType w:val="multilevel"/>
    <w:tmpl w:val="3F169E64"/>
    <w:styleLink w:val="WW8Num7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2" w15:restartNumberingAfterBreak="0">
    <w:nsid w:val="717034AB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93" w15:restartNumberingAfterBreak="0">
    <w:nsid w:val="71755F9E"/>
    <w:multiLevelType w:val="hybridMultilevel"/>
    <w:tmpl w:val="FED00654"/>
    <w:lvl w:ilvl="0" w:tplc="0F4E63F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EEA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0E4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89F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22F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6D8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2AF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861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6B8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4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295" w15:restartNumberingAfterBreak="0">
    <w:nsid w:val="724628DC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96" w15:restartNumberingAfterBreak="0">
    <w:nsid w:val="72C70835"/>
    <w:multiLevelType w:val="hybridMultilevel"/>
    <w:tmpl w:val="4148D0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2F32051"/>
    <w:multiLevelType w:val="hybridMultilevel"/>
    <w:tmpl w:val="CBA0464A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3792CD2"/>
    <w:multiLevelType w:val="hybridMultilevel"/>
    <w:tmpl w:val="C15C77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3BA7FCB"/>
    <w:multiLevelType w:val="hybridMultilevel"/>
    <w:tmpl w:val="A6101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1" w15:restartNumberingAfterBreak="0">
    <w:nsid w:val="74746A58"/>
    <w:multiLevelType w:val="multilevel"/>
    <w:tmpl w:val="DDA0CFCA"/>
    <w:styleLink w:val="WWNum11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2" w15:restartNumberingAfterBreak="0">
    <w:nsid w:val="75743F9B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03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4" w15:restartNumberingAfterBreak="0">
    <w:nsid w:val="761669C5"/>
    <w:multiLevelType w:val="hybridMultilevel"/>
    <w:tmpl w:val="AB42A520"/>
    <w:styleLink w:val="WW8Num91131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6" w15:restartNumberingAfterBreak="0">
    <w:nsid w:val="77415CF8"/>
    <w:multiLevelType w:val="hybridMultilevel"/>
    <w:tmpl w:val="9F10A92A"/>
    <w:lvl w:ilvl="0" w:tplc="1A24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CE6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C30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880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E9B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CC9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A92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8D8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AE0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7" w15:restartNumberingAfterBreak="0">
    <w:nsid w:val="776A7E57"/>
    <w:multiLevelType w:val="multilevel"/>
    <w:tmpl w:val="F4167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8" w15:restartNumberingAfterBreak="0">
    <w:nsid w:val="77AC5F86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09" w15:restartNumberingAfterBreak="0">
    <w:nsid w:val="77E27A4A"/>
    <w:multiLevelType w:val="hybridMultilevel"/>
    <w:tmpl w:val="AE3E03EE"/>
    <w:lvl w:ilvl="0" w:tplc="7EE48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82D20E4"/>
    <w:multiLevelType w:val="hybridMultilevel"/>
    <w:tmpl w:val="EBD62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8E35D82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2" w15:restartNumberingAfterBreak="0">
    <w:nsid w:val="79DD5D89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3" w15:restartNumberingAfterBreak="0">
    <w:nsid w:val="7A334DC3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4" w15:restartNumberingAfterBreak="0">
    <w:nsid w:val="7A530CC8"/>
    <w:multiLevelType w:val="hybridMultilevel"/>
    <w:tmpl w:val="862CA534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5" w15:restartNumberingAfterBreak="0">
    <w:nsid w:val="7A596F32"/>
    <w:multiLevelType w:val="hybridMultilevel"/>
    <w:tmpl w:val="53508088"/>
    <w:lvl w:ilvl="0" w:tplc="FC6EC8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AEE49E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7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8" w15:restartNumberingAfterBreak="0">
    <w:nsid w:val="7C7272C4"/>
    <w:multiLevelType w:val="multilevel"/>
    <w:tmpl w:val="F64ECB82"/>
    <w:styleLink w:val="WW8Num6012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9" w15:restartNumberingAfterBreak="0">
    <w:nsid w:val="7C830F72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20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D0D2721"/>
    <w:multiLevelType w:val="hybridMultilevel"/>
    <w:tmpl w:val="862CA534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2" w15:restartNumberingAfterBreak="0">
    <w:nsid w:val="7D19761A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23" w15:restartNumberingAfterBreak="0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E3E70EF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25" w15:restartNumberingAfterBreak="0">
    <w:nsid w:val="7E5673BC"/>
    <w:multiLevelType w:val="hybridMultilevel"/>
    <w:tmpl w:val="D6483E44"/>
    <w:lvl w:ilvl="0" w:tplc="15FCB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E7057BA"/>
    <w:multiLevelType w:val="multilevel"/>
    <w:tmpl w:val="A6906E04"/>
    <w:styleLink w:val="WW8Num4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7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8" w15:restartNumberingAfterBreak="0">
    <w:nsid w:val="7EA143B0"/>
    <w:multiLevelType w:val="multilevel"/>
    <w:tmpl w:val="E908688E"/>
    <w:styleLink w:val="WW8Num52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9" w15:restartNumberingAfterBreak="0">
    <w:nsid w:val="7ED4689D"/>
    <w:multiLevelType w:val="hybridMultilevel"/>
    <w:tmpl w:val="F014F430"/>
    <w:lvl w:ilvl="0" w:tplc="5D68C2FE">
      <w:start w:val="1"/>
      <w:numFmt w:val="decimal"/>
      <w:lvlText w:val="%1)"/>
      <w:lvlJc w:val="left"/>
      <w:pPr>
        <w:ind w:left="1512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0" w15:restartNumberingAfterBreak="0">
    <w:nsid w:val="7F006918"/>
    <w:multiLevelType w:val="multilevel"/>
    <w:tmpl w:val="35520042"/>
    <w:styleLink w:val="WW8Num1111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1" w15:restartNumberingAfterBreak="0">
    <w:nsid w:val="7F151DFA"/>
    <w:multiLevelType w:val="hybridMultilevel"/>
    <w:tmpl w:val="F0B0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F4A0ED4"/>
    <w:multiLevelType w:val="multilevel"/>
    <w:tmpl w:val="F64ECB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33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4127586">
    <w:abstractNumId w:val="63"/>
  </w:num>
  <w:num w:numId="2" w16cid:durableId="1875147233">
    <w:abstractNumId w:val="27"/>
  </w:num>
  <w:num w:numId="3" w16cid:durableId="1221331333">
    <w:abstractNumId w:val="2"/>
  </w:num>
  <w:num w:numId="4" w16cid:durableId="1956447473">
    <w:abstractNumId w:val="228"/>
  </w:num>
  <w:num w:numId="5" w16cid:durableId="1232159347">
    <w:abstractNumId w:val="0"/>
  </w:num>
  <w:num w:numId="6" w16cid:durableId="1443186787">
    <w:abstractNumId w:val="1"/>
  </w:num>
  <w:num w:numId="7" w16cid:durableId="218246591">
    <w:abstractNumId w:val="251"/>
  </w:num>
  <w:num w:numId="8" w16cid:durableId="1888373404">
    <w:abstractNumId w:val="290"/>
  </w:num>
  <w:num w:numId="9" w16cid:durableId="1044211734">
    <w:abstractNumId w:val="149"/>
  </w:num>
  <w:num w:numId="10" w16cid:durableId="912810668">
    <w:abstractNumId w:val="28"/>
  </w:num>
  <w:num w:numId="11" w16cid:durableId="537545531">
    <w:abstractNumId w:val="285"/>
  </w:num>
  <w:num w:numId="12" w16cid:durableId="876429569">
    <w:abstractNumId w:val="4"/>
  </w:num>
  <w:num w:numId="13" w16cid:durableId="1276059983">
    <w:abstractNumId w:val="243"/>
    <w:lvlOverride w:ilvl="0">
      <w:startOverride w:val="1"/>
    </w:lvlOverride>
  </w:num>
  <w:num w:numId="14" w16cid:durableId="1134130640">
    <w:abstractNumId w:val="184"/>
    <w:lvlOverride w:ilvl="0">
      <w:startOverride w:val="1"/>
    </w:lvlOverride>
  </w:num>
  <w:num w:numId="15" w16cid:durableId="495654413">
    <w:abstractNumId w:val="114"/>
  </w:num>
  <w:num w:numId="16" w16cid:durableId="1315573091">
    <w:abstractNumId w:val="201"/>
  </w:num>
  <w:num w:numId="17" w16cid:durableId="920677721">
    <w:abstractNumId w:val="131"/>
  </w:num>
  <w:num w:numId="18" w16cid:durableId="1844663949">
    <w:abstractNumId w:val="204"/>
  </w:num>
  <w:num w:numId="19" w16cid:durableId="977370373">
    <w:abstractNumId w:val="122"/>
  </w:num>
  <w:num w:numId="20" w16cid:durableId="877544399">
    <w:abstractNumId w:val="97"/>
  </w:num>
  <w:num w:numId="21" w16cid:durableId="236526253">
    <w:abstractNumId w:val="150"/>
  </w:num>
  <w:num w:numId="22" w16cid:durableId="933324741">
    <w:abstractNumId w:val="119"/>
  </w:num>
  <w:num w:numId="23" w16cid:durableId="413626900">
    <w:abstractNumId w:val="53"/>
  </w:num>
  <w:num w:numId="24" w16cid:durableId="848715163">
    <w:abstractNumId w:val="186"/>
  </w:num>
  <w:num w:numId="25" w16cid:durableId="225726736">
    <w:abstractNumId w:val="8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lang w:val="pl-PL"/>
        </w:rPr>
      </w:lvl>
    </w:lvlOverride>
  </w:num>
  <w:num w:numId="26" w16cid:durableId="527110695">
    <w:abstractNumId w:val="94"/>
  </w:num>
  <w:num w:numId="27" w16cid:durableId="288897852">
    <w:abstractNumId w:val="162"/>
    <w:lvlOverride w:ilvl="0">
      <w:lvl w:ilvl="0">
        <w:start w:val="2"/>
        <w:numFmt w:val="upperRoman"/>
        <w:lvlText w:val="%1."/>
        <w:lvlJc w:val="right"/>
        <w:rPr>
          <w:rFonts w:ascii="Calibri" w:hAnsi="Calibri" w:cs="Calibri"/>
          <w:b/>
        </w:rPr>
      </w:lvl>
    </w:lvlOverride>
  </w:num>
  <w:num w:numId="28" w16cid:durableId="157771041">
    <w:abstractNumId w:val="88"/>
  </w:num>
  <w:num w:numId="29" w16cid:durableId="1474712696">
    <w:abstractNumId w:val="328"/>
  </w:num>
  <w:num w:numId="30" w16cid:durableId="1441998131">
    <w:abstractNumId w:val="223"/>
  </w:num>
  <w:num w:numId="31" w16cid:durableId="989282966">
    <w:abstractNumId w:val="30"/>
  </w:num>
  <w:num w:numId="32" w16cid:durableId="1926912639">
    <w:abstractNumId w:val="132"/>
  </w:num>
  <w:num w:numId="33" w16cid:durableId="53164956">
    <w:abstractNumId w:val="326"/>
  </w:num>
  <w:num w:numId="34" w16cid:durableId="1533222095">
    <w:abstractNumId w:val="273"/>
  </w:num>
  <w:num w:numId="35" w16cid:durableId="1574120187">
    <w:abstractNumId w:val="291"/>
  </w:num>
  <w:num w:numId="36" w16cid:durableId="1603222116">
    <w:abstractNumId w:val="7"/>
  </w:num>
  <w:num w:numId="37" w16cid:durableId="757095010">
    <w:abstractNumId w:val="154"/>
  </w:num>
  <w:num w:numId="38" w16cid:durableId="770786661">
    <w:abstractNumId w:val="206"/>
  </w:num>
  <w:num w:numId="39" w16cid:durableId="791631968">
    <w:abstractNumId w:val="330"/>
  </w:num>
  <w:num w:numId="40" w16cid:durableId="2127380507">
    <w:abstractNumId w:val="137"/>
  </w:num>
  <w:num w:numId="41" w16cid:durableId="1945109002">
    <w:abstractNumId w:val="39"/>
  </w:num>
  <w:num w:numId="42" w16cid:durableId="1797481144">
    <w:abstractNumId w:val="278"/>
  </w:num>
  <w:num w:numId="43" w16cid:durableId="1106466083">
    <w:abstractNumId w:val="71"/>
  </w:num>
  <w:num w:numId="44" w16cid:durableId="424768104">
    <w:abstractNumId w:val="185"/>
  </w:num>
  <w:num w:numId="45" w16cid:durableId="1927374746">
    <w:abstractNumId w:val="287"/>
  </w:num>
  <w:num w:numId="46" w16cid:durableId="1954895702">
    <w:abstractNumId w:val="48"/>
  </w:num>
  <w:num w:numId="47" w16cid:durableId="2095542020">
    <w:abstractNumId w:val="301"/>
  </w:num>
  <w:num w:numId="48" w16cid:durableId="694114829">
    <w:abstractNumId w:val="43"/>
  </w:num>
  <w:num w:numId="49" w16cid:durableId="1020204725">
    <w:abstractNumId w:val="45"/>
  </w:num>
  <w:num w:numId="50" w16cid:durableId="396558469">
    <w:abstractNumId w:val="101"/>
  </w:num>
  <w:num w:numId="51" w16cid:durableId="69818077">
    <w:abstractNumId w:val="283"/>
  </w:num>
  <w:num w:numId="52" w16cid:durableId="542837066">
    <w:abstractNumId w:val="118"/>
  </w:num>
  <w:num w:numId="53" w16cid:durableId="495926099">
    <w:abstractNumId w:val="108"/>
  </w:num>
  <w:num w:numId="54" w16cid:durableId="1622691122">
    <w:abstractNumId w:val="208"/>
  </w:num>
  <w:num w:numId="55" w16cid:durableId="1332102960">
    <w:abstractNumId w:val="327"/>
  </w:num>
  <w:num w:numId="56" w16cid:durableId="48652761">
    <w:abstractNumId w:val="29"/>
  </w:num>
  <w:num w:numId="57" w16cid:durableId="1006202350">
    <w:abstractNumId w:val="294"/>
  </w:num>
  <w:num w:numId="58" w16cid:durableId="497621205">
    <w:abstractNumId w:val="136"/>
  </w:num>
  <w:num w:numId="59" w16cid:durableId="2119064537">
    <w:abstractNumId w:val="245"/>
  </w:num>
  <w:num w:numId="60" w16cid:durableId="415783625">
    <w:abstractNumId w:val="156"/>
  </w:num>
  <w:num w:numId="61" w16cid:durableId="35469517">
    <w:abstractNumId w:val="111"/>
  </w:num>
  <w:num w:numId="62" w16cid:durableId="1691252928">
    <w:abstractNumId w:val="79"/>
  </w:num>
  <w:num w:numId="63" w16cid:durableId="932125270">
    <w:abstractNumId w:val="80"/>
  </w:num>
  <w:num w:numId="64" w16cid:durableId="1730416157">
    <w:abstractNumId w:val="162"/>
  </w:num>
  <w:num w:numId="65" w16cid:durableId="1117069504">
    <w:abstractNumId w:val="198"/>
  </w:num>
  <w:num w:numId="66" w16cid:durableId="351538873">
    <w:abstractNumId w:val="115"/>
  </w:num>
  <w:num w:numId="67" w16cid:durableId="1307974548">
    <w:abstractNumId w:val="227"/>
  </w:num>
  <w:num w:numId="68" w16cid:durableId="944196693">
    <w:abstractNumId w:val="304"/>
  </w:num>
  <w:num w:numId="69" w16cid:durableId="479545811">
    <w:abstractNumId w:val="57"/>
  </w:num>
  <w:num w:numId="70" w16cid:durableId="1992517981">
    <w:abstractNumId w:val="218"/>
  </w:num>
  <w:num w:numId="71" w16cid:durableId="1680498888">
    <w:abstractNumId w:val="168"/>
  </w:num>
  <w:num w:numId="72" w16cid:durableId="2012178557">
    <w:abstractNumId w:val="199"/>
  </w:num>
  <w:num w:numId="73" w16cid:durableId="20593305">
    <w:abstractNumId w:val="24"/>
  </w:num>
  <w:num w:numId="74" w16cid:durableId="1450971336">
    <w:abstractNumId w:val="170"/>
  </w:num>
  <w:num w:numId="75" w16cid:durableId="931671467">
    <w:abstractNumId w:val="172"/>
  </w:num>
  <w:num w:numId="76" w16cid:durableId="1033190504">
    <w:abstractNumId w:val="318"/>
  </w:num>
  <w:num w:numId="77" w16cid:durableId="870144533">
    <w:abstractNumId w:val="209"/>
  </w:num>
  <w:num w:numId="78" w16cid:durableId="497187055">
    <w:abstractNumId w:val="316"/>
  </w:num>
  <w:num w:numId="79" w16cid:durableId="1499879314">
    <w:abstractNumId w:val="98"/>
  </w:num>
  <w:num w:numId="80" w16cid:durableId="1274241317">
    <w:abstractNumId w:val="266"/>
  </w:num>
  <w:num w:numId="81" w16cid:durableId="1634870237">
    <w:abstractNumId w:val="212"/>
  </w:num>
  <w:num w:numId="82" w16cid:durableId="1181579401">
    <w:abstractNumId w:val="211"/>
  </w:num>
  <w:num w:numId="83" w16cid:durableId="167331913">
    <w:abstractNumId w:val="164"/>
  </w:num>
  <w:num w:numId="84" w16cid:durableId="1620911286">
    <w:abstractNumId w:val="50"/>
  </w:num>
  <w:num w:numId="85" w16cid:durableId="1545829369">
    <w:abstractNumId w:val="184"/>
  </w:num>
  <w:num w:numId="86" w16cid:durableId="642278061">
    <w:abstractNumId w:val="243"/>
  </w:num>
  <w:num w:numId="87" w16cid:durableId="1722361821">
    <w:abstractNumId w:val="215"/>
  </w:num>
  <w:num w:numId="88" w16cid:durableId="1438675255">
    <w:abstractNumId w:val="286"/>
  </w:num>
  <w:num w:numId="89" w16cid:durableId="1606378578">
    <w:abstractNumId w:val="179"/>
  </w:num>
  <w:num w:numId="90" w16cid:durableId="49113854">
    <w:abstractNumId w:val="239"/>
  </w:num>
  <w:num w:numId="91" w16cid:durableId="706637158">
    <w:abstractNumId w:val="254"/>
  </w:num>
  <w:num w:numId="92" w16cid:durableId="1123236173">
    <w:abstractNumId w:val="83"/>
  </w:num>
  <w:num w:numId="93" w16cid:durableId="2147312547">
    <w:abstractNumId w:val="81"/>
  </w:num>
  <w:num w:numId="94" w16cid:durableId="93399430">
    <w:abstractNumId w:val="15"/>
  </w:num>
  <w:num w:numId="95" w16cid:durableId="1711372224">
    <w:abstractNumId w:val="205"/>
  </w:num>
  <w:num w:numId="96" w16cid:durableId="443693226">
    <w:abstractNumId w:val="159"/>
  </w:num>
  <w:num w:numId="97" w16cid:durableId="302275722">
    <w:abstractNumId w:val="299"/>
  </w:num>
  <w:num w:numId="98" w16cid:durableId="571743624">
    <w:abstractNumId w:val="262"/>
  </w:num>
  <w:num w:numId="99" w16cid:durableId="1417550828">
    <w:abstractNumId w:val="89"/>
  </w:num>
  <w:num w:numId="100" w16cid:durableId="1446579619">
    <w:abstractNumId w:val="97"/>
  </w:num>
  <w:num w:numId="101" w16cid:durableId="1754155586">
    <w:abstractNumId w:val="259"/>
  </w:num>
  <w:num w:numId="102" w16cid:durableId="2032760554">
    <w:abstractNumId w:val="303"/>
  </w:num>
  <w:num w:numId="103" w16cid:durableId="1260020744">
    <w:abstractNumId w:val="300"/>
  </w:num>
  <w:num w:numId="104" w16cid:durableId="1484352435">
    <w:abstractNumId w:val="256"/>
  </w:num>
  <w:num w:numId="105" w16cid:durableId="2121030738">
    <w:abstractNumId w:val="21"/>
  </w:num>
  <w:num w:numId="106" w16cid:durableId="41565994">
    <w:abstractNumId w:val="305"/>
  </w:num>
  <w:num w:numId="107" w16cid:durableId="2111468503">
    <w:abstractNumId w:val="22"/>
  </w:num>
  <w:num w:numId="108" w16cid:durableId="1406414587">
    <w:abstractNumId w:val="317"/>
  </w:num>
  <w:num w:numId="109" w16cid:durableId="745229834">
    <w:abstractNumId w:val="143"/>
  </w:num>
  <w:num w:numId="110" w16cid:durableId="512502243">
    <w:abstractNumId w:val="38"/>
  </w:num>
  <w:num w:numId="111" w16cid:durableId="724640127">
    <w:abstractNumId w:val="265"/>
  </w:num>
  <w:num w:numId="112" w16cid:durableId="1154175485">
    <w:abstractNumId w:val="124"/>
  </w:num>
  <w:num w:numId="113" w16cid:durableId="499582455">
    <w:abstractNumId w:val="329"/>
  </w:num>
  <w:num w:numId="114" w16cid:durableId="400754213">
    <w:abstractNumId w:val="280"/>
  </w:num>
  <w:num w:numId="115" w16cid:durableId="1849102078">
    <w:abstractNumId w:val="258"/>
  </w:num>
  <w:num w:numId="116" w16cid:durableId="1895847259">
    <w:abstractNumId w:val="54"/>
  </w:num>
  <w:num w:numId="117" w16cid:durableId="1244296865">
    <w:abstractNumId w:val="55"/>
  </w:num>
  <w:num w:numId="118" w16cid:durableId="1141771633">
    <w:abstractNumId w:val="157"/>
  </w:num>
  <w:num w:numId="119" w16cid:durableId="1416439703">
    <w:abstractNumId w:val="96"/>
  </w:num>
  <w:num w:numId="120" w16cid:durableId="162478584">
    <w:abstractNumId w:val="109"/>
  </w:num>
  <w:num w:numId="121" w16cid:durableId="382095814">
    <w:abstractNumId w:val="19"/>
  </w:num>
  <w:num w:numId="122" w16cid:durableId="1575162478">
    <w:abstractNumId w:val="333"/>
  </w:num>
  <w:num w:numId="123" w16cid:durableId="1116484445">
    <w:abstractNumId w:val="65"/>
  </w:num>
  <w:num w:numId="124" w16cid:durableId="764496587">
    <w:abstractNumId w:val="103"/>
  </w:num>
  <w:num w:numId="125" w16cid:durableId="18971878">
    <w:abstractNumId w:val="100"/>
  </w:num>
  <w:num w:numId="126" w16cid:durableId="1423720417">
    <w:abstractNumId w:val="26"/>
  </w:num>
  <w:num w:numId="127" w16cid:durableId="1606115703">
    <w:abstractNumId w:val="268"/>
  </w:num>
  <w:num w:numId="128" w16cid:durableId="1377504828">
    <w:abstractNumId w:val="46"/>
  </w:num>
  <w:num w:numId="129" w16cid:durableId="920063650">
    <w:abstractNumId w:val="230"/>
  </w:num>
  <w:num w:numId="130" w16cid:durableId="202206577">
    <w:abstractNumId w:val="320"/>
  </w:num>
  <w:num w:numId="131" w16cid:durableId="1321813816">
    <w:abstractNumId w:val="155"/>
  </w:num>
  <w:num w:numId="132" w16cid:durableId="34816347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42411515">
    <w:abstractNumId w:val="106"/>
  </w:num>
  <w:num w:numId="134" w16cid:durableId="1383094571">
    <w:abstractNumId w:val="31"/>
  </w:num>
  <w:num w:numId="135" w16cid:durableId="263536162">
    <w:abstractNumId w:val="66"/>
  </w:num>
  <w:num w:numId="136" w16cid:durableId="1702049446">
    <w:abstractNumId w:val="91"/>
  </w:num>
  <w:num w:numId="137" w16cid:durableId="1106345017">
    <w:abstractNumId w:val="274"/>
  </w:num>
  <w:num w:numId="138" w16cid:durableId="1760902312">
    <w:abstractNumId w:val="281"/>
  </w:num>
  <w:num w:numId="139" w16cid:durableId="1244611596">
    <w:abstractNumId w:val="105"/>
  </w:num>
  <w:num w:numId="140" w16cid:durableId="946884710">
    <w:abstractNumId w:val="135"/>
  </w:num>
  <w:num w:numId="141" w16cid:durableId="725226770">
    <w:abstractNumId w:val="219"/>
  </w:num>
  <w:num w:numId="142" w16cid:durableId="954867497">
    <w:abstractNumId w:val="244"/>
  </w:num>
  <w:num w:numId="143" w16cid:durableId="604267054">
    <w:abstractNumId w:val="307"/>
  </w:num>
  <w:num w:numId="144" w16cid:durableId="2126003772">
    <w:abstractNumId w:val="60"/>
  </w:num>
  <w:num w:numId="145" w16cid:durableId="1236547919">
    <w:abstractNumId w:val="18"/>
  </w:num>
  <w:num w:numId="146" w16cid:durableId="531190749">
    <w:abstractNumId w:val="139"/>
  </w:num>
  <w:num w:numId="147" w16cid:durableId="203445948">
    <w:abstractNumId w:val="241"/>
  </w:num>
  <w:num w:numId="148" w16cid:durableId="767240048">
    <w:abstractNumId w:val="163"/>
  </w:num>
  <w:num w:numId="149" w16cid:durableId="715932212">
    <w:abstractNumId w:val="95"/>
  </w:num>
  <w:num w:numId="150" w16cid:durableId="35274930">
    <w:abstractNumId w:val="70"/>
  </w:num>
  <w:num w:numId="151" w16cid:durableId="1097798500">
    <w:abstractNumId w:val="234"/>
  </w:num>
  <w:num w:numId="152" w16cid:durableId="346491757">
    <w:abstractNumId w:val="214"/>
  </w:num>
  <w:num w:numId="153" w16cid:durableId="315187406">
    <w:abstractNumId w:val="68"/>
  </w:num>
  <w:num w:numId="154" w16cid:durableId="240407628">
    <w:abstractNumId w:val="289"/>
  </w:num>
  <w:num w:numId="155" w16cid:durableId="480926378">
    <w:abstractNumId w:val="293"/>
  </w:num>
  <w:num w:numId="156" w16cid:durableId="2071927366">
    <w:abstractNumId w:val="306"/>
  </w:num>
  <w:num w:numId="157" w16cid:durableId="671220637">
    <w:abstractNumId w:val="20"/>
  </w:num>
  <w:num w:numId="158" w16cid:durableId="1068302699">
    <w:abstractNumId w:val="12"/>
  </w:num>
  <w:num w:numId="159" w16cid:durableId="559631117">
    <w:abstractNumId w:val="173"/>
  </w:num>
  <w:num w:numId="160" w16cid:durableId="1742674034">
    <w:abstractNumId w:val="161"/>
  </w:num>
  <w:num w:numId="161" w16cid:durableId="250089984">
    <w:abstractNumId w:val="192"/>
  </w:num>
  <w:num w:numId="162" w16cid:durableId="1017149464">
    <w:abstractNumId w:val="110"/>
  </w:num>
  <w:num w:numId="163" w16cid:durableId="56827371">
    <w:abstractNumId w:val="249"/>
  </w:num>
  <w:num w:numId="164" w16cid:durableId="1910463367">
    <w:abstractNumId w:val="323"/>
  </w:num>
  <w:num w:numId="165" w16cid:durableId="181283172">
    <w:abstractNumId w:val="2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419642718">
    <w:abstractNumId w:val="325"/>
  </w:num>
  <w:num w:numId="167" w16cid:durableId="97676219">
    <w:abstractNumId w:val="165"/>
  </w:num>
  <w:num w:numId="168" w16cid:durableId="701591452">
    <w:abstractNumId w:val="308"/>
  </w:num>
  <w:num w:numId="169" w16cid:durableId="39550324">
    <w:abstractNumId w:val="324"/>
  </w:num>
  <w:num w:numId="170" w16cid:durableId="237134463">
    <w:abstractNumId w:val="297"/>
  </w:num>
  <w:num w:numId="171" w16cid:durableId="1603687141">
    <w:abstractNumId w:val="252"/>
  </w:num>
  <w:num w:numId="172" w16cid:durableId="1391229095">
    <w:abstractNumId w:val="311"/>
  </w:num>
  <w:num w:numId="173" w16cid:durableId="1970085816">
    <w:abstractNumId w:val="189"/>
  </w:num>
  <w:num w:numId="174" w16cid:durableId="439420437">
    <w:abstractNumId w:val="292"/>
  </w:num>
  <w:num w:numId="175" w16cid:durableId="285548755">
    <w:abstractNumId w:val="75"/>
  </w:num>
  <w:num w:numId="176" w16cid:durableId="10768206">
    <w:abstractNumId w:val="40"/>
  </w:num>
  <w:num w:numId="177" w16cid:durableId="565847433">
    <w:abstractNumId w:val="72"/>
  </w:num>
  <w:num w:numId="178" w16cid:durableId="823083594">
    <w:abstractNumId w:val="181"/>
  </w:num>
  <w:num w:numId="179" w16cid:durableId="1192453610">
    <w:abstractNumId w:val="145"/>
  </w:num>
  <w:num w:numId="180" w16cid:durableId="552468887">
    <w:abstractNumId w:val="264"/>
  </w:num>
  <w:num w:numId="181" w16cid:durableId="453838210">
    <w:abstractNumId w:val="176"/>
  </w:num>
  <w:num w:numId="182" w16cid:durableId="121771300">
    <w:abstractNumId w:val="87"/>
  </w:num>
  <w:num w:numId="183" w16cid:durableId="1248687016">
    <w:abstractNumId w:val="92"/>
  </w:num>
  <w:num w:numId="184" w16cid:durableId="1438871984">
    <w:abstractNumId w:val="34"/>
  </w:num>
  <w:num w:numId="185" w16cid:durableId="998777155">
    <w:abstractNumId w:val="238"/>
  </w:num>
  <w:num w:numId="186" w16cid:durableId="1097872581">
    <w:abstractNumId w:val="123"/>
  </w:num>
  <w:num w:numId="187" w16cid:durableId="519009589">
    <w:abstractNumId w:val="73"/>
  </w:num>
  <w:num w:numId="188" w16cid:durableId="1103381095">
    <w:abstractNumId w:val="207"/>
  </w:num>
  <w:num w:numId="189" w16cid:durableId="512576583">
    <w:abstractNumId w:val="222"/>
  </w:num>
  <w:num w:numId="190" w16cid:durableId="2088646571">
    <w:abstractNumId w:val="47"/>
  </w:num>
  <w:num w:numId="191" w16cid:durableId="1653170806">
    <w:abstractNumId w:val="260"/>
  </w:num>
  <w:num w:numId="192" w16cid:durableId="37627540">
    <w:abstractNumId w:val="14"/>
  </w:num>
  <w:num w:numId="193" w16cid:durableId="1120301789">
    <w:abstractNumId w:val="202"/>
  </w:num>
  <w:num w:numId="194" w16cid:durableId="1450737386">
    <w:abstractNumId w:val="146"/>
  </w:num>
  <w:num w:numId="195" w16cid:durableId="929197043">
    <w:abstractNumId w:val="302"/>
  </w:num>
  <w:num w:numId="196" w16cid:durableId="678969534">
    <w:abstractNumId w:val="257"/>
  </w:num>
  <w:num w:numId="197" w16cid:durableId="191070152">
    <w:abstractNumId w:val="171"/>
  </w:num>
  <w:num w:numId="198" w16cid:durableId="15468643">
    <w:abstractNumId w:val="127"/>
  </w:num>
  <w:num w:numId="199" w16cid:durableId="1880118611">
    <w:abstractNumId w:val="225"/>
  </w:num>
  <w:num w:numId="200" w16cid:durableId="485097498">
    <w:abstractNumId w:val="226"/>
  </w:num>
  <w:num w:numId="201" w16cid:durableId="265508779">
    <w:abstractNumId w:val="267"/>
  </w:num>
  <w:num w:numId="202" w16cid:durableId="182592210">
    <w:abstractNumId w:val="253"/>
  </w:num>
  <w:num w:numId="203" w16cid:durableId="470951166">
    <w:abstractNumId w:val="121"/>
  </w:num>
  <w:num w:numId="204" w16cid:durableId="1675760635">
    <w:abstractNumId w:val="175"/>
  </w:num>
  <w:num w:numId="205" w16cid:durableId="868762946">
    <w:abstractNumId w:val="296"/>
  </w:num>
  <w:num w:numId="206" w16cid:durableId="808207754">
    <w:abstractNumId w:val="298"/>
  </w:num>
  <w:num w:numId="207" w16cid:durableId="311495240">
    <w:abstractNumId w:val="220"/>
  </w:num>
  <w:num w:numId="208" w16cid:durableId="801003722">
    <w:abstractNumId w:val="138"/>
  </w:num>
  <w:num w:numId="209" w16cid:durableId="2029139596">
    <w:abstractNumId w:val="58"/>
  </w:num>
  <w:num w:numId="210" w16cid:durableId="1622614991">
    <w:abstractNumId w:val="49"/>
  </w:num>
  <w:num w:numId="211" w16cid:durableId="110829832">
    <w:abstractNumId w:val="23"/>
  </w:num>
  <w:num w:numId="212" w16cid:durableId="1441995124">
    <w:abstractNumId w:val="319"/>
  </w:num>
  <w:num w:numId="213" w16cid:durableId="538053572">
    <w:abstractNumId w:val="61"/>
  </w:num>
  <w:num w:numId="214" w16cid:durableId="236791244">
    <w:abstractNumId w:val="93"/>
  </w:num>
  <w:num w:numId="215" w16cid:durableId="1167938231">
    <w:abstractNumId w:val="231"/>
  </w:num>
  <w:num w:numId="216" w16cid:durableId="1938712056">
    <w:abstractNumId w:val="102"/>
  </w:num>
  <w:num w:numId="217" w16cid:durableId="786581899">
    <w:abstractNumId w:val="194"/>
  </w:num>
  <w:num w:numId="218" w16cid:durableId="350686855">
    <w:abstractNumId w:val="332"/>
  </w:num>
  <w:num w:numId="219" w16cid:durableId="86662677">
    <w:abstractNumId w:val="120"/>
  </w:num>
  <w:num w:numId="220" w16cid:durableId="495727517">
    <w:abstractNumId w:val="74"/>
  </w:num>
  <w:num w:numId="221" w16cid:durableId="1397898798">
    <w:abstractNumId w:val="272"/>
  </w:num>
  <w:num w:numId="222" w16cid:durableId="988948564">
    <w:abstractNumId w:val="134"/>
  </w:num>
  <w:num w:numId="223" w16cid:durableId="1574391539">
    <w:abstractNumId w:val="210"/>
  </w:num>
  <w:num w:numId="224" w16cid:durableId="2005207915">
    <w:abstractNumId w:val="52"/>
  </w:num>
  <w:num w:numId="225" w16cid:durableId="1009330098">
    <w:abstractNumId w:val="59"/>
  </w:num>
  <w:num w:numId="226" w16cid:durableId="554858472">
    <w:abstractNumId w:val="17"/>
  </w:num>
  <w:num w:numId="227" w16cid:durableId="1366902326">
    <w:abstractNumId w:val="85"/>
  </w:num>
  <w:num w:numId="228" w16cid:durableId="1316646336">
    <w:abstractNumId w:val="5"/>
  </w:num>
  <w:num w:numId="229" w16cid:durableId="947588781">
    <w:abstractNumId w:val="177"/>
  </w:num>
  <w:num w:numId="230" w16cid:durableId="594943765">
    <w:abstractNumId w:val="276"/>
  </w:num>
  <w:num w:numId="231" w16cid:durableId="746070445">
    <w:abstractNumId w:val="233"/>
  </w:num>
  <w:num w:numId="232" w16cid:durableId="383678353">
    <w:abstractNumId w:val="3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3" w16cid:durableId="921329975">
    <w:abstractNumId w:val="153"/>
  </w:num>
  <w:num w:numId="234" w16cid:durableId="1087653357">
    <w:abstractNumId w:val="190"/>
  </w:num>
  <w:num w:numId="235" w16cid:durableId="1792241790">
    <w:abstractNumId w:val="195"/>
  </w:num>
  <w:num w:numId="236" w16cid:durableId="1676808383">
    <w:abstractNumId w:val="141"/>
  </w:num>
  <w:num w:numId="237" w16cid:durableId="463812996">
    <w:abstractNumId w:val="158"/>
  </w:num>
  <w:num w:numId="238" w16cid:durableId="891817242">
    <w:abstractNumId w:val="144"/>
  </w:num>
  <w:num w:numId="239" w16cid:durableId="1036586528">
    <w:abstractNumId w:val="51"/>
  </w:num>
  <w:num w:numId="240" w16cid:durableId="45877213">
    <w:abstractNumId w:val="62"/>
  </w:num>
  <w:num w:numId="241" w16cid:durableId="1581478199">
    <w:abstractNumId w:val="130"/>
  </w:num>
  <w:num w:numId="242" w16cid:durableId="1397632367">
    <w:abstractNumId w:val="37"/>
  </w:num>
  <w:num w:numId="243" w16cid:durableId="999968661">
    <w:abstractNumId w:val="152"/>
  </w:num>
  <w:num w:numId="244" w16cid:durableId="1069958816">
    <w:abstractNumId w:val="309"/>
  </w:num>
  <w:num w:numId="245" w16cid:durableId="734475544">
    <w:abstractNumId w:val="255"/>
  </w:num>
  <w:num w:numId="246" w16cid:durableId="718430895">
    <w:abstractNumId w:val="128"/>
  </w:num>
  <w:num w:numId="247" w16cid:durableId="217058040">
    <w:abstractNumId w:val="217"/>
  </w:num>
  <w:num w:numId="248" w16cid:durableId="47345845">
    <w:abstractNumId w:val="271"/>
  </w:num>
  <w:num w:numId="249" w16cid:durableId="429393036">
    <w:abstractNumId w:val="197"/>
  </w:num>
  <w:num w:numId="250" w16cid:durableId="654531452">
    <w:abstractNumId w:val="191"/>
  </w:num>
  <w:num w:numId="251" w16cid:durableId="1880703497">
    <w:abstractNumId w:val="247"/>
  </w:num>
  <w:num w:numId="252" w16cid:durableId="242372119">
    <w:abstractNumId w:val="284"/>
  </w:num>
  <w:num w:numId="253" w16cid:durableId="121506989">
    <w:abstractNumId w:val="263"/>
  </w:num>
  <w:num w:numId="254" w16cid:durableId="215510008">
    <w:abstractNumId w:val="315"/>
  </w:num>
  <w:num w:numId="255" w16cid:durableId="1552304148">
    <w:abstractNumId w:val="16"/>
  </w:num>
  <w:num w:numId="256" w16cid:durableId="1645114101">
    <w:abstractNumId w:val="84"/>
  </w:num>
  <w:num w:numId="257" w16cid:durableId="62996706">
    <w:abstractNumId w:val="113"/>
  </w:num>
  <w:num w:numId="258" w16cid:durableId="1461919648">
    <w:abstractNumId w:val="11"/>
  </w:num>
  <w:num w:numId="259" w16cid:durableId="20130762">
    <w:abstractNumId w:val="76"/>
  </w:num>
  <w:num w:numId="260" w16cid:durableId="248318945">
    <w:abstractNumId w:val="187"/>
  </w:num>
  <w:num w:numId="261" w16cid:durableId="1804272584">
    <w:abstractNumId w:val="44"/>
  </w:num>
  <w:num w:numId="262" w16cid:durableId="824706092">
    <w:abstractNumId w:val="42"/>
  </w:num>
  <w:num w:numId="263" w16cid:durableId="1081752935">
    <w:abstractNumId w:val="248"/>
  </w:num>
  <w:num w:numId="264" w16cid:durableId="1368070654">
    <w:abstractNumId w:val="64"/>
  </w:num>
  <w:num w:numId="265" w16cid:durableId="1665010924">
    <w:abstractNumId w:val="331"/>
  </w:num>
  <w:num w:numId="266" w16cid:durableId="578245792">
    <w:abstractNumId w:val="295"/>
  </w:num>
  <w:num w:numId="267" w16cid:durableId="1338998072">
    <w:abstractNumId w:val="216"/>
  </w:num>
  <w:num w:numId="268" w16cid:durableId="539711539">
    <w:abstractNumId w:val="41"/>
  </w:num>
  <w:num w:numId="269" w16cid:durableId="1668366176">
    <w:abstractNumId w:val="288"/>
  </w:num>
  <w:num w:numId="270" w16cid:durableId="112331925">
    <w:abstractNumId w:val="232"/>
  </w:num>
  <w:num w:numId="271" w16cid:durableId="2123725963">
    <w:abstractNumId w:val="147"/>
  </w:num>
  <w:num w:numId="272" w16cid:durableId="1391420352">
    <w:abstractNumId w:val="237"/>
  </w:num>
  <w:num w:numId="273" w16cid:durableId="444930299">
    <w:abstractNumId w:val="169"/>
  </w:num>
  <w:num w:numId="274" w16cid:durableId="479080237">
    <w:abstractNumId w:val="321"/>
  </w:num>
  <w:num w:numId="275" w16cid:durableId="77217563">
    <w:abstractNumId w:val="112"/>
  </w:num>
  <w:num w:numId="276" w16cid:durableId="1102459258">
    <w:abstractNumId w:val="236"/>
  </w:num>
  <w:num w:numId="277" w16cid:durableId="1550529458">
    <w:abstractNumId w:val="140"/>
  </w:num>
  <w:num w:numId="278" w16cid:durableId="1443379623">
    <w:abstractNumId w:val="151"/>
  </w:num>
  <w:num w:numId="279" w16cid:durableId="924075597">
    <w:abstractNumId w:val="78"/>
  </w:num>
  <w:num w:numId="280" w16cid:durableId="756055382">
    <w:abstractNumId w:val="126"/>
  </w:num>
  <w:num w:numId="281" w16cid:durableId="651838413">
    <w:abstractNumId w:val="196"/>
  </w:num>
  <w:num w:numId="282" w16cid:durableId="1150056186">
    <w:abstractNumId w:val="6"/>
  </w:num>
  <w:num w:numId="283" w16cid:durableId="777988623">
    <w:abstractNumId w:val="8"/>
  </w:num>
  <w:num w:numId="284" w16cid:durableId="980572830">
    <w:abstractNumId w:val="9"/>
  </w:num>
  <w:num w:numId="285" w16cid:durableId="660472589">
    <w:abstractNumId w:val="10"/>
  </w:num>
  <w:num w:numId="286" w16cid:durableId="951400417">
    <w:abstractNumId w:val="183"/>
  </w:num>
  <w:num w:numId="287" w16cid:durableId="1829980986">
    <w:abstractNumId w:val="129"/>
  </w:num>
  <w:num w:numId="288" w16cid:durableId="1032537281">
    <w:abstractNumId w:val="107"/>
  </w:num>
  <w:num w:numId="289" w16cid:durableId="1620911887">
    <w:abstractNumId w:val="240"/>
  </w:num>
  <w:num w:numId="290" w16cid:durableId="788744795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928855153">
    <w:abstractNumId w:val="235"/>
  </w:num>
  <w:num w:numId="292" w16cid:durableId="2114783807">
    <w:abstractNumId w:val="99"/>
  </w:num>
  <w:num w:numId="293" w16cid:durableId="1043020073">
    <w:abstractNumId w:val="275"/>
  </w:num>
  <w:num w:numId="294" w16cid:durableId="696583921">
    <w:abstractNumId w:val="313"/>
  </w:num>
  <w:num w:numId="295" w16cid:durableId="1776828877">
    <w:abstractNumId w:val="104"/>
  </w:num>
  <w:num w:numId="296" w16cid:durableId="483814214">
    <w:abstractNumId w:val="36"/>
  </w:num>
  <w:num w:numId="297" w16cid:durableId="719742828">
    <w:abstractNumId w:val="203"/>
  </w:num>
  <w:num w:numId="298" w16cid:durableId="1852913316">
    <w:abstractNumId w:val="82"/>
  </w:num>
  <w:num w:numId="299" w16cid:durableId="1620574296">
    <w:abstractNumId w:val="148"/>
  </w:num>
  <w:num w:numId="300" w16cid:durableId="1263761295">
    <w:abstractNumId w:val="182"/>
  </w:num>
  <w:num w:numId="301" w16cid:durableId="2070422454">
    <w:abstractNumId w:val="25"/>
  </w:num>
  <w:num w:numId="302" w16cid:durableId="593133128">
    <w:abstractNumId w:val="282"/>
  </w:num>
  <w:num w:numId="303" w16cid:durableId="1496871510">
    <w:abstractNumId w:val="277"/>
  </w:num>
  <w:num w:numId="304" w16cid:durableId="739451435">
    <w:abstractNumId w:val="213"/>
  </w:num>
  <w:num w:numId="305" w16cid:durableId="224100065">
    <w:abstractNumId w:val="160"/>
  </w:num>
  <w:num w:numId="306" w16cid:durableId="1288928438">
    <w:abstractNumId w:val="116"/>
  </w:num>
  <w:num w:numId="307" w16cid:durableId="487945849">
    <w:abstractNumId w:val="261"/>
  </w:num>
  <w:num w:numId="308" w16cid:durableId="1524317044">
    <w:abstractNumId w:val="314"/>
  </w:num>
  <w:num w:numId="309" w16cid:durableId="19862322">
    <w:abstractNumId w:val="246"/>
  </w:num>
  <w:num w:numId="310" w16cid:durableId="335688834">
    <w:abstractNumId w:val="35"/>
  </w:num>
  <w:num w:numId="311" w16cid:durableId="239753280">
    <w:abstractNumId w:val="56"/>
  </w:num>
  <w:num w:numId="312" w16cid:durableId="1541210228">
    <w:abstractNumId w:val="229"/>
  </w:num>
  <w:num w:numId="313" w16cid:durableId="337000166">
    <w:abstractNumId w:val="312"/>
  </w:num>
  <w:num w:numId="314" w16cid:durableId="1150639171">
    <w:abstractNumId w:val="67"/>
  </w:num>
  <w:num w:numId="315" w16cid:durableId="849872407">
    <w:abstractNumId w:val="174"/>
  </w:num>
  <w:num w:numId="316" w16cid:durableId="1406297139">
    <w:abstractNumId w:val="322"/>
  </w:num>
  <w:num w:numId="317" w16cid:durableId="1299413689">
    <w:abstractNumId w:val="32"/>
  </w:num>
  <w:num w:numId="318" w16cid:durableId="408292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 w16cid:durableId="1805586178">
    <w:abstractNumId w:val="242"/>
  </w:num>
  <w:num w:numId="320" w16cid:durableId="1238713367">
    <w:abstractNumId w:val="133"/>
  </w:num>
  <w:num w:numId="321" w16cid:durableId="109470679">
    <w:abstractNumId w:val="221"/>
  </w:num>
  <w:num w:numId="322" w16cid:durableId="46028929">
    <w:abstractNumId w:val="167"/>
  </w:num>
  <w:num w:numId="323" w16cid:durableId="336539690">
    <w:abstractNumId w:val="125"/>
  </w:num>
  <w:num w:numId="324" w16cid:durableId="594560252">
    <w:abstractNumId w:val="180"/>
  </w:num>
  <w:num w:numId="325" w16cid:durableId="1845583680">
    <w:abstractNumId w:val="310"/>
  </w:num>
  <w:num w:numId="326" w16cid:durableId="1897819943">
    <w:abstractNumId w:val="77"/>
  </w:num>
  <w:num w:numId="327" w16cid:durableId="1627079227">
    <w:abstractNumId w:val="13"/>
  </w:num>
  <w:num w:numId="328" w16cid:durableId="72046579">
    <w:abstractNumId w:val="33"/>
  </w:num>
  <w:num w:numId="329" w16cid:durableId="457070051">
    <w:abstractNumId w:val="279"/>
  </w:num>
  <w:num w:numId="330" w16cid:durableId="677003621">
    <w:abstractNumId w:val="224"/>
  </w:num>
  <w:num w:numId="331" w16cid:durableId="1090850283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 w16cid:durableId="450168643">
    <w:abstractNumId w:val="200"/>
  </w:num>
  <w:num w:numId="333" w16cid:durableId="778911134">
    <w:abstractNumId w:val="90"/>
  </w:num>
  <w:num w:numId="334" w16cid:durableId="1510362922">
    <w:abstractNumId w:val="166"/>
  </w:num>
  <w:num w:numId="335" w16cid:durableId="150291833">
    <w:abstractNumId w:val="117"/>
  </w:num>
  <w:num w:numId="336" w16cid:durableId="1335844426">
    <w:abstractNumId w:val="142"/>
  </w:num>
  <w:num w:numId="337" w16cid:durableId="1918511333">
    <w:abstractNumId w:val="178"/>
  </w:num>
  <w:num w:numId="338" w16cid:durableId="375280203">
    <w:abstractNumId w:val="270"/>
  </w:num>
  <w:num w:numId="339" w16cid:durableId="931281327">
    <w:abstractNumId w:val="8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C3"/>
    <w:rsid w:val="00003CAC"/>
    <w:rsid w:val="00005B35"/>
    <w:rsid w:val="00011907"/>
    <w:rsid w:val="00017F50"/>
    <w:rsid w:val="000267F8"/>
    <w:rsid w:val="0002687E"/>
    <w:rsid w:val="00033C03"/>
    <w:rsid w:val="0003601A"/>
    <w:rsid w:val="00036C0A"/>
    <w:rsid w:val="000461E2"/>
    <w:rsid w:val="00046998"/>
    <w:rsid w:val="00053479"/>
    <w:rsid w:val="000640CF"/>
    <w:rsid w:val="000649EE"/>
    <w:rsid w:val="00065736"/>
    <w:rsid w:val="000744AC"/>
    <w:rsid w:val="000803EF"/>
    <w:rsid w:val="000915F3"/>
    <w:rsid w:val="00094A68"/>
    <w:rsid w:val="000956CB"/>
    <w:rsid w:val="000959A9"/>
    <w:rsid w:val="00096561"/>
    <w:rsid w:val="000A0000"/>
    <w:rsid w:val="000B0B40"/>
    <w:rsid w:val="000B331D"/>
    <w:rsid w:val="000C0B7E"/>
    <w:rsid w:val="000C2CF6"/>
    <w:rsid w:val="000C3BCE"/>
    <w:rsid w:val="000C40C4"/>
    <w:rsid w:val="000C7D44"/>
    <w:rsid w:val="000D1FC5"/>
    <w:rsid w:val="000D6079"/>
    <w:rsid w:val="000D7A9B"/>
    <w:rsid w:val="000E05E2"/>
    <w:rsid w:val="000E13B3"/>
    <w:rsid w:val="000E209D"/>
    <w:rsid w:val="000E5D83"/>
    <w:rsid w:val="000F2C23"/>
    <w:rsid w:val="00107948"/>
    <w:rsid w:val="00113D81"/>
    <w:rsid w:val="00127729"/>
    <w:rsid w:val="00130E7B"/>
    <w:rsid w:val="00131626"/>
    <w:rsid w:val="00134391"/>
    <w:rsid w:val="00135FEC"/>
    <w:rsid w:val="00137115"/>
    <w:rsid w:val="00142411"/>
    <w:rsid w:val="00154EC2"/>
    <w:rsid w:val="00162E94"/>
    <w:rsid w:val="00171CBD"/>
    <w:rsid w:val="001727CB"/>
    <w:rsid w:val="0017314F"/>
    <w:rsid w:val="00173E85"/>
    <w:rsid w:val="001867C4"/>
    <w:rsid w:val="00187393"/>
    <w:rsid w:val="001902AE"/>
    <w:rsid w:val="001909EF"/>
    <w:rsid w:val="00195DF7"/>
    <w:rsid w:val="001A20B3"/>
    <w:rsid w:val="001A28B8"/>
    <w:rsid w:val="001B1E8C"/>
    <w:rsid w:val="001B6863"/>
    <w:rsid w:val="001B7894"/>
    <w:rsid w:val="001C2153"/>
    <w:rsid w:val="001C602E"/>
    <w:rsid w:val="001D429B"/>
    <w:rsid w:val="001D4A37"/>
    <w:rsid w:val="001E3C6D"/>
    <w:rsid w:val="001E56FC"/>
    <w:rsid w:val="001E707A"/>
    <w:rsid w:val="001F450D"/>
    <w:rsid w:val="001F57F2"/>
    <w:rsid w:val="0020019A"/>
    <w:rsid w:val="002023D8"/>
    <w:rsid w:val="00212600"/>
    <w:rsid w:val="00225267"/>
    <w:rsid w:val="00225283"/>
    <w:rsid w:val="002260E5"/>
    <w:rsid w:val="0023494A"/>
    <w:rsid w:val="00250CA7"/>
    <w:rsid w:val="00252EB8"/>
    <w:rsid w:val="0025619C"/>
    <w:rsid w:val="00262CE8"/>
    <w:rsid w:val="0026417C"/>
    <w:rsid w:val="00267895"/>
    <w:rsid w:val="00270E86"/>
    <w:rsid w:val="00275E8B"/>
    <w:rsid w:val="00277311"/>
    <w:rsid w:val="00290D28"/>
    <w:rsid w:val="002927A4"/>
    <w:rsid w:val="00295A94"/>
    <w:rsid w:val="002A1B41"/>
    <w:rsid w:val="002A6241"/>
    <w:rsid w:val="002B1CC3"/>
    <w:rsid w:val="002C419A"/>
    <w:rsid w:val="002C49C8"/>
    <w:rsid w:val="002C5ED2"/>
    <w:rsid w:val="002D4873"/>
    <w:rsid w:val="002D59B6"/>
    <w:rsid w:val="002D7751"/>
    <w:rsid w:val="002D7B9E"/>
    <w:rsid w:val="002E2AC8"/>
    <w:rsid w:val="002E4B62"/>
    <w:rsid w:val="002E601C"/>
    <w:rsid w:val="00302FFC"/>
    <w:rsid w:val="00303813"/>
    <w:rsid w:val="00304C25"/>
    <w:rsid w:val="00307B63"/>
    <w:rsid w:val="00313CCC"/>
    <w:rsid w:val="0031566C"/>
    <w:rsid w:val="00330A34"/>
    <w:rsid w:val="00335C64"/>
    <w:rsid w:val="003423FD"/>
    <w:rsid w:val="00344755"/>
    <w:rsid w:val="0034517E"/>
    <w:rsid w:val="00352766"/>
    <w:rsid w:val="00353AC8"/>
    <w:rsid w:val="003751F0"/>
    <w:rsid w:val="00377022"/>
    <w:rsid w:val="0038092C"/>
    <w:rsid w:val="003A37B1"/>
    <w:rsid w:val="003A781A"/>
    <w:rsid w:val="003B4BCE"/>
    <w:rsid w:val="003C355F"/>
    <w:rsid w:val="003C3CF1"/>
    <w:rsid w:val="003C6594"/>
    <w:rsid w:val="003C7FAE"/>
    <w:rsid w:val="003D383D"/>
    <w:rsid w:val="003E0B2F"/>
    <w:rsid w:val="003E12D6"/>
    <w:rsid w:val="003E241A"/>
    <w:rsid w:val="003E620D"/>
    <w:rsid w:val="003E7A7C"/>
    <w:rsid w:val="003F1D02"/>
    <w:rsid w:val="003F4E48"/>
    <w:rsid w:val="003F630A"/>
    <w:rsid w:val="004004A9"/>
    <w:rsid w:val="00406129"/>
    <w:rsid w:val="0041556D"/>
    <w:rsid w:val="00424533"/>
    <w:rsid w:val="00427AB5"/>
    <w:rsid w:val="004335FB"/>
    <w:rsid w:val="00445DCA"/>
    <w:rsid w:val="00447744"/>
    <w:rsid w:val="00451A69"/>
    <w:rsid w:val="00456632"/>
    <w:rsid w:val="00457E2C"/>
    <w:rsid w:val="00472B7C"/>
    <w:rsid w:val="0047443C"/>
    <w:rsid w:val="00477BD0"/>
    <w:rsid w:val="004821B8"/>
    <w:rsid w:val="00492872"/>
    <w:rsid w:val="00493247"/>
    <w:rsid w:val="004954E9"/>
    <w:rsid w:val="004B0ACF"/>
    <w:rsid w:val="004B1D0B"/>
    <w:rsid w:val="004B7E6F"/>
    <w:rsid w:val="004C0C9C"/>
    <w:rsid w:val="004C4D6A"/>
    <w:rsid w:val="004C581C"/>
    <w:rsid w:val="004C7FB3"/>
    <w:rsid w:val="004D16FF"/>
    <w:rsid w:val="004D1710"/>
    <w:rsid w:val="004E12A4"/>
    <w:rsid w:val="004E2848"/>
    <w:rsid w:val="004F388D"/>
    <w:rsid w:val="004F7FAF"/>
    <w:rsid w:val="0050199F"/>
    <w:rsid w:val="00504329"/>
    <w:rsid w:val="00505829"/>
    <w:rsid w:val="00517846"/>
    <w:rsid w:val="005359A8"/>
    <w:rsid w:val="00542E3B"/>
    <w:rsid w:val="0054697E"/>
    <w:rsid w:val="00554F58"/>
    <w:rsid w:val="00564786"/>
    <w:rsid w:val="00565E19"/>
    <w:rsid w:val="00565F7A"/>
    <w:rsid w:val="00570B1E"/>
    <w:rsid w:val="005714A3"/>
    <w:rsid w:val="00574418"/>
    <w:rsid w:val="00585839"/>
    <w:rsid w:val="00587BF0"/>
    <w:rsid w:val="005906D9"/>
    <w:rsid w:val="005912A7"/>
    <w:rsid w:val="00597C4A"/>
    <w:rsid w:val="005A6A15"/>
    <w:rsid w:val="005B3097"/>
    <w:rsid w:val="005B3721"/>
    <w:rsid w:val="005B6343"/>
    <w:rsid w:val="005B6C1F"/>
    <w:rsid w:val="005C3F26"/>
    <w:rsid w:val="005D6E2A"/>
    <w:rsid w:val="005E56AF"/>
    <w:rsid w:val="005E5BFC"/>
    <w:rsid w:val="005E6487"/>
    <w:rsid w:val="005F62B9"/>
    <w:rsid w:val="0060429B"/>
    <w:rsid w:val="0060518E"/>
    <w:rsid w:val="006143F1"/>
    <w:rsid w:val="006204C2"/>
    <w:rsid w:val="006242CB"/>
    <w:rsid w:val="00624431"/>
    <w:rsid w:val="006360DF"/>
    <w:rsid w:val="00642FB4"/>
    <w:rsid w:val="006503C2"/>
    <w:rsid w:val="00653195"/>
    <w:rsid w:val="00663AA1"/>
    <w:rsid w:val="00667167"/>
    <w:rsid w:val="006671EE"/>
    <w:rsid w:val="0067016E"/>
    <w:rsid w:val="00682F01"/>
    <w:rsid w:val="00685BEC"/>
    <w:rsid w:val="00695DB0"/>
    <w:rsid w:val="006973FE"/>
    <w:rsid w:val="006A04B5"/>
    <w:rsid w:val="006A37D3"/>
    <w:rsid w:val="006A4305"/>
    <w:rsid w:val="006B2026"/>
    <w:rsid w:val="006B421A"/>
    <w:rsid w:val="006B63CE"/>
    <w:rsid w:val="006C4141"/>
    <w:rsid w:val="006C7326"/>
    <w:rsid w:val="006E2B8E"/>
    <w:rsid w:val="006E2DE4"/>
    <w:rsid w:val="006E2F11"/>
    <w:rsid w:val="006E630E"/>
    <w:rsid w:val="006E7848"/>
    <w:rsid w:val="006F1D40"/>
    <w:rsid w:val="006F5836"/>
    <w:rsid w:val="00712EA8"/>
    <w:rsid w:val="00722C0B"/>
    <w:rsid w:val="0073231C"/>
    <w:rsid w:val="007339AC"/>
    <w:rsid w:val="00754A1B"/>
    <w:rsid w:val="00760C60"/>
    <w:rsid w:val="007703AB"/>
    <w:rsid w:val="0077343B"/>
    <w:rsid w:val="0078021C"/>
    <w:rsid w:val="00783C52"/>
    <w:rsid w:val="00786A57"/>
    <w:rsid w:val="0079151D"/>
    <w:rsid w:val="007940C1"/>
    <w:rsid w:val="007B5F32"/>
    <w:rsid w:val="007C2E7E"/>
    <w:rsid w:val="007C3834"/>
    <w:rsid w:val="007C55F2"/>
    <w:rsid w:val="007D3B98"/>
    <w:rsid w:val="007D5221"/>
    <w:rsid w:val="007D75AA"/>
    <w:rsid w:val="007F3116"/>
    <w:rsid w:val="007F4B5D"/>
    <w:rsid w:val="0080230A"/>
    <w:rsid w:val="00803508"/>
    <w:rsid w:val="00803FF1"/>
    <w:rsid w:val="00804154"/>
    <w:rsid w:val="00811C37"/>
    <w:rsid w:val="00815BD7"/>
    <w:rsid w:val="00817D0A"/>
    <w:rsid w:val="00822B9A"/>
    <w:rsid w:val="00824976"/>
    <w:rsid w:val="00831F21"/>
    <w:rsid w:val="00832ADA"/>
    <w:rsid w:val="00834754"/>
    <w:rsid w:val="0083674F"/>
    <w:rsid w:val="0083695F"/>
    <w:rsid w:val="0083721C"/>
    <w:rsid w:val="00840394"/>
    <w:rsid w:val="00844BA2"/>
    <w:rsid w:val="00850DBD"/>
    <w:rsid w:val="00856B65"/>
    <w:rsid w:val="00862225"/>
    <w:rsid w:val="00877BD5"/>
    <w:rsid w:val="0088101B"/>
    <w:rsid w:val="00883270"/>
    <w:rsid w:val="00883322"/>
    <w:rsid w:val="008A2836"/>
    <w:rsid w:val="008A31BF"/>
    <w:rsid w:val="008A6260"/>
    <w:rsid w:val="008A7569"/>
    <w:rsid w:val="008B5D1C"/>
    <w:rsid w:val="008C07BE"/>
    <w:rsid w:val="008C6CA6"/>
    <w:rsid w:val="008D0987"/>
    <w:rsid w:val="008D2EBE"/>
    <w:rsid w:val="008D369D"/>
    <w:rsid w:val="008E063B"/>
    <w:rsid w:val="008E558C"/>
    <w:rsid w:val="008E7B44"/>
    <w:rsid w:val="008F1134"/>
    <w:rsid w:val="008F39E9"/>
    <w:rsid w:val="008F673E"/>
    <w:rsid w:val="00907D4A"/>
    <w:rsid w:val="009110E7"/>
    <w:rsid w:val="0091201D"/>
    <w:rsid w:val="009143EE"/>
    <w:rsid w:val="009213D6"/>
    <w:rsid w:val="00924845"/>
    <w:rsid w:val="009359C7"/>
    <w:rsid w:val="00940DE2"/>
    <w:rsid w:val="00942815"/>
    <w:rsid w:val="0094375D"/>
    <w:rsid w:val="009458BB"/>
    <w:rsid w:val="00946B78"/>
    <w:rsid w:val="00951A77"/>
    <w:rsid w:val="00955441"/>
    <w:rsid w:val="00955ADD"/>
    <w:rsid w:val="00965BB2"/>
    <w:rsid w:val="00966AEC"/>
    <w:rsid w:val="00972835"/>
    <w:rsid w:val="00981B46"/>
    <w:rsid w:val="009874A7"/>
    <w:rsid w:val="00990E5B"/>
    <w:rsid w:val="009A11F1"/>
    <w:rsid w:val="009A4D00"/>
    <w:rsid w:val="009B0082"/>
    <w:rsid w:val="009B1FA9"/>
    <w:rsid w:val="009C1F8E"/>
    <w:rsid w:val="009C3CB3"/>
    <w:rsid w:val="009D6A5D"/>
    <w:rsid w:val="009E3B90"/>
    <w:rsid w:val="009F0A75"/>
    <w:rsid w:val="009F338C"/>
    <w:rsid w:val="009F46AD"/>
    <w:rsid w:val="009F7789"/>
    <w:rsid w:val="00A00235"/>
    <w:rsid w:val="00A055B8"/>
    <w:rsid w:val="00A0671E"/>
    <w:rsid w:val="00A12AE7"/>
    <w:rsid w:val="00A268C9"/>
    <w:rsid w:val="00A42BEF"/>
    <w:rsid w:val="00A505A9"/>
    <w:rsid w:val="00A53F43"/>
    <w:rsid w:val="00A63BDB"/>
    <w:rsid w:val="00A65AD4"/>
    <w:rsid w:val="00A66FF7"/>
    <w:rsid w:val="00A676F6"/>
    <w:rsid w:val="00A70D36"/>
    <w:rsid w:val="00A724E7"/>
    <w:rsid w:val="00A75ADF"/>
    <w:rsid w:val="00A76A28"/>
    <w:rsid w:val="00A80B27"/>
    <w:rsid w:val="00A83EC9"/>
    <w:rsid w:val="00A92508"/>
    <w:rsid w:val="00AA3F21"/>
    <w:rsid w:val="00AA602F"/>
    <w:rsid w:val="00AB1408"/>
    <w:rsid w:val="00AB4F02"/>
    <w:rsid w:val="00AB711B"/>
    <w:rsid w:val="00AC67DA"/>
    <w:rsid w:val="00AD4249"/>
    <w:rsid w:val="00AD52FB"/>
    <w:rsid w:val="00AD6092"/>
    <w:rsid w:val="00B00734"/>
    <w:rsid w:val="00B00C41"/>
    <w:rsid w:val="00B025C9"/>
    <w:rsid w:val="00B04D20"/>
    <w:rsid w:val="00B16BA3"/>
    <w:rsid w:val="00B311FB"/>
    <w:rsid w:val="00B32797"/>
    <w:rsid w:val="00B37D81"/>
    <w:rsid w:val="00B5104C"/>
    <w:rsid w:val="00B53616"/>
    <w:rsid w:val="00B53CF7"/>
    <w:rsid w:val="00B54DBF"/>
    <w:rsid w:val="00B73985"/>
    <w:rsid w:val="00B74227"/>
    <w:rsid w:val="00B91C2A"/>
    <w:rsid w:val="00B92F79"/>
    <w:rsid w:val="00B97184"/>
    <w:rsid w:val="00B97F8D"/>
    <w:rsid w:val="00BA4B3A"/>
    <w:rsid w:val="00BA5F10"/>
    <w:rsid w:val="00BA70E4"/>
    <w:rsid w:val="00BB1867"/>
    <w:rsid w:val="00BB1EF2"/>
    <w:rsid w:val="00BB44BC"/>
    <w:rsid w:val="00BB68AF"/>
    <w:rsid w:val="00BC0428"/>
    <w:rsid w:val="00BC773F"/>
    <w:rsid w:val="00BD0DE3"/>
    <w:rsid w:val="00BE17C8"/>
    <w:rsid w:val="00BE2D21"/>
    <w:rsid w:val="00BE2DF8"/>
    <w:rsid w:val="00BE6C09"/>
    <w:rsid w:val="00BF2CD0"/>
    <w:rsid w:val="00BF5DB9"/>
    <w:rsid w:val="00BF64F4"/>
    <w:rsid w:val="00C038B9"/>
    <w:rsid w:val="00C05D06"/>
    <w:rsid w:val="00C105BE"/>
    <w:rsid w:val="00C135E5"/>
    <w:rsid w:val="00C158EF"/>
    <w:rsid w:val="00C16BC3"/>
    <w:rsid w:val="00C17992"/>
    <w:rsid w:val="00C2769F"/>
    <w:rsid w:val="00C3030B"/>
    <w:rsid w:val="00C3489E"/>
    <w:rsid w:val="00C44504"/>
    <w:rsid w:val="00C52D3E"/>
    <w:rsid w:val="00C66AA1"/>
    <w:rsid w:val="00C71D3F"/>
    <w:rsid w:val="00C80273"/>
    <w:rsid w:val="00C82D30"/>
    <w:rsid w:val="00C83660"/>
    <w:rsid w:val="00C945B9"/>
    <w:rsid w:val="00C95758"/>
    <w:rsid w:val="00CA078B"/>
    <w:rsid w:val="00CA0B17"/>
    <w:rsid w:val="00CA1355"/>
    <w:rsid w:val="00CA46B3"/>
    <w:rsid w:val="00CA70F4"/>
    <w:rsid w:val="00CB1F3A"/>
    <w:rsid w:val="00CB5B52"/>
    <w:rsid w:val="00CC1981"/>
    <w:rsid w:val="00CC4680"/>
    <w:rsid w:val="00CD2BEF"/>
    <w:rsid w:val="00CD640B"/>
    <w:rsid w:val="00CE06B8"/>
    <w:rsid w:val="00CE267D"/>
    <w:rsid w:val="00CF211D"/>
    <w:rsid w:val="00D04580"/>
    <w:rsid w:val="00D04B32"/>
    <w:rsid w:val="00D05722"/>
    <w:rsid w:val="00D075C5"/>
    <w:rsid w:val="00D11DB8"/>
    <w:rsid w:val="00D17881"/>
    <w:rsid w:val="00D34CD1"/>
    <w:rsid w:val="00D35734"/>
    <w:rsid w:val="00D41064"/>
    <w:rsid w:val="00D426F4"/>
    <w:rsid w:val="00D42986"/>
    <w:rsid w:val="00D52257"/>
    <w:rsid w:val="00D60E06"/>
    <w:rsid w:val="00D61B74"/>
    <w:rsid w:val="00D6463A"/>
    <w:rsid w:val="00D74E8B"/>
    <w:rsid w:val="00D75290"/>
    <w:rsid w:val="00D776A1"/>
    <w:rsid w:val="00D90F52"/>
    <w:rsid w:val="00D93C24"/>
    <w:rsid w:val="00D947ED"/>
    <w:rsid w:val="00DA1C31"/>
    <w:rsid w:val="00DB09BA"/>
    <w:rsid w:val="00DB0F7D"/>
    <w:rsid w:val="00DC04E1"/>
    <w:rsid w:val="00DC65FE"/>
    <w:rsid w:val="00DD76D5"/>
    <w:rsid w:val="00DE1756"/>
    <w:rsid w:val="00DF13C0"/>
    <w:rsid w:val="00DF78FC"/>
    <w:rsid w:val="00E019ED"/>
    <w:rsid w:val="00E06045"/>
    <w:rsid w:val="00E1434B"/>
    <w:rsid w:val="00E223BA"/>
    <w:rsid w:val="00E24369"/>
    <w:rsid w:val="00E30FA7"/>
    <w:rsid w:val="00E33BDF"/>
    <w:rsid w:val="00E35038"/>
    <w:rsid w:val="00E351A7"/>
    <w:rsid w:val="00E44FA9"/>
    <w:rsid w:val="00E4739C"/>
    <w:rsid w:val="00E47C79"/>
    <w:rsid w:val="00E47DAB"/>
    <w:rsid w:val="00E6292F"/>
    <w:rsid w:val="00E66BEB"/>
    <w:rsid w:val="00E67646"/>
    <w:rsid w:val="00E809C9"/>
    <w:rsid w:val="00E81A71"/>
    <w:rsid w:val="00E828CF"/>
    <w:rsid w:val="00E8769C"/>
    <w:rsid w:val="00E87E87"/>
    <w:rsid w:val="00E92A1B"/>
    <w:rsid w:val="00E9590B"/>
    <w:rsid w:val="00EA1857"/>
    <w:rsid w:val="00EB1C32"/>
    <w:rsid w:val="00EB5BB1"/>
    <w:rsid w:val="00EB7819"/>
    <w:rsid w:val="00EC7410"/>
    <w:rsid w:val="00ED2FF8"/>
    <w:rsid w:val="00ED4274"/>
    <w:rsid w:val="00ED6F2D"/>
    <w:rsid w:val="00ED73D9"/>
    <w:rsid w:val="00EE66E8"/>
    <w:rsid w:val="00EF20BC"/>
    <w:rsid w:val="00F038D1"/>
    <w:rsid w:val="00F0622B"/>
    <w:rsid w:val="00F10978"/>
    <w:rsid w:val="00F17019"/>
    <w:rsid w:val="00F21F58"/>
    <w:rsid w:val="00F27BD5"/>
    <w:rsid w:val="00F35E4C"/>
    <w:rsid w:val="00F46A25"/>
    <w:rsid w:val="00F47E69"/>
    <w:rsid w:val="00F50BBC"/>
    <w:rsid w:val="00F53504"/>
    <w:rsid w:val="00F74014"/>
    <w:rsid w:val="00F77D65"/>
    <w:rsid w:val="00F86067"/>
    <w:rsid w:val="00F90049"/>
    <w:rsid w:val="00F942FA"/>
    <w:rsid w:val="00FA2A51"/>
    <w:rsid w:val="00FC1D8B"/>
    <w:rsid w:val="00FF2967"/>
    <w:rsid w:val="00FF48AD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CFCE"/>
  <w15:chartTrackingRefBased/>
  <w15:docId w15:val="{644E06C4-2F14-40C7-9002-61C6C142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1F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77022"/>
    <w:pPr>
      <w:keepNext/>
      <w:widowControl w:val="0"/>
      <w:numPr>
        <w:numId w:val="12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377022"/>
    <w:pPr>
      <w:keepNext/>
      <w:widowControl w:val="0"/>
      <w:numPr>
        <w:ilvl w:val="1"/>
        <w:numId w:val="12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377022"/>
    <w:pPr>
      <w:keepNext/>
      <w:widowControl w:val="0"/>
      <w:numPr>
        <w:ilvl w:val="2"/>
        <w:numId w:val="12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377022"/>
    <w:pPr>
      <w:keepNext/>
      <w:widowControl w:val="0"/>
      <w:numPr>
        <w:ilvl w:val="3"/>
        <w:numId w:val="12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CC19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C1981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660"/>
    <w:pPr>
      <w:spacing w:after="0" w:line="240" w:lineRule="auto"/>
    </w:pPr>
  </w:style>
  <w:style w:type="paragraph" w:customStyle="1" w:styleId="Standard">
    <w:name w:val="Standard"/>
    <w:qFormat/>
    <w:rsid w:val="00C8366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customStyle="1" w:styleId="il">
    <w:name w:val="il"/>
    <w:basedOn w:val="Domylnaczcionkaakapitu"/>
    <w:rsid w:val="00CB1F3A"/>
  </w:style>
  <w:style w:type="paragraph" w:styleId="Akapitzlist">
    <w:name w:val="List Paragraph"/>
    <w:aliases w:val="sw tekst,CW_Lista,Lista num,normalny tekst,Podsis rysunku,wypunktowanie,Akapit z listą31,Wypunktowanie,Normal2,zwykły tekst,List Paragraph1,BulletC,Obiekt,Numerowanie,L1,Akapit z listą BS,Nagłowek 3,T_SZ_List Paragraph,List Paragraph"/>
    <w:basedOn w:val="Normalny"/>
    <w:link w:val="AkapitzlistZnak"/>
    <w:uiPriority w:val="34"/>
    <w:qFormat/>
    <w:rsid w:val="00E351A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35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BD0DE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kapitzlistZnak">
    <w:name w:val="Akapit z listą Znak"/>
    <w:aliases w:val="sw tekst Znak,CW_Lista Znak,Lista num Znak,normalny tekst Znak,Podsis rysunku Znak,wypunktowanie Znak,Akapit z listą31 Znak,Wypunktowanie Znak,Normal2 Znak,zwykły tekst Znak,List Paragraph1 Znak,BulletC Znak,Obiekt Znak,L1 Znak"/>
    <w:basedOn w:val="Domylnaczcionkaakapitu"/>
    <w:link w:val="Akapitzlist"/>
    <w:uiPriority w:val="34"/>
    <w:qFormat/>
    <w:locked/>
    <w:rsid w:val="00E30FA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qFormat/>
    <w:rsid w:val="0080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03508"/>
  </w:style>
  <w:style w:type="paragraph" w:styleId="Stopka">
    <w:name w:val="footer"/>
    <w:basedOn w:val="Normalny"/>
    <w:link w:val="StopkaZnak"/>
    <w:uiPriority w:val="99"/>
    <w:unhideWhenUsed/>
    <w:rsid w:val="0080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03508"/>
  </w:style>
  <w:style w:type="character" w:styleId="Hipercze">
    <w:name w:val="Hyperlink"/>
    <w:rsid w:val="00187393"/>
    <w:rPr>
      <w:color w:val="0000FF"/>
      <w:u w:val="single"/>
    </w:rPr>
  </w:style>
  <w:style w:type="paragraph" w:customStyle="1" w:styleId="Domylne">
    <w:name w:val="Domyślne"/>
    <w:rsid w:val="00F27BD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pl-PL"/>
    </w:rPr>
  </w:style>
  <w:style w:type="character" w:customStyle="1" w:styleId="Nagwek1Znak">
    <w:name w:val="Nagłówek 1 Znak"/>
    <w:basedOn w:val="Domylnaczcionkaakapitu"/>
    <w:link w:val="Nagwek1"/>
    <w:rsid w:val="00377022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377022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377022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377022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numbering" w:customStyle="1" w:styleId="WW8Num16332">
    <w:name w:val="WW8Num16332"/>
    <w:rsid w:val="00377022"/>
  </w:style>
  <w:style w:type="numbering" w:customStyle="1" w:styleId="WW8Num163321">
    <w:name w:val="WW8Num163321"/>
    <w:rsid w:val="00FF48AD"/>
  </w:style>
  <w:style w:type="character" w:customStyle="1" w:styleId="Nagwek5Znak">
    <w:name w:val="Nagłówek 5 Znak"/>
    <w:basedOn w:val="Domylnaczcionkaakapitu"/>
    <w:link w:val="Nagwek5"/>
    <w:rsid w:val="00CC198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C1981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numbering" w:customStyle="1" w:styleId="Bezlisty1">
    <w:name w:val="Bez listy1"/>
    <w:next w:val="Bezlisty"/>
    <w:semiHidden/>
    <w:rsid w:val="00CC1981"/>
  </w:style>
  <w:style w:type="character" w:customStyle="1" w:styleId="Nagwek1Znak1">
    <w:name w:val="Nagłówek 1 Znak1"/>
    <w:rsid w:val="00CC1981"/>
    <w:rPr>
      <w:rFonts w:eastAsia="Andale Sans UI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CC1981"/>
  </w:style>
  <w:style w:type="character" w:customStyle="1" w:styleId="WW8Num4z0">
    <w:name w:val="WW8Num4z0"/>
    <w:rsid w:val="00CC1981"/>
    <w:rPr>
      <w:rFonts w:ascii="Symbol" w:hAnsi="Symbol"/>
    </w:rPr>
  </w:style>
  <w:style w:type="character" w:customStyle="1" w:styleId="Znakinumeracji">
    <w:name w:val="Znaki numeracji"/>
    <w:rsid w:val="00CC1981"/>
  </w:style>
  <w:style w:type="character" w:customStyle="1" w:styleId="Symbolewypunktowania">
    <w:name w:val="Symbole wypunktowania"/>
    <w:rsid w:val="00CC1981"/>
    <w:rPr>
      <w:rFonts w:ascii="OpenSymbol" w:eastAsia="OpenSymbol" w:hAnsi="OpenSymbol" w:cs="OpenSymbol"/>
    </w:rPr>
  </w:style>
  <w:style w:type="character" w:customStyle="1" w:styleId="WW8Num10z0">
    <w:name w:val="WW8Num10z0"/>
    <w:rsid w:val="00CC1981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CC1981"/>
  </w:style>
  <w:style w:type="character" w:customStyle="1" w:styleId="NagwekZnak1">
    <w:name w:val="Nagłówek Znak1"/>
    <w:basedOn w:val="Domylnaczcionkaakapitu1"/>
    <w:rsid w:val="00CC1981"/>
  </w:style>
  <w:style w:type="character" w:customStyle="1" w:styleId="TekstpodstawowyZnak">
    <w:name w:val="Tekst podstawowy Znak"/>
    <w:basedOn w:val="Domylnaczcionkaakapitu1"/>
    <w:rsid w:val="00CC1981"/>
  </w:style>
  <w:style w:type="character" w:customStyle="1" w:styleId="WWCharLFO6LVL1">
    <w:name w:val="WW_CharLFO6LVL1"/>
    <w:rsid w:val="00CC1981"/>
    <w:rPr>
      <w:rFonts w:ascii="Symbol" w:hAnsi="Symbol"/>
    </w:rPr>
  </w:style>
  <w:style w:type="character" w:customStyle="1" w:styleId="WWCharLFO11LVL1">
    <w:name w:val="WW_CharLFO11LVL1"/>
    <w:rsid w:val="00CC1981"/>
    <w:rPr>
      <w:rFonts w:ascii="Times New Roman" w:hAnsi="Times New Roman"/>
    </w:rPr>
  </w:style>
  <w:style w:type="character" w:customStyle="1" w:styleId="WWCharLFO15LVL1">
    <w:name w:val="WW_CharLFO15LVL1"/>
    <w:rsid w:val="00CC1981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CC1981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CC1981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CC1981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CC1981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CC1981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CC1981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CC1981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CC1981"/>
    <w:rPr>
      <w:rFonts w:ascii="OpenSymbol" w:eastAsia="OpenSymbol" w:hAnsi="OpenSymbol" w:cs="OpenSymbol"/>
    </w:rPr>
  </w:style>
  <w:style w:type="paragraph" w:customStyle="1" w:styleId="Normalny1">
    <w:name w:val="Normalny1"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CC1981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CC198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CC1981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CC1981"/>
  </w:style>
  <w:style w:type="paragraph" w:customStyle="1" w:styleId="Podpis1">
    <w:name w:val="Podpis1"/>
    <w:basedOn w:val="Normalny"/>
    <w:rsid w:val="00CC1981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CC1981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CC1981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StopkaZnak2">
    <w:name w:val="Stopka Znak2"/>
    <w:rsid w:val="00CC1981"/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CC1981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CC1981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CC198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CC1981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CC1981"/>
    <w:pPr>
      <w:spacing w:after="120"/>
    </w:pPr>
  </w:style>
  <w:style w:type="paragraph" w:styleId="Spistreci1">
    <w:name w:val="toc 1"/>
    <w:basedOn w:val="Normalny"/>
    <w:next w:val="Normalny"/>
    <w:rsid w:val="00CC1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C1981"/>
  </w:style>
  <w:style w:type="paragraph" w:styleId="Tytu">
    <w:name w:val="Title"/>
    <w:basedOn w:val="Normalny"/>
    <w:link w:val="TytuZnak"/>
    <w:qFormat/>
    <w:rsid w:val="00CC19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C19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CC19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CC1981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1981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CC19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C1981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CC1981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unhideWhenUsed/>
    <w:rsid w:val="00CC1981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CC1981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CC1981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CC1981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CC1981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character" w:styleId="UyteHipercze">
    <w:name w:val="FollowedHyperlink"/>
    <w:rsid w:val="00CC1981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CC19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19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CC1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CC1981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numbering" w:customStyle="1" w:styleId="WW8Num16">
    <w:name w:val="WW8Num16"/>
    <w:basedOn w:val="Bezlisty"/>
    <w:rsid w:val="00CC1981"/>
  </w:style>
  <w:style w:type="table" w:styleId="Tabela-Siatka">
    <w:name w:val="Table Grid"/>
    <w:basedOn w:val="Standardowy"/>
    <w:uiPriority w:val="39"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CC1981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CC1981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C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C1981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CC19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1981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CC198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C198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C198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C198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C198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C198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C198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C198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CC1981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C19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CC1981"/>
  </w:style>
  <w:style w:type="paragraph" w:customStyle="1" w:styleId="StylSIWZv3">
    <w:name w:val="Styl SIWZ v3"/>
    <w:basedOn w:val="Akapitzlist"/>
    <w:qFormat/>
    <w:rsid w:val="00CC1981"/>
    <w:pPr>
      <w:numPr>
        <w:numId w:val="16"/>
      </w:numPr>
      <w:tabs>
        <w:tab w:val="clear" w:pos="360"/>
      </w:tabs>
      <w:spacing w:before="120" w:after="240"/>
      <w:ind w:left="432" w:hanging="432"/>
      <w:contextualSpacing w:val="0"/>
      <w:jc w:val="both"/>
    </w:pPr>
    <w:rPr>
      <w:rFonts w:cs="Calibri"/>
      <w:b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CC1981"/>
  </w:style>
  <w:style w:type="character" w:customStyle="1" w:styleId="czeinternetowe">
    <w:name w:val="Łącze internetowe"/>
    <w:uiPriority w:val="99"/>
    <w:rsid w:val="00CC1981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CC1981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CC1981"/>
    <w:rPr>
      <w:rFonts w:cs="Times New Roman"/>
      <w:b/>
      <w:bCs/>
    </w:rPr>
  </w:style>
  <w:style w:type="character" w:customStyle="1" w:styleId="FontStyle11">
    <w:name w:val="Font Style11"/>
    <w:qFormat/>
    <w:rsid w:val="00CC1981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CC1981"/>
    <w:rPr>
      <w:rFonts w:cs="Times New Roman"/>
      <w:b w:val="0"/>
    </w:rPr>
  </w:style>
  <w:style w:type="character" w:customStyle="1" w:styleId="ListLabel2">
    <w:name w:val="ListLabel 2"/>
    <w:qFormat/>
    <w:rsid w:val="00CC1981"/>
    <w:rPr>
      <w:rFonts w:cs="Times New Roman"/>
      <w:b/>
    </w:rPr>
  </w:style>
  <w:style w:type="character" w:customStyle="1" w:styleId="ListLabel3">
    <w:name w:val="ListLabel 3"/>
    <w:qFormat/>
    <w:rsid w:val="00CC1981"/>
    <w:rPr>
      <w:rFonts w:cs="Times New Roman"/>
    </w:rPr>
  </w:style>
  <w:style w:type="paragraph" w:customStyle="1" w:styleId="Legenda1">
    <w:name w:val="Legenda1"/>
    <w:basedOn w:val="Normalny"/>
    <w:qFormat/>
    <w:rsid w:val="00CC1981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rsid w:val="00CC198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CC1981"/>
  </w:style>
  <w:style w:type="numbering" w:customStyle="1" w:styleId="WW8Num162">
    <w:name w:val="WW8Num162"/>
    <w:basedOn w:val="Bezlisty"/>
    <w:rsid w:val="00CC1981"/>
  </w:style>
  <w:style w:type="numbering" w:customStyle="1" w:styleId="WW8Num163">
    <w:name w:val="WW8Num163"/>
    <w:basedOn w:val="Bezlisty"/>
    <w:rsid w:val="00CC1981"/>
  </w:style>
  <w:style w:type="numbering" w:customStyle="1" w:styleId="WW8Num164">
    <w:name w:val="WW8Num164"/>
    <w:basedOn w:val="Bezlisty"/>
    <w:rsid w:val="00CC1981"/>
  </w:style>
  <w:style w:type="numbering" w:customStyle="1" w:styleId="Bezlisty3">
    <w:name w:val="Bez listy3"/>
    <w:next w:val="Bezlisty"/>
    <w:semiHidden/>
    <w:rsid w:val="00CC1981"/>
  </w:style>
  <w:style w:type="table" w:customStyle="1" w:styleId="Tabela-Siatka9">
    <w:name w:val="Tabela - Siatka9"/>
    <w:basedOn w:val="Standardowy"/>
    <w:next w:val="Tabela-Siatka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CC1981"/>
  </w:style>
  <w:style w:type="character" w:customStyle="1" w:styleId="NagwekZnak2">
    <w:name w:val="Nagłówek Znak2"/>
    <w:rsid w:val="00CC1981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Tekstpodstawowy2">
    <w:name w:val="Body Text 2"/>
    <w:basedOn w:val="Normalny"/>
    <w:link w:val="Tekstpodstawowy2Znak"/>
    <w:rsid w:val="00CC198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C19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981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CC1981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CC1981"/>
    <w:pPr>
      <w:widowControl w:val="0"/>
      <w:numPr>
        <w:numId w:val="23"/>
      </w:numPr>
      <w:tabs>
        <w:tab w:val="clear" w:pos="360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CC1981"/>
  </w:style>
  <w:style w:type="paragraph" w:customStyle="1" w:styleId="WW-Tekstpodstawowy2">
    <w:name w:val="WW-Tekst podstawowy 2"/>
    <w:basedOn w:val="Normalny"/>
    <w:uiPriority w:val="99"/>
    <w:rsid w:val="00CC1981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CC1981"/>
  </w:style>
  <w:style w:type="numbering" w:customStyle="1" w:styleId="WW8Num62">
    <w:name w:val="WW8Num62"/>
    <w:basedOn w:val="Bezlisty"/>
    <w:rsid w:val="00CC1981"/>
  </w:style>
  <w:style w:type="numbering" w:customStyle="1" w:styleId="Bezlisty4">
    <w:name w:val="Bez listy4"/>
    <w:next w:val="Bezlisty"/>
    <w:uiPriority w:val="99"/>
    <w:semiHidden/>
    <w:unhideWhenUsed/>
    <w:rsid w:val="00CC1981"/>
  </w:style>
  <w:style w:type="table" w:customStyle="1" w:styleId="TableNormal">
    <w:name w:val="Table Normal"/>
    <w:rsid w:val="00CC1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C198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CC198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CC1981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numbering" w:customStyle="1" w:styleId="WW8Num110">
    <w:name w:val="WW8Num110"/>
    <w:basedOn w:val="Bezlisty"/>
    <w:rsid w:val="00CC1981"/>
  </w:style>
  <w:style w:type="numbering" w:customStyle="1" w:styleId="WW8Num911">
    <w:name w:val="WW8Num911"/>
    <w:basedOn w:val="Bezlisty"/>
    <w:rsid w:val="00CC1981"/>
  </w:style>
  <w:style w:type="numbering" w:customStyle="1" w:styleId="WW8Num98">
    <w:name w:val="WW8Num98"/>
    <w:basedOn w:val="Bezlisty"/>
    <w:rsid w:val="00CC1981"/>
  </w:style>
  <w:style w:type="numbering" w:customStyle="1" w:styleId="WW8Num36">
    <w:name w:val="WW8Num36"/>
    <w:basedOn w:val="Bezlisty"/>
    <w:rsid w:val="00CC1981"/>
  </w:style>
  <w:style w:type="numbering" w:customStyle="1" w:styleId="WW8Num22">
    <w:name w:val="WW8Num22"/>
    <w:basedOn w:val="Bezlisty"/>
    <w:rsid w:val="00CC1981"/>
  </w:style>
  <w:style w:type="numbering" w:customStyle="1" w:styleId="WW8Num82">
    <w:name w:val="WW8Num82"/>
    <w:basedOn w:val="Bezlisty"/>
    <w:rsid w:val="00CC1981"/>
  </w:style>
  <w:style w:type="numbering" w:customStyle="1" w:styleId="WW8Num91">
    <w:name w:val="WW8Num91"/>
    <w:basedOn w:val="Bezlisty"/>
    <w:rsid w:val="00CC1981"/>
  </w:style>
  <w:style w:type="numbering" w:customStyle="1" w:styleId="Bezlisty5">
    <w:name w:val="Bez listy5"/>
    <w:next w:val="Bezlisty"/>
    <w:uiPriority w:val="99"/>
    <w:semiHidden/>
    <w:unhideWhenUsed/>
    <w:rsid w:val="00CC1981"/>
  </w:style>
  <w:style w:type="character" w:customStyle="1" w:styleId="WW8Num2z0">
    <w:name w:val="WW8Num2z0"/>
    <w:rsid w:val="00CC1981"/>
    <w:rPr>
      <w:rFonts w:ascii="Wingdings" w:hAnsi="Wingdings"/>
    </w:rPr>
  </w:style>
  <w:style w:type="character" w:customStyle="1" w:styleId="WW8Num3z0">
    <w:name w:val="WW8Num3z0"/>
    <w:rsid w:val="00CC1981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CC1981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CC1981"/>
  </w:style>
  <w:style w:type="character" w:customStyle="1" w:styleId="WW8Num7z0">
    <w:name w:val="WW8Num7z0"/>
    <w:rsid w:val="00CC1981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CC1981"/>
  </w:style>
  <w:style w:type="character" w:customStyle="1" w:styleId="WW-Absatz-Standardschriftart1">
    <w:name w:val="WW-Absatz-Standardschriftart1"/>
    <w:rsid w:val="00CC1981"/>
  </w:style>
  <w:style w:type="character" w:customStyle="1" w:styleId="WW-Absatz-Standardschriftart11">
    <w:name w:val="WW-Absatz-Standardschriftart11"/>
    <w:rsid w:val="00CC1981"/>
  </w:style>
  <w:style w:type="character" w:customStyle="1" w:styleId="WW-Absatz-Standardschriftart111">
    <w:name w:val="WW-Absatz-Standardschriftart111"/>
    <w:rsid w:val="00CC1981"/>
  </w:style>
  <w:style w:type="character" w:customStyle="1" w:styleId="WW-Absatz-Standardschriftart1111">
    <w:name w:val="WW-Absatz-Standardschriftart1111"/>
    <w:rsid w:val="00CC1981"/>
  </w:style>
  <w:style w:type="character" w:customStyle="1" w:styleId="WW-Absatz-Standardschriftart11111">
    <w:name w:val="WW-Absatz-Standardschriftart11111"/>
    <w:rsid w:val="00CC1981"/>
  </w:style>
  <w:style w:type="character" w:customStyle="1" w:styleId="WW-Absatz-Standardschriftart111111">
    <w:name w:val="WW-Absatz-Standardschriftart111111"/>
    <w:rsid w:val="00CC1981"/>
  </w:style>
  <w:style w:type="character" w:customStyle="1" w:styleId="WW-Absatz-Standardschriftart1111111">
    <w:name w:val="WW-Absatz-Standardschriftart1111111"/>
    <w:rsid w:val="00CC1981"/>
  </w:style>
  <w:style w:type="character" w:customStyle="1" w:styleId="WW-Absatz-Standardschriftart11111111">
    <w:name w:val="WW-Absatz-Standardschriftart11111111"/>
    <w:rsid w:val="00CC1981"/>
  </w:style>
  <w:style w:type="character" w:customStyle="1" w:styleId="WW-Absatz-Standardschriftart111111111">
    <w:name w:val="WW-Absatz-Standardschriftart111111111"/>
    <w:rsid w:val="00CC1981"/>
  </w:style>
  <w:style w:type="character" w:customStyle="1" w:styleId="WW-Absatz-Standardschriftart1111111111">
    <w:name w:val="WW-Absatz-Standardschriftart1111111111"/>
    <w:rsid w:val="00CC1981"/>
  </w:style>
  <w:style w:type="character" w:customStyle="1" w:styleId="WW-Absatz-Standardschriftart11111111111">
    <w:name w:val="WW-Absatz-Standardschriftart11111111111"/>
    <w:rsid w:val="00CC1981"/>
  </w:style>
  <w:style w:type="character" w:customStyle="1" w:styleId="WW-Absatz-Standardschriftart111111111111">
    <w:name w:val="WW-Absatz-Standardschriftart111111111111"/>
    <w:rsid w:val="00CC1981"/>
  </w:style>
  <w:style w:type="character" w:customStyle="1" w:styleId="WW-Absatz-Standardschriftart1111111111111">
    <w:name w:val="WW-Absatz-Standardschriftart1111111111111"/>
    <w:rsid w:val="00CC1981"/>
  </w:style>
  <w:style w:type="character" w:customStyle="1" w:styleId="WW-Absatz-Standardschriftart11111111111111">
    <w:name w:val="WW-Absatz-Standardschriftart11111111111111"/>
    <w:rsid w:val="00CC1981"/>
  </w:style>
  <w:style w:type="character" w:customStyle="1" w:styleId="WW-Absatz-Standardschriftart111111111111111">
    <w:name w:val="WW-Absatz-Standardschriftart111111111111111"/>
    <w:rsid w:val="00CC1981"/>
  </w:style>
  <w:style w:type="character" w:customStyle="1" w:styleId="WW-Absatz-Standardschriftart1111111111111111">
    <w:name w:val="WW-Absatz-Standardschriftart1111111111111111"/>
    <w:rsid w:val="00CC1981"/>
  </w:style>
  <w:style w:type="character" w:customStyle="1" w:styleId="WW-Absatz-Standardschriftart11111111111111111">
    <w:name w:val="WW-Absatz-Standardschriftart11111111111111111"/>
    <w:rsid w:val="00CC1981"/>
  </w:style>
  <w:style w:type="character" w:customStyle="1" w:styleId="WW-Absatz-Standardschriftart111111111111111111">
    <w:name w:val="WW-Absatz-Standardschriftart111111111111111111"/>
    <w:rsid w:val="00CC1981"/>
  </w:style>
  <w:style w:type="character" w:customStyle="1" w:styleId="WW-Absatz-Standardschriftart1111111111111111111">
    <w:name w:val="WW-Absatz-Standardschriftart1111111111111111111"/>
    <w:rsid w:val="00CC1981"/>
  </w:style>
  <w:style w:type="character" w:customStyle="1" w:styleId="WW-Absatz-Standardschriftart11111111111111111111">
    <w:name w:val="WW-Absatz-Standardschriftart11111111111111111111"/>
    <w:rsid w:val="00CC1981"/>
  </w:style>
  <w:style w:type="character" w:customStyle="1" w:styleId="WW8Num8z0">
    <w:name w:val="WW8Num8z0"/>
    <w:rsid w:val="00CC1981"/>
    <w:rPr>
      <w:rFonts w:ascii="Symbol" w:hAnsi="Symbol"/>
      <w:color w:val="000000"/>
    </w:rPr>
  </w:style>
  <w:style w:type="character" w:customStyle="1" w:styleId="WW8Num11z0">
    <w:name w:val="WW8Num11z0"/>
    <w:rsid w:val="00CC1981"/>
    <w:rPr>
      <w:rFonts w:ascii="Symbol" w:hAnsi="Symbol"/>
      <w:color w:val="000000"/>
    </w:rPr>
  </w:style>
  <w:style w:type="character" w:customStyle="1" w:styleId="WW8Num12z0">
    <w:name w:val="WW8Num12z0"/>
    <w:rsid w:val="00CC1981"/>
    <w:rPr>
      <w:color w:val="000000"/>
    </w:rPr>
  </w:style>
  <w:style w:type="character" w:customStyle="1" w:styleId="WW8Num13z0">
    <w:name w:val="WW8Num13z0"/>
    <w:rsid w:val="00CC1981"/>
    <w:rPr>
      <w:color w:val="000000"/>
    </w:rPr>
  </w:style>
  <w:style w:type="character" w:customStyle="1" w:styleId="WW8Num14z0">
    <w:name w:val="WW8Num14z0"/>
    <w:rsid w:val="00CC1981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CC1981"/>
  </w:style>
  <w:style w:type="character" w:customStyle="1" w:styleId="WW-Absatz-Standardschriftart1111111111111111111111">
    <w:name w:val="WW-Absatz-Standardschriftart1111111111111111111111"/>
    <w:rsid w:val="00CC1981"/>
  </w:style>
  <w:style w:type="character" w:customStyle="1" w:styleId="WW-Absatz-Standardschriftart11111111111111111111111">
    <w:name w:val="WW-Absatz-Standardschriftart11111111111111111111111"/>
    <w:rsid w:val="00CC1981"/>
  </w:style>
  <w:style w:type="character" w:customStyle="1" w:styleId="WW-Absatz-Standardschriftart111111111111111111111111">
    <w:name w:val="WW-Absatz-Standardschriftart111111111111111111111111"/>
    <w:rsid w:val="00CC1981"/>
  </w:style>
  <w:style w:type="character" w:customStyle="1" w:styleId="WW8Num15z0">
    <w:name w:val="WW8Num15z0"/>
    <w:rsid w:val="00CC1981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CC1981"/>
  </w:style>
  <w:style w:type="character" w:customStyle="1" w:styleId="WW8Num16z0">
    <w:name w:val="WW8Num16z0"/>
    <w:rsid w:val="00CC1981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CC1981"/>
  </w:style>
  <w:style w:type="character" w:customStyle="1" w:styleId="WW8Num5z0">
    <w:name w:val="WW8Num5z0"/>
    <w:rsid w:val="00CC1981"/>
    <w:rPr>
      <w:b w:val="0"/>
      <w:sz w:val="24"/>
      <w:szCs w:val="24"/>
    </w:rPr>
  </w:style>
  <w:style w:type="character" w:customStyle="1" w:styleId="WW8Num17z0">
    <w:name w:val="WW8Num17z0"/>
    <w:rsid w:val="00CC1981"/>
    <w:rPr>
      <w:rFonts w:ascii="Symbol" w:hAnsi="Symbol" w:cs="OpenSymbol"/>
    </w:rPr>
  </w:style>
  <w:style w:type="character" w:customStyle="1" w:styleId="WW8Num18z0">
    <w:name w:val="WW8Num18z0"/>
    <w:rsid w:val="00CC1981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CC1981"/>
  </w:style>
  <w:style w:type="character" w:customStyle="1" w:styleId="WW-Absatz-Standardschriftart1111111111111111111111111111">
    <w:name w:val="WW-Absatz-Standardschriftart1111111111111111111111111111"/>
    <w:rsid w:val="00CC1981"/>
  </w:style>
  <w:style w:type="character" w:customStyle="1" w:styleId="Domylnaczcionkaakapitu6">
    <w:name w:val="Domyślna czcionka akapitu6"/>
    <w:rsid w:val="00CC1981"/>
  </w:style>
  <w:style w:type="character" w:customStyle="1" w:styleId="WW-Absatz-Standardschriftart11111111111111111111111111111">
    <w:name w:val="WW-Absatz-Standardschriftart11111111111111111111111111111"/>
    <w:rsid w:val="00CC1981"/>
  </w:style>
  <w:style w:type="character" w:customStyle="1" w:styleId="WW-Absatz-Standardschriftart111111111111111111111111111111">
    <w:name w:val="WW-Absatz-Standardschriftart111111111111111111111111111111"/>
    <w:rsid w:val="00CC1981"/>
  </w:style>
  <w:style w:type="character" w:customStyle="1" w:styleId="WW8Num6z0">
    <w:name w:val="WW8Num6z0"/>
    <w:rsid w:val="00CC1981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CC1981"/>
  </w:style>
  <w:style w:type="character" w:customStyle="1" w:styleId="WW-Absatz-Standardschriftart11111111111111111111111111111111">
    <w:name w:val="WW-Absatz-Standardschriftart11111111111111111111111111111111"/>
    <w:rsid w:val="00CC1981"/>
  </w:style>
  <w:style w:type="character" w:customStyle="1" w:styleId="WW-Absatz-Standardschriftart111111111111111111111111111111111">
    <w:name w:val="WW-Absatz-Standardschriftart111111111111111111111111111111111"/>
    <w:rsid w:val="00CC1981"/>
  </w:style>
  <w:style w:type="character" w:customStyle="1" w:styleId="WW-Absatz-Standardschriftart1111111111111111111111111111111111">
    <w:name w:val="WW-Absatz-Standardschriftart1111111111111111111111111111111111"/>
    <w:rsid w:val="00CC1981"/>
  </w:style>
  <w:style w:type="character" w:customStyle="1" w:styleId="WW-Absatz-Standardschriftart11111111111111111111111111111111111">
    <w:name w:val="WW-Absatz-Standardschriftart11111111111111111111111111111111111"/>
    <w:rsid w:val="00CC1981"/>
  </w:style>
  <w:style w:type="character" w:customStyle="1" w:styleId="WW-Absatz-Standardschriftart111111111111111111111111111111111111">
    <w:name w:val="WW-Absatz-Standardschriftart111111111111111111111111111111111111"/>
    <w:rsid w:val="00CC1981"/>
  </w:style>
  <w:style w:type="character" w:customStyle="1" w:styleId="WW-Absatz-Standardschriftart1111111111111111111111111111111111111">
    <w:name w:val="WW-Absatz-Standardschriftart1111111111111111111111111111111111111"/>
    <w:rsid w:val="00CC1981"/>
  </w:style>
  <w:style w:type="character" w:customStyle="1" w:styleId="WW-Absatz-Standardschriftart11111111111111111111111111111111111111">
    <w:name w:val="WW-Absatz-Standardschriftart11111111111111111111111111111111111111"/>
    <w:rsid w:val="00CC1981"/>
  </w:style>
  <w:style w:type="character" w:customStyle="1" w:styleId="WW-Absatz-Standardschriftart111111111111111111111111111111111111111">
    <w:name w:val="WW-Absatz-Standardschriftart111111111111111111111111111111111111111"/>
    <w:rsid w:val="00CC1981"/>
  </w:style>
  <w:style w:type="character" w:customStyle="1" w:styleId="WW-Absatz-Standardschriftart1111111111111111111111111111111111111111">
    <w:name w:val="WW-Absatz-Standardschriftart1111111111111111111111111111111111111111"/>
    <w:rsid w:val="00CC1981"/>
  </w:style>
  <w:style w:type="character" w:customStyle="1" w:styleId="Domylnaczcionkaakapitu5">
    <w:name w:val="Domyślna czcionka akapitu5"/>
    <w:rsid w:val="00CC1981"/>
  </w:style>
  <w:style w:type="character" w:customStyle="1" w:styleId="WW-Absatz-Standardschriftart11111111111111111111111111111111111111111">
    <w:name w:val="WW-Absatz-Standardschriftart11111111111111111111111111111111111111111"/>
    <w:rsid w:val="00CC1981"/>
  </w:style>
  <w:style w:type="character" w:customStyle="1" w:styleId="WW8Num15z1">
    <w:name w:val="WW8Num15z1"/>
    <w:rsid w:val="00CC1981"/>
    <w:rPr>
      <w:rFonts w:ascii="Courier New" w:hAnsi="Courier New" w:cs="Courier New"/>
    </w:rPr>
  </w:style>
  <w:style w:type="character" w:customStyle="1" w:styleId="WW8Num15z2">
    <w:name w:val="WW8Num15z2"/>
    <w:rsid w:val="00CC1981"/>
    <w:rPr>
      <w:rFonts w:ascii="Wingdings" w:hAnsi="Wingdings"/>
    </w:rPr>
  </w:style>
  <w:style w:type="character" w:customStyle="1" w:styleId="WW8Num15z3">
    <w:name w:val="WW8Num15z3"/>
    <w:rsid w:val="00CC1981"/>
    <w:rPr>
      <w:rFonts w:ascii="Symbol" w:hAnsi="Symbol"/>
    </w:rPr>
  </w:style>
  <w:style w:type="character" w:customStyle="1" w:styleId="Domylnaczcionkaakapitu4">
    <w:name w:val="Domyślna czcionka akapitu4"/>
    <w:rsid w:val="00CC1981"/>
  </w:style>
  <w:style w:type="character" w:customStyle="1" w:styleId="WW-Absatz-Standardschriftart111111111111111111111111111111111111111111">
    <w:name w:val="WW-Absatz-Standardschriftart111111111111111111111111111111111111111111"/>
    <w:rsid w:val="00CC1981"/>
  </w:style>
  <w:style w:type="character" w:customStyle="1" w:styleId="WW-Absatz-Standardschriftart1111111111111111111111111111111111111111111">
    <w:name w:val="WW-Absatz-Standardschriftart1111111111111111111111111111111111111111111"/>
    <w:rsid w:val="00CC1981"/>
  </w:style>
  <w:style w:type="character" w:customStyle="1" w:styleId="WW-Absatz-Standardschriftart11111111111111111111111111111111111111111111">
    <w:name w:val="WW-Absatz-Standardschriftart11111111111111111111111111111111111111111111"/>
    <w:rsid w:val="00CC1981"/>
  </w:style>
  <w:style w:type="character" w:customStyle="1" w:styleId="WW-Absatz-Standardschriftart111111111111111111111111111111111111111111111">
    <w:name w:val="WW-Absatz-Standardschriftart111111111111111111111111111111111111111111111"/>
    <w:rsid w:val="00CC1981"/>
  </w:style>
  <w:style w:type="character" w:customStyle="1" w:styleId="WW-Absatz-Standardschriftart1111111111111111111111111111111111111111111111">
    <w:name w:val="WW-Absatz-Standardschriftart1111111111111111111111111111111111111111111111"/>
    <w:rsid w:val="00CC1981"/>
  </w:style>
  <w:style w:type="character" w:customStyle="1" w:styleId="WW-Absatz-Standardschriftart11111111111111111111111111111111111111111111111">
    <w:name w:val="WW-Absatz-Standardschriftart11111111111111111111111111111111111111111111111"/>
    <w:rsid w:val="00CC1981"/>
  </w:style>
  <w:style w:type="character" w:customStyle="1" w:styleId="WW-Absatz-Standardschriftart111111111111111111111111111111111111111111111111">
    <w:name w:val="WW-Absatz-Standardschriftart111111111111111111111111111111111111111111111111"/>
    <w:rsid w:val="00CC1981"/>
  </w:style>
  <w:style w:type="character" w:customStyle="1" w:styleId="WW-Absatz-Standardschriftart1111111111111111111111111111111111111111111111111">
    <w:name w:val="WW-Absatz-Standardschriftart1111111111111111111111111111111111111111111111111"/>
    <w:rsid w:val="00CC1981"/>
  </w:style>
  <w:style w:type="character" w:customStyle="1" w:styleId="Domylnaczcionkaakapitu3">
    <w:name w:val="Domyślna czcionka akapitu3"/>
    <w:rsid w:val="00CC198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C198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C198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C198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C198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C198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C1981"/>
  </w:style>
  <w:style w:type="character" w:customStyle="1" w:styleId="WW8Num1z0">
    <w:name w:val="WW8Num1z0"/>
    <w:rsid w:val="00CC1981"/>
    <w:rPr>
      <w:rFonts w:ascii="Wingdings" w:hAnsi="Wingdings"/>
    </w:rPr>
  </w:style>
  <w:style w:type="character" w:customStyle="1" w:styleId="WW8Num1z1">
    <w:name w:val="WW8Num1z1"/>
    <w:rsid w:val="00CC1981"/>
    <w:rPr>
      <w:rFonts w:ascii="Courier New" w:hAnsi="Courier New" w:cs="Courier New"/>
    </w:rPr>
  </w:style>
  <w:style w:type="character" w:customStyle="1" w:styleId="WW8Num1z3">
    <w:name w:val="WW8Num1z3"/>
    <w:rsid w:val="00CC1981"/>
    <w:rPr>
      <w:rFonts w:ascii="Symbol" w:hAnsi="Symbol"/>
    </w:rPr>
  </w:style>
  <w:style w:type="character" w:customStyle="1" w:styleId="WW8NumSt3z0">
    <w:name w:val="WW8NumSt3z0"/>
    <w:rsid w:val="00CC1981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CC1981"/>
  </w:style>
  <w:style w:type="character" w:customStyle="1" w:styleId="WW8Num19z0">
    <w:name w:val="WW8Num19z0"/>
    <w:rsid w:val="00CC1981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CC1981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CC1981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CC198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CC19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C1981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C19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CC1981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CC1981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CC1981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CC1981"/>
  </w:style>
  <w:style w:type="table" w:customStyle="1" w:styleId="Tabela-Siatka10">
    <w:name w:val="Tabela - Siatka10"/>
    <w:basedOn w:val="Standardowy"/>
    <w:next w:val="Tabela-Siatka"/>
    <w:uiPriority w:val="39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unhideWhenUsed/>
    <w:rsid w:val="00CC1981"/>
  </w:style>
  <w:style w:type="paragraph" w:customStyle="1" w:styleId="Legenda2">
    <w:name w:val="Legenda2"/>
    <w:basedOn w:val="Standard"/>
    <w:rsid w:val="00CC1981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CC1981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CC1981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CC1981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CC1981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CC1981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CC1981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CC198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CC1981"/>
  </w:style>
  <w:style w:type="character" w:customStyle="1" w:styleId="Numerstrony1">
    <w:name w:val="Numer strony1"/>
    <w:rsid w:val="00CC1981"/>
  </w:style>
  <w:style w:type="character" w:customStyle="1" w:styleId="WW8Num35z0">
    <w:name w:val="WW8Num35z0"/>
    <w:rsid w:val="00CC1981"/>
    <w:rPr>
      <w:b w:val="0"/>
    </w:rPr>
  </w:style>
  <w:style w:type="numbering" w:customStyle="1" w:styleId="WW8Num1">
    <w:name w:val="WW8Num1"/>
    <w:basedOn w:val="Bezlisty"/>
    <w:rsid w:val="00CC1981"/>
  </w:style>
  <w:style w:type="numbering" w:customStyle="1" w:styleId="WW8Num2">
    <w:name w:val="WW8Num2"/>
    <w:basedOn w:val="Bezlisty"/>
    <w:rsid w:val="00CC1981"/>
  </w:style>
  <w:style w:type="numbering" w:customStyle="1" w:styleId="WW8Num3">
    <w:name w:val="WW8Num3"/>
    <w:basedOn w:val="Bezlisty"/>
    <w:rsid w:val="00CC1981"/>
  </w:style>
  <w:style w:type="numbering" w:customStyle="1" w:styleId="WW8Num4">
    <w:name w:val="WW8Num4"/>
    <w:basedOn w:val="Bezlisty"/>
    <w:rsid w:val="00CC1981"/>
  </w:style>
  <w:style w:type="numbering" w:customStyle="1" w:styleId="WW8Num51">
    <w:name w:val="WW8Num51"/>
    <w:basedOn w:val="Bezlisty"/>
    <w:rsid w:val="00CC1981"/>
  </w:style>
  <w:style w:type="numbering" w:customStyle="1" w:styleId="WW8Num6">
    <w:name w:val="WW8Num6"/>
    <w:basedOn w:val="Bezlisty"/>
    <w:rsid w:val="00CC1981"/>
  </w:style>
  <w:style w:type="numbering" w:customStyle="1" w:styleId="WW8Num7">
    <w:name w:val="WW8Num7"/>
    <w:basedOn w:val="Bezlisty"/>
    <w:rsid w:val="00CC1981"/>
  </w:style>
  <w:style w:type="numbering" w:customStyle="1" w:styleId="WW8Num8">
    <w:name w:val="WW8Num8"/>
    <w:basedOn w:val="Bezlisty"/>
    <w:rsid w:val="00CC1981"/>
  </w:style>
  <w:style w:type="numbering" w:customStyle="1" w:styleId="WW8Num9">
    <w:name w:val="WW8Num9"/>
    <w:basedOn w:val="Bezlisty"/>
    <w:rsid w:val="00CC1981"/>
  </w:style>
  <w:style w:type="numbering" w:customStyle="1" w:styleId="WW8Num10">
    <w:name w:val="WW8Num10"/>
    <w:basedOn w:val="Bezlisty"/>
    <w:rsid w:val="00CC1981"/>
  </w:style>
  <w:style w:type="numbering" w:customStyle="1" w:styleId="WW8Num11">
    <w:name w:val="WW8Num11"/>
    <w:basedOn w:val="Bezlisty"/>
    <w:rsid w:val="00CC1981"/>
  </w:style>
  <w:style w:type="numbering" w:customStyle="1" w:styleId="WW8Num12">
    <w:name w:val="WW8Num12"/>
    <w:basedOn w:val="Bezlisty"/>
    <w:rsid w:val="00CC1981"/>
  </w:style>
  <w:style w:type="numbering" w:customStyle="1" w:styleId="WW8Num13">
    <w:name w:val="WW8Num13"/>
    <w:basedOn w:val="Bezlisty"/>
    <w:rsid w:val="00CC1981"/>
  </w:style>
  <w:style w:type="numbering" w:customStyle="1" w:styleId="WW8Num14">
    <w:name w:val="WW8Num14"/>
    <w:basedOn w:val="Bezlisty"/>
    <w:rsid w:val="00CC1981"/>
  </w:style>
  <w:style w:type="numbering" w:customStyle="1" w:styleId="WW8Num15">
    <w:name w:val="WW8Num15"/>
    <w:basedOn w:val="Bezlisty"/>
    <w:rsid w:val="00CC1981"/>
    <w:pPr>
      <w:numPr>
        <w:numId w:val="51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5">
    <w:name w:val="WW8Num165"/>
    <w:basedOn w:val="Bezlisty"/>
    <w:rsid w:val="00CC198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981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981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CC1981"/>
  </w:style>
  <w:style w:type="numbering" w:customStyle="1" w:styleId="WW8Num166">
    <w:name w:val="WW8Num166"/>
    <w:basedOn w:val="Bezlisty"/>
    <w:rsid w:val="00CC1981"/>
  </w:style>
  <w:style w:type="numbering" w:customStyle="1" w:styleId="WW8Num167">
    <w:name w:val="WW8Num167"/>
    <w:basedOn w:val="Bezlisty"/>
    <w:rsid w:val="00CC1981"/>
  </w:style>
  <w:style w:type="paragraph" w:customStyle="1" w:styleId="ust">
    <w:name w:val="ust"/>
    <w:basedOn w:val="Normalny"/>
    <w:autoRedefine/>
    <w:rsid w:val="00CC1981"/>
    <w:pPr>
      <w:numPr>
        <w:numId w:val="52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CC1981"/>
    <w:pPr>
      <w:numPr>
        <w:numId w:val="53"/>
      </w:numPr>
    </w:pPr>
  </w:style>
  <w:style w:type="numbering" w:customStyle="1" w:styleId="WWNum2">
    <w:name w:val="WWNum2"/>
    <w:basedOn w:val="Bezlisty"/>
    <w:rsid w:val="00CC1981"/>
    <w:pPr>
      <w:numPr>
        <w:numId w:val="54"/>
      </w:numPr>
    </w:pPr>
  </w:style>
  <w:style w:type="numbering" w:customStyle="1" w:styleId="WWNum11">
    <w:name w:val="WWNum11"/>
    <w:basedOn w:val="Bezlisty"/>
    <w:rsid w:val="00CC1981"/>
    <w:pPr>
      <w:numPr>
        <w:numId w:val="55"/>
      </w:numPr>
    </w:pPr>
  </w:style>
  <w:style w:type="numbering" w:customStyle="1" w:styleId="WWNum21">
    <w:name w:val="WWNum21"/>
    <w:basedOn w:val="Bezlisty"/>
    <w:rsid w:val="00CC1981"/>
    <w:pPr>
      <w:numPr>
        <w:numId w:val="56"/>
      </w:numPr>
    </w:pPr>
  </w:style>
  <w:style w:type="numbering" w:customStyle="1" w:styleId="WWNum4">
    <w:name w:val="WWNum4"/>
    <w:basedOn w:val="Bezlisty"/>
    <w:rsid w:val="00CC1981"/>
    <w:pPr>
      <w:numPr>
        <w:numId w:val="57"/>
      </w:numPr>
    </w:pPr>
  </w:style>
  <w:style w:type="numbering" w:customStyle="1" w:styleId="WWNum3">
    <w:name w:val="WWNum3"/>
    <w:basedOn w:val="Bezlisty"/>
    <w:rsid w:val="00CC1981"/>
    <w:pPr>
      <w:numPr>
        <w:numId w:val="58"/>
      </w:numPr>
    </w:pPr>
  </w:style>
  <w:style w:type="paragraph" w:styleId="Tekstpodstawowy3">
    <w:name w:val="Body Text 3"/>
    <w:basedOn w:val="Standard"/>
    <w:link w:val="Tekstpodstawowy3Znak"/>
    <w:rsid w:val="00CC1981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CC1981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CC1981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CC1981"/>
  </w:style>
  <w:style w:type="numbering" w:customStyle="1" w:styleId="WW8Num16113">
    <w:name w:val="WW8Num16113"/>
    <w:basedOn w:val="Bezlisty"/>
    <w:rsid w:val="00CC1981"/>
  </w:style>
  <w:style w:type="numbering" w:customStyle="1" w:styleId="WW8Num1641">
    <w:name w:val="WW8Num1641"/>
    <w:basedOn w:val="Bezlisty"/>
    <w:rsid w:val="00CC1981"/>
  </w:style>
  <w:style w:type="numbering" w:customStyle="1" w:styleId="WW8Num1633">
    <w:name w:val="WW8Num1633"/>
    <w:rsid w:val="00CC1981"/>
  </w:style>
  <w:style w:type="character" w:styleId="Nierozpoznanawzmianka">
    <w:name w:val="Unresolved Mention"/>
    <w:uiPriority w:val="99"/>
    <w:semiHidden/>
    <w:unhideWhenUsed/>
    <w:rsid w:val="00CC1981"/>
    <w:rPr>
      <w:color w:val="605E5C"/>
      <w:shd w:val="clear" w:color="auto" w:fill="E1DFDD"/>
    </w:rPr>
  </w:style>
  <w:style w:type="numbering" w:customStyle="1" w:styleId="WW8Num1653">
    <w:name w:val="WW8Num1653"/>
    <w:basedOn w:val="Bezlisty"/>
    <w:rsid w:val="00CC1981"/>
  </w:style>
  <w:style w:type="character" w:styleId="Uwydatnienie">
    <w:name w:val="Emphasis"/>
    <w:uiPriority w:val="20"/>
    <w:qFormat/>
    <w:rsid w:val="00CC1981"/>
    <w:rPr>
      <w:i/>
      <w:iCs/>
    </w:rPr>
  </w:style>
  <w:style w:type="numbering" w:customStyle="1" w:styleId="WW8Num6221">
    <w:name w:val="WW8Num6221"/>
    <w:basedOn w:val="Bezlisty"/>
    <w:rsid w:val="00CC1981"/>
  </w:style>
  <w:style w:type="numbering" w:customStyle="1" w:styleId="WW8Num211">
    <w:name w:val="WW8Num211"/>
    <w:basedOn w:val="Bezlisty"/>
    <w:rsid w:val="00CC1981"/>
    <w:pPr>
      <w:numPr>
        <w:numId w:val="59"/>
      </w:numPr>
    </w:pPr>
  </w:style>
  <w:style w:type="numbering" w:customStyle="1" w:styleId="WW8Num16331">
    <w:name w:val="WW8Num16331"/>
    <w:rsid w:val="00CC1981"/>
  </w:style>
  <w:style w:type="numbering" w:customStyle="1" w:styleId="WW8Num1641124">
    <w:name w:val="WW8Num1641124"/>
    <w:basedOn w:val="Bezlisty"/>
    <w:rsid w:val="00CC1981"/>
  </w:style>
  <w:style w:type="numbering" w:customStyle="1" w:styleId="WW8Num16411243">
    <w:name w:val="WW8Num16411243"/>
    <w:basedOn w:val="Bezlisty"/>
    <w:rsid w:val="00CC1981"/>
  </w:style>
  <w:style w:type="paragraph" w:customStyle="1" w:styleId="western">
    <w:name w:val="western"/>
    <w:basedOn w:val="Normalny"/>
    <w:qFormat/>
    <w:rsid w:val="00CC1981"/>
    <w:pPr>
      <w:suppressAutoHyphens/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0">
    <w:name w:val="Style10"/>
    <w:basedOn w:val="Standard"/>
    <w:rsid w:val="00CC1981"/>
    <w:pPr>
      <w:autoSpaceDN w:val="0"/>
      <w:spacing w:line="240" w:lineRule="auto"/>
      <w:jc w:val="center"/>
    </w:pPr>
    <w:rPr>
      <w:rFonts w:ascii="Trebuchet MS" w:eastAsia="Times New Roman" w:hAnsi="Trebuchet MS" w:cs="Times New Roman"/>
      <w:color w:val="00000A"/>
      <w:kern w:val="3"/>
      <w:lang w:eastAsia="pl-PL" w:bidi="hi-IN"/>
    </w:rPr>
  </w:style>
  <w:style w:type="paragraph" w:customStyle="1" w:styleId="TableParagraph">
    <w:name w:val="Table Paragraph"/>
    <w:basedOn w:val="Normalny"/>
    <w:uiPriority w:val="1"/>
    <w:qFormat/>
    <w:rsid w:val="00CC19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131">
    <w:name w:val="WW8Num131"/>
    <w:basedOn w:val="Bezlisty"/>
    <w:rsid w:val="00CC1981"/>
    <w:pPr>
      <w:numPr>
        <w:numId w:val="60"/>
      </w:numPr>
    </w:pPr>
  </w:style>
  <w:style w:type="paragraph" w:customStyle="1" w:styleId="Domylnie">
    <w:name w:val="Domy?lnie"/>
    <w:rsid w:val="00CC198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</w:pPr>
    <w:rPr>
      <w:rFonts w:ascii="Tahoma" w:eastAsia="Tahoma" w:hAnsi="Tahoma" w:cs="Times New Roman"/>
      <w:color w:val="000000"/>
      <w:kern w:val="3"/>
      <w:sz w:val="48"/>
      <w:szCs w:val="48"/>
      <w:lang w:eastAsia="zh-CN"/>
    </w:rPr>
  </w:style>
  <w:style w:type="character" w:customStyle="1" w:styleId="bumpedfont20">
    <w:name w:val="bumpedfont20"/>
    <w:rsid w:val="00CC1981"/>
  </w:style>
  <w:style w:type="paragraph" w:customStyle="1" w:styleId="Nagwek110">
    <w:name w:val="Nagłówek 11"/>
    <w:basedOn w:val="Standard"/>
    <w:next w:val="Standard"/>
    <w:rsid w:val="00CC1981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10">
    <w:name w:val="Nagłówek 31"/>
    <w:basedOn w:val="Standard"/>
    <w:next w:val="Standard"/>
    <w:rsid w:val="00CC1981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Akapitzlist1">
    <w:name w:val="Akapit z listą1"/>
    <w:basedOn w:val="Normalny"/>
    <w:rsid w:val="00CC198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1651">
    <w:name w:val="WW8Num1651"/>
    <w:basedOn w:val="Bezlisty"/>
    <w:rsid w:val="00CC1981"/>
  </w:style>
  <w:style w:type="numbering" w:customStyle="1" w:styleId="Bezlisty1111">
    <w:name w:val="Bez listy1111"/>
    <w:next w:val="Bezlisty"/>
    <w:uiPriority w:val="99"/>
    <w:semiHidden/>
    <w:unhideWhenUsed/>
    <w:rsid w:val="00CC1981"/>
  </w:style>
  <w:style w:type="table" w:customStyle="1" w:styleId="Tabela-Siatka21">
    <w:name w:val="Tabela - Siatka2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C1981"/>
  </w:style>
  <w:style w:type="table" w:customStyle="1" w:styleId="Tabela-Siatka81">
    <w:name w:val="Tabela - Siatka8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1">
    <w:name w:val="WW8Num1611"/>
    <w:basedOn w:val="Bezlisty"/>
    <w:rsid w:val="00CC1981"/>
    <w:pPr>
      <w:numPr>
        <w:numId w:val="2"/>
      </w:numPr>
    </w:pPr>
  </w:style>
  <w:style w:type="numbering" w:customStyle="1" w:styleId="WW8Num1621">
    <w:name w:val="WW8Num1621"/>
    <w:basedOn w:val="Bezlisty"/>
    <w:rsid w:val="00CC1981"/>
  </w:style>
  <w:style w:type="numbering" w:customStyle="1" w:styleId="WW8Num1631">
    <w:name w:val="WW8Num1631"/>
    <w:basedOn w:val="Bezlisty"/>
    <w:rsid w:val="00CC1981"/>
  </w:style>
  <w:style w:type="numbering" w:customStyle="1" w:styleId="WW8Num16411">
    <w:name w:val="WW8Num16411"/>
    <w:basedOn w:val="Bezlisty"/>
    <w:rsid w:val="00CC1981"/>
  </w:style>
  <w:style w:type="numbering" w:customStyle="1" w:styleId="Bezlisty31">
    <w:name w:val="Bez listy31"/>
    <w:next w:val="Bezlisty"/>
    <w:semiHidden/>
    <w:rsid w:val="00CC1981"/>
  </w:style>
  <w:style w:type="table" w:customStyle="1" w:styleId="Tabela-Siatka91">
    <w:name w:val="Tabela - Siatka91"/>
    <w:basedOn w:val="Standardowy"/>
    <w:next w:val="Tabela-Siatka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1">
    <w:name w:val="1 / 1.1 / 1.1.1121"/>
    <w:rsid w:val="00CC1981"/>
    <w:pPr>
      <w:numPr>
        <w:numId w:val="3"/>
      </w:numPr>
    </w:pPr>
  </w:style>
  <w:style w:type="numbering" w:customStyle="1" w:styleId="WW8Num601">
    <w:name w:val="WW8Num601"/>
    <w:basedOn w:val="Bezlisty"/>
    <w:rsid w:val="00CC1981"/>
    <w:pPr>
      <w:numPr>
        <w:numId w:val="61"/>
      </w:numPr>
    </w:pPr>
  </w:style>
  <w:style w:type="numbering" w:customStyle="1" w:styleId="WW8Num621">
    <w:name w:val="WW8Num621"/>
    <w:basedOn w:val="Bezlisty"/>
    <w:rsid w:val="00CC1981"/>
    <w:pPr>
      <w:numPr>
        <w:numId w:val="62"/>
      </w:numPr>
    </w:pPr>
  </w:style>
  <w:style w:type="numbering" w:customStyle="1" w:styleId="Bezlisty41">
    <w:name w:val="Bez listy41"/>
    <w:next w:val="Bezlisty"/>
    <w:uiPriority w:val="99"/>
    <w:semiHidden/>
    <w:unhideWhenUsed/>
    <w:rsid w:val="00CC1981"/>
  </w:style>
  <w:style w:type="table" w:customStyle="1" w:styleId="TableNormal1">
    <w:name w:val="Table Normal1"/>
    <w:rsid w:val="00CC1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1">
    <w:name w:val="WW8Num1101"/>
    <w:basedOn w:val="Bezlisty"/>
    <w:rsid w:val="00CC1981"/>
    <w:pPr>
      <w:numPr>
        <w:numId w:val="4"/>
      </w:numPr>
    </w:pPr>
  </w:style>
  <w:style w:type="numbering" w:customStyle="1" w:styleId="WW8Num9111">
    <w:name w:val="WW8Num9111"/>
    <w:basedOn w:val="Bezlisty"/>
    <w:rsid w:val="00CC1981"/>
  </w:style>
  <w:style w:type="numbering" w:customStyle="1" w:styleId="WW8Num981">
    <w:name w:val="WW8Num981"/>
    <w:basedOn w:val="Bezlisty"/>
    <w:rsid w:val="00CC1981"/>
  </w:style>
  <w:style w:type="numbering" w:customStyle="1" w:styleId="WW8Num16511">
    <w:name w:val="WW8Num16511"/>
    <w:basedOn w:val="Bezlisty"/>
    <w:rsid w:val="00CC1981"/>
  </w:style>
  <w:style w:type="numbering" w:customStyle="1" w:styleId="Bezlisty6">
    <w:name w:val="Bez listy6"/>
    <w:next w:val="Bezlisty"/>
    <w:uiPriority w:val="99"/>
    <w:semiHidden/>
    <w:unhideWhenUsed/>
    <w:rsid w:val="00CC1981"/>
  </w:style>
  <w:style w:type="numbering" w:customStyle="1" w:styleId="Bezlisty12">
    <w:name w:val="Bez listy12"/>
    <w:next w:val="Bezlisty"/>
    <w:semiHidden/>
    <w:rsid w:val="00CC1981"/>
  </w:style>
  <w:style w:type="table" w:customStyle="1" w:styleId="Tabela-Siatka12">
    <w:name w:val="Tabela - Siatka12"/>
    <w:basedOn w:val="Standardowy"/>
    <w:next w:val="Tabela-Siatka"/>
    <w:uiPriority w:val="39"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CC19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C1981"/>
  </w:style>
  <w:style w:type="table" w:customStyle="1" w:styleId="Tabela-Siatka22">
    <w:name w:val="Tabela - Siatka2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CC1981"/>
  </w:style>
  <w:style w:type="table" w:customStyle="1" w:styleId="Tabela-Siatka82">
    <w:name w:val="Tabela - Siatka82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2">
    <w:name w:val="WW8Num1612"/>
    <w:basedOn w:val="Bezlisty"/>
    <w:rsid w:val="00CC1981"/>
  </w:style>
  <w:style w:type="numbering" w:customStyle="1" w:styleId="WW8Num1622">
    <w:name w:val="WW8Num1622"/>
    <w:basedOn w:val="Bezlisty"/>
    <w:rsid w:val="00CC1981"/>
  </w:style>
  <w:style w:type="numbering" w:customStyle="1" w:styleId="WW8Num1632">
    <w:name w:val="WW8Num1632"/>
    <w:basedOn w:val="Bezlisty"/>
    <w:rsid w:val="00CC1981"/>
  </w:style>
  <w:style w:type="numbering" w:customStyle="1" w:styleId="WW8Num1642">
    <w:name w:val="WW8Num1642"/>
    <w:basedOn w:val="Bezlisty"/>
    <w:rsid w:val="00CC1981"/>
  </w:style>
  <w:style w:type="numbering" w:customStyle="1" w:styleId="Bezlisty32">
    <w:name w:val="Bez listy32"/>
    <w:next w:val="Bezlisty"/>
    <w:semiHidden/>
    <w:rsid w:val="00CC1981"/>
  </w:style>
  <w:style w:type="table" w:customStyle="1" w:styleId="Tabela-Siatka92">
    <w:name w:val="Tabela - Siatka92"/>
    <w:basedOn w:val="Standardowy"/>
    <w:next w:val="Tabela-Siatka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2">
    <w:name w:val="1 / 1.1 / 1.1.1122"/>
    <w:rsid w:val="00CC1981"/>
  </w:style>
  <w:style w:type="numbering" w:customStyle="1" w:styleId="WW8Num602">
    <w:name w:val="WW8Num602"/>
    <w:basedOn w:val="Bezlisty"/>
    <w:rsid w:val="00CC1981"/>
  </w:style>
  <w:style w:type="numbering" w:customStyle="1" w:styleId="WW8Num622">
    <w:name w:val="WW8Num622"/>
    <w:basedOn w:val="Bezlisty"/>
    <w:rsid w:val="00CC1981"/>
  </w:style>
  <w:style w:type="numbering" w:customStyle="1" w:styleId="Bezlisty42">
    <w:name w:val="Bez listy42"/>
    <w:next w:val="Bezlisty"/>
    <w:uiPriority w:val="99"/>
    <w:semiHidden/>
    <w:unhideWhenUsed/>
    <w:rsid w:val="00CC1981"/>
  </w:style>
  <w:style w:type="table" w:customStyle="1" w:styleId="TableNormal2">
    <w:name w:val="Table Normal2"/>
    <w:rsid w:val="00CC1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2">
    <w:name w:val="WW8Num1102"/>
    <w:basedOn w:val="Bezlisty"/>
    <w:rsid w:val="00CC1981"/>
  </w:style>
  <w:style w:type="numbering" w:customStyle="1" w:styleId="WW8Num9112">
    <w:name w:val="WW8Num9112"/>
    <w:basedOn w:val="Bezlisty"/>
    <w:rsid w:val="00CC1981"/>
  </w:style>
  <w:style w:type="numbering" w:customStyle="1" w:styleId="WW8Num982">
    <w:name w:val="WW8Num982"/>
    <w:basedOn w:val="Bezlisty"/>
    <w:rsid w:val="00CC1981"/>
  </w:style>
  <w:style w:type="numbering" w:customStyle="1" w:styleId="WW8Num1652">
    <w:name w:val="WW8Num1652"/>
    <w:basedOn w:val="Bezlisty"/>
    <w:rsid w:val="00CC1981"/>
  </w:style>
  <w:style w:type="numbering" w:customStyle="1" w:styleId="WW8Num21">
    <w:name w:val="WW8Num21"/>
    <w:basedOn w:val="Bezlisty"/>
    <w:rsid w:val="00CC1981"/>
  </w:style>
  <w:style w:type="numbering" w:customStyle="1" w:styleId="Bezlisty51">
    <w:name w:val="Bez listy51"/>
    <w:next w:val="Bezlisty"/>
    <w:uiPriority w:val="99"/>
    <w:semiHidden/>
    <w:unhideWhenUsed/>
    <w:rsid w:val="00CC1981"/>
  </w:style>
  <w:style w:type="numbering" w:customStyle="1" w:styleId="Bezlisty11111">
    <w:name w:val="Bez listy11111"/>
    <w:next w:val="Bezlisty"/>
    <w:semiHidden/>
    <w:unhideWhenUsed/>
    <w:rsid w:val="00CC1981"/>
  </w:style>
  <w:style w:type="numbering" w:customStyle="1" w:styleId="WW8Num16512">
    <w:name w:val="WW8Num16512"/>
    <w:basedOn w:val="Bezlisty"/>
    <w:rsid w:val="00CC1981"/>
  </w:style>
  <w:style w:type="table" w:customStyle="1" w:styleId="Tabela-Siatka101">
    <w:name w:val="Tabela - Siatka101"/>
    <w:basedOn w:val="Standardowy"/>
    <w:next w:val="Tabela-Siatka"/>
    <w:uiPriority w:val="39"/>
    <w:rsid w:val="00CC1981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CC19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CC1981"/>
  </w:style>
  <w:style w:type="table" w:customStyle="1" w:styleId="Tabela-Siatka211">
    <w:name w:val="Tabela - Siatka2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CC1981"/>
  </w:style>
  <w:style w:type="table" w:customStyle="1" w:styleId="Tabela-Siatka811">
    <w:name w:val="Tabela - Siatka811"/>
    <w:basedOn w:val="Standardowy"/>
    <w:next w:val="Tabela-Siatka"/>
    <w:uiPriority w:val="59"/>
    <w:rsid w:val="00CC19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11">
    <w:name w:val="WW8Num16111"/>
    <w:basedOn w:val="Bezlisty"/>
    <w:rsid w:val="00CC1981"/>
  </w:style>
  <w:style w:type="numbering" w:customStyle="1" w:styleId="WW8Num16211">
    <w:name w:val="WW8Num16211"/>
    <w:basedOn w:val="Bezlisty"/>
    <w:rsid w:val="00CC1981"/>
  </w:style>
  <w:style w:type="numbering" w:customStyle="1" w:styleId="WW8Num16311">
    <w:name w:val="WW8Num16311"/>
    <w:basedOn w:val="Bezlisty"/>
    <w:rsid w:val="00CC1981"/>
  </w:style>
  <w:style w:type="numbering" w:customStyle="1" w:styleId="Bezlisty311">
    <w:name w:val="Bez listy311"/>
    <w:next w:val="Bezlisty"/>
    <w:semiHidden/>
    <w:rsid w:val="00CC1981"/>
  </w:style>
  <w:style w:type="table" w:customStyle="1" w:styleId="Tabela-Siatka911">
    <w:name w:val="Tabela - Siatka911"/>
    <w:basedOn w:val="Standardowy"/>
    <w:next w:val="Tabela-Siatka"/>
    <w:rsid w:val="00C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11">
    <w:name w:val="1 / 1.1 / 1.1.11211"/>
    <w:rsid w:val="00CC1981"/>
  </w:style>
  <w:style w:type="numbering" w:customStyle="1" w:styleId="WW8Num6011">
    <w:name w:val="WW8Num6011"/>
    <w:basedOn w:val="Bezlisty"/>
    <w:rsid w:val="00CC1981"/>
  </w:style>
  <w:style w:type="numbering" w:customStyle="1" w:styleId="WW8Num6211">
    <w:name w:val="WW8Num6211"/>
    <w:basedOn w:val="Bezlisty"/>
    <w:rsid w:val="00CC1981"/>
  </w:style>
  <w:style w:type="numbering" w:customStyle="1" w:styleId="Bezlisty411">
    <w:name w:val="Bez listy411"/>
    <w:next w:val="Bezlisty"/>
    <w:uiPriority w:val="99"/>
    <w:semiHidden/>
    <w:unhideWhenUsed/>
    <w:rsid w:val="00CC1981"/>
  </w:style>
  <w:style w:type="table" w:customStyle="1" w:styleId="TableNormal11">
    <w:name w:val="Table Normal11"/>
    <w:rsid w:val="00CC1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11">
    <w:name w:val="WW8Num11011"/>
    <w:basedOn w:val="Bezlisty"/>
    <w:rsid w:val="00CC1981"/>
  </w:style>
  <w:style w:type="numbering" w:customStyle="1" w:styleId="WW8Num91111">
    <w:name w:val="WW8Num91111"/>
    <w:basedOn w:val="Bezlisty"/>
    <w:rsid w:val="00CC1981"/>
  </w:style>
  <w:style w:type="numbering" w:customStyle="1" w:styleId="WW8Num9811">
    <w:name w:val="WW8Num9811"/>
    <w:basedOn w:val="Bezlisty"/>
    <w:rsid w:val="00CC1981"/>
  </w:style>
  <w:style w:type="numbering" w:customStyle="1" w:styleId="WW8Num165111">
    <w:name w:val="WW8Num165111"/>
    <w:basedOn w:val="Bezlisty"/>
    <w:rsid w:val="00CC1981"/>
  </w:style>
  <w:style w:type="numbering" w:customStyle="1" w:styleId="Bezlisty61">
    <w:name w:val="Bez listy61"/>
    <w:next w:val="Bezlisty"/>
    <w:semiHidden/>
    <w:rsid w:val="00CC1981"/>
  </w:style>
  <w:style w:type="numbering" w:customStyle="1" w:styleId="WW8Num1661">
    <w:name w:val="WW8Num1661"/>
    <w:basedOn w:val="Bezlisty"/>
    <w:rsid w:val="00CC1981"/>
  </w:style>
  <w:style w:type="numbering" w:customStyle="1" w:styleId="Bezlisty121">
    <w:name w:val="Bez listy121"/>
    <w:next w:val="Bezlisty"/>
    <w:uiPriority w:val="99"/>
    <w:semiHidden/>
    <w:unhideWhenUsed/>
    <w:rsid w:val="00CC1981"/>
  </w:style>
  <w:style w:type="numbering" w:customStyle="1" w:styleId="Bezlisty221">
    <w:name w:val="Bez listy221"/>
    <w:next w:val="Bezlisty"/>
    <w:uiPriority w:val="99"/>
    <w:semiHidden/>
    <w:unhideWhenUsed/>
    <w:rsid w:val="00CC1981"/>
  </w:style>
  <w:style w:type="numbering" w:customStyle="1" w:styleId="WW8Num16121">
    <w:name w:val="WW8Num16121"/>
    <w:basedOn w:val="Bezlisty"/>
    <w:rsid w:val="00CC1981"/>
  </w:style>
  <w:style w:type="numbering" w:customStyle="1" w:styleId="WW8Num16221">
    <w:name w:val="WW8Num16221"/>
    <w:basedOn w:val="Bezlisty"/>
    <w:rsid w:val="00CC1981"/>
  </w:style>
  <w:style w:type="numbering" w:customStyle="1" w:styleId="WW8Num16321">
    <w:name w:val="WW8Num16321"/>
    <w:basedOn w:val="Bezlisty"/>
    <w:rsid w:val="00CC1981"/>
  </w:style>
  <w:style w:type="numbering" w:customStyle="1" w:styleId="WW8Num16421">
    <w:name w:val="WW8Num16421"/>
    <w:basedOn w:val="Bezlisty"/>
    <w:rsid w:val="00CC1981"/>
  </w:style>
  <w:style w:type="numbering" w:customStyle="1" w:styleId="Bezlisty321">
    <w:name w:val="Bez listy321"/>
    <w:next w:val="Bezlisty"/>
    <w:semiHidden/>
    <w:rsid w:val="00CC1981"/>
  </w:style>
  <w:style w:type="numbering" w:customStyle="1" w:styleId="1111111221">
    <w:name w:val="1 / 1.1 / 1.1.11221"/>
    <w:rsid w:val="00CC1981"/>
  </w:style>
  <w:style w:type="numbering" w:customStyle="1" w:styleId="WW8Num6021">
    <w:name w:val="WW8Num6021"/>
    <w:basedOn w:val="Bezlisty"/>
    <w:rsid w:val="00CC1981"/>
  </w:style>
  <w:style w:type="numbering" w:customStyle="1" w:styleId="WW8Num62211">
    <w:name w:val="WW8Num62211"/>
    <w:basedOn w:val="Bezlisty"/>
    <w:rsid w:val="00CC1981"/>
  </w:style>
  <w:style w:type="numbering" w:customStyle="1" w:styleId="Bezlisty421">
    <w:name w:val="Bez listy421"/>
    <w:next w:val="Bezlisty"/>
    <w:uiPriority w:val="99"/>
    <w:semiHidden/>
    <w:unhideWhenUsed/>
    <w:rsid w:val="00CC1981"/>
  </w:style>
  <w:style w:type="numbering" w:customStyle="1" w:styleId="WW8Num11021">
    <w:name w:val="WW8Num11021"/>
    <w:basedOn w:val="Bezlisty"/>
    <w:rsid w:val="00CC1981"/>
  </w:style>
  <w:style w:type="numbering" w:customStyle="1" w:styleId="WW8Num91121">
    <w:name w:val="WW8Num91121"/>
    <w:basedOn w:val="Bezlisty"/>
    <w:rsid w:val="00CC1981"/>
  </w:style>
  <w:style w:type="numbering" w:customStyle="1" w:styleId="WW8Num9821">
    <w:name w:val="WW8Num9821"/>
    <w:basedOn w:val="Bezlisty"/>
    <w:rsid w:val="00CC1981"/>
  </w:style>
  <w:style w:type="numbering" w:customStyle="1" w:styleId="WW8Num16521">
    <w:name w:val="WW8Num16521"/>
    <w:basedOn w:val="Bezlisty"/>
    <w:rsid w:val="00CC1981"/>
  </w:style>
  <w:style w:type="numbering" w:customStyle="1" w:styleId="WW8Num2111">
    <w:name w:val="WW8Num2111"/>
    <w:basedOn w:val="Bezlisty"/>
    <w:rsid w:val="00CC1981"/>
  </w:style>
  <w:style w:type="numbering" w:customStyle="1" w:styleId="Bezlisty511">
    <w:name w:val="Bez listy511"/>
    <w:next w:val="Bezlisty"/>
    <w:uiPriority w:val="99"/>
    <w:semiHidden/>
    <w:unhideWhenUsed/>
    <w:rsid w:val="00CC1981"/>
  </w:style>
  <w:style w:type="numbering" w:customStyle="1" w:styleId="Bezlisty1121">
    <w:name w:val="Bez listy1121"/>
    <w:next w:val="Bezlisty"/>
    <w:semiHidden/>
    <w:unhideWhenUsed/>
    <w:rsid w:val="00CC1981"/>
  </w:style>
  <w:style w:type="numbering" w:customStyle="1" w:styleId="WW8Num165121">
    <w:name w:val="WW8Num165121"/>
    <w:basedOn w:val="Bezlisty"/>
    <w:rsid w:val="00CC1981"/>
  </w:style>
  <w:style w:type="numbering" w:customStyle="1" w:styleId="Bezlisty1112">
    <w:name w:val="Bez listy1112"/>
    <w:next w:val="Bezlisty"/>
    <w:uiPriority w:val="99"/>
    <w:semiHidden/>
    <w:unhideWhenUsed/>
    <w:rsid w:val="00CC1981"/>
  </w:style>
  <w:style w:type="numbering" w:customStyle="1" w:styleId="Bezlisty2111">
    <w:name w:val="Bez listy2111"/>
    <w:next w:val="Bezlisty"/>
    <w:uiPriority w:val="99"/>
    <w:semiHidden/>
    <w:unhideWhenUsed/>
    <w:rsid w:val="00CC1981"/>
  </w:style>
  <w:style w:type="numbering" w:customStyle="1" w:styleId="WW8Num161111">
    <w:name w:val="WW8Num161111"/>
    <w:basedOn w:val="Bezlisty"/>
    <w:rsid w:val="00CC1981"/>
  </w:style>
  <w:style w:type="numbering" w:customStyle="1" w:styleId="WW8Num162111">
    <w:name w:val="WW8Num162111"/>
    <w:basedOn w:val="Bezlisty"/>
    <w:rsid w:val="00CC1981"/>
  </w:style>
  <w:style w:type="numbering" w:customStyle="1" w:styleId="WW8Num163111">
    <w:name w:val="WW8Num163111"/>
    <w:basedOn w:val="Bezlisty"/>
    <w:rsid w:val="00CC1981"/>
  </w:style>
  <w:style w:type="numbering" w:customStyle="1" w:styleId="WW8Num164111">
    <w:name w:val="WW8Num164111"/>
    <w:basedOn w:val="Bezlisty"/>
    <w:rsid w:val="00CC1981"/>
  </w:style>
  <w:style w:type="numbering" w:customStyle="1" w:styleId="Bezlisty3111">
    <w:name w:val="Bez listy3111"/>
    <w:next w:val="Bezlisty"/>
    <w:semiHidden/>
    <w:rsid w:val="00CC1981"/>
  </w:style>
  <w:style w:type="numbering" w:customStyle="1" w:styleId="11111112111">
    <w:name w:val="1 / 1.1 / 1.1.112111"/>
    <w:rsid w:val="00CC1981"/>
  </w:style>
  <w:style w:type="numbering" w:customStyle="1" w:styleId="WW8Num60111">
    <w:name w:val="WW8Num60111"/>
    <w:basedOn w:val="Bezlisty"/>
    <w:rsid w:val="00CC1981"/>
    <w:pPr>
      <w:numPr>
        <w:numId w:val="21"/>
      </w:numPr>
    </w:pPr>
  </w:style>
  <w:style w:type="numbering" w:customStyle="1" w:styleId="WW8Num62111">
    <w:name w:val="WW8Num62111"/>
    <w:basedOn w:val="Bezlisty"/>
    <w:rsid w:val="00CC1981"/>
  </w:style>
  <w:style w:type="numbering" w:customStyle="1" w:styleId="Bezlisty4111">
    <w:name w:val="Bez listy4111"/>
    <w:next w:val="Bezlisty"/>
    <w:uiPriority w:val="99"/>
    <w:semiHidden/>
    <w:unhideWhenUsed/>
    <w:rsid w:val="00CC1981"/>
  </w:style>
  <w:style w:type="numbering" w:customStyle="1" w:styleId="WW8Num110111">
    <w:name w:val="WW8Num110111"/>
    <w:basedOn w:val="Bezlisty"/>
    <w:rsid w:val="00CC1981"/>
  </w:style>
  <w:style w:type="numbering" w:customStyle="1" w:styleId="WW8Num911111">
    <w:name w:val="WW8Num911111"/>
    <w:basedOn w:val="Bezlisty"/>
    <w:rsid w:val="00CC1981"/>
  </w:style>
  <w:style w:type="numbering" w:customStyle="1" w:styleId="WW8Num98111">
    <w:name w:val="WW8Num98111"/>
    <w:basedOn w:val="Bezlisty"/>
    <w:rsid w:val="00CC1981"/>
  </w:style>
  <w:style w:type="numbering" w:customStyle="1" w:styleId="WW8Num1651111">
    <w:name w:val="WW8Num1651111"/>
    <w:basedOn w:val="Bezlisty"/>
    <w:rsid w:val="00CC1981"/>
  </w:style>
  <w:style w:type="character" w:customStyle="1" w:styleId="st1">
    <w:name w:val="st1"/>
    <w:rsid w:val="00CC1981"/>
  </w:style>
  <w:style w:type="numbering" w:customStyle="1" w:styleId="WW8Num163322">
    <w:name w:val="WW8Num163322"/>
    <w:rsid w:val="00CC1981"/>
  </w:style>
  <w:style w:type="numbering" w:customStyle="1" w:styleId="WW8Num163323">
    <w:name w:val="WW8Num163323"/>
    <w:rsid w:val="00E67646"/>
  </w:style>
  <w:style w:type="paragraph" w:customStyle="1" w:styleId="Tre">
    <w:name w:val="Treść"/>
    <w:rsid w:val="001F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Bezlisty7">
    <w:name w:val="Bez listy7"/>
    <w:next w:val="Bezlisty"/>
    <w:semiHidden/>
    <w:rsid w:val="008F39E9"/>
  </w:style>
  <w:style w:type="paragraph" w:customStyle="1" w:styleId="Nagwek6">
    <w:name w:val="Nagłówek6"/>
    <w:basedOn w:val="Normalny"/>
    <w:rsid w:val="008F39E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2">
    <w:name w:val="Nagłówek 12"/>
    <w:basedOn w:val="Standard"/>
    <w:next w:val="Standard"/>
    <w:rsid w:val="008F39E9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20">
    <w:name w:val="Nagłówek 32"/>
    <w:basedOn w:val="Standard"/>
    <w:next w:val="Standard"/>
    <w:rsid w:val="008F39E9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numbering" w:customStyle="1" w:styleId="WW8Num168">
    <w:name w:val="WW8Num168"/>
    <w:basedOn w:val="Bezlisty"/>
    <w:rsid w:val="008F39E9"/>
  </w:style>
  <w:style w:type="numbering" w:customStyle="1" w:styleId="Bezlisty13">
    <w:name w:val="Bez listy13"/>
    <w:next w:val="Bezlisty"/>
    <w:uiPriority w:val="99"/>
    <w:semiHidden/>
    <w:unhideWhenUsed/>
    <w:rsid w:val="008F39E9"/>
  </w:style>
  <w:style w:type="numbering" w:customStyle="1" w:styleId="Bezlisty23">
    <w:name w:val="Bez listy23"/>
    <w:next w:val="Bezlisty"/>
    <w:uiPriority w:val="99"/>
    <w:semiHidden/>
    <w:unhideWhenUsed/>
    <w:rsid w:val="008F39E9"/>
  </w:style>
  <w:style w:type="numbering" w:customStyle="1" w:styleId="WW8Num1613">
    <w:name w:val="WW8Num1613"/>
    <w:basedOn w:val="Bezlisty"/>
    <w:rsid w:val="008F39E9"/>
  </w:style>
  <w:style w:type="numbering" w:customStyle="1" w:styleId="WW8Num1623">
    <w:name w:val="WW8Num1623"/>
    <w:basedOn w:val="Bezlisty"/>
    <w:rsid w:val="008F39E9"/>
  </w:style>
  <w:style w:type="numbering" w:customStyle="1" w:styleId="WW8Num1634">
    <w:name w:val="WW8Num1634"/>
    <w:basedOn w:val="Bezlisty"/>
    <w:rsid w:val="008F39E9"/>
  </w:style>
  <w:style w:type="numbering" w:customStyle="1" w:styleId="WW8Num1643">
    <w:name w:val="WW8Num1643"/>
    <w:basedOn w:val="Bezlisty"/>
    <w:rsid w:val="008F39E9"/>
  </w:style>
  <w:style w:type="numbering" w:customStyle="1" w:styleId="Bezlisty33">
    <w:name w:val="Bez listy33"/>
    <w:next w:val="Bezlisty"/>
    <w:semiHidden/>
    <w:rsid w:val="008F39E9"/>
  </w:style>
  <w:style w:type="numbering" w:customStyle="1" w:styleId="111111123">
    <w:name w:val="1 / 1.1 / 1.1.1123"/>
    <w:rsid w:val="008F39E9"/>
  </w:style>
  <w:style w:type="numbering" w:customStyle="1" w:styleId="WW8Num603">
    <w:name w:val="WW8Num603"/>
    <w:basedOn w:val="Bezlisty"/>
    <w:rsid w:val="008F39E9"/>
  </w:style>
  <w:style w:type="numbering" w:customStyle="1" w:styleId="WW8Num623">
    <w:name w:val="WW8Num623"/>
    <w:basedOn w:val="Bezlisty"/>
    <w:rsid w:val="008F39E9"/>
  </w:style>
  <w:style w:type="numbering" w:customStyle="1" w:styleId="Bezlisty43">
    <w:name w:val="Bez listy43"/>
    <w:next w:val="Bezlisty"/>
    <w:uiPriority w:val="99"/>
    <w:semiHidden/>
    <w:unhideWhenUsed/>
    <w:rsid w:val="008F39E9"/>
  </w:style>
  <w:style w:type="numbering" w:customStyle="1" w:styleId="WW8Num1103">
    <w:name w:val="WW8Num1103"/>
    <w:basedOn w:val="Bezlisty"/>
    <w:rsid w:val="008F39E9"/>
  </w:style>
  <w:style w:type="numbering" w:customStyle="1" w:styleId="WW8Num9113">
    <w:name w:val="WW8Num9113"/>
    <w:basedOn w:val="Bezlisty"/>
    <w:rsid w:val="008F39E9"/>
  </w:style>
  <w:style w:type="numbering" w:customStyle="1" w:styleId="WW8Num983">
    <w:name w:val="WW8Num983"/>
    <w:basedOn w:val="Bezlisty"/>
    <w:rsid w:val="008F39E9"/>
    <w:pPr>
      <w:numPr>
        <w:numId w:val="22"/>
      </w:numPr>
    </w:pPr>
  </w:style>
  <w:style w:type="numbering" w:customStyle="1" w:styleId="WW8Num361">
    <w:name w:val="WW8Num361"/>
    <w:basedOn w:val="Bezlisty"/>
    <w:rsid w:val="008F39E9"/>
  </w:style>
  <w:style w:type="numbering" w:customStyle="1" w:styleId="WW8Num221">
    <w:name w:val="WW8Num221"/>
    <w:basedOn w:val="Bezlisty"/>
    <w:rsid w:val="008F39E9"/>
  </w:style>
  <w:style w:type="numbering" w:customStyle="1" w:styleId="WW8Num821">
    <w:name w:val="WW8Num821"/>
    <w:basedOn w:val="Bezlisty"/>
    <w:rsid w:val="008F39E9"/>
  </w:style>
  <w:style w:type="numbering" w:customStyle="1" w:styleId="WW8Num912">
    <w:name w:val="WW8Num912"/>
    <w:basedOn w:val="Bezlisty"/>
    <w:rsid w:val="008F39E9"/>
  </w:style>
  <w:style w:type="numbering" w:customStyle="1" w:styleId="Bezlisty52">
    <w:name w:val="Bez listy52"/>
    <w:next w:val="Bezlisty"/>
    <w:uiPriority w:val="99"/>
    <w:semiHidden/>
    <w:unhideWhenUsed/>
    <w:rsid w:val="008F39E9"/>
  </w:style>
  <w:style w:type="paragraph" w:customStyle="1" w:styleId="Tekstpodstawowy22">
    <w:name w:val="Tekst podstawowy 22"/>
    <w:basedOn w:val="Normalny"/>
    <w:rsid w:val="008F39E9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52">
    <w:name w:val="WW8Num52"/>
    <w:basedOn w:val="Bezlisty"/>
    <w:rsid w:val="008F39E9"/>
  </w:style>
  <w:style w:type="numbering" w:customStyle="1" w:styleId="Bezlisty113">
    <w:name w:val="Bez listy113"/>
    <w:next w:val="Bezlisty"/>
    <w:semiHidden/>
    <w:unhideWhenUsed/>
    <w:rsid w:val="008F39E9"/>
  </w:style>
  <w:style w:type="paragraph" w:customStyle="1" w:styleId="Legenda3">
    <w:name w:val="Legenda3"/>
    <w:basedOn w:val="Standard"/>
    <w:rsid w:val="008F39E9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Nagwek22">
    <w:name w:val="Nagłówek 22"/>
    <w:basedOn w:val="Standard"/>
    <w:next w:val="Standard"/>
    <w:rsid w:val="008F39E9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2">
    <w:name w:val="Nagłówek 42"/>
    <w:basedOn w:val="Standard"/>
    <w:next w:val="Standard"/>
    <w:rsid w:val="008F39E9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3">
    <w:name w:val="Stopka3"/>
    <w:basedOn w:val="Standard"/>
    <w:rsid w:val="008F39E9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character" w:customStyle="1" w:styleId="Numerstrony2">
    <w:name w:val="Numer strony2"/>
    <w:rsid w:val="008F39E9"/>
  </w:style>
  <w:style w:type="numbering" w:customStyle="1" w:styleId="WW8Num18">
    <w:name w:val="WW8Num18"/>
    <w:basedOn w:val="Bezlisty"/>
    <w:rsid w:val="008F39E9"/>
  </w:style>
  <w:style w:type="numbering" w:customStyle="1" w:styleId="WW8Num23">
    <w:name w:val="WW8Num23"/>
    <w:basedOn w:val="Bezlisty"/>
    <w:rsid w:val="008F39E9"/>
  </w:style>
  <w:style w:type="numbering" w:customStyle="1" w:styleId="WW8Num31">
    <w:name w:val="WW8Num31"/>
    <w:basedOn w:val="Bezlisty"/>
    <w:rsid w:val="008F39E9"/>
  </w:style>
  <w:style w:type="numbering" w:customStyle="1" w:styleId="WW8Num41">
    <w:name w:val="WW8Num41"/>
    <w:basedOn w:val="Bezlisty"/>
    <w:rsid w:val="008F39E9"/>
  </w:style>
  <w:style w:type="numbering" w:customStyle="1" w:styleId="WW8Num511">
    <w:name w:val="WW8Num511"/>
    <w:basedOn w:val="Bezlisty"/>
    <w:rsid w:val="008F39E9"/>
  </w:style>
  <w:style w:type="numbering" w:customStyle="1" w:styleId="WW8Num61">
    <w:name w:val="WW8Num61"/>
    <w:basedOn w:val="Bezlisty"/>
    <w:rsid w:val="008F39E9"/>
  </w:style>
  <w:style w:type="numbering" w:customStyle="1" w:styleId="WW8Num71">
    <w:name w:val="WW8Num71"/>
    <w:basedOn w:val="Bezlisty"/>
    <w:rsid w:val="008F39E9"/>
  </w:style>
  <w:style w:type="numbering" w:customStyle="1" w:styleId="WW8Num81">
    <w:name w:val="WW8Num81"/>
    <w:basedOn w:val="Bezlisty"/>
    <w:rsid w:val="008F39E9"/>
  </w:style>
  <w:style w:type="numbering" w:customStyle="1" w:styleId="WW8Num92">
    <w:name w:val="WW8Num92"/>
    <w:basedOn w:val="Bezlisty"/>
    <w:rsid w:val="008F39E9"/>
  </w:style>
  <w:style w:type="numbering" w:customStyle="1" w:styleId="WW8Num101">
    <w:name w:val="WW8Num101"/>
    <w:basedOn w:val="Bezlisty"/>
    <w:rsid w:val="008F39E9"/>
  </w:style>
  <w:style w:type="numbering" w:customStyle="1" w:styleId="WW8Num111">
    <w:name w:val="WW8Num111"/>
    <w:basedOn w:val="Bezlisty"/>
    <w:rsid w:val="008F39E9"/>
  </w:style>
  <w:style w:type="numbering" w:customStyle="1" w:styleId="WW8Num121">
    <w:name w:val="WW8Num121"/>
    <w:basedOn w:val="Bezlisty"/>
    <w:rsid w:val="008F39E9"/>
  </w:style>
  <w:style w:type="numbering" w:customStyle="1" w:styleId="WW8Num132">
    <w:name w:val="WW8Num132"/>
    <w:basedOn w:val="Bezlisty"/>
    <w:rsid w:val="008F39E9"/>
  </w:style>
  <w:style w:type="numbering" w:customStyle="1" w:styleId="WW8Num141">
    <w:name w:val="WW8Num141"/>
    <w:basedOn w:val="Bezlisty"/>
    <w:rsid w:val="008F39E9"/>
  </w:style>
  <w:style w:type="numbering" w:customStyle="1" w:styleId="WW8Num151">
    <w:name w:val="WW8Num151"/>
    <w:basedOn w:val="Bezlisty"/>
    <w:rsid w:val="008F39E9"/>
  </w:style>
  <w:style w:type="numbering" w:customStyle="1" w:styleId="WW8Num1654">
    <w:name w:val="WW8Num1654"/>
    <w:basedOn w:val="Bezlisty"/>
    <w:rsid w:val="008F39E9"/>
  </w:style>
  <w:style w:type="numbering" w:customStyle="1" w:styleId="WW8Num171">
    <w:name w:val="WW8Num171"/>
    <w:basedOn w:val="Bezlisty"/>
    <w:rsid w:val="008F39E9"/>
  </w:style>
  <w:style w:type="numbering" w:customStyle="1" w:styleId="WW8Num1662">
    <w:name w:val="WW8Num1662"/>
    <w:basedOn w:val="Bezlisty"/>
    <w:rsid w:val="008F39E9"/>
  </w:style>
  <w:style w:type="numbering" w:customStyle="1" w:styleId="WW8Num1671">
    <w:name w:val="WW8Num1671"/>
    <w:basedOn w:val="Bezlisty"/>
    <w:rsid w:val="008F39E9"/>
  </w:style>
  <w:style w:type="numbering" w:customStyle="1" w:styleId="WWNum12">
    <w:name w:val="WWNum12"/>
    <w:basedOn w:val="Bezlisty"/>
    <w:rsid w:val="008F39E9"/>
    <w:pPr>
      <w:numPr>
        <w:numId w:val="44"/>
      </w:numPr>
    </w:pPr>
  </w:style>
  <w:style w:type="numbering" w:customStyle="1" w:styleId="WWNum22">
    <w:name w:val="WWNum22"/>
    <w:basedOn w:val="Bezlisty"/>
    <w:rsid w:val="008F39E9"/>
  </w:style>
  <w:style w:type="numbering" w:customStyle="1" w:styleId="WWNum111">
    <w:name w:val="WWNum111"/>
    <w:basedOn w:val="Bezlisty"/>
    <w:rsid w:val="008F39E9"/>
  </w:style>
  <w:style w:type="numbering" w:customStyle="1" w:styleId="WWNum211">
    <w:name w:val="WWNum211"/>
    <w:basedOn w:val="Bezlisty"/>
    <w:rsid w:val="008F39E9"/>
  </w:style>
  <w:style w:type="numbering" w:customStyle="1" w:styleId="WWNum41">
    <w:name w:val="WWNum41"/>
    <w:basedOn w:val="Bezlisty"/>
    <w:rsid w:val="008F39E9"/>
  </w:style>
  <w:style w:type="numbering" w:customStyle="1" w:styleId="WWNum31">
    <w:name w:val="WWNum31"/>
    <w:basedOn w:val="Bezlisty"/>
    <w:rsid w:val="008F39E9"/>
  </w:style>
  <w:style w:type="numbering" w:customStyle="1" w:styleId="WW8Num161131">
    <w:name w:val="WW8Num161131"/>
    <w:basedOn w:val="Bezlisty"/>
    <w:rsid w:val="008F39E9"/>
  </w:style>
  <w:style w:type="numbering" w:customStyle="1" w:styleId="WW8Num16412">
    <w:name w:val="WW8Num16412"/>
    <w:basedOn w:val="Bezlisty"/>
    <w:rsid w:val="008F39E9"/>
  </w:style>
  <w:style w:type="numbering" w:customStyle="1" w:styleId="WW8Num16333">
    <w:name w:val="WW8Num16333"/>
    <w:rsid w:val="008F39E9"/>
  </w:style>
  <w:style w:type="numbering" w:customStyle="1" w:styleId="WW8Num16531">
    <w:name w:val="WW8Num16531"/>
    <w:basedOn w:val="Bezlisty"/>
    <w:rsid w:val="008F39E9"/>
  </w:style>
  <w:style w:type="numbering" w:customStyle="1" w:styleId="WW8Num62212">
    <w:name w:val="WW8Num62212"/>
    <w:basedOn w:val="Bezlisty"/>
    <w:rsid w:val="008F39E9"/>
  </w:style>
  <w:style w:type="numbering" w:customStyle="1" w:styleId="WW8Num2112">
    <w:name w:val="WW8Num2112"/>
    <w:basedOn w:val="Bezlisty"/>
    <w:rsid w:val="008F39E9"/>
    <w:pPr>
      <w:numPr>
        <w:numId w:val="69"/>
      </w:numPr>
    </w:pPr>
  </w:style>
  <w:style w:type="numbering" w:customStyle="1" w:styleId="WW8Num163311">
    <w:name w:val="WW8Num163311"/>
    <w:rsid w:val="008F39E9"/>
  </w:style>
  <w:style w:type="numbering" w:customStyle="1" w:styleId="WW8Num16411241">
    <w:name w:val="WW8Num16411241"/>
    <w:basedOn w:val="Bezlisty"/>
    <w:rsid w:val="008F39E9"/>
  </w:style>
  <w:style w:type="numbering" w:customStyle="1" w:styleId="WW8Num164112431">
    <w:name w:val="WW8Num164112431"/>
    <w:basedOn w:val="Bezlisty"/>
    <w:rsid w:val="008F39E9"/>
  </w:style>
  <w:style w:type="numbering" w:customStyle="1" w:styleId="WW8Num1311">
    <w:name w:val="WW8Num1311"/>
    <w:basedOn w:val="Bezlisty"/>
    <w:rsid w:val="008F39E9"/>
    <w:pPr>
      <w:numPr>
        <w:numId w:val="71"/>
      </w:numPr>
    </w:pPr>
  </w:style>
  <w:style w:type="numbering" w:customStyle="1" w:styleId="WW8Num16513">
    <w:name w:val="WW8Num16513"/>
    <w:basedOn w:val="Bezlisty"/>
    <w:rsid w:val="008F39E9"/>
  </w:style>
  <w:style w:type="numbering" w:customStyle="1" w:styleId="Bezlisty1113">
    <w:name w:val="Bez listy1113"/>
    <w:next w:val="Bezlisty"/>
    <w:uiPriority w:val="99"/>
    <w:semiHidden/>
    <w:unhideWhenUsed/>
    <w:rsid w:val="008F39E9"/>
  </w:style>
  <w:style w:type="numbering" w:customStyle="1" w:styleId="Bezlisty212">
    <w:name w:val="Bez listy212"/>
    <w:next w:val="Bezlisty"/>
    <w:uiPriority w:val="99"/>
    <w:semiHidden/>
    <w:unhideWhenUsed/>
    <w:rsid w:val="008F39E9"/>
  </w:style>
  <w:style w:type="numbering" w:customStyle="1" w:styleId="WW8Num16112">
    <w:name w:val="WW8Num16112"/>
    <w:basedOn w:val="Bezlisty"/>
    <w:rsid w:val="008F39E9"/>
  </w:style>
  <w:style w:type="numbering" w:customStyle="1" w:styleId="WW8Num16212">
    <w:name w:val="WW8Num16212"/>
    <w:basedOn w:val="Bezlisty"/>
    <w:rsid w:val="008F39E9"/>
  </w:style>
  <w:style w:type="numbering" w:customStyle="1" w:styleId="WW8Num16312">
    <w:name w:val="WW8Num16312"/>
    <w:basedOn w:val="Bezlisty"/>
    <w:rsid w:val="008F39E9"/>
  </w:style>
  <w:style w:type="numbering" w:customStyle="1" w:styleId="WW8Num164112">
    <w:name w:val="WW8Num164112"/>
    <w:basedOn w:val="Bezlisty"/>
    <w:rsid w:val="008F39E9"/>
  </w:style>
  <w:style w:type="numbering" w:customStyle="1" w:styleId="Bezlisty312">
    <w:name w:val="Bez listy312"/>
    <w:next w:val="Bezlisty"/>
    <w:semiHidden/>
    <w:rsid w:val="008F39E9"/>
  </w:style>
  <w:style w:type="numbering" w:customStyle="1" w:styleId="1111111212">
    <w:name w:val="1 / 1.1 / 1.1.11212"/>
    <w:rsid w:val="008F39E9"/>
  </w:style>
  <w:style w:type="numbering" w:customStyle="1" w:styleId="WW8Num6012">
    <w:name w:val="WW8Num6012"/>
    <w:basedOn w:val="Bezlisty"/>
    <w:rsid w:val="008F39E9"/>
    <w:pPr>
      <w:numPr>
        <w:numId w:val="72"/>
      </w:numPr>
    </w:pPr>
  </w:style>
  <w:style w:type="numbering" w:customStyle="1" w:styleId="WW8Num6212">
    <w:name w:val="WW8Num6212"/>
    <w:basedOn w:val="Bezlisty"/>
    <w:rsid w:val="008F39E9"/>
    <w:pPr>
      <w:numPr>
        <w:numId w:val="73"/>
      </w:numPr>
    </w:pPr>
  </w:style>
  <w:style w:type="numbering" w:customStyle="1" w:styleId="Bezlisty412">
    <w:name w:val="Bez listy412"/>
    <w:next w:val="Bezlisty"/>
    <w:uiPriority w:val="99"/>
    <w:semiHidden/>
    <w:unhideWhenUsed/>
    <w:rsid w:val="008F39E9"/>
  </w:style>
  <w:style w:type="numbering" w:customStyle="1" w:styleId="WW8Num11012">
    <w:name w:val="WW8Num11012"/>
    <w:basedOn w:val="Bezlisty"/>
    <w:rsid w:val="008F39E9"/>
  </w:style>
  <w:style w:type="numbering" w:customStyle="1" w:styleId="WW8Num91112">
    <w:name w:val="WW8Num91112"/>
    <w:basedOn w:val="Bezlisty"/>
    <w:rsid w:val="008F39E9"/>
  </w:style>
  <w:style w:type="numbering" w:customStyle="1" w:styleId="WW8Num9812">
    <w:name w:val="WW8Num9812"/>
    <w:basedOn w:val="Bezlisty"/>
    <w:rsid w:val="008F39E9"/>
  </w:style>
  <w:style w:type="numbering" w:customStyle="1" w:styleId="WW8Num165112">
    <w:name w:val="WW8Num165112"/>
    <w:basedOn w:val="Bezlisty"/>
    <w:rsid w:val="008F39E9"/>
  </w:style>
  <w:style w:type="numbering" w:customStyle="1" w:styleId="Bezlisty62">
    <w:name w:val="Bez listy62"/>
    <w:next w:val="Bezlisty"/>
    <w:uiPriority w:val="99"/>
    <w:semiHidden/>
    <w:unhideWhenUsed/>
    <w:rsid w:val="008F39E9"/>
  </w:style>
  <w:style w:type="numbering" w:customStyle="1" w:styleId="Bezlisty122">
    <w:name w:val="Bez listy122"/>
    <w:next w:val="Bezlisty"/>
    <w:semiHidden/>
    <w:rsid w:val="008F39E9"/>
  </w:style>
  <w:style w:type="numbering" w:customStyle="1" w:styleId="Bezlisty1122">
    <w:name w:val="Bez listy1122"/>
    <w:next w:val="Bezlisty"/>
    <w:uiPriority w:val="99"/>
    <w:semiHidden/>
    <w:unhideWhenUsed/>
    <w:rsid w:val="008F39E9"/>
  </w:style>
  <w:style w:type="numbering" w:customStyle="1" w:styleId="Bezlisty222">
    <w:name w:val="Bez listy222"/>
    <w:next w:val="Bezlisty"/>
    <w:uiPriority w:val="99"/>
    <w:semiHidden/>
    <w:unhideWhenUsed/>
    <w:rsid w:val="008F39E9"/>
  </w:style>
  <w:style w:type="numbering" w:customStyle="1" w:styleId="WW8Num16122">
    <w:name w:val="WW8Num16122"/>
    <w:basedOn w:val="Bezlisty"/>
    <w:rsid w:val="008F39E9"/>
  </w:style>
  <w:style w:type="numbering" w:customStyle="1" w:styleId="WW8Num16222">
    <w:name w:val="WW8Num16222"/>
    <w:basedOn w:val="Bezlisty"/>
    <w:rsid w:val="008F39E9"/>
  </w:style>
  <w:style w:type="numbering" w:customStyle="1" w:styleId="WW8Num16322">
    <w:name w:val="WW8Num16322"/>
    <w:basedOn w:val="Bezlisty"/>
    <w:rsid w:val="008F39E9"/>
  </w:style>
  <w:style w:type="numbering" w:customStyle="1" w:styleId="WW8Num16422">
    <w:name w:val="WW8Num16422"/>
    <w:basedOn w:val="Bezlisty"/>
    <w:rsid w:val="008F39E9"/>
  </w:style>
  <w:style w:type="numbering" w:customStyle="1" w:styleId="Bezlisty322">
    <w:name w:val="Bez listy322"/>
    <w:next w:val="Bezlisty"/>
    <w:semiHidden/>
    <w:rsid w:val="008F39E9"/>
  </w:style>
  <w:style w:type="numbering" w:customStyle="1" w:styleId="1111111222">
    <w:name w:val="1 / 1.1 / 1.1.11222"/>
    <w:rsid w:val="008F39E9"/>
  </w:style>
  <w:style w:type="numbering" w:customStyle="1" w:styleId="WW8Num6022">
    <w:name w:val="WW8Num6022"/>
    <w:basedOn w:val="Bezlisty"/>
    <w:rsid w:val="008F39E9"/>
  </w:style>
  <w:style w:type="numbering" w:customStyle="1" w:styleId="WW8Num6222">
    <w:name w:val="WW8Num6222"/>
    <w:basedOn w:val="Bezlisty"/>
    <w:rsid w:val="008F39E9"/>
  </w:style>
  <w:style w:type="numbering" w:customStyle="1" w:styleId="Bezlisty422">
    <w:name w:val="Bez listy422"/>
    <w:next w:val="Bezlisty"/>
    <w:uiPriority w:val="99"/>
    <w:semiHidden/>
    <w:unhideWhenUsed/>
    <w:rsid w:val="008F39E9"/>
  </w:style>
  <w:style w:type="numbering" w:customStyle="1" w:styleId="WW8Num11022">
    <w:name w:val="WW8Num11022"/>
    <w:basedOn w:val="Bezlisty"/>
    <w:rsid w:val="008F39E9"/>
  </w:style>
  <w:style w:type="numbering" w:customStyle="1" w:styleId="WW8Num91122">
    <w:name w:val="WW8Num91122"/>
    <w:basedOn w:val="Bezlisty"/>
    <w:rsid w:val="008F39E9"/>
  </w:style>
  <w:style w:type="numbering" w:customStyle="1" w:styleId="WW8Num9822">
    <w:name w:val="WW8Num9822"/>
    <w:basedOn w:val="Bezlisty"/>
    <w:rsid w:val="008F39E9"/>
  </w:style>
  <w:style w:type="numbering" w:customStyle="1" w:styleId="WW8Num16522">
    <w:name w:val="WW8Num16522"/>
    <w:basedOn w:val="Bezlisty"/>
    <w:rsid w:val="008F39E9"/>
  </w:style>
  <w:style w:type="numbering" w:customStyle="1" w:styleId="WW8Num212">
    <w:name w:val="WW8Num212"/>
    <w:basedOn w:val="Bezlisty"/>
    <w:rsid w:val="008F39E9"/>
  </w:style>
  <w:style w:type="numbering" w:customStyle="1" w:styleId="Bezlisty512">
    <w:name w:val="Bez listy512"/>
    <w:next w:val="Bezlisty"/>
    <w:uiPriority w:val="99"/>
    <w:semiHidden/>
    <w:unhideWhenUsed/>
    <w:rsid w:val="008F39E9"/>
  </w:style>
  <w:style w:type="numbering" w:customStyle="1" w:styleId="Bezlisty11112">
    <w:name w:val="Bez listy11112"/>
    <w:next w:val="Bezlisty"/>
    <w:semiHidden/>
    <w:unhideWhenUsed/>
    <w:rsid w:val="008F39E9"/>
  </w:style>
  <w:style w:type="numbering" w:customStyle="1" w:styleId="WW8Num165122">
    <w:name w:val="WW8Num165122"/>
    <w:basedOn w:val="Bezlisty"/>
    <w:rsid w:val="008F39E9"/>
  </w:style>
  <w:style w:type="numbering" w:customStyle="1" w:styleId="Bezlisty111112">
    <w:name w:val="Bez listy111112"/>
    <w:next w:val="Bezlisty"/>
    <w:uiPriority w:val="99"/>
    <w:semiHidden/>
    <w:unhideWhenUsed/>
    <w:rsid w:val="008F39E9"/>
  </w:style>
  <w:style w:type="numbering" w:customStyle="1" w:styleId="Bezlisty2112">
    <w:name w:val="Bez listy2112"/>
    <w:next w:val="Bezlisty"/>
    <w:uiPriority w:val="99"/>
    <w:semiHidden/>
    <w:unhideWhenUsed/>
    <w:rsid w:val="008F39E9"/>
  </w:style>
  <w:style w:type="numbering" w:customStyle="1" w:styleId="WW8Num161112">
    <w:name w:val="WW8Num161112"/>
    <w:basedOn w:val="Bezlisty"/>
    <w:rsid w:val="008F39E9"/>
  </w:style>
  <w:style w:type="numbering" w:customStyle="1" w:styleId="WW8Num162112">
    <w:name w:val="WW8Num162112"/>
    <w:basedOn w:val="Bezlisty"/>
    <w:rsid w:val="008F39E9"/>
  </w:style>
  <w:style w:type="numbering" w:customStyle="1" w:styleId="WW8Num163112">
    <w:name w:val="WW8Num163112"/>
    <w:basedOn w:val="Bezlisty"/>
    <w:rsid w:val="008F39E9"/>
  </w:style>
  <w:style w:type="numbering" w:customStyle="1" w:styleId="Bezlisty3112">
    <w:name w:val="Bez listy3112"/>
    <w:next w:val="Bezlisty"/>
    <w:semiHidden/>
    <w:rsid w:val="008F39E9"/>
  </w:style>
  <w:style w:type="numbering" w:customStyle="1" w:styleId="11111112112">
    <w:name w:val="1 / 1.1 / 1.1.112112"/>
    <w:rsid w:val="008F39E9"/>
  </w:style>
  <w:style w:type="numbering" w:customStyle="1" w:styleId="WW8Num60112">
    <w:name w:val="WW8Num60112"/>
    <w:basedOn w:val="Bezlisty"/>
    <w:rsid w:val="008F39E9"/>
  </w:style>
  <w:style w:type="numbering" w:customStyle="1" w:styleId="WW8Num62112">
    <w:name w:val="WW8Num62112"/>
    <w:basedOn w:val="Bezlisty"/>
    <w:rsid w:val="008F39E9"/>
  </w:style>
  <w:style w:type="numbering" w:customStyle="1" w:styleId="Bezlisty4112">
    <w:name w:val="Bez listy4112"/>
    <w:next w:val="Bezlisty"/>
    <w:uiPriority w:val="99"/>
    <w:semiHidden/>
    <w:unhideWhenUsed/>
    <w:rsid w:val="008F39E9"/>
  </w:style>
  <w:style w:type="numbering" w:customStyle="1" w:styleId="WW8Num110112">
    <w:name w:val="WW8Num110112"/>
    <w:basedOn w:val="Bezlisty"/>
    <w:rsid w:val="008F39E9"/>
  </w:style>
  <w:style w:type="numbering" w:customStyle="1" w:styleId="WW8Num911112">
    <w:name w:val="WW8Num911112"/>
    <w:basedOn w:val="Bezlisty"/>
    <w:rsid w:val="008F39E9"/>
  </w:style>
  <w:style w:type="numbering" w:customStyle="1" w:styleId="WW8Num98112">
    <w:name w:val="WW8Num98112"/>
    <w:basedOn w:val="Bezlisty"/>
    <w:rsid w:val="008F39E9"/>
  </w:style>
  <w:style w:type="numbering" w:customStyle="1" w:styleId="WW8Num1651112">
    <w:name w:val="WW8Num1651112"/>
    <w:basedOn w:val="Bezlisty"/>
    <w:rsid w:val="008F39E9"/>
  </w:style>
  <w:style w:type="numbering" w:customStyle="1" w:styleId="Bezlisty611">
    <w:name w:val="Bez listy611"/>
    <w:next w:val="Bezlisty"/>
    <w:semiHidden/>
    <w:rsid w:val="008F39E9"/>
  </w:style>
  <w:style w:type="numbering" w:customStyle="1" w:styleId="WW8Num16611">
    <w:name w:val="WW8Num16611"/>
    <w:basedOn w:val="Bezlisty"/>
    <w:rsid w:val="008F39E9"/>
  </w:style>
  <w:style w:type="numbering" w:customStyle="1" w:styleId="Bezlisty1211">
    <w:name w:val="Bez listy1211"/>
    <w:next w:val="Bezlisty"/>
    <w:uiPriority w:val="99"/>
    <w:semiHidden/>
    <w:unhideWhenUsed/>
    <w:rsid w:val="008F39E9"/>
  </w:style>
  <w:style w:type="numbering" w:customStyle="1" w:styleId="Bezlisty2211">
    <w:name w:val="Bez listy2211"/>
    <w:next w:val="Bezlisty"/>
    <w:uiPriority w:val="99"/>
    <w:semiHidden/>
    <w:unhideWhenUsed/>
    <w:rsid w:val="008F39E9"/>
  </w:style>
  <w:style w:type="numbering" w:customStyle="1" w:styleId="WW8Num161211">
    <w:name w:val="WW8Num161211"/>
    <w:basedOn w:val="Bezlisty"/>
    <w:rsid w:val="008F39E9"/>
  </w:style>
  <w:style w:type="numbering" w:customStyle="1" w:styleId="WW8Num162211">
    <w:name w:val="WW8Num162211"/>
    <w:basedOn w:val="Bezlisty"/>
    <w:rsid w:val="008F39E9"/>
  </w:style>
  <w:style w:type="numbering" w:customStyle="1" w:styleId="WW8Num163211">
    <w:name w:val="WW8Num163211"/>
    <w:basedOn w:val="Bezlisty"/>
    <w:rsid w:val="008F39E9"/>
  </w:style>
  <w:style w:type="numbering" w:customStyle="1" w:styleId="WW8Num164211">
    <w:name w:val="WW8Num164211"/>
    <w:basedOn w:val="Bezlisty"/>
    <w:rsid w:val="008F39E9"/>
  </w:style>
  <w:style w:type="numbering" w:customStyle="1" w:styleId="Bezlisty3211">
    <w:name w:val="Bez listy3211"/>
    <w:next w:val="Bezlisty"/>
    <w:semiHidden/>
    <w:rsid w:val="008F39E9"/>
  </w:style>
  <w:style w:type="numbering" w:customStyle="1" w:styleId="11111112211">
    <w:name w:val="1 / 1.1 / 1.1.112211"/>
    <w:rsid w:val="008F39E9"/>
  </w:style>
  <w:style w:type="numbering" w:customStyle="1" w:styleId="WW8Num60211">
    <w:name w:val="WW8Num60211"/>
    <w:basedOn w:val="Bezlisty"/>
    <w:rsid w:val="008F39E9"/>
  </w:style>
  <w:style w:type="numbering" w:customStyle="1" w:styleId="WW8Num622111">
    <w:name w:val="WW8Num622111"/>
    <w:basedOn w:val="Bezlisty"/>
    <w:rsid w:val="008F39E9"/>
  </w:style>
  <w:style w:type="numbering" w:customStyle="1" w:styleId="Bezlisty4211">
    <w:name w:val="Bez listy4211"/>
    <w:next w:val="Bezlisty"/>
    <w:uiPriority w:val="99"/>
    <w:semiHidden/>
    <w:unhideWhenUsed/>
    <w:rsid w:val="008F39E9"/>
  </w:style>
  <w:style w:type="numbering" w:customStyle="1" w:styleId="WW8Num110211">
    <w:name w:val="WW8Num110211"/>
    <w:basedOn w:val="Bezlisty"/>
    <w:rsid w:val="008F39E9"/>
  </w:style>
  <w:style w:type="numbering" w:customStyle="1" w:styleId="WW8Num911211">
    <w:name w:val="WW8Num911211"/>
    <w:basedOn w:val="Bezlisty"/>
    <w:rsid w:val="008F39E9"/>
  </w:style>
  <w:style w:type="numbering" w:customStyle="1" w:styleId="WW8Num98211">
    <w:name w:val="WW8Num98211"/>
    <w:basedOn w:val="Bezlisty"/>
    <w:rsid w:val="008F39E9"/>
  </w:style>
  <w:style w:type="numbering" w:customStyle="1" w:styleId="WW8Num165211">
    <w:name w:val="WW8Num165211"/>
    <w:basedOn w:val="Bezlisty"/>
    <w:rsid w:val="008F39E9"/>
  </w:style>
  <w:style w:type="numbering" w:customStyle="1" w:styleId="WW8Num21111">
    <w:name w:val="WW8Num21111"/>
    <w:basedOn w:val="Bezlisty"/>
    <w:rsid w:val="008F39E9"/>
  </w:style>
  <w:style w:type="numbering" w:customStyle="1" w:styleId="Bezlisty5111">
    <w:name w:val="Bez listy5111"/>
    <w:next w:val="Bezlisty"/>
    <w:uiPriority w:val="99"/>
    <w:semiHidden/>
    <w:unhideWhenUsed/>
    <w:rsid w:val="008F39E9"/>
  </w:style>
  <w:style w:type="numbering" w:customStyle="1" w:styleId="Bezlisty11211">
    <w:name w:val="Bez listy11211"/>
    <w:next w:val="Bezlisty"/>
    <w:semiHidden/>
    <w:unhideWhenUsed/>
    <w:rsid w:val="008F39E9"/>
  </w:style>
  <w:style w:type="numbering" w:customStyle="1" w:styleId="WW8Num1651211">
    <w:name w:val="WW8Num1651211"/>
    <w:basedOn w:val="Bezlisty"/>
    <w:rsid w:val="008F39E9"/>
  </w:style>
  <w:style w:type="numbering" w:customStyle="1" w:styleId="Bezlisty11121">
    <w:name w:val="Bez listy11121"/>
    <w:next w:val="Bezlisty"/>
    <w:uiPriority w:val="99"/>
    <w:semiHidden/>
    <w:unhideWhenUsed/>
    <w:rsid w:val="008F39E9"/>
  </w:style>
  <w:style w:type="numbering" w:customStyle="1" w:styleId="Bezlisty21111">
    <w:name w:val="Bez listy21111"/>
    <w:next w:val="Bezlisty"/>
    <w:uiPriority w:val="99"/>
    <w:semiHidden/>
    <w:unhideWhenUsed/>
    <w:rsid w:val="008F39E9"/>
  </w:style>
  <w:style w:type="numbering" w:customStyle="1" w:styleId="WW8Num1611111">
    <w:name w:val="WW8Num1611111"/>
    <w:basedOn w:val="Bezlisty"/>
    <w:rsid w:val="008F39E9"/>
  </w:style>
  <w:style w:type="numbering" w:customStyle="1" w:styleId="WW8Num1621111">
    <w:name w:val="WW8Num1621111"/>
    <w:basedOn w:val="Bezlisty"/>
    <w:rsid w:val="008F39E9"/>
  </w:style>
  <w:style w:type="numbering" w:customStyle="1" w:styleId="WW8Num1631111">
    <w:name w:val="WW8Num1631111"/>
    <w:basedOn w:val="Bezlisty"/>
    <w:rsid w:val="008F39E9"/>
  </w:style>
  <w:style w:type="numbering" w:customStyle="1" w:styleId="WW8Num1641111">
    <w:name w:val="WW8Num1641111"/>
    <w:basedOn w:val="Bezlisty"/>
    <w:rsid w:val="008F39E9"/>
  </w:style>
  <w:style w:type="numbering" w:customStyle="1" w:styleId="Bezlisty31111">
    <w:name w:val="Bez listy31111"/>
    <w:next w:val="Bezlisty"/>
    <w:semiHidden/>
    <w:rsid w:val="008F39E9"/>
  </w:style>
  <w:style w:type="numbering" w:customStyle="1" w:styleId="111111121111">
    <w:name w:val="1 / 1.1 / 1.1.1121111"/>
    <w:rsid w:val="008F39E9"/>
  </w:style>
  <w:style w:type="numbering" w:customStyle="1" w:styleId="WW8Num601111">
    <w:name w:val="WW8Num601111"/>
    <w:basedOn w:val="Bezlisty"/>
    <w:rsid w:val="008F39E9"/>
  </w:style>
  <w:style w:type="numbering" w:customStyle="1" w:styleId="WW8Num621111">
    <w:name w:val="WW8Num621111"/>
    <w:basedOn w:val="Bezlisty"/>
    <w:rsid w:val="008F39E9"/>
  </w:style>
  <w:style w:type="numbering" w:customStyle="1" w:styleId="Bezlisty41111">
    <w:name w:val="Bez listy41111"/>
    <w:next w:val="Bezlisty"/>
    <w:uiPriority w:val="99"/>
    <w:semiHidden/>
    <w:unhideWhenUsed/>
    <w:rsid w:val="008F39E9"/>
  </w:style>
  <w:style w:type="numbering" w:customStyle="1" w:styleId="WW8Num1101111">
    <w:name w:val="WW8Num1101111"/>
    <w:basedOn w:val="Bezlisty"/>
    <w:rsid w:val="008F39E9"/>
  </w:style>
  <w:style w:type="numbering" w:customStyle="1" w:styleId="WW8Num9111111">
    <w:name w:val="WW8Num9111111"/>
    <w:basedOn w:val="Bezlisty"/>
    <w:rsid w:val="008F39E9"/>
  </w:style>
  <w:style w:type="numbering" w:customStyle="1" w:styleId="WW8Num981111">
    <w:name w:val="WW8Num981111"/>
    <w:basedOn w:val="Bezlisty"/>
    <w:rsid w:val="008F39E9"/>
  </w:style>
  <w:style w:type="numbering" w:customStyle="1" w:styleId="WW8Num16511111">
    <w:name w:val="WW8Num16511111"/>
    <w:basedOn w:val="Bezlisty"/>
    <w:rsid w:val="008F39E9"/>
  </w:style>
  <w:style w:type="numbering" w:customStyle="1" w:styleId="WW8Num163324">
    <w:name w:val="WW8Num163324"/>
    <w:rsid w:val="008F39E9"/>
  </w:style>
  <w:style w:type="character" w:customStyle="1" w:styleId="fontstyle01">
    <w:name w:val="fontstyle01"/>
    <w:rsid w:val="008F39E9"/>
    <w:rPr>
      <w:b w:val="0"/>
      <w:bCs w:val="0"/>
      <w:i w:val="0"/>
      <w:iCs w:val="0"/>
      <w:color w:val="5B5B5B"/>
      <w:sz w:val="16"/>
      <w:szCs w:val="16"/>
    </w:rPr>
  </w:style>
  <w:style w:type="numbering" w:customStyle="1" w:styleId="WW8Num1681">
    <w:name w:val="WW8Num1681"/>
    <w:basedOn w:val="Bezlisty"/>
    <w:rsid w:val="008F39E9"/>
  </w:style>
  <w:style w:type="numbering" w:customStyle="1" w:styleId="WW8Num16131">
    <w:name w:val="WW8Num16131"/>
    <w:basedOn w:val="Bezlisty"/>
    <w:rsid w:val="008F39E9"/>
  </w:style>
  <w:style w:type="numbering" w:customStyle="1" w:styleId="WW8Num16231">
    <w:name w:val="WW8Num16231"/>
    <w:basedOn w:val="Bezlisty"/>
    <w:rsid w:val="008F39E9"/>
  </w:style>
  <w:style w:type="numbering" w:customStyle="1" w:styleId="WW8Num16341">
    <w:name w:val="WW8Num16341"/>
    <w:basedOn w:val="Bezlisty"/>
    <w:rsid w:val="008F39E9"/>
  </w:style>
  <w:style w:type="numbering" w:customStyle="1" w:styleId="WW8Num16431">
    <w:name w:val="WW8Num16431"/>
    <w:basedOn w:val="Bezlisty"/>
    <w:rsid w:val="008F39E9"/>
  </w:style>
  <w:style w:type="numbering" w:customStyle="1" w:styleId="1111111231">
    <w:name w:val="1 / 1.1 / 1.1.11231"/>
    <w:rsid w:val="008F39E9"/>
    <w:pPr>
      <w:numPr>
        <w:numId w:val="86"/>
      </w:numPr>
    </w:pPr>
  </w:style>
  <w:style w:type="numbering" w:customStyle="1" w:styleId="WW8Num6031">
    <w:name w:val="WW8Num6031"/>
    <w:basedOn w:val="Bezlisty"/>
    <w:rsid w:val="008F39E9"/>
  </w:style>
  <w:style w:type="numbering" w:customStyle="1" w:styleId="WW8Num6231">
    <w:name w:val="WW8Num6231"/>
    <w:basedOn w:val="Bezlisty"/>
    <w:rsid w:val="008F39E9"/>
  </w:style>
  <w:style w:type="numbering" w:customStyle="1" w:styleId="WW8Num11031">
    <w:name w:val="WW8Num11031"/>
    <w:basedOn w:val="Bezlisty"/>
    <w:rsid w:val="008F39E9"/>
    <w:pPr>
      <w:numPr>
        <w:numId w:val="20"/>
      </w:numPr>
    </w:pPr>
  </w:style>
  <w:style w:type="numbering" w:customStyle="1" w:styleId="WW8Num91131">
    <w:name w:val="WW8Num91131"/>
    <w:basedOn w:val="Bezlisty"/>
    <w:rsid w:val="008F39E9"/>
    <w:pPr>
      <w:numPr>
        <w:numId w:val="68"/>
      </w:numPr>
    </w:pPr>
  </w:style>
  <w:style w:type="numbering" w:customStyle="1" w:styleId="WW8Num9831">
    <w:name w:val="WW8Num9831"/>
    <w:basedOn w:val="Bezlisty"/>
    <w:rsid w:val="008F39E9"/>
    <w:pPr>
      <w:numPr>
        <w:numId w:val="23"/>
      </w:numPr>
    </w:pPr>
  </w:style>
  <w:style w:type="numbering" w:customStyle="1" w:styleId="WW8Num3611">
    <w:name w:val="WW8Num3611"/>
    <w:basedOn w:val="Bezlisty"/>
    <w:rsid w:val="008F39E9"/>
    <w:pPr>
      <w:numPr>
        <w:numId w:val="24"/>
      </w:numPr>
    </w:pPr>
  </w:style>
  <w:style w:type="numbering" w:customStyle="1" w:styleId="WW8Num2211">
    <w:name w:val="WW8Num2211"/>
    <w:basedOn w:val="Bezlisty"/>
    <w:rsid w:val="008F39E9"/>
    <w:pPr>
      <w:numPr>
        <w:numId w:val="63"/>
      </w:numPr>
    </w:pPr>
  </w:style>
  <w:style w:type="numbering" w:customStyle="1" w:styleId="WW8Num8211">
    <w:name w:val="WW8Num8211"/>
    <w:basedOn w:val="Bezlisty"/>
    <w:rsid w:val="008F39E9"/>
    <w:pPr>
      <w:numPr>
        <w:numId w:val="26"/>
      </w:numPr>
    </w:pPr>
  </w:style>
  <w:style w:type="numbering" w:customStyle="1" w:styleId="WW8Num9121">
    <w:name w:val="WW8Num9121"/>
    <w:basedOn w:val="Bezlisty"/>
    <w:rsid w:val="008F39E9"/>
    <w:pPr>
      <w:numPr>
        <w:numId w:val="64"/>
      </w:numPr>
    </w:pPr>
  </w:style>
  <w:style w:type="numbering" w:customStyle="1" w:styleId="WW8Num521">
    <w:name w:val="WW8Num521"/>
    <w:basedOn w:val="Bezlisty"/>
    <w:rsid w:val="008F39E9"/>
    <w:pPr>
      <w:numPr>
        <w:numId w:val="29"/>
      </w:numPr>
    </w:pPr>
  </w:style>
  <w:style w:type="numbering" w:customStyle="1" w:styleId="WW8Num181">
    <w:name w:val="WW8Num181"/>
    <w:basedOn w:val="Bezlisty"/>
    <w:rsid w:val="008F39E9"/>
    <w:pPr>
      <w:numPr>
        <w:numId w:val="30"/>
      </w:numPr>
    </w:pPr>
  </w:style>
  <w:style w:type="numbering" w:customStyle="1" w:styleId="WW8Num231">
    <w:name w:val="WW8Num231"/>
    <w:basedOn w:val="Bezlisty"/>
    <w:rsid w:val="008F39E9"/>
    <w:pPr>
      <w:numPr>
        <w:numId w:val="31"/>
      </w:numPr>
    </w:pPr>
  </w:style>
  <w:style w:type="numbering" w:customStyle="1" w:styleId="WW8Num311">
    <w:name w:val="WW8Num311"/>
    <w:basedOn w:val="Bezlisty"/>
    <w:rsid w:val="008F39E9"/>
    <w:pPr>
      <w:numPr>
        <w:numId w:val="32"/>
      </w:numPr>
    </w:pPr>
  </w:style>
  <w:style w:type="numbering" w:customStyle="1" w:styleId="WW8Num411">
    <w:name w:val="WW8Num411"/>
    <w:basedOn w:val="Bezlisty"/>
    <w:rsid w:val="008F39E9"/>
    <w:pPr>
      <w:numPr>
        <w:numId w:val="33"/>
      </w:numPr>
    </w:pPr>
  </w:style>
  <w:style w:type="numbering" w:customStyle="1" w:styleId="WW8Num5111">
    <w:name w:val="WW8Num5111"/>
    <w:basedOn w:val="Bezlisty"/>
    <w:rsid w:val="008F39E9"/>
    <w:pPr>
      <w:numPr>
        <w:numId w:val="28"/>
      </w:numPr>
    </w:pPr>
  </w:style>
  <w:style w:type="numbering" w:customStyle="1" w:styleId="WW8Num611">
    <w:name w:val="WW8Num611"/>
    <w:basedOn w:val="Bezlisty"/>
    <w:rsid w:val="008F39E9"/>
    <w:pPr>
      <w:numPr>
        <w:numId w:val="34"/>
      </w:numPr>
    </w:pPr>
  </w:style>
  <w:style w:type="numbering" w:customStyle="1" w:styleId="WW8Num711">
    <w:name w:val="WW8Num711"/>
    <w:basedOn w:val="Bezlisty"/>
    <w:rsid w:val="008F39E9"/>
    <w:pPr>
      <w:numPr>
        <w:numId w:val="35"/>
      </w:numPr>
    </w:pPr>
  </w:style>
  <w:style w:type="numbering" w:customStyle="1" w:styleId="WW8Num811">
    <w:name w:val="WW8Num811"/>
    <w:basedOn w:val="Bezlisty"/>
    <w:rsid w:val="008F39E9"/>
    <w:pPr>
      <w:numPr>
        <w:numId w:val="36"/>
      </w:numPr>
    </w:pPr>
  </w:style>
  <w:style w:type="numbering" w:customStyle="1" w:styleId="WW8Num921">
    <w:name w:val="WW8Num921"/>
    <w:basedOn w:val="Bezlisty"/>
    <w:rsid w:val="008F39E9"/>
    <w:pPr>
      <w:numPr>
        <w:numId w:val="37"/>
      </w:numPr>
    </w:pPr>
  </w:style>
  <w:style w:type="numbering" w:customStyle="1" w:styleId="WW8Num1011">
    <w:name w:val="WW8Num1011"/>
    <w:basedOn w:val="Bezlisty"/>
    <w:rsid w:val="008F39E9"/>
    <w:pPr>
      <w:numPr>
        <w:numId w:val="38"/>
      </w:numPr>
    </w:pPr>
  </w:style>
  <w:style w:type="numbering" w:customStyle="1" w:styleId="WW8Num1111">
    <w:name w:val="WW8Num1111"/>
    <w:basedOn w:val="Bezlisty"/>
    <w:rsid w:val="008F39E9"/>
    <w:pPr>
      <w:numPr>
        <w:numId w:val="39"/>
      </w:numPr>
    </w:pPr>
  </w:style>
  <w:style w:type="numbering" w:customStyle="1" w:styleId="WW8Num1211">
    <w:name w:val="WW8Num1211"/>
    <w:basedOn w:val="Bezlisty"/>
    <w:rsid w:val="008F39E9"/>
    <w:pPr>
      <w:numPr>
        <w:numId w:val="40"/>
      </w:numPr>
    </w:pPr>
  </w:style>
  <w:style w:type="numbering" w:customStyle="1" w:styleId="WW8Num1321">
    <w:name w:val="WW8Num1321"/>
    <w:basedOn w:val="Bezlisty"/>
    <w:rsid w:val="008F39E9"/>
    <w:pPr>
      <w:numPr>
        <w:numId w:val="41"/>
      </w:numPr>
    </w:pPr>
  </w:style>
  <w:style w:type="numbering" w:customStyle="1" w:styleId="WW8Num1411">
    <w:name w:val="WW8Num1411"/>
    <w:basedOn w:val="Bezlisty"/>
    <w:rsid w:val="008F39E9"/>
    <w:pPr>
      <w:numPr>
        <w:numId w:val="42"/>
      </w:numPr>
    </w:pPr>
  </w:style>
  <w:style w:type="numbering" w:customStyle="1" w:styleId="WW8Num1511">
    <w:name w:val="WW8Num1511"/>
    <w:basedOn w:val="Bezlisty"/>
    <w:rsid w:val="008F39E9"/>
    <w:pPr>
      <w:numPr>
        <w:numId w:val="43"/>
      </w:numPr>
    </w:pPr>
  </w:style>
  <w:style w:type="numbering" w:customStyle="1" w:styleId="WW8Num16541">
    <w:name w:val="WW8Num16541"/>
    <w:basedOn w:val="Bezlisty"/>
    <w:rsid w:val="008F39E9"/>
  </w:style>
  <w:style w:type="numbering" w:customStyle="1" w:styleId="WW8Num1711">
    <w:name w:val="WW8Num1711"/>
    <w:basedOn w:val="Bezlisty"/>
    <w:rsid w:val="008F39E9"/>
  </w:style>
  <w:style w:type="numbering" w:customStyle="1" w:styleId="WW8Num16621">
    <w:name w:val="WW8Num16621"/>
    <w:basedOn w:val="Bezlisty"/>
    <w:rsid w:val="008F39E9"/>
  </w:style>
  <w:style w:type="numbering" w:customStyle="1" w:styleId="WW8Num16711">
    <w:name w:val="WW8Num16711"/>
    <w:basedOn w:val="Bezlisty"/>
    <w:rsid w:val="008F39E9"/>
  </w:style>
  <w:style w:type="numbering" w:customStyle="1" w:styleId="WWNum121">
    <w:name w:val="WWNum121"/>
    <w:basedOn w:val="Bezlisty"/>
    <w:rsid w:val="008F39E9"/>
    <w:pPr>
      <w:numPr>
        <w:numId w:val="45"/>
      </w:numPr>
    </w:pPr>
  </w:style>
  <w:style w:type="numbering" w:customStyle="1" w:styleId="WWNum221">
    <w:name w:val="WWNum221"/>
    <w:basedOn w:val="Bezlisty"/>
    <w:rsid w:val="008F39E9"/>
    <w:pPr>
      <w:numPr>
        <w:numId w:val="46"/>
      </w:numPr>
    </w:pPr>
  </w:style>
  <w:style w:type="numbering" w:customStyle="1" w:styleId="WWNum1111">
    <w:name w:val="WWNum1111"/>
    <w:basedOn w:val="Bezlisty"/>
    <w:rsid w:val="008F39E9"/>
    <w:pPr>
      <w:numPr>
        <w:numId w:val="47"/>
      </w:numPr>
    </w:pPr>
  </w:style>
  <w:style w:type="numbering" w:customStyle="1" w:styleId="WWNum2111">
    <w:name w:val="WWNum2111"/>
    <w:basedOn w:val="Bezlisty"/>
    <w:rsid w:val="008F39E9"/>
    <w:pPr>
      <w:numPr>
        <w:numId w:val="48"/>
      </w:numPr>
    </w:pPr>
  </w:style>
  <w:style w:type="numbering" w:customStyle="1" w:styleId="WWNum411">
    <w:name w:val="WWNum411"/>
    <w:basedOn w:val="Bezlisty"/>
    <w:rsid w:val="008F39E9"/>
    <w:pPr>
      <w:numPr>
        <w:numId w:val="49"/>
      </w:numPr>
    </w:pPr>
  </w:style>
  <w:style w:type="numbering" w:customStyle="1" w:styleId="WWNum311">
    <w:name w:val="WWNum311"/>
    <w:basedOn w:val="Bezlisty"/>
    <w:rsid w:val="008F39E9"/>
    <w:pPr>
      <w:numPr>
        <w:numId w:val="50"/>
      </w:numPr>
    </w:pPr>
  </w:style>
  <w:style w:type="numbering" w:customStyle="1" w:styleId="WW8Num164112411">
    <w:name w:val="WW8Num164112411"/>
    <w:basedOn w:val="Bezlisty"/>
    <w:rsid w:val="008F39E9"/>
  </w:style>
  <w:style w:type="numbering" w:customStyle="1" w:styleId="WW8Num1641124311">
    <w:name w:val="WW8Num1641124311"/>
    <w:basedOn w:val="Bezlisty"/>
    <w:rsid w:val="008F39E9"/>
  </w:style>
  <w:style w:type="numbering" w:customStyle="1" w:styleId="WW8Num13111">
    <w:name w:val="WW8Num13111"/>
    <w:basedOn w:val="Bezlisty"/>
    <w:rsid w:val="008F39E9"/>
    <w:pPr>
      <w:numPr>
        <w:numId w:val="75"/>
      </w:numPr>
    </w:pPr>
  </w:style>
  <w:style w:type="numbering" w:customStyle="1" w:styleId="WW8Num161121">
    <w:name w:val="WW8Num161121"/>
    <w:basedOn w:val="Bezlisty"/>
    <w:rsid w:val="008F39E9"/>
  </w:style>
  <w:style w:type="numbering" w:customStyle="1" w:styleId="WW8Num164121">
    <w:name w:val="WW8Num164121"/>
    <w:basedOn w:val="Bezlisty"/>
    <w:rsid w:val="008F39E9"/>
  </w:style>
  <w:style w:type="numbering" w:customStyle="1" w:styleId="11111112121">
    <w:name w:val="1 / 1.1 / 1.1.112121"/>
    <w:rsid w:val="008F39E9"/>
  </w:style>
  <w:style w:type="numbering" w:customStyle="1" w:styleId="WW8Num60121">
    <w:name w:val="WW8Num60121"/>
    <w:basedOn w:val="Bezlisty"/>
    <w:rsid w:val="008F39E9"/>
    <w:pPr>
      <w:numPr>
        <w:numId w:val="76"/>
      </w:numPr>
    </w:pPr>
  </w:style>
  <w:style w:type="numbering" w:customStyle="1" w:styleId="WW8Num62121">
    <w:name w:val="WW8Num62121"/>
    <w:basedOn w:val="Bezlisty"/>
    <w:rsid w:val="008F39E9"/>
    <w:pPr>
      <w:numPr>
        <w:numId w:val="77"/>
      </w:numPr>
    </w:pPr>
  </w:style>
  <w:style w:type="numbering" w:customStyle="1" w:styleId="WW8Num110121">
    <w:name w:val="WW8Num110121"/>
    <w:basedOn w:val="Bezlisty"/>
    <w:rsid w:val="008F39E9"/>
  </w:style>
  <w:style w:type="numbering" w:customStyle="1" w:styleId="WW8Num911121">
    <w:name w:val="WW8Num911121"/>
    <w:basedOn w:val="Bezlisty"/>
    <w:rsid w:val="008F39E9"/>
  </w:style>
  <w:style w:type="numbering" w:customStyle="1" w:styleId="WW8Num98121">
    <w:name w:val="WW8Num98121"/>
    <w:basedOn w:val="Bezlisty"/>
    <w:rsid w:val="008F39E9"/>
  </w:style>
  <w:style w:type="numbering" w:customStyle="1" w:styleId="WW8Num1651121">
    <w:name w:val="WW8Num1651121"/>
    <w:basedOn w:val="Bezlisty"/>
    <w:rsid w:val="008F39E9"/>
  </w:style>
  <w:style w:type="numbering" w:customStyle="1" w:styleId="111111122111">
    <w:name w:val="1 / 1.1 / 1.1.1122111"/>
    <w:rsid w:val="008F39E9"/>
    <w:pPr>
      <w:numPr>
        <w:numId w:val="10"/>
      </w:numPr>
    </w:pPr>
  </w:style>
  <w:style w:type="numbering" w:customStyle="1" w:styleId="WW8Num602111">
    <w:name w:val="WW8Num602111"/>
    <w:basedOn w:val="Bezlisty"/>
    <w:rsid w:val="008F39E9"/>
    <w:pPr>
      <w:numPr>
        <w:numId w:val="18"/>
      </w:numPr>
    </w:pPr>
  </w:style>
  <w:style w:type="numbering" w:customStyle="1" w:styleId="WW8Num622121">
    <w:name w:val="WW8Num622121"/>
    <w:basedOn w:val="Bezlisty"/>
    <w:rsid w:val="008F39E9"/>
    <w:pPr>
      <w:numPr>
        <w:numId w:val="19"/>
      </w:numPr>
    </w:pPr>
  </w:style>
  <w:style w:type="numbering" w:customStyle="1" w:styleId="WW8Num1102111">
    <w:name w:val="WW8Num1102111"/>
    <w:basedOn w:val="Bezlisty"/>
    <w:rsid w:val="008F39E9"/>
    <w:pPr>
      <w:numPr>
        <w:numId w:val="85"/>
      </w:numPr>
    </w:pPr>
  </w:style>
  <w:style w:type="numbering" w:customStyle="1" w:styleId="WW8Num9112111">
    <w:name w:val="WW8Num9112111"/>
    <w:basedOn w:val="Bezlisty"/>
    <w:rsid w:val="008F39E9"/>
    <w:pPr>
      <w:numPr>
        <w:numId w:val="15"/>
      </w:numPr>
    </w:pPr>
  </w:style>
  <w:style w:type="numbering" w:customStyle="1" w:styleId="WW8Num982111">
    <w:name w:val="WW8Num982111"/>
    <w:basedOn w:val="Bezlisty"/>
    <w:rsid w:val="008F39E9"/>
    <w:pPr>
      <w:numPr>
        <w:numId w:val="16"/>
      </w:numPr>
    </w:pPr>
  </w:style>
  <w:style w:type="numbering" w:customStyle="1" w:styleId="WW8Num21121">
    <w:name w:val="WW8Num21121"/>
    <w:basedOn w:val="Bezlisty"/>
    <w:rsid w:val="008F39E9"/>
    <w:pPr>
      <w:numPr>
        <w:numId w:val="17"/>
      </w:numPr>
    </w:pPr>
  </w:style>
  <w:style w:type="numbering" w:customStyle="1" w:styleId="WW8Num16111111">
    <w:name w:val="WW8Num16111111"/>
    <w:basedOn w:val="Bezlisty"/>
    <w:rsid w:val="008F39E9"/>
    <w:pPr>
      <w:numPr>
        <w:numId w:val="5"/>
      </w:numPr>
    </w:pPr>
  </w:style>
  <w:style w:type="numbering" w:customStyle="1" w:styleId="1111111211111">
    <w:name w:val="1 / 1.1 / 1.1.11211111"/>
    <w:rsid w:val="008F39E9"/>
    <w:pPr>
      <w:numPr>
        <w:numId w:val="6"/>
      </w:numPr>
    </w:pPr>
  </w:style>
  <w:style w:type="numbering" w:customStyle="1" w:styleId="WW8Num6011111">
    <w:name w:val="WW8Num6011111"/>
    <w:basedOn w:val="Bezlisty"/>
    <w:rsid w:val="008F39E9"/>
    <w:pPr>
      <w:numPr>
        <w:numId w:val="11"/>
      </w:numPr>
    </w:pPr>
  </w:style>
  <w:style w:type="numbering" w:customStyle="1" w:styleId="WW8Num6211111">
    <w:name w:val="WW8Num6211111"/>
    <w:basedOn w:val="Bezlisty"/>
    <w:rsid w:val="008F39E9"/>
    <w:pPr>
      <w:numPr>
        <w:numId w:val="12"/>
      </w:numPr>
    </w:pPr>
  </w:style>
  <w:style w:type="numbering" w:customStyle="1" w:styleId="WW8Num11011111">
    <w:name w:val="WW8Num11011111"/>
    <w:basedOn w:val="Bezlisty"/>
    <w:rsid w:val="008F39E9"/>
    <w:pPr>
      <w:numPr>
        <w:numId w:val="7"/>
      </w:numPr>
    </w:pPr>
  </w:style>
  <w:style w:type="numbering" w:customStyle="1" w:styleId="WW8Num91111111">
    <w:name w:val="WW8Num91111111"/>
    <w:basedOn w:val="Bezlisty"/>
    <w:rsid w:val="008F39E9"/>
    <w:pPr>
      <w:numPr>
        <w:numId w:val="8"/>
      </w:numPr>
    </w:pPr>
  </w:style>
  <w:style w:type="numbering" w:customStyle="1" w:styleId="WW8Num9811111">
    <w:name w:val="WW8Num9811111"/>
    <w:basedOn w:val="Bezlisty"/>
    <w:rsid w:val="008F39E9"/>
  </w:style>
  <w:style w:type="numbering" w:customStyle="1" w:styleId="WW8Num165111111">
    <w:name w:val="WW8Num165111111"/>
    <w:basedOn w:val="Bezlisty"/>
    <w:rsid w:val="008F39E9"/>
  </w:style>
  <w:style w:type="numbering" w:customStyle="1" w:styleId="WW8Num163331">
    <w:name w:val="WW8Num163331"/>
    <w:rsid w:val="008F39E9"/>
    <w:pPr>
      <w:numPr>
        <w:numId w:val="1"/>
      </w:numPr>
    </w:pPr>
  </w:style>
  <w:style w:type="numbering" w:customStyle="1" w:styleId="WW8Num9811112">
    <w:name w:val="WW8Num9811112"/>
    <w:basedOn w:val="Bezlisty"/>
    <w:rsid w:val="00477BD0"/>
    <w:pPr>
      <w:numPr>
        <w:numId w:val="9"/>
      </w:numPr>
    </w:pPr>
  </w:style>
  <w:style w:type="numbering" w:customStyle="1" w:styleId="Bezlisty8">
    <w:name w:val="Bez listy8"/>
    <w:next w:val="Bezlisty"/>
    <w:semiHidden/>
    <w:rsid w:val="00FF733C"/>
  </w:style>
  <w:style w:type="paragraph" w:customStyle="1" w:styleId="Nagwek7">
    <w:name w:val="Nagłówek7"/>
    <w:basedOn w:val="Normalny"/>
    <w:rsid w:val="00FF733C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3">
    <w:name w:val="Nagłówek 13"/>
    <w:basedOn w:val="Standard"/>
    <w:next w:val="Standard"/>
    <w:rsid w:val="00FF733C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3">
    <w:name w:val="Nagłówek 33"/>
    <w:basedOn w:val="Standard"/>
    <w:next w:val="Standard"/>
    <w:rsid w:val="00FF733C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numbering" w:customStyle="1" w:styleId="WW8Num169">
    <w:name w:val="WW8Num169"/>
    <w:basedOn w:val="Bezlisty"/>
    <w:rsid w:val="00FF733C"/>
  </w:style>
  <w:style w:type="numbering" w:customStyle="1" w:styleId="Bezlisty14">
    <w:name w:val="Bez listy14"/>
    <w:next w:val="Bezlisty"/>
    <w:uiPriority w:val="99"/>
    <w:semiHidden/>
    <w:unhideWhenUsed/>
    <w:rsid w:val="00FF733C"/>
  </w:style>
  <w:style w:type="numbering" w:customStyle="1" w:styleId="Bezlisty24">
    <w:name w:val="Bez listy24"/>
    <w:next w:val="Bezlisty"/>
    <w:uiPriority w:val="99"/>
    <w:semiHidden/>
    <w:unhideWhenUsed/>
    <w:rsid w:val="00FF733C"/>
  </w:style>
  <w:style w:type="numbering" w:customStyle="1" w:styleId="WW8Num1614">
    <w:name w:val="WW8Num1614"/>
    <w:basedOn w:val="Bezlisty"/>
    <w:rsid w:val="00FF733C"/>
  </w:style>
  <w:style w:type="numbering" w:customStyle="1" w:styleId="WW8Num1624">
    <w:name w:val="WW8Num1624"/>
    <w:basedOn w:val="Bezlisty"/>
    <w:rsid w:val="00FF733C"/>
  </w:style>
  <w:style w:type="numbering" w:customStyle="1" w:styleId="WW8Num1635">
    <w:name w:val="WW8Num1635"/>
    <w:basedOn w:val="Bezlisty"/>
    <w:rsid w:val="00FF733C"/>
  </w:style>
  <w:style w:type="numbering" w:customStyle="1" w:styleId="WW8Num1644">
    <w:name w:val="WW8Num1644"/>
    <w:basedOn w:val="Bezlisty"/>
    <w:rsid w:val="00FF733C"/>
  </w:style>
  <w:style w:type="numbering" w:customStyle="1" w:styleId="Bezlisty34">
    <w:name w:val="Bez listy34"/>
    <w:next w:val="Bezlisty"/>
    <w:semiHidden/>
    <w:rsid w:val="00FF733C"/>
  </w:style>
  <w:style w:type="numbering" w:customStyle="1" w:styleId="111111124">
    <w:name w:val="1 / 1.1 / 1.1.1124"/>
    <w:rsid w:val="00FF733C"/>
  </w:style>
  <w:style w:type="numbering" w:customStyle="1" w:styleId="WW8Num604">
    <w:name w:val="WW8Num604"/>
    <w:basedOn w:val="Bezlisty"/>
    <w:rsid w:val="00FF733C"/>
  </w:style>
  <w:style w:type="numbering" w:customStyle="1" w:styleId="WW8Num624">
    <w:name w:val="WW8Num624"/>
    <w:basedOn w:val="Bezlisty"/>
    <w:rsid w:val="00FF733C"/>
  </w:style>
  <w:style w:type="numbering" w:customStyle="1" w:styleId="Bezlisty44">
    <w:name w:val="Bez listy44"/>
    <w:next w:val="Bezlisty"/>
    <w:uiPriority w:val="99"/>
    <w:semiHidden/>
    <w:unhideWhenUsed/>
    <w:rsid w:val="00FF733C"/>
  </w:style>
  <w:style w:type="numbering" w:customStyle="1" w:styleId="WW8Num1104">
    <w:name w:val="WW8Num1104"/>
    <w:basedOn w:val="Bezlisty"/>
    <w:rsid w:val="00FF733C"/>
  </w:style>
  <w:style w:type="numbering" w:customStyle="1" w:styleId="WW8Num9114">
    <w:name w:val="WW8Num9114"/>
    <w:basedOn w:val="Bezlisty"/>
    <w:rsid w:val="00FF733C"/>
  </w:style>
  <w:style w:type="numbering" w:customStyle="1" w:styleId="WW8Num984">
    <w:name w:val="WW8Num984"/>
    <w:basedOn w:val="Bezlisty"/>
    <w:rsid w:val="00FF733C"/>
  </w:style>
  <w:style w:type="numbering" w:customStyle="1" w:styleId="WW8Num362">
    <w:name w:val="WW8Num362"/>
    <w:basedOn w:val="Bezlisty"/>
    <w:rsid w:val="00FF733C"/>
  </w:style>
  <w:style w:type="numbering" w:customStyle="1" w:styleId="WW8Num222">
    <w:name w:val="WW8Num222"/>
    <w:basedOn w:val="Bezlisty"/>
    <w:rsid w:val="00FF733C"/>
  </w:style>
  <w:style w:type="numbering" w:customStyle="1" w:styleId="WW8Num822">
    <w:name w:val="WW8Num822"/>
    <w:basedOn w:val="Bezlisty"/>
    <w:rsid w:val="00FF733C"/>
  </w:style>
  <w:style w:type="numbering" w:customStyle="1" w:styleId="WW8Num913">
    <w:name w:val="WW8Num913"/>
    <w:basedOn w:val="Bezlisty"/>
    <w:rsid w:val="00FF733C"/>
  </w:style>
  <w:style w:type="numbering" w:customStyle="1" w:styleId="Bezlisty53">
    <w:name w:val="Bez listy53"/>
    <w:next w:val="Bezlisty"/>
    <w:uiPriority w:val="99"/>
    <w:semiHidden/>
    <w:unhideWhenUsed/>
    <w:rsid w:val="00FF733C"/>
  </w:style>
  <w:style w:type="paragraph" w:customStyle="1" w:styleId="Tekstpodstawowy23">
    <w:name w:val="Tekst podstawowy 23"/>
    <w:basedOn w:val="Normalny"/>
    <w:rsid w:val="00FF733C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53">
    <w:name w:val="WW8Num53"/>
    <w:basedOn w:val="Bezlisty"/>
    <w:rsid w:val="00FF733C"/>
  </w:style>
  <w:style w:type="numbering" w:customStyle="1" w:styleId="Bezlisty114">
    <w:name w:val="Bez listy114"/>
    <w:next w:val="Bezlisty"/>
    <w:semiHidden/>
    <w:unhideWhenUsed/>
    <w:rsid w:val="00FF733C"/>
  </w:style>
  <w:style w:type="paragraph" w:customStyle="1" w:styleId="Legenda4">
    <w:name w:val="Legenda4"/>
    <w:basedOn w:val="Standard"/>
    <w:rsid w:val="00FF733C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Nagwek23">
    <w:name w:val="Nagłówek 23"/>
    <w:basedOn w:val="Standard"/>
    <w:next w:val="Standard"/>
    <w:rsid w:val="00FF733C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3">
    <w:name w:val="Nagłówek 43"/>
    <w:basedOn w:val="Standard"/>
    <w:next w:val="Standard"/>
    <w:rsid w:val="00FF733C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4">
    <w:name w:val="Stopka4"/>
    <w:basedOn w:val="Standard"/>
    <w:rsid w:val="00FF733C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character" w:customStyle="1" w:styleId="Numerstrony3">
    <w:name w:val="Numer strony3"/>
    <w:rsid w:val="00FF733C"/>
  </w:style>
  <w:style w:type="numbering" w:customStyle="1" w:styleId="WW8Num19">
    <w:name w:val="WW8Num19"/>
    <w:basedOn w:val="Bezlisty"/>
    <w:rsid w:val="00FF733C"/>
  </w:style>
  <w:style w:type="numbering" w:customStyle="1" w:styleId="WW8Num24">
    <w:name w:val="WW8Num24"/>
    <w:basedOn w:val="Bezlisty"/>
    <w:rsid w:val="00FF733C"/>
  </w:style>
  <w:style w:type="numbering" w:customStyle="1" w:styleId="WW8Num32">
    <w:name w:val="WW8Num32"/>
    <w:basedOn w:val="Bezlisty"/>
    <w:rsid w:val="00FF733C"/>
  </w:style>
  <w:style w:type="numbering" w:customStyle="1" w:styleId="WW8Num42">
    <w:name w:val="WW8Num42"/>
    <w:basedOn w:val="Bezlisty"/>
    <w:rsid w:val="00FF733C"/>
  </w:style>
  <w:style w:type="numbering" w:customStyle="1" w:styleId="WW8Num512">
    <w:name w:val="WW8Num512"/>
    <w:basedOn w:val="Bezlisty"/>
    <w:rsid w:val="00FF733C"/>
  </w:style>
  <w:style w:type="numbering" w:customStyle="1" w:styleId="WW8Num63">
    <w:name w:val="WW8Num63"/>
    <w:basedOn w:val="Bezlisty"/>
    <w:rsid w:val="00FF733C"/>
  </w:style>
  <w:style w:type="numbering" w:customStyle="1" w:styleId="WW8Num72">
    <w:name w:val="WW8Num72"/>
    <w:basedOn w:val="Bezlisty"/>
    <w:rsid w:val="00FF733C"/>
  </w:style>
  <w:style w:type="numbering" w:customStyle="1" w:styleId="WW8Num83">
    <w:name w:val="WW8Num83"/>
    <w:basedOn w:val="Bezlisty"/>
    <w:rsid w:val="00FF733C"/>
  </w:style>
  <w:style w:type="numbering" w:customStyle="1" w:styleId="WW8Num93">
    <w:name w:val="WW8Num93"/>
    <w:basedOn w:val="Bezlisty"/>
    <w:rsid w:val="00FF733C"/>
  </w:style>
  <w:style w:type="numbering" w:customStyle="1" w:styleId="WW8Num102">
    <w:name w:val="WW8Num102"/>
    <w:basedOn w:val="Bezlisty"/>
    <w:rsid w:val="00FF733C"/>
  </w:style>
  <w:style w:type="numbering" w:customStyle="1" w:styleId="WW8Num112">
    <w:name w:val="WW8Num112"/>
    <w:basedOn w:val="Bezlisty"/>
    <w:rsid w:val="00FF733C"/>
  </w:style>
  <w:style w:type="numbering" w:customStyle="1" w:styleId="WW8Num122">
    <w:name w:val="WW8Num122"/>
    <w:basedOn w:val="Bezlisty"/>
    <w:rsid w:val="00FF733C"/>
  </w:style>
  <w:style w:type="numbering" w:customStyle="1" w:styleId="WW8Num133">
    <w:name w:val="WW8Num133"/>
    <w:basedOn w:val="Bezlisty"/>
    <w:rsid w:val="00FF733C"/>
  </w:style>
  <w:style w:type="numbering" w:customStyle="1" w:styleId="WW8Num142">
    <w:name w:val="WW8Num142"/>
    <w:basedOn w:val="Bezlisty"/>
    <w:rsid w:val="00FF733C"/>
  </w:style>
  <w:style w:type="numbering" w:customStyle="1" w:styleId="WW8Num152">
    <w:name w:val="WW8Num152"/>
    <w:basedOn w:val="Bezlisty"/>
    <w:rsid w:val="00FF733C"/>
  </w:style>
  <w:style w:type="numbering" w:customStyle="1" w:styleId="WW8Num1655">
    <w:name w:val="WW8Num1655"/>
    <w:basedOn w:val="Bezlisty"/>
    <w:rsid w:val="00FF733C"/>
  </w:style>
  <w:style w:type="numbering" w:customStyle="1" w:styleId="WW8Num172">
    <w:name w:val="WW8Num172"/>
    <w:basedOn w:val="Bezlisty"/>
    <w:rsid w:val="00FF733C"/>
  </w:style>
  <w:style w:type="numbering" w:customStyle="1" w:styleId="WW8Num1663">
    <w:name w:val="WW8Num1663"/>
    <w:basedOn w:val="Bezlisty"/>
    <w:rsid w:val="00FF733C"/>
  </w:style>
  <w:style w:type="numbering" w:customStyle="1" w:styleId="WW8Num1672">
    <w:name w:val="WW8Num1672"/>
    <w:basedOn w:val="Bezlisty"/>
    <w:rsid w:val="00FF733C"/>
  </w:style>
  <w:style w:type="numbering" w:customStyle="1" w:styleId="WWNum13">
    <w:name w:val="WWNum13"/>
    <w:basedOn w:val="Bezlisty"/>
    <w:rsid w:val="00FF733C"/>
  </w:style>
  <w:style w:type="numbering" w:customStyle="1" w:styleId="WWNum23">
    <w:name w:val="WWNum23"/>
    <w:basedOn w:val="Bezlisty"/>
    <w:rsid w:val="00FF733C"/>
  </w:style>
  <w:style w:type="numbering" w:customStyle="1" w:styleId="WWNum112">
    <w:name w:val="WWNum112"/>
    <w:basedOn w:val="Bezlisty"/>
    <w:rsid w:val="00FF733C"/>
  </w:style>
  <w:style w:type="numbering" w:customStyle="1" w:styleId="WWNum212">
    <w:name w:val="WWNum212"/>
    <w:basedOn w:val="Bezlisty"/>
    <w:rsid w:val="00FF733C"/>
  </w:style>
  <w:style w:type="numbering" w:customStyle="1" w:styleId="WWNum42">
    <w:name w:val="WWNum42"/>
    <w:basedOn w:val="Bezlisty"/>
    <w:rsid w:val="00FF733C"/>
  </w:style>
  <w:style w:type="numbering" w:customStyle="1" w:styleId="WWNum32">
    <w:name w:val="WWNum32"/>
    <w:basedOn w:val="Bezlisty"/>
    <w:rsid w:val="00FF733C"/>
  </w:style>
  <w:style w:type="numbering" w:customStyle="1" w:styleId="WW8Num161132">
    <w:name w:val="WW8Num161132"/>
    <w:basedOn w:val="Bezlisty"/>
    <w:rsid w:val="00FF733C"/>
  </w:style>
  <w:style w:type="numbering" w:customStyle="1" w:styleId="WW8Num16413">
    <w:name w:val="WW8Num16413"/>
    <w:basedOn w:val="Bezlisty"/>
    <w:rsid w:val="00FF733C"/>
  </w:style>
  <w:style w:type="numbering" w:customStyle="1" w:styleId="WW8Num16334">
    <w:name w:val="WW8Num16334"/>
    <w:rsid w:val="00FF733C"/>
  </w:style>
  <w:style w:type="numbering" w:customStyle="1" w:styleId="WW8Num16532">
    <w:name w:val="WW8Num16532"/>
    <w:basedOn w:val="Bezlisty"/>
    <w:rsid w:val="00FF733C"/>
  </w:style>
  <w:style w:type="numbering" w:customStyle="1" w:styleId="WW8Num62213">
    <w:name w:val="WW8Num62213"/>
    <w:basedOn w:val="Bezlisty"/>
    <w:rsid w:val="00FF733C"/>
  </w:style>
  <w:style w:type="numbering" w:customStyle="1" w:styleId="WW8Num2113">
    <w:name w:val="WW8Num2113"/>
    <w:basedOn w:val="Bezlisty"/>
    <w:rsid w:val="00FF733C"/>
  </w:style>
  <w:style w:type="numbering" w:customStyle="1" w:styleId="WW8Num163312">
    <w:name w:val="WW8Num163312"/>
    <w:rsid w:val="00FF733C"/>
  </w:style>
  <w:style w:type="numbering" w:customStyle="1" w:styleId="WW8Num16411242">
    <w:name w:val="WW8Num16411242"/>
    <w:basedOn w:val="Bezlisty"/>
    <w:rsid w:val="00FF733C"/>
  </w:style>
  <w:style w:type="numbering" w:customStyle="1" w:styleId="WW8Num164112432">
    <w:name w:val="WW8Num164112432"/>
    <w:basedOn w:val="Bezlisty"/>
    <w:rsid w:val="00FF733C"/>
  </w:style>
  <w:style w:type="numbering" w:customStyle="1" w:styleId="WW8Num1312">
    <w:name w:val="WW8Num1312"/>
    <w:basedOn w:val="Bezlisty"/>
    <w:rsid w:val="00FF733C"/>
  </w:style>
  <w:style w:type="numbering" w:customStyle="1" w:styleId="WW8Num16514">
    <w:name w:val="WW8Num16514"/>
    <w:basedOn w:val="Bezlisty"/>
    <w:rsid w:val="00FF733C"/>
  </w:style>
  <w:style w:type="numbering" w:customStyle="1" w:styleId="Bezlisty1114">
    <w:name w:val="Bez listy1114"/>
    <w:next w:val="Bezlisty"/>
    <w:uiPriority w:val="99"/>
    <w:semiHidden/>
    <w:unhideWhenUsed/>
    <w:rsid w:val="00FF733C"/>
  </w:style>
  <w:style w:type="numbering" w:customStyle="1" w:styleId="Bezlisty213">
    <w:name w:val="Bez listy213"/>
    <w:next w:val="Bezlisty"/>
    <w:uiPriority w:val="99"/>
    <w:semiHidden/>
    <w:unhideWhenUsed/>
    <w:rsid w:val="00FF733C"/>
  </w:style>
  <w:style w:type="numbering" w:customStyle="1" w:styleId="WW8Num16114">
    <w:name w:val="WW8Num16114"/>
    <w:basedOn w:val="Bezlisty"/>
    <w:rsid w:val="00FF733C"/>
  </w:style>
  <w:style w:type="numbering" w:customStyle="1" w:styleId="WW8Num16213">
    <w:name w:val="WW8Num16213"/>
    <w:basedOn w:val="Bezlisty"/>
    <w:rsid w:val="00FF733C"/>
  </w:style>
  <w:style w:type="numbering" w:customStyle="1" w:styleId="WW8Num16313">
    <w:name w:val="WW8Num16313"/>
    <w:basedOn w:val="Bezlisty"/>
    <w:rsid w:val="00FF733C"/>
  </w:style>
  <w:style w:type="numbering" w:customStyle="1" w:styleId="WW8Num164113">
    <w:name w:val="WW8Num164113"/>
    <w:basedOn w:val="Bezlisty"/>
    <w:rsid w:val="00FF733C"/>
  </w:style>
  <w:style w:type="numbering" w:customStyle="1" w:styleId="Bezlisty313">
    <w:name w:val="Bez listy313"/>
    <w:next w:val="Bezlisty"/>
    <w:semiHidden/>
    <w:rsid w:val="00FF733C"/>
  </w:style>
  <w:style w:type="numbering" w:customStyle="1" w:styleId="1111111213">
    <w:name w:val="1 / 1.1 / 1.1.11213"/>
    <w:rsid w:val="00FF733C"/>
  </w:style>
  <w:style w:type="numbering" w:customStyle="1" w:styleId="WW8Num6013">
    <w:name w:val="WW8Num6013"/>
    <w:basedOn w:val="Bezlisty"/>
    <w:rsid w:val="00FF733C"/>
  </w:style>
  <w:style w:type="numbering" w:customStyle="1" w:styleId="WW8Num6213">
    <w:name w:val="WW8Num6213"/>
    <w:basedOn w:val="Bezlisty"/>
    <w:rsid w:val="00FF733C"/>
  </w:style>
  <w:style w:type="numbering" w:customStyle="1" w:styleId="Bezlisty413">
    <w:name w:val="Bez listy413"/>
    <w:next w:val="Bezlisty"/>
    <w:uiPriority w:val="99"/>
    <w:semiHidden/>
    <w:unhideWhenUsed/>
    <w:rsid w:val="00FF733C"/>
  </w:style>
  <w:style w:type="numbering" w:customStyle="1" w:styleId="WW8Num11013">
    <w:name w:val="WW8Num11013"/>
    <w:basedOn w:val="Bezlisty"/>
    <w:rsid w:val="00FF733C"/>
  </w:style>
  <w:style w:type="numbering" w:customStyle="1" w:styleId="WW8Num91113">
    <w:name w:val="WW8Num91113"/>
    <w:basedOn w:val="Bezlisty"/>
    <w:rsid w:val="00FF733C"/>
  </w:style>
  <w:style w:type="numbering" w:customStyle="1" w:styleId="WW8Num9813">
    <w:name w:val="WW8Num9813"/>
    <w:basedOn w:val="Bezlisty"/>
    <w:rsid w:val="00FF733C"/>
  </w:style>
  <w:style w:type="numbering" w:customStyle="1" w:styleId="WW8Num165113">
    <w:name w:val="WW8Num165113"/>
    <w:basedOn w:val="Bezlisty"/>
    <w:rsid w:val="00FF733C"/>
  </w:style>
  <w:style w:type="numbering" w:customStyle="1" w:styleId="Bezlisty63">
    <w:name w:val="Bez listy63"/>
    <w:next w:val="Bezlisty"/>
    <w:uiPriority w:val="99"/>
    <w:semiHidden/>
    <w:unhideWhenUsed/>
    <w:rsid w:val="00FF733C"/>
  </w:style>
  <w:style w:type="numbering" w:customStyle="1" w:styleId="Bezlisty123">
    <w:name w:val="Bez listy123"/>
    <w:next w:val="Bezlisty"/>
    <w:semiHidden/>
    <w:rsid w:val="00FF733C"/>
  </w:style>
  <w:style w:type="numbering" w:customStyle="1" w:styleId="Bezlisty1123">
    <w:name w:val="Bez listy1123"/>
    <w:next w:val="Bezlisty"/>
    <w:uiPriority w:val="99"/>
    <w:semiHidden/>
    <w:unhideWhenUsed/>
    <w:rsid w:val="00FF733C"/>
  </w:style>
  <w:style w:type="numbering" w:customStyle="1" w:styleId="Bezlisty223">
    <w:name w:val="Bez listy223"/>
    <w:next w:val="Bezlisty"/>
    <w:uiPriority w:val="99"/>
    <w:semiHidden/>
    <w:unhideWhenUsed/>
    <w:rsid w:val="00FF733C"/>
  </w:style>
  <w:style w:type="numbering" w:customStyle="1" w:styleId="WW8Num16123">
    <w:name w:val="WW8Num16123"/>
    <w:basedOn w:val="Bezlisty"/>
    <w:rsid w:val="00FF733C"/>
  </w:style>
  <w:style w:type="numbering" w:customStyle="1" w:styleId="WW8Num16223">
    <w:name w:val="WW8Num16223"/>
    <w:basedOn w:val="Bezlisty"/>
    <w:rsid w:val="00FF733C"/>
  </w:style>
  <w:style w:type="numbering" w:customStyle="1" w:styleId="WW8Num16323">
    <w:name w:val="WW8Num16323"/>
    <w:basedOn w:val="Bezlisty"/>
    <w:rsid w:val="00FF733C"/>
  </w:style>
  <w:style w:type="numbering" w:customStyle="1" w:styleId="WW8Num16423">
    <w:name w:val="WW8Num16423"/>
    <w:basedOn w:val="Bezlisty"/>
    <w:rsid w:val="00FF733C"/>
  </w:style>
  <w:style w:type="numbering" w:customStyle="1" w:styleId="Bezlisty323">
    <w:name w:val="Bez listy323"/>
    <w:next w:val="Bezlisty"/>
    <w:semiHidden/>
    <w:rsid w:val="00FF733C"/>
  </w:style>
  <w:style w:type="numbering" w:customStyle="1" w:styleId="1111111223">
    <w:name w:val="1 / 1.1 / 1.1.11223"/>
    <w:rsid w:val="00FF733C"/>
  </w:style>
  <w:style w:type="numbering" w:customStyle="1" w:styleId="WW8Num6023">
    <w:name w:val="WW8Num6023"/>
    <w:basedOn w:val="Bezlisty"/>
    <w:rsid w:val="00FF733C"/>
  </w:style>
  <w:style w:type="numbering" w:customStyle="1" w:styleId="WW8Num6223">
    <w:name w:val="WW8Num6223"/>
    <w:basedOn w:val="Bezlisty"/>
    <w:rsid w:val="00FF733C"/>
  </w:style>
  <w:style w:type="numbering" w:customStyle="1" w:styleId="Bezlisty423">
    <w:name w:val="Bez listy423"/>
    <w:next w:val="Bezlisty"/>
    <w:uiPriority w:val="99"/>
    <w:semiHidden/>
    <w:unhideWhenUsed/>
    <w:rsid w:val="00FF733C"/>
  </w:style>
  <w:style w:type="numbering" w:customStyle="1" w:styleId="WW8Num11023">
    <w:name w:val="WW8Num11023"/>
    <w:basedOn w:val="Bezlisty"/>
    <w:rsid w:val="00FF733C"/>
  </w:style>
  <w:style w:type="numbering" w:customStyle="1" w:styleId="WW8Num91123">
    <w:name w:val="WW8Num91123"/>
    <w:basedOn w:val="Bezlisty"/>
    <w:rsid w:val="00FF733C"/>
  </w:style>
  <w:style w:type="numbering" w:customStyle="1" w:styleId="WW8Num9823">
    <w:name w:val="WW8Num9823"/>
    <w:basedOn w:val="Bezlisty"/>
    <w:rsid w:val="00FF733C"/>
  </w:style>
  <w:style w:type="numbering" w:customStyle="1" w:styleId="WW8Num16523">
    <w:name w:val="WW8Num16523"/>
    <w:basedOn w:val="Bezlisty"/>
    <w:rsid w:val="00FF733C"/>
  </w:style>
  <w:style w:type="numbering" w:customStyle="1" w:styleId="WW8Num213">
    <w:name w:val="WW8Num213"/>
    <w:basedOn w:val="Bezlisty"/>
    <w:rsid w:val="00FF733C"/>
  </w:style>
  <w:style w:type="numbering" w:customStyle="1" w:styleId="Bezlisty513">
    <w:name w:val="Bez listy513"/>
    <w:next w:val="Bezlisty"/>
    <w:uiPriority w:val="99"/>
    <w:semiHidden/>
    <w:unhideWhenUsed/>
    <w:rsid w:val="00FF733C"/>
  </w:style>
  <w:style w:type="numbering" w:customStyle="1" w:styleId="Bezlisty11113">
    <w:name w:val="Bez listy11113"/>
    <w:next w:val="Bezlisty"/>
    <w:semiHidden/>
    <w:unhideWhenUsed/>
    <w:rsid w:val="00FF733C"/>
  </w:style>
  <w:style w:type="numbering" w:customStyle="1" w:styleId="WW8Num165123">
    <w:name w:val="WW8Num165123"/>
    <w:basedOn w:val="Bezlisty"/>
    <w:rsid w:val="00FF733C"/>
  </w:style>
  <w:style w:type="numbering" w:customStyle="1" w:styleId="Bezlisty111113">
    <w:name w:val="Bez listy111113"/>
    <w:next w:val="Bezlisty"/>
    <w:uiPriority w:val="99"/>
    <w:semiHidden/>
    <w:unhideWhenUsed/>
    <w:rsid w:val="00FF733C"/>
  </w:style>
  <w:style w:type="numbering" w:customStyle="1" w:styleId="Bezlisty2113">
    <w:name w:val="Bez listy2113"/>
    <w:next w:val="Bezlisty"/>
    <w:uiPriority w:val="99"/>
    <w:semiHidden/>
    <w:unhideWhenUsed/>
    <w:rsid w:val="00FF733C"/>
  </w:style>
  <w:style w:type="numbering" w:customStyle="1" w:styleId="WW8Num161113">
    <w:name w:val="WW8Num161113"/>
    <w:basedOn w:val="Bezlisty"/>
    <w:rsid w:val="00FF733C"/>
  </w:style>
  <w:style w:type="numbering" w:customStyle="1" w:styleId="WW8Num162113">
    <w:name w:val="WW8Num162113"/>
    <w:basedOn w:val="Bezlisty"/>
    <w:rsid w:val="00FF733C"/>
  </w:style>
  <w:style w:type="numbering" w:customStyle="1" w:styleId="WW8Num163113">
    <w:name w:val="WW8Num163113"/>
    <w:basedOn w:val="Bezlisty"/>
    <w:rsid w:val="00FF733C"/>
  </w:style>
  <w:style w:type="numbering" w:customStyle="1" w:styleId="Bezlisty3113">
    <w:name w:val="Bez listy3113"/>
    <w:next w:val="Bezlisty"/>
    <w:semiHidden/>
    <w:rsid w:val="00FF733C"/>
  </w:style>
  <w:style w:type="numbering" w:customStyle="1" w:styleId="11111112113">
    <w:name w:val="1 / 1.1 / 1.1.112113"/>
    <w:rsid w:val="00FF733C"/>
  </w:style>
  <w:style w:type="numbering" w:customStyle="1" w:styleId="WW8Num60113">
    <w:name w:val="WW8Num60113"/>
    <w:basedOn w:val="Bezlisty"/>
    <w:rsid w:val="00FF733C"/>
  </w:style>
  <w:style w:type="numbering" w:customStyle="1" w:styleId="WW8Num62113">
    <w:name w:val="WW8Num62113"/>
    <w:basedOn w:val="Bezlisty"/>
    <w:rsid w:val="00FF733C"/>
  </w:style>
  <w:style w:type="numbering" w:customStyle="1" w:styleId="Bezlisty4113">
    <w:name w:val="Bez listy4113"/>
    <w:next w:val="Bezlisty"/>
    <w:uiPriority w:val="99"/>
    <w:semiHidden/>
    <w:unhideWhenUsed/>
    <w:rsid w:val="00FF733C"/>
  </w:style>
  <w:style w:type="numbering" w:customStyle="1" w:styleId="WW8Num110113">
    <w:name w:val="WW8Num110113"/>
    <w:basedOn w:val="Bezlisty"/>
    <w:rsid w:val="00FF733C"/>
  </w:style>
  <w:style w:type="numbering" w:customStyle="1" w:styleId="WW8Num911113">
    <w:name w:val="WW8Num911113"/>
    <w:basedOn w:val="Bezlisty"/>
    <w:rsid w:val="00FF733C"/>
  </w:style>
  <w:style w:type="numbering" w:customStyle="1" w:styleId="WW8Num98113">
    <w:name w:val="WW8Num98113"/>
    <w:basedOn w:val="Bezlisty"/>
    <w:rsid w:val="00FF733C"/>
  </w:style>
  <w:style w:type="numbering" w:customStyle="1" w:styleId="WW8Num1651113">
    <w:name w:val="WW8Num1651113"/>
    <w:basedOn w:val="Bezlisty"/>
    <w:rsid w:val="00FF733C"/>
  </w:style>
  <w:style w:type="numbering" w:customStyle="1" w:styleId="Bezlisty612">
    <w:name w:val="Bez listy612"/>
    <w:next w:val="Bezlisty"/>
    <w:semiHidden/>
    <w:rsid w:val="00FF733C"/>
  </w:style>
  <w:style w:type="numbering" w:customStyle="1" w:styleId="WW8Num16612">
    <w:name w:val="WW8Num16612"/>
    <w:basedOn w:val="Bezlisty"/>
    <w:rsid w:val="00FF733C"/>
  </w:style>
  <w:style w:type="numbering" w:customStyle="1" w:styleId="Bezlisty1212">
    <w:name w:val="Bez listy1212"/>
    <w:next w:val="Bezlisty"/>
    <w:uiPriority w:val="99"/>
    <w:semiHidden/>
    <w:unhideWhenUsed/>
    <w:rsid w:val="00FF733C"/>
  </w:style>
  <w:style w:type="numbering" w:customStyle="1" w:styleId="Bezlisty2212">
    <w:name w:val="Bez listy2212"/>
    <w:next w:val="Bezlisty"/>
    <w:uiPriority w:val="99"/>
    <w:semiHidden/>
    <w:unhideWhenUsed/>
    <w:rsid w:val="00FF733C"/>
  </w:style>
  <w:style w:type="numbering" w:customStyle="1" w:styleId="WW8Num161212">
    <w:name w:val="WW8Num161212"/>
    <w:basedOn w:val="Bezlisty"/>
    <w:rsid w:val="00FF733C"/>
  </w:style>
  <w:style w:type="numbering" w:customStyle="1" w:styleId="WW8Num162212">
    <w:name w:val="WW8Num162212"/>
    <w:basedOn w:val="Bezlisty"/>
    <w:rsid w:val="00FF733C"/>
  </w:style>
  <w:style w:type="numbering" w:customStyle="1" w:styleId="WW8Num163212">
    <w:name w:val="WW8Num163212"/>
    <w:basedOn w:val="Bezlisty"/>
    <w:rsid w:val="00FF733C"/>
  </w:style>
  <w:style w:type="numbering" w:customStyle="1" w:styleId="WW8Num164212">
    <w:name w:val="WW8Num164212"/>
    <w:basedOn w:val="Bezlisty"/>
    <w:rsid w:val="00FF733C"/>
  </w:style>
  <w:style w:type="numbering" w:customStyle="1" w:styleId="Bezlisty3212">
    <w:name w:val="Bez listy3212"/>
    <w:next w:val="Bezlisty"/>
    <w:semiHidden/>
    <w:rsid w:val="00FF733C"/>
  </w:style>
  <w:style w:type="numbering" w:customStyle="1" w:styleId="11111112212">
    <w:name w:val="1 / 1.1 / 1.1.112212"/>
    <w:rsid w:val="00FF733C"/>
  </w:style>
  <w:style w:type="numbering" w:customStyle="1" w:styleId="WW8Num60212">
    <w:name w:val="WW8Num60212"/>
    <w:basedOn w:val="Bezlisty"/>
    <w:rsid w:val="00FF733C"/>
  </w:style>
  <w:style w:type="numbering" w:customStyle="1" w:styleId="WW8Num622112">
    <w:name w:val="WW8Num622112"/>
    <w:basedOn w:val="Bezlisty"/>
    <w:rsid w:val="00FF733C"/>
  </w:style>
  <w:style w:type="numbering" w:customStyle="1" w:styleId="Bezlisty4212">
    <w:name w:val="Bez listy4212"/>
    <w:next w:val="Bezlisty"/>
    <w:uiPriority w:val="99"/>
    <w:semiHidden/>
    <w:unhideWhenUsed/>
    <w:rsid w:val="00FF733C"/>
  </w:style>
  <w:style w:type="numbering" w:customStyle="1" w:styleId="WW8Num110212">
    <w:name w:val="WW8Num110212"/>
    <w:basedOn w:val="Bezlisty"/>
    <w:rsid w:val="00FF733C"/>
  </w:style>
  <w:style w:type="numbering" w:customStyle="1" w:styleId="WW8Num911212">
    <w:name w:val="WW8Num911212"/>
    <w:basedOn w:val="Bezlisty"/>
    <w:rsid w:val="00FF733C"/>
  </w:style>
  <w:style w:type="numbering" w:customStyle="1" w:styleId="WW8Num98212">
    <w:name w:val="WW8Num98212"/>
    <w:basedOn w:val="Bezlisty"/>
    <w:rsid w:val="00FF733C"/>
  </w:style>
  <w:style w:type="numbering" w:customStyle="1" w:styleId="WW8Num165212">
    <w:name w:val="WW8Num165212"/>
    <w:basedOn w:val="Bezlisty"/>
    <w:rsid w:val="00FF733C"/>
  </w:style>
  <w:style w:type="numbering" w:customStyle="1" w:styleId="WW8Num21112">
    <w:name w:val="WW8Num21112"/>
    <w:basedOn w:val="Bezlisty"/>
    <w:rsid w:val="00FF733C"/>
  </w:style>
  <w:style w:type="numbering" w:customStyle="1" w:styleId="Bezlisty5112">
    <w:name w:val="Bez listy5112"/>
    <w:next w:val="Bezlisty"/>
    <w:uiPriority w:val="99"/>
    <w:semiHidden/>
    <w:unhideWhenUsed/>
    <w:rsid w:val="00FF733C"/>
  </w:style>
  <w:style w:type="numbering" w:customStyle="1" w:styleId="Bezlisty11212">
    <w:name w:val="Bez listy11212"/>
    <w:next w:val="Bezlisty"/>
    <w:semiHidden/>
    <w:unhideWhenUsed/>
    <w:rsid w:val="00FF733C"/>
  </w:style>
  <w:style w:type="numbering" w:customStyle="1" w:styleId="WW8Num1651212">
    <w:name w:val="WW8Num1651212"/>
    <w:basedOn w:val="Bezlisty"/>
    <w:rsid w:val="00FF733C"/>
  </w:style>
  <w:style w:type="numbering" w:customStyle="1" w:styleId="Bezlisty11122">
    <w:name w:val="Bez listy11122"/>
    <w:next w:val="Bezlisty"/>
    <w:uiPriority w:val="99"/>
    <w:semiHidden/>
    <w:unhideWhenUsed/>
    <w:rsid w:val="00FF733C"/>
  </w:style>
  <w:style w:type="numbering" w:customStyle="1" w:styleId="Bezlisty21112">
    <w:name w:val="Bez listy21112"/>
    <w:next w:val="Bezlisty"/>
    <w:uiPriority w:val="99"/>
    <w:semiHidden/>
    <w:unhideWhenUsed/>
    <w:rsid w:val="00FF733C"/>
  </w:style>
  <w:style w:type="numbering" w:customStyle="1" w:styleId="WW8Num1611112">
    <w:name w:val="WW8Num1611112"/>
    <w:basedOn w:val="Bezlisty"/>
    <w:rsid w:val="00FF733C"/>
  </w:style>
  <w:style w:type="numbering" w:customStyle="1" w:styleId="WW8Num1621112">
    <w:name w:val="WW8Num1621112"/>
    <w:basedOn w:val="Bezlisty"/>
    <w:rsid w:val="00FF733C"/>
  </w:style>
  <w:style w:type="numbering" w:customStyle="1" w:styleId="WW8Num1631112">
    <w:name w:val="WW8Num1631112"/>
    <w:basedOn w:val="Bezlisty"/>
    <w:rsid w:val="00FF733C"/>
  </w:style>
  <w:style w:type="numbering" w:customStyle="1" w:styleId="WW8Num1641112">
    <w:name w:val="WW8Num1641112"/>
    <w:basedOn w:val="Bezlisty"/>
    <w:rsid w:val="00FF733C"/>
  </w:style>
  <w:style w:type="numbering" w:customStyle="1" w:styleId="Bezlisty31112">
    <w:name w:val="Bez listy31112"/>
    <w:next w:val="Bezlisty"/>
    <w:semiHidden/>
    <w:rsid w:val="00FF733C"/>
  </w:style>
  <w:style w:type="numbering" w:customStyle="1" w:styleId="111111121112">
    <w:name w:val="1 / 1.1 / 1.1.1121112"/>
    <w:rsid w:val="00FF733C"/>
  </w:style>
  <w:style w:type="numbering" w:customStyle="1" w:styleId="WW8Num601112">
    <w:name w:val="WW8Num601112"/>
    <w:basedOn w:val="Bezlisty"/>
    <w:rsid w:val="00FF733C"/>
  </w:style>
  <w:style w:type="numbering" w:customStyle="1" w:styleId="WW8Num621112">
    <w:name w:val="WW8Num621112"/>
    <w:basedOn w:val="Bezlisty"/>
    <w:rsid w:val="00FF733C"/>
  </w:style>
  <w:style w:type="numbering" w:customStyle="1" w:styleId="Bezlisty41112">
    <w:name w:val="Bez listy41112"/>
    <w:next w:val="Bezlisty"/>
    <w:uiPriority w:val="99"/>
    <w:semiHidden/>
    <w:unhideWhenUsed/>
    <w:rsid w:val="00FF733C"/>
  </w:style>
  <w:style w:type="numbering" w:customStyle="1" w:styleId="WW8Num1101112">
    <w:name w:val="WW8Num1101112"/>
    <w:basedOn w:val="Bezlisty"/>
    <w:rsid w:val="00FF733C"/>
  </w:style>
  <w:style w:type="numbering" w:customStyle="1" w:styleId="WW8Num9111112">
    <w:name w:val="WW8Num9111112"/>
    <w:basedOn w:val="Bezlisty"/>
    <w:rsid w:val="00FF733C"/>
  </w:style>
  <w:style w:type="numbering" w:customStyle="1" w:styleId="WW8Num981112">
    <w:name w:val="WW8Num981112"/>
    <w:basedOn w:val="Bezlisty"/>
    <w:rsid w:val="00FF733C"/>
  </w:style>
  <w:style w:type="numbering" w:customStyle="1" w:styleId="WW8Num16511112">
    <w:name w:val="WW8Num16511112"/>
    <w:basedOn w:val="Bezlisty"/>
    <w:rsid w:val="00FF733C"/>
  </w:style>
  <w:style w:type="numbering" w:customStyle="1" w:styleId="WW8Num163325">
    <w:name w:val="WW8Num163325"/>
    <w:rsid w:val="00FF733C"/>
  </w:style>
  <w:style w:type="numbering" w:customStyle="1" w:styleId="WW8Num1682">
    <w:name w:val="WW8Num1682"/>
    <w:basedOn w:val="Bezlisty"/>
    <w:rsid w:val="00FF733C"/>
  </w:style>
  <w:style w:type="numbering" w:customStyle="1" w:styleId="WW8Num16132">
    <w:name w:val="WW8Num16132"/>
    <w:basedOn w:val="Bezlisty"/>
    <w:rsid w:val="00FF733C"/>
  </w:style>
  <w:style w:type="numbering" w:customStyle="1" w:styleId="WW8Num16232">
    <w:name w:val="WW8Num16232"/>
    <w:basedOn w:val="Bezlisty"/>
    <w:rsid w:val="00FF733C"/>
  </w:style>
  <w:style w:type="numbering" w:customStyle="1" w:styleId="WW8Num16342">
    <w:name w:val="WW8Num16342"/>
    <w:basedOn w:val="Bezlisty"/>
    <w:rsid w:val="00FF733C"/>
  </w:style>
  <w:style w:type="numbering" w:customStyle="1" w:styleId="WW8Num16432">
    <w:name w:val="WW8Num16432"/>
    <w:basedOn w:val="Bezlisty"/>
    <w:rsid w:val="00FF733C"/>
  </w:style>
  <w:style w:type="numbering" w:customStyle="1" w:styleId="1111111232">
    <w:name w:val="1 / 1.1 / 1.1.11232"/>
    <w:rsid w:val="00FF733C"/>
  </w:style>
  <w:style w:type="numbering" w:customStyle="1" w:styleId="WW8Num6032">
    <w:name w:val="WW8Num6032"/>
    <w:basedOn w:val="Bezlisty"/>
    <w:rsid w:val="00FF733C"/>
  </w:style>
  <w:style w:type="numbering" w:customStyle="1" w:styleId="WW8Num6232">
    <w:name w:val="WW8Num6232"/>
    <w:basedOn w:val="Bezlisty"/>
    <w:rsid w:val="00FF733C"/>
  </w:style>
  <w:style w:type="numbering" w:customStyle="1" w:styleId="WW8Num11032">
    <w:name w:val="WW8Num11032"/>
    <w:basedOn w:val="Bezlisty"/>
    <w:rsid w:val="00FF733C"/>
  </w:style>
  <w:style w:type="numbering" w:customStyle="1" w:styleId="WW8Num91132">
    <w:name w:val="WW8Num91132"/>
    <w:basedOn w:val="Bezlisty"/>
    <w:rsid w:val="00FF733C"/>
  </w:style>
  <w:style w:type="numbering" w:customStyle="1" w:styleId="WW8Num9832">
    <w:name w:val="WW8Num9832"/>
    <w:basedOn w:val="Bezlisty"/>
    <w:rsid w:val="00FF733C"/>
  </w:style>
  <w:style w:type="numbering" w:customStyle="1" w:styleId="WW8Num3612">
    <w:name w:val="WW8Num3612"/>
    <w:basedOn w:val="Bezlisty"/>
    <w:rsid w:val="00FF733C"/>
  </w:style>
  <w:style w:type="numbering" w:customStyle="1" w:styleId="WW8Num2212">
    <w:name w:val="WW8Num2212"/>
    <w:basedOn w:val="Bezlisty"/>
    <w:rsid w:val="00FF733C"/>
  </w:style>
  <w:style w:type="numbering" w:customStyle="1" w:styleId="WW8Num8212">
    <w:name w:val="WW8Num8212"/>
    <w:basedOn w:val="Bezlisty"/>
    <w:rsid w:val="00FF733C"/>
  </w:style>
  <w:style w:type="numbering" w:customStyle="1" w:styleId="WW8Num9122">
    <w:name w:val="WW8Num9122"/>
    <w:basedOn w:val="Bezlisty"/>
    <w:rsid w:val="00FF733C"/>
  </w:style>
  <w:style w:type="numbering" w:customStyle="1" w:styleId="WW8Num522">
    <w:name w:val="WW8Num522"/>
    <w:basedOn w:val="Bezlisty"/>
    <w:rsid w:val="00FF733C"/>
  </w:style>
  <w:style w:type="numbering" w:customStyle="1" w:styleId="WW8Num182">
    <w:name w:val="WW8Num182"/>
    <w:basedOn w:val="Bezlisty"/>
    <w:rsid w:val="00FF733C"/>
  </w:style>
  <w:style w:type="numbering" w:customStyle="1" w:styleId="WW8Num232">
    <w:name w:val="WW8Num232"/>
    <w:basedOn w:val="Bezlisty"/>
    <w:rsid w:val="00FF733C"/>
  </w:style>
  <w:style w:type="numbering" w:customStyle="1" w:styleId="WW8Num312">
    <w:name w:val="WW8Num312"/>
    <w:basedOn w:val="Bezlisty"/>
    <w:rsid w:val="00FF733C"/>
  </w:style>
  <w:style w:type="numbering" w:customStyle="1" w:styleId="WW8Num412">
    <w:name w:val="WW8Num412"/>
    <w:basedOn w:val="Bezlisty"/>
    <w:rsid w:val="00FF733C"/>
  </w:style>
  <w:style w:type="numbering" w:customStyle="1" w:styleId="WW8Num5112">
    <w:name w:val="WW8Num5112"/>
    <w:basedOn w:val="Bezlisty"/>
    <w:rsid w:val="00FF733C"/>
  </w:style>
  <w:style w:type="numbering" w:customStyle="1" w:styleId="WW8Num612">
    <w:name w:val="WW8Num612"/>
    <w:basedOn w:val="Bezlisty"/>
    <w:rsid w:val="00FF733C"/>
  </w:style>
  <w:style w:type="numbering" w:customStyle="1" w:styleId="WW8Num712">
    <w:name w:val="WW8Num712"/>
    <w:basedOn w:val="Bezlisty"/>
    <w:rsid w:val="00FF733C"/>
  </w:style>
  <w:style w:type="numbering" w:customStyle="1" w:styleId="WW8Num812">
    <w:name w:val="WW8Num812"/>
    <w:basedOn w:val="Bezlisty"/>
    <w:rsid w:val="00FF733C"/>
  </w:style>
  <w:style w:type="numbering" w:customStyle="1" w:styleId="WW8Num922">
    <w:name w:val="WW8Num922"/>
    <w:basedOn w:val="Bezlisty"/>
    <w:rsid w:val="00FF733C"/>
  </w:style>
  <w:style w:type="numbering" w:customStyle="1" w:styleId="WW8Num1012">
    <w:name w:val="WW8Num1012"/>
    <w:basedOn w:val="Bezlisty"/>
    <w:rsid w:val="00FF733C"/>
  </w:style>
  <w:style w:type="numbering" w:customStyle="1" w:styleId="WW8Num1112">
    <w:name w:val="WW8Num1112"/>
    <w:basedOn w:val="Bezlisty"/>
    <w:rsid w:val="00FF733C"/>
  </w:style>
  <w:style w:type="numbering" w:customStyle="1" w:styleId="WW8Num1212">
    <w:name w:val="WW8Num1212"/>
    <w:basedOn w:val="Bezlisty"/>
    <w:rsid w:val="00FF733C"/>
  </w:style>
  <w:style w:type="numbering" w:customStyle="1" w:styleId="WW8Num1322">
    <w:name w:val="WW8Num1322"/>
    <w:basedOn w:val="Bezlisty"/>
    <w:rsid w:val="00FF733C"/>
  </w:style>
  <w:style w:type="numbering" w:customStyle="1" w:styleId="WW8Num1412">
    <w:name w:val="WW8Num1412"/>
    <w:basedOn w:val="Bezlisty"/>
    <w:rsid w:val="00FF733C"/>
  </w:style>
  <w:style w:type="numbering" w:customStyle="1" w:styleId="WW8Num1512">
    <w:name w:val="WW8Num1512"/>
    <w:basedOn w:val="Bezlisty"/>
    <w:rsid w:val="00FF733C"/>
  </w:style>
  <w:style w:type="numbering" w:customStyle="1" w:styleId="WW8Num16542">
    <w:name w:val="WW8Num16542"/>
    <w:basedOn w:val="Bezlisty"/>
    <w:rsid w:val="00FF733C"/>
  </w:style>
  <w:style w:type="numbering" w:customStyle="1" w:styleId="WW8Num1712">
    <w:name w:val="WW8Num1712"/>
    <w:basedOn w:val="Bezlisty"/>
    <w:rsid w:val="00FF733C"/>
  </w:style>
  <w:style w:type="numbering" w:customStyle="1" w:styleId="WW8Num16622">
    <w:name w:val="WW8Num16622"/>
    <w:basedOn w:val="Bezlisty"/>
    <w:rsid w:val="00FF733C"/>
  </w:style>
  <w:style w:type="numbering" w:customStyle="1" w:styleId="WW8Num16712">
    <w:name w:val="WW8Num16712"/>
    <w:basedOn w:val="Bezlisty"/>
    <w:rsid w:val="00FF733C"/>
  </w:style>
  <w:style w:type="numbering" w:customStyle="1" w:styleId="WWNum122">
    <w:name w:val="WWNum122"/>
    <w:basedOn w:val="Bezlisty"/>
    <w:rsid w:val="00FF733C"/>
  </w:style>
  <w:style w:type="numbering" w:customStyle="1" w:styleId="WWNum222">
    <w:name w:val="WWNum222"/>
    <w:basedOn w:val="Bezlisty"/>
    <w:rsid w:val="00FF733C"/>
  </w:style>
  <w:style w:type="numbering" w:customStyle="1" w:styleId="WWNum1112">
    <w:name w:val="WWNum1112"/>
    <w:basedOn w:val="Bezlisty"/>
    <w:rsid w:val="00FF733C"/>
  </w:style>
  <w:style w:type="numbering" w:customStyle="1" w:styleId="WWNum2112">
    <w:name w:val="WWNum2112"/>
    <w:basedOn w:val="Bezlisty"/>
    <w:rsid w:val="00FF733C"/>
  </w:style>
  <w:style w:type="numbering" w:customStyle="1" w:styleId="WWNum412">
    <w:name w:val="WWNum412"/>
    <w:basedOn w:val="Bezlisty"/>
    <w:rsid w:val="00FF733C"/>
  </w:style>
  <w:style w:type="numbering" w:customStyle="1" w:styleId="WWNum312">
    <w:name w:val="WWNum312"/>
    <w:basedOn w:val="Bezlisty"/>
    <w:rsid w:val="00FF733C"/>
  </w:style>
  <w:style w:type="numbering" w:customStyle="1" w:styleId="WW8Num164112412">
    <w:name w:val="WW8Num164112412"/>
    <w:basedOn w:val="Bezlisty"/>
    <w:rsid w:val="00FF733C"/>
  </w:style>
  <w:style w:type="numbering" w:customStyle="1" w:styleId="WW8Num1641124312">
    <w:name w:val="WW8Num1641124312"/>
    <w:basedOn w:val="Bezlisty"/>
    <w:rsid w:val="00FF733C"/>
  </w:style>
  <w:style w:type="numbering" w:customStyle="1" w:styleId="WW8Num13112">
    <w:name w:val="WW8Num13112"/>
    <w:basedOn w:val="Bezlisty"/>
    <w:rsid w:val="00FF733C"/>
  </w:style>
  <w:style w:type="numbering" w:customStyle="1" w:styleId="WW8Num161122">
    <w:name w:val="WW8Num161122"/>
    <w:basedOn w:val="Bezlisty"/>
    <w:rsid w:val="00FF733C"/>
  </w:style>
  <w:style w:type="numbering" w:customStyle="1" w:styleId="WW8Num164122">
    <w:name w:val="WW8Num164122"/>
    <w:basedOn w:val="Bezlisty"/>
    <w:rsid w:val="00FF733C"/>
  </w:style>
  <w:style w:type="numbering" w:customStyle="1" w:styleId="11111112122">
    <w:name w:val="1 / 1.1 / 1.1.112122"/>
    <w:rsid w:val="00FF733C"/>
  </w:style>
  <w:style w:type="numbering" w:customStyle="1" w:styleId="WW8Num60122">
    <w:name w:val="WW8Num60122"/>
    <w:basedOn w:val="Bezlisty"/>
    <w:rsid w:val="00FF733C"/>
  </w:style>
  <w:style w:type="numbering" w:customStyle="1" w:styleId="WW8Num62122">
    <w:name w:val="WW8Num62122"/>
    <w:basedOn w:val="Bezlisty"/>
    <w:rsid w:val="00FF733C"/>
  </w:style>
  <w:style w:type="numbering" w:customStyle="1" w:styleId="WW8Num110122">
    <w:name w:val="WW8Num110122"/>
    <w:basedOn w:val="Bezlisty"/>
    <w:rsid w:val="00FF733C"/>
  </w:style>
  <w:style w:type="numbering" w:customStyle="1" w:styleId="WW8Num911122">
    <w:name w:val="WW8Num911122"/>
    <w:basedOn w:val="Bezlisty"/>
    <w:rsid w:val="00FF733C"/>
  </w:style>
  <w:style w:type="numbering" w:customStyle="1" w:styleId="WW8Num98122">
    <w:name w:val="WW8Num98122"/>
    <w:basedOn w:val="Bezlisty"/>
    <w:rsid w:val="00FF733C"/>
  </w:style>
  <w:style w:type="numbering" w:customStyle="1" w:styleId="WW8Num1651122">
    <w:name w:val="WW8Num1651122"/>
    <w:basedOn w:val="Bezlisty"/>
    <w:rsid w:val="00FF733C"/>
  </w:style>
  <w:style w:type="numbering" w:customStyle="1" w:styleId="111111122112">
    <w:name w:val="1 / 1.1 / 1.1.1122112"/>
    <w:rsid w:val="00FF733C"/>
  </w:style>
  <w:style w:type="numbering" w:customStyle="1" w:styleId="WW8Num602112">
    <w:name w:val="WW8Num602112"/>
    <w:basedOn w:val="Bezlisty"/>
    <w:rsid w:val="00FF733C"/>
  </w:style>
  <w:style w:type="numbering" w:customStyle="1" w:styleId="WW8Num622122">
    <w:name w:val="WW8Num622122"/>
    <w:basedOn w:val="Bezlisty"/>
    <w:rsid w:val="00FF733C"/>
  </w:style>
  <w:style w:type="numbering" w:customStyle="1" w:styleId="WW8Num1102112">
    <w:name w:val="WW8Num1102112"/>
    <w:basedOn w:val="Bezlisty"/>
    <w:rsid w:val="00FF733C"/>
  </w:style>
  <w:style w:type="numbering" w:customStyle="1" w:styleId="WW8Num9112112">
    <w:name w:val="WW8Num9112112"/>
    <w:basedOn w:val="Bezlisty"/>
    <w:rsid w:val="00FF733C"/>
  </w:style>
  <w:style w:type="numbering" w:customStyle="1" w:styleId="WW8Num982112">
    <w:name w:val="WW8Num982112"/>
    <w:basedOn w:val="Bezlisty"/>
    <w:rsid w:val="00FF733C"/>
  </w:style>
  <w:style w:type="numbering" w:customStyle="1" w:styleId="WW8Num21122">
    <w:name w:val="WW8Num21122"/>
    <w:basedOn w:val="Bezlisty"/>
    <w:rsid w:val="00FF733C"/>
  </w:style>
  <w:style w:type="numbering" w:customStyle="1" w:styleId="WW8Num16111112">
    <w:name w:val="WW8Num16111112"/>
    <w:basedOn w:val="Bezlisty"/>
    <w:rsid w:val="00FF733C"/>
  </w:style>
  <w:style w:type="numbering" w:customStyle="1" w:styleId="1111111211112">
    <w:name w:val="1 / 1.1 / 1.1.11211112"/>
    <w:rsid w:val="00FF733C"/>
  </w:style>
  <w:style w:type="numbering" w:customStyle="1" w:styleId="WW8Num6011112">
    <w:name w:val="WW8Num6011112"/>
    <w:basedOn w:val="Bezlisty"/>
    <w:rsid w:val="00FF733C"/>
  </w:style>
  <w:style w:type="numbering" w:customStyle="1" w:styleId="WW8Num6211112">
    <w:name w:val="WW8Num6211112"/>
    <w:basedOn w:val="Bezlisty"/>
    <w:rsid w:val="00FF733C"/>
  </w:style>
  <w:style w:type="numbering" w:customStyle="1" w:styleId="WW8Num11011112">
    <w:name w:val="WW8Num11011112"/>
    <w:basedOn w:val="Bezlisty"/>
    <w:rsid w:val="00FF733C"/>
  </w:style>
  <w:style w:type="numbering" w:customStyle="1" w:styleId="WW8Num91111112">
    <w:name w:val="WW8Num91111112"/>
    <w:basedOn w:val="Bezlisty"/>
    <w:rsid w:val="00FF733C"/>
  </w:style>
  <w:style w:type="numbering" w:customStyle="1" w:styleId="WW8Num9811113">
    <w:name w:val="WW8Num9811113"/>
    <w:basedOn w:val="Bezlisty"/>
    <w:rsid w:val="00FF733C"/>
  </w:style>
  <w:style w:type="numbering" w:customStyle="1" w:styleId="WW8Num165111112">
    <w:name w:val="WW8Num165111112"/>
    <w:basedOn w:val="Bezlisty"/>
    <w:rsid w:val="00FF733C"/>
  </w:style>
  <w:style w:type="numbering" w:customStyle="1" w:styleId="WW8Num163332">
    <w:name w:val="WW8Num163332"/>
    <w:rsid w:val="00FF733C"/>
  </w:style>
  <w:style w:type="numbering" w:customStyle="1" w:styleId="WW8Num164112435">
    <w:name w:val="WW8Num164112435"/>
    <w:basedOn w:val="Bezlisty"/>
    <w:rsid w:val="00FF733C"/>
  </w:style>
  <w:style w:type="paragraph" w:customStyle="1" w:styleId="ZnakZnak">
    <w:name w:val="Znak Znak"/>
    <w:basedOn w:val="Normalny"/>
    <w:rsid w:val="00FF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633111">
    <w:name w:val="WW8Num1633111"/>
    <w:rsid w:val="00FF733C"/>
  </w:style>
  <w:style w:type="numbering" w:customStyle="1" w:styleId="Bezlisty71">
    <w:name w:val="Bez listy71"/>
    <w:next w:val="Bezlisty"/>
    <w:uiPriority w:val="99"/>
    <w:semiHidden/>
    <w:unhideWhenUsed/>
    <w:rsid w:val="00FF733C"/>
  </w:style>
  <w:style w:type="numbering" w:customStyle="1" w:styleId="Bezlisty131">
    <w:name w:val="Bez listy131"/>
    <w:next w:val="Bezlisty"/>
    <w:semiHidden/>
    <w:rsid w:val="00FF733C"/>
  </w:style>
  <w:style w:type="numbering" w:customStyle="1" w:styleId="WW8Num1691">
    <w:name w:val="WW8Num1691"/>
    <w:basedOn w:val="Bezlisty"/>
    <w:rsid w:val="00FF733C"/>
  </w:style>
  <w:style w:type="numbering" w:customStyle="1" w:styleId="Bezlisty1131">
    <w:name w:val="Bez listy1131"/>
    <w:next w:val="Bezlisty"/>
    <w:uiPriority w:val="99"/>
    <w:semiHidden/>
    <w:unhideWhenUsed/>
    <w:rsid w:val="00FF733C"/>
  </w:style>
  <w:style w:type="numbering" w:customStyle="1" w:styleId="Bezlisty231">
    <w:name w:val="Bez listy231"/>
    <w:next w:val="Bezlisty"/>
    <w:uiPriority w:val="99"/>
    <w:semiHidden/>
    <w:unhideWhenUsed/>
    <w:rsid w:val="00FF733C"/>
  </w:style>
  <w:style w:type="numbering" w:customStyle="1" w:styleId="WW8Num16141">
    <w:name w:val="WW8Num16141"/>
    <w:basedOn w:val="Bezlisty"/>
    <w:rsid w:val="00FF733C"/>
  </w:style>
  <w:style w:type="numbering" w:customStyle="1" w:styleId="WW8Num16241">
    <w:name w:val="WW8Num16241"/>
    <w:basedOn w:val="Bezlisty"/>
    <w:rsid w:val="00FF733C"/>
  </w:style>
  <w:style w:type="numbering" w:customStyle="1" w:styleId="WW8Num16351">
    <w:name w:val="WW8Num16351"/>
    <w:basedOn w:val="Bezlisty"/>
    <w:rsid w:val="00FF733C"/>
  </w:style>
  <w:style w:type="numbering" w:customStyle="1" w:styleId="WW8Num16441">
    <w:name w:val="WW8Num16441"/>
    <w:basedOn w:val="Bezlisty"/>
    <w:rsid w:val="00FF733C"/>
  </w:style>
  <w:style w:type="numbering" w:customStyle="1" w:styleId="Bezlisty331">
    <w:name w:val="Bez listy331"/>
    <w:next w:val="Bezlisty"/>
    <w:semiHidden/>
    <w:rsid w:val="00FF733C"/>
  </w:style>
  <w:style w:type="numbering" w:customStyle="1" w:styleId="1111111241">
    <w:name w:val="1 / 1.1 / 1.1.11241"/>
    <w:rsid w:val="00FF733C"/>
  </w:style>
  <w:style w:type="numbering" w:customStyle="1" w:styleId="WW8Num6041">
    <w:name w:val="WW8Num6041"/>
    <w:basedOn w:val="Bezlisty"/>
    <w:rsid w:val="00FF733C"/>
  </w:style>
  <w:style w:type="numbering" w:customStyle="1" w:styleId="WW8Num6241">
    <w:name w:val="WW8Num6241"/>
    <w:basedOn w:val="Bezlisty"/>
    <w:rsid w:val="00FF733C"/>
  </w:style>
  <w:style w:type="numbering" w:customStyle="1" w:styleId="Bezlisty431">
    <w:name w:val="Bez listy431"/>
    <w:next w:val="Bezlisty"/>
    <w:uiPriority w:val="99"/>
    <w:semiHidden/>
    <w:unhideWhenUsed/>
    <w:rsid w:val="00FF733C"/>
  </w:style>
  <w:style w:type="numbering" w:customStyle="1" w:styleId="WW8Num11041">
    <w:name w:val="WW8Num11041"/>
    <w:basedOn w:val="Bezlisty"/>
    <w:rsid w:val="00FF733C"/>
  </w:style>
  <w:style w:type="numbering" w:customStyle="1" w:styleId="WW8Num91141">
    <w:name w:val="WW8Num91141"/>
    <w:basedOn w:val="Bezlisty"/>
    <w:rsid w:val="00FF733C"/>
  </w:style>
  <w:style w:type="numbering" w:customStyle="1" w:styleId="WW8Num9841">
    <w:name w:val="WW8Num9841"/>
    <w:basedOn w:val="Bezlisty"/>
    <w:rsid w:val="00FF733C"/>
  </w:style>
  <w:style w:type="numbering" w:customStyle="1" w:styleId="WW8Num3621">
    <w:name w:val="WW8Num3621"/>
    <w:basedOn w:val="Bezlisty"/>
    <w:rsid w:val="00FF733C"/>
  </w:style>
  <w:style w:type="numbering" w:customStyle="1" w:styleId="WW8Num2221">
    <w:name w:val="WW8Num2221"/>
    <w:basedOn w:val="Bezlisty"/>
    <w:rsid w:val="00FF733C"/>
  </w:style>
  <w:style w:type="numbering" w:customStyle="1" w:styleId="WW8Num8221">
    <w:name w:val="WW8Num8221"/>
    <w:basedOn w:val="Bezlisty"/>
    <w:rsid w:val="00FF733C"/>
  </w:style>
  <w:style w:type="numbering" w:customStyle="1" w:styleId="WW8Num9131">
    <w:name w:val="WW8Num9131"/>
    <w:basedOn w:val="Bezlisty"/>
    <w:rsid w:val="00FF733C"/>
  </w:style>
  <w:style w:type="numbering" w:customStyle="1" w:styleId="Bezlisty521">
    <w:name w:val="Bez listy521"/>
    <w:next w:val="Bezlisty"/>
    <w:uiPriority w:val="99"/>
    <w:semiHidden/>
    <w:unhideWhenUsed/>
    <w:rsid w:val="00FF733C"/>
  </w:style>
  <w:style w:type="numbering" w:customStyle="1" w:styleId="WW8Num531">
    <w:name w:val="WW8Num531"/>
    <w:basedOn w:val="Bezlisty"/>
    <w:rsid w:val="00FF733C"/>
  </w:style>
  <w:style w:type="numbering" w:customStyle="1" w:styleId="Bezlisty11131">
    <w:name w:val="Bez listy11131"/>
    <w:next w:val="Bezlisty"/>
    <w:semiHidden/>
    <w:unhideWhenUsed/>
    <w:rsid w:val="00FF733C"/>
  </w:style>
  <w:style w:type="numbering" w:customStyle="1" w:styleId="WW8Num191">
    <w:name w:val="WW8Num191"/>
    <w:basedOn w:val="Bezlisty"/>
    <w:rsid w:val="00FF733C"/>
  </w:style>
  <w:style w:type="numbering" w:customStyle="1" w:styleId="WW8Num241">
    <w:name w:val="WW8Num241"/>
    <w:basedOn w:val="Bezlisty"/>
    <w:rsid w:val="00FF733C"/>
  </w:style>
  <w:style w:type="numbering" w:customStyle="1" w:styleId="WW8Num321">
    <w:name w:val="WW8Num321"/>
    <w:basedOn w:val="Bezlisty"/>
    <w:rsid w:val="00FF733C"/>
  </w:style>
  <w:style w:type="numbering" w:customStyle="1" w:styleId="WW8Num421">
    <w:name w:val="WW8Num421"/>
    <w:basedOn w:val="Bezlisty"/>
    <w:rsid w:val="00FF733C"/>
  </w:style>
  <w:style w:type="numbering" w:customStyle="1" w:styleId="WW8Num5121">
    <w:name w:val="WW8Num5121"/>
    <w:basedOn w:val="Bezlisty"/>
    <w:rsid w:val="00FF733C"/>
  </w:style>
  <w:style w:type="numbering" w:customStyle="1" w:styleId="WW8Num631">
    <w:name w:val="WW8Num631"/>
    <w:basedOn w:val="Bezlisty"/>
    <w:rsid w:val="00FF733C"/>
  </w:style>
  <w:style w:type="numbering" w:customStyle="1" w:styleId="WW8Num721">
    <w:name w:val="WW8Num721"/>
    <w:basedOn w:val="Bezlisty"/>
    <w:rsid w:val="00FF733C"/>
  </w:style>
  <w:style w:type="numbering" w:customStyle="1" w:styleId="WW8Num831">
    <w:name w:val="WW8Num831"/>
    <w:basedOn w:val="Bezlisty"/>
    <w:rsid w:val="00FF733C"/>
  </w:style>
  <w:style w:type="numbering" w:customStyle="1" w:styleId="WW8Num931">
    <w:name w:val="WW8Num931"/>
    <w:basedOn w:val="Bezlisty"/>
    <w:rsid w:val="00FF733C"/>
  </w:style>
  <w:style w:type="numbering" w:customStyle="1" w:styleId="WW8Num1021">
    <w:name w:val="WW8Num1021"/>
    <w:basedOn w:val="Bezlisty"/>
    <w:rsid w:val="00FF733C"/>
  </w:style>
  <w:style w:type="numbering" w:customStyle="1" w:styleId="WW8Num1121">
    <w:name w:val="WW8Num1121"/>
    <w:basedOn w:val="Bezlisty"/>
    <w:rsid w:val="00FF733C"/>
  </w:style>
  <w:style w:type="numbering" w:customStyle="1" w:styleId="WW8Num1221">
    <w:name w:val="WW8Num1221"/>
    <w:basedOn w:val="Bezlisty"/>
    <w:rsid w:val="00FF733C"/>
  </w:style>
  <w:style w:type="numbering" w:customStyle="1" w:styleId="WW8Num1331">
    <w:name w:val="WW8Num1331"/>
    <w:basedOn w:val="Bezlisty"/>
    <w:rsid w:val="00FF733C"/>
  </w:style>
  <w:style w:type="numbering" w:customStyle="1" w:styleId="WW8Num1421">
    <w:name w:val="WW8Num1421"/>
    <w:basedOn w:val="Bezlisty"/>
    <w:rsid w:val="00FF733C"/>
  </w:style>
  <w:style w:type="numbering" w:customStyle="1" w:styleId="WW8Num1521">
    <w:name w:val="WW8Num1521"/>
    <w:basedOn w:val="Bezlisty"/>
    <w:rsid w:val="00FF733C"/>
  </w:style>
  <w:style w:type="numbering" w:customStyle="1" w:styleId="WW8Num16551">
    <w:name w:val="WW8Num16551"/>
    <w:basedOn w:val="Bezlisty"/>
    <w:rsid w:val="00FF733C"/>
  </w:style>
  <w:style w:type="numbering" w:customStyle="1" w:styleId="WW8Num1721">
    <w:name w:val="WW8Num1721"/>
    <w:basedOn w:val="Bezlisty"/>
    <w:rsid w:val="00FF733C"/>
  </w:style>
  <w:style w:type="numbering" w:customStyle="1" w:styleId="WW8Num16631">
    <w:name w:val="WW8Num16631"/>
    <w:basedOn w:val="Bezlisty"/>
    <w:rsid w:val="00FF733C"/>
  </w:style>
  <w:style w:type="numbering" w:customStyle="1" w:styleId="WW8Num16721">
    <w:name w:val="WW8Num16721"/>
    <w:basedOn w:val="Bezlisty"/>
    <w:rsid w:val="00FF733C"/>
  </w:style>
  <w:style w:type="numbering" w:customStyle="1" w:styleId="WWNum131">
    <w:name w:val="WWNum131"/>
    <w:basedOn w:val="Bezlisty"/>
    <w:rsid w:val="00FF733C"/>
  </w:style>
  <w:style w:type="numbering" w:customStyle="1" w:styleId="WWNum231">
    <w:name w:val="WWNum231"/>
    <w:basedOn w:val="Bezlisty"/>
    <w:rsid w:val="00FF733C"/>
  </w:style>
  <w:style w:type="numbering" w:customStyle="1" w:styleId="WWNum1121">
    <w:name w:val="WWNum1121"/>
    <w:basedOn w:val="Bezlisty"/>
    <w:rsid w:val="00FF733C"/>
  </w:style>
  <w:style w:type="numbering" w:customStyle="1" w:styleId="WWNum2121">
    <w:name w:val="WWNum2121"/>
    <w:basedOn w:val="Bezlisty"/>
    <w:rsid w:val="00FF733C"/>
  </w:style>
  <w:style w:type="numbering" w:customStyle="1" w:styleId="WWNum421">
    <w:name w:val="WWNum421"/>
    <w:basedOn w:val="Bezlisty"/>
    <w:rsid w:val="00FF733C"/>
  </w:style>
  <w:style w:type="numbering" w:customStyle="1" w:styleId="WWNum321">
    <w:name w:val="WWNum321"/>
    <w:basedOn w:val="Bezlisty"/>
    <w:rsid w:val="00FF733C"/>
  </w:style>
  <w:style w:type="numbering" w:customStyle="1" w:styleId="WW8Num1611311">
    <w:name w:val="WW8Num1611311"/>
    <w:basedOn w:val="Bezlisty"/>
    <w:rsid w:val="00FF733C"/>
  </w:style>
  <w:style w:type="numbering" w:customStyle="1" w:styleId="WW8Num164131">
    <w:name w:val="WW8Num164131"/>
    <w:basedOn w:val="Bezlisty"/>
    <w:rsid w:val="00FF733C"/>
  </w:style>
  <w:style w:type="numbering" w:customStyle="1" w:styleId="WW8Num163341">
    <w:name w:val="WW8Num163341"/>
    <w:rsid w:val="00FF733C"/>
  </w:style>
  <w:style w:type="numbering" w:customStyle="1" w:styleId="WW8Num165311">
    <w:name w:val="WW8Num165311"/>
    <w:basedOn w:val="Bezlisty"/>
    <w:rsid w:val="00FF733C"/>
  </w:style>
  <w:style w:type="numbering" w:customStyle="1" w:styleId="WW8Num622131">
    <w:name w:val="WW8Num622131"/>
    <w:basedOn w:val="Bezlisty"/>
    <w:rsid w:val="00FF733C"/>
  </w:style>
  <w:style w:type="numbering" w:customStyle="1" w:styleId="WW8Num21131">
    <w:name w:val="WW8Num21131"/>
    <w:basedOn w:val="Bezlisty"/>
    <w:rsid w:val="00FF733C"/>
  </w:style>
  <w:style w:type="numbering" w:customStyle="1" w:styleId="WW8Num1633121">
    <w:name w:val="WW8Num1633121"/>
    <w:rsid w:val="00FF733C"/>
  </w:style>
  <w:style w:type="numbering" w:customStyle="1" w:styleId="WW8Num164112421">
    <w:name w:val="WW8Num164112421"/>
    <w:basedOn w:val="Bezlisty"/>
    <w:rsid w:val="00FF733C"/>
  </w:style>
  <w:style w:type="numbering" w:customStyle="1" w:styleId="WW8Num1641124321">
    <w:name w:val="WW8Num1641124321"/>
    <w:basedOn w:val="Bezlisty"/>
    <w:rsid w:val="00FF733C"/>
  </w:style>
  <w:style w:type="numbering" w:customStyle="1" w:styleId="WW8Num13121">
    <w:name w:val="WW8Num13121"/>
    <w:basedOn w:val="Bezlisty"/>
    <w:rsid w:val="00FF733C"/>
  </w:style>
  <w:style w:type="numbering" w:customStyle="1" w:styleId="WW8Num165131">
    <w:name w:val="WW8Num165131"/>
    <w:basedOn w:val="Bezlisty"/>
    <w:rsid w:val="00FF733C"/>
  </w:style>
  <w:style w:type="numbering" w:customStyle="1" w:styleId="Bezlisty111121">
    <w:name w:val="Bez listy111121"/>
    <w:next w:val="Bezlisty"/>
    <w:uiPriority w:val="99"/>
    <w:semiHidden/>
    <w:unhideWhenUsed/>
    <w:rsid w:val="00FF733C"/>
  </w:style>
  <w:style w:type="numbering" w:customStyle="1" w:styleId="Bezlisty2121">
    <w:name w:val="Bez listy2121"/>
    <w:next w:val="Bezlisty"/>
    <w:uiPriority w:val="99"/>
    <w:semiHidden/>
    <w:unhideWhenUsed/>
    <w:rsid w:val="00FF733C"/>
  </w:style>
  <w:style w:type="numbering" w:customStyle="1" w:styleId="WW8Num161141">
    <w:name w:val="WW8Num161141"/>
    <w:basedOn w:val="Bezlisty"/>
    <w:rsid w:val="00FF733C"/>
  </w:style>
  <w:style w:type="numbering" w:customStyle="1" w:styleId="WW8Num162121">
    <w:name w:val="WW8Num162121"/>
    <w:basedOn w:val="Bezlisty"/>
    <w:rsid w:val="00FF733C"/>
  </w:style>
  <w:style w:type="numbering" w:customStyle="1" w:styleId="WW8Num163121">
    <w:name w:val="WW8Num163121"/>
    <w:basedOn w:val="Bezlisty"/>
    <w:rsid w:val="00FF733C"/>
  </w:style>
  <w:style w:type="numbering" w:customStyle="1" w:styleId="WW8Num1641121">
    <w:name w:val="WW8Num1641121"/>
    <w:basedOn w:val="Bezlisty"/>
    <w:rsid w:val="00FF733C"/>
  </w:style>
  <w:style w:type="numbering" w:customStyle="1" w:styleId="Bezlisty3121">
    <w:name w:val="Bez listy3121"/>
    <w:next w:val="Bezlisty"/>
    <w:semiHidden/>
    <w:rsid w:val="00FF733C"/>
  </w:style>
  <w:style w:type="numbering" w:customStyle="1" w:styleId="11111112131">
    <w:name w:val="1 / 1.1 / 1.1.112131"/>
    <w:rsid w:val="00FF733C"/>
  </w:style>
  <w:style w:type="numbering" w:customStyle="1" w:styleId="WW8Num60131">
    <w:name w:val="WW8Num60131"/>
    <w:basedOn w:val="Bezlisty"/>
    <w:rsid w:val="00FF733C"/>
  </w:style>
  <w:style w:type="numbering" w:customStyle="1" w:styleId="WW8Num62131">
    <w:name w:val="WW8Num62131"/>
    <w:basedOn w:val="Bezlisty"/>
    <w:rsid w:val="00FF733C"/>
  </w:style>
  <w:style w:type="numbering" w:customStyle="1" w:styleId="Bezlisty4121">
    <w:name w:val="Bez listy4121"/>
    <w:next w:val="Bezlisty"/>
    <w:uiPriority w:val="99"/>
    <w:semiHidden/>
    <w:unhideWhenUsed/>
    <w:rsid w:val="00FF733C"/>
  </w:style>
  <w:style w:type="numbering" w:customStyle="1" w:styleId="WW8Num110131">
    <w:name w:val="WW8Num110131"/>
    <w:basedOn w:val="Bezlisty"/>
    <w:rsid w:val="00FF733C"/>
  </w:style>
  <w:style w:type="numbering" w:customStyle="1" w:styleId="WW8Num911131">
    <w:name w:val="WW8Num911131"/>
    <w:basedOn w:val="Bezlisty"/>
    <w:rsid w:val="00FF733C"/>
  </w:style>
  <w:style w:type="numbering" w:customStyle="1" w:styleId="WW8Num98131">
    <w:name w:val="WW8Num98131"/>
    <w:basedOn w:val="Bezlisty"/>
    <w:rsid w:val="00FF733C"/>
  </w:style>
  <w:style w:type="numbering" w:customStyle="1" w:styleId="WW8Num1651131">
    <w:name w:val="WW8Num1651131"/>
    <w:basedOn w:val="Bezlisty"/>
    <w:rsid w:val="00FF733C"/>
  </w:style>
  <w:style w:type="numbering" w:customStyle="1" w:styleId="Bezlisty621">
    <w:name w:val="Bez listy621"/>
    <w:next w:val="Bezlisty"/>
    <w:uiPriority w:val="99"/>
    <w:semiHidden/>
    <w:unhideWhenUsed/>
    <w:rsid w:val="00FF733C"/>
  </w:style>
  <w:style w:type="numbering" w:customStyle="1" w:styleId="Bezlisty1221">
    <w:name w:val="Bez listy1221"/>
    <w:next w:val="Bezlisty"/>
    <w:semiHidden/>
    <w:rsid w:val="00FF733C"/>
  </w:style>
  <w:style w:type="numbering" w:customStyle="1" w:styleId="Bezlisty11221">
    <w:name w:val="Bez listy11221"/>
    <w:next w:val="Bezlisty"/>
    <w:uiPriority w:val="99"/>
    <w:semiHidden/>
    <w:unhideWhenUsed/>
    <w:rsid w:val="00FF733C"/>
  </w:style>
  <w:style w:type="numbering" w:customStyle="1" w:styleId="Bezlisty2221">
    <w:name w:val="Bez listy2221"/>
    <w:next w:val="Bezlisty"/>
    <w:uiPriority w:val="99"/>
    <w:semiHidden/>
    <w:unhideWhenUsed/>
    <w:rsid w:val="00FF733C"/>
  </w:style>
  <w:style w:type="numbering" w:customStyle="1" w:styleId="WW8Num161221">
    <w:name w:val="WW8Num161221"/>
    <w:basedOn w:val="Bezlisty"/>
    <w:rsid w:val="00FF733C"/>
  </w:style>
  <w:style w:type="numbering" w:customStyle="1" w:styleId="WW8Num162221">
    <w:name w:val="WW8Num162221"/>
    <w:basedOn w:val="Bezlisty"/>
    <w:rsid w:val="00FF733C"/>
  </w:style>
  <w:style w:type="numbering" w:customStyle="1" w:styleId="WW8Num163221">
    <w:name w:val="WW8Num163221"/>
    <w:basedOn w:val="Bezlisty"/>
    <w:rsid w:val="00FF733C"/>
  </w:style>
  <w:style w:type="numbering" w:customStyle="1" w:styleId="WW8Num164221">
    <w:name w:val="WW8Num164221"/>
    <w:basedOn w:val="Bezlisty"/>
    <w:rsid w:val="00FF733C"/>
  </w:style>
  <w:style w:type="numbering" w:customStyle="1" w:styleId="Bezlisty3221">
    <w:name w:val="Bez listy3221"/>
    <w:next w:val="Bezlisty"/>
    <w:semiHidden/>
    <w:rsid w:val="00FF733C"/>
  </w:style>
  <w:style w:type="numbering" w:customStyle="1" w:styleId="11111112221">
    <w:name w:val="1 / 1.1 / 1.1.112221"/>
    <w:rsid w:val="00FF733C"/>
  </w:style>
  <w:style w:type="numbering" w:customStyle="1" w:styleId="WW8Num60221">
    <w:name w:val="WW8Num60221"/>
    <w:basedOn w:val="Bezlisty"/>
    <w:rsid w:val="00FF733C"/>
  </w:style>
  <w:style w:type="numbering" w:customStyle="1" w:styleId="WW8Num62221">
    <w:name w:val="WW8Num62221"/>
    <w:basedOn w:val="Bezlisty"/>
    <w:rsid w:val="00FF733C"/>
  </w:style>
  <w:style w:type="numbering" w:customStyle="1" w:styleId="Bezlisty4221">
    <w:name w:val="Bez listy4221"/>
    <w:next w:val="Bezlisty"/>
    <w:uiPriority w:val="99"/>
    <w:semiHidden/>
    <w:unhideWhenUsed/>
    <w:rsid w:val="00FF733C"/>
  </w:style>
  <w:style w:type="numbering" w:customStyle="1" w:styleId="WW8Num110221">
    <w:name w:val="WW8Num110221"/>
    <w:basedOn w:val="Bezlisty"/>
    <w:rsid w:val="00FF733C"/>
  </w:style>
  <w:style w:type="numbering" w:customStyle="1" w:styleId="WW8Num911221">
    <w:name w:val="WW8Num911221"/>
    <w:basedOn w:val="Bezlisty"/>
    <w:rsid w:val="00FF733C"/>
  </w:style>
  <w:style w:type="numbering" w:customStyle="1" w:styleId="WW8Num98221">
    <w:name w:val="WW8Num98221"/>
    <w:basedOn w:val="Bezlisty"/>
    <w:rsid w:val="00FF733C"/>
  </w:style>
  <w:style w:type="numbering" w:customStyle="1" w:styleId="WW8Num165221">
    <w:name w:val="WW8Num165221"/>
    <w:basedOn w:val="Bezlisty"/>
    <w:rsid w:val="00FF733C"/>
  </w:style>
  <w:style w:type="numbering" w:customStyle="1" w:styleId="WW8Num2121">
    <w:name w:val="WW8Num2121"/>
    <w:basedOn w:val="Bezlisty"/>
    <w:rsid w:val="00FF733C"/>
  </w:style>
  <w:style w:type="numbering" w:customStyle="1" w:styleId="Bezlisty5121">
    <w:name w:val="Bez listy5121"/>
    <w:next w:val="Bezlisty"/>
    <w:uiPriority w:val="99"/>
    <w:semiHidden/>
    <w:unhideWhenUsed/>
    <w:rsid w:val="00FF733C"/>
  </w:style>
  <w:style w:type="numbering" w:customStyle="1" w:styleId="Bezlisty1111111">
    <w:name w:val="Bez listy1111111"/>
    <w:next w:val="Bezlisty"/>
    <w:semiHidden/>
    <w:unhideWhenUsed/>
    <w:rsid w:val="00FF733C"/>
  </w:style>
  <w:style w:type="numbering" w:customStyle="1" w:styleId="WW8Num1651221">
    <w:name w:val="WW8Num1651221"/>
    <w:basedOn w:val="Bezlisty"/>
    <w:rsid w:val="00FF733C"/>
  </w:style>
  <w:style w:type="numbering" w:customStyle="1" w:styleId="Bezlisty11111111">
    <w:name w:val="Bez listy11111111"/>
    <w:next w:val="Bezlisty"/>
    <w:uiPriority w:val="99"/>
    <w:semiHidden/>
    <w:unhideWhenUsed/>
    <w:rsid w:val="00FF733C"/>
  </w:style>
  <w:style w:type="numbering" w:customStyle="1" w:styleId="Bezlisty21121">
    <w:name w:val="Bez listy21121"/>
    <w:next w:val="Bezlisty"/>
    <w:uiPriority w:val="99"/>
    <w:semiHidden/>
    <w:unhideWhenUsed/>
    <w:rsid w:val="00FF733C"/>
  </w:style>
  <w:style w:type="numbering" w:customStyle="1" w:styleId="WW8Num1611121">
    <w:name w:val="WW8Num1611121"/>
    <w:basedOn w:val="Bezlisty"/>
    <w:rsid w:val="00FF733C"/>
  </w:style>
  <w:style w:type="numbering" w:customStyle="1" w:styleId="WW8Num1621121">
    <w:name w:val="WW8Num1621121"/>
    <w:basedOn w:val="Bezlisty"/>
    <w:rsid w:val="00FF733C"/>
  </w:style>
  <w:style w:type="numbering" w:customStyle="1" w:styleId="WW8Num1631121">
    <w:name w:val="WW8Num1631121"/>
    <w:basedOn w:val="Bezlisty"/>
    <w:rsid w:val="00FF733C"/>
  </w:style>
  <w:style w:type="numbering" w:customStyle="1" w:styleId="Bezlisty31121">
    <w:name w:val="Bez listy31121"/>
    <w:next w:val="Bezlisty"/>
    <w:semiHidden/>
    <w:rsid w:val="00FF733C"/>
  </w:style>
  <w:style w:type="numbering" w:customStyle="1" w:styleId="111111121121">
    <w:name w:val="1 / 1.1 / 1.1.1121121"/>
    <w:rsid w:val="00FF733C"/>
  </w:style>
  <w:style w:type="numbering" w:customStyle="1" w:styleId="WW8Num601121">
    <w:name w:val="WW8Num601121"/>
    <w:basedOn w:val="Bezlisty"/>
    <w:rsid w:val="00FF733C"/>
  </w:style>
  <w:style w:type="numbering" w:customStyle="1" w:styleId="WW8Num621121">
    <w:name w:val="WW8Num621121"/>
    <w:basedOn w:val="Bezlisty"/>
    <w:rsid w:val="00FF733C"/>
  </w:style>
  <w:style w:type="numbering" w:customStyle="1" w:styleId="Bezlisty41121">
    <w:name w:val="Bez listy41121"/>
    <w:next w:val="Bezlisty"/>
    <w:uiPriority w:val="99"/>
    <w:semiHidden/>
    <w:unhideWhenUsed/>
    <w:rsid w:val="00FF733C"/>
  </w:style>
  <w:style w:type="numbering" w:customStyle="1" w:styleId="WW8Num1101121">
    <w:name w:val="WW8Num1101121"/>
    <w:basedOn w:val="Bezlisty"/>
    <w:rsid w:val="00FF733C"/>
  </w:style>
  <w:style w:type="numbering" w:customStyle="1" w:styleId="WW8Num9111121">
    <w:name w:val="WW8Num9111121"/>
    <w:basedOn w:val="Bezlisty"/>
    <w:rsid w:val="00FF733C"/>
  </w:style>
  <w:style w:type="numbering" w:customStyle="1" w:styleId="WW8Num981121">
    <w:name w:val="WW8Num981121"/>
    <w:basedOn w:val="Bezlisty"/>
    <w:rsid w:val="00FF733C"/>
  </w:style>
  <w:style w:type="numbering" w:customStyle="1" w:styleId="WW8Num16511121">
    <w:name w:val="WW8Num16511121"/>
    <w:basedOn w:val="Bezlisty"/>
    <w:rsid w:val="00FF733C"/>
  </w:style>
  <w:style w:type="numbering" w:customStyle="1" w:styleId="Bezlisty6111">
    <w:name w:val="Bez listy6111"/>
    <w:next w:val="Bezlisty"/>
    <w:semiHidden/>
    <w:rsid w:val="00FF733C"/>
  </w:style>
  <w:style w:type="numbering" w:customStyle="1" w:styleId="WW8Num166111">
    <w:name w:val="WW8Num166111"/>
    <w:basedOn w:val="Bezlisty"/>
    <w:rsid w:val="00FF733C"/>
  </w:style>
  <w:style w:type="numbering" w:customStyle="1" w:styleId="Bezlisty12111">
    <w:name w:val="Bez listy12111"/>
    <w:next w:val="Bezlisty"/>
    <w:uiPriority w:val="99"/>
    <w:semiHidden/>
    <w:unhideWhenUsed/>
    <w:rsid w:val="00FF733C"/>
  </w:style>
  <w:style w:type="numbering" w:customStyle="1" w:styleId="Bezlisty22111">
    <w:name w:val="Bez listy22111"/>
    <w:next w:val="Bezlisty"/>
    <w:uiPriority w:val="99"/>
    <w:semiHidden/>
    <w:unhideWhenUsed/>
    <w:rsid w:val="00FF733C"/>
  </w:style>
  <w:style w:type="numbering" w:customStyle="1" w:styleId="WW8Num1612111">
    <w:name w:val="WW8Num1612111"/>
    <w:basedOn w:val="Bezlisty"/>
    <w:rsid w:val="00FF733C"/>
  </w:style>
  <w:style w:type="numbering" w:customStyle="1" w:styleId="WW8Num1622111">
    <w:name w:val="WW8Num1622111"/>
    <w:basedOn w:val="Bezlisty"/>
    <w:rsid w:val="00FF733C"/>
  </w:style>
  <w:style w:type="numbering" w:customStyle="1" w:styleId="WW8Num1632111">
    <w:name w:val="WW8Num1632111"/>
    <w:basedOn w:val="Bezlisty"/>
    <w:rsid w:val="00FF733C"/>
  </w:style>
  <w:style w:type="numbering" w:customStyle="1" w:styleId="WW8Num1642111">
    <w:name w:val="WW8Num1642111"/>
    <w:basedOn w:val="Bezlisty"/>
    <w:rsid w:val="00FF733C"/>
  </w:style>
  <w:style w:type="numbering" w:customStyle="1" w:styleId="Bezlisty32111">
    <w:name w:val="Bez listy32111"/>
    <w:next w:val="Bezlisty"/>
    <w:semiHidden/>
    <w:rsid w:val="00FF733C"/>
  </w:style>
  <w:style w:type="numbering" w:customStyle="1" w:styleId="111111122121">
    <w:name w:val="1 / 1.1 / 1.1.1122121"/>
    <w:rsid w:val="00FF733C"/>
  </w:style>
  <w:style w:type="numbering" w:customStyle="1" w:styleId="WW8Num602121">
    <w:name w:val="WW8Num602121"/>
    <w:basedOn w:val="Bezlisty"/>
    <w:rsid w:val="00FF733C"/>
  </w:style>
  <w:style w:type="numbering" w:customStyle="1" w:styleId="WW8Num6221111">
    <w:name w:val="WW8Num6221111"/>
    <w:basedOn w:val="Bezlisty"/>
    <w:rsid w:val="00FF733C"/>
  </w:style>
  <w:style w:type="numbering" w:customStyle="1" w:styleId="Bezlisty42111">
    <w:name w:val="Bez listy42111"/>
    <w:next w:val="Bezlisty"/>
    <w:uiPriority w:val="99"/>
    <w:semiHidden/>
    <w:unhideWhenUsed/>
    <w:rsid w:val="00FF733C"/>
  </w:style>
  <w:style w:type="numbering" w:customStyle="1" w:styleId="WW8Num1102121">
    <w:name w:val="WW8Num1102121"/>
    <w:basedOn w:val="Bezlisty"/>
    <w:rsid w:val="00FF733C"/>
  </w:style>
  <w:style w:type="numbering" w:customStyle="1" w:styleId="WW8Num9112121">
    <w:name w:val="WW8Num9112121"/>
    <w:basedOn w:val="Bezlisty"/>
    <w:rsid w:val="00FF733C"/>
  </w:style>
  <w:style w:type="numbering" w:customStyle="1" w:styleId="WW8Num982121">
    <w:name w:val="WW8Num982121"/>
    <w:basedOn w:val="Bezlisty"/>
    <w:rsid w:val="00FF733C"/>
  </w:style>
  <w:style w:type="numbering" w:customStyle="1" w:styleId="WW8Num1652111">
    <w:name w:val="WW8Num1652111"/>
    <w:basedOn w:val="Bezlisty"/>
    <w:rsid w:val="00FF733C"/>
  </w:style>
  <w:style w:type="numbering" w:customStyle="1" w:styleId="WW8Num211111">
    <w:name w:val="WW8Num211111"/>
    <w:basedOn w:val="Bezlisty"/>
    <w:rsid w:val="00FF733C"/>
  </w:style>
  <w:style w:type="numbering" w:customStyle="1" w:styleId="Bezlisty51111">
    <w:name w:val="Bez listy51111"/>
    <w:next w:val="Bezlisty"/>
    <w:uiPriority w:val="99"/>
    <w:semiHidden/>
    <w:unhideWhenUsed/>
    <w:rsid w:val="00FF733C"/>
  </w:style>
  <w:style w:type="numbering" w:customStyle="1" w:styleId="Bezlisty112111">
    <w:name w:val="Bez listy112111"/>
    <w:next w:val="Bezlisty"/>
    <w:semiHidden/>
    <w:unhideWhenUsed/>
    <w:rsid w:val="00FF733C"/>
  </w:style>
  <w:style w:type="numbering" w:customStyle="1" w:styleId="WW8Num16512111">
    <w:name w:val="WW8Num16512111"/>
    <w:basedOn w:val="Bezlisty"/>
    <w:rsid w:val="00FF733C"/>
  </w:style>
  <w:style w:type="numbering" w:customStyle="1" w:styleId="Bezlisty111211">
    <w:name w:val="Bez listy111211"/>
    <w:next w:val="Bezlisty"/>
    <w:uiPriority w:val="99"/>
    <w:semiHidden/>
    <w:unhideWhenUsed/>
    <w:rsid w:val="00FF733C"/>
  </w:style>
  <w:style w:type="numbering" w:customStyle="1" w:styleId="Bezlisty211111">
    <w:name w:val="Bez listy211111"/>
    <w:next w:val="Bezlisty"/>
    <w:uiPriority w:val="99"/>
    <w:semiHidden/>
    <w:unhideWhenUsed/>
    <w:rsid w:val="00FF733C"/>
  </w:style>
  <w:style w:type="numbering" w:customStyle="1" w:styleId="WW8Num16111121">
    <w:name w:val="WW8Num16111121"/>
    <w:basedOn w:val="Bezlisty"/>
    <w:rsid w:val="00FF733C"/>
  </w:style>
  <w:style w:type="numbering" w:customStyle="1" w:styleId="WW8Num16211111">
    <w:name w:val="WW8Num16211111"/>
    <w:basedOn w:val="Bezlisty"/>
    <w:rsid w:val="00FF733C"/>
  </w:style>
  <w:style w:type="numbering" w:customStyle="1" w:styleId="WW8Num16311111">
    <w:name w:val="WW8Num16311111"/>
    <w:basedOn w:val="Bezlisty"/>
    <w:rsid w:val="00FF733C"/>
  </w:style>
  <w:style w:type="numbering" w:customStyle="1" w:styleId="WW8Num16411111">
    <w:name w:val="WW8Num16411111"/>
    <w:basedOn w:val="Bezlisty"/>
    <w:rsid w:val="00FF733C"/>
  </w:style>
  <w:style w:type="numbering" w:customStyle="1" w:styleId="Bezlisty311111">
    <w:name w:val="Bez listy311111"/>
    <w:next w:val="Bezlisty"/>
    <w:semiHidden/>
    <w:rsid w:val="00FF733C"/>
  </w:style>
  <w:style w:type="numbering" w:customStyle="1" w:styleId="1111111211121">
    <w:name w:val="1 / 1.1 / 1.1.11211121"/>
    <w:rsid w:val="00FF733C"/>
  </w:style>
  <w:style w:type="numbering" w:customStyle="1" w:styleId="WW8Num6011121">
    <w:name w:val="WW8Num6011121"/>
    <w:basedOn w:val="Bezlisty"/>
    <w:rsid w:val="00FF733C"/>
  </w:style>
  <w:style w:type="numbering" w:customStyle="1" w:styleId="WW8Num6211121">
    <w:name w:val="WW8Num6211121"/>
    <w:basedOn w:val="Bezlisty"/>
    <w:rsid w:val="00FF733C"/>
  </w:style>
  <w:style w:type="numbering" w:customStyle="1" w:styleId="Bezlisty411111">
    <w:name w:val="Bez listy411111"/>
    <w:next w:val="Bezlisty"/>
    <w:uiPriority w:val="99"/>
    <w:semiHidden/>
    <w:unhideWhenUsed/>
    <w:rsid w:val="00FF733C"/>
  </w:style>
  <w:style w:type="numbering" w:customStyle="1" w:styleId="WW8Num11011121">
    <w:name w:val="WW8Num11011121"/>
    <w:basedOn w:val="Bezlisty"/>
    <w:rsid w:val="00FF733C"/>
  </w:style>
  <w:style w:type="numbering" w:customStyle="1" w:styleId="WW8Num91111121">
    <w:name w:val="WW8Num91111121"/>
    <w:basedOn w:val="Bezlisty"/>
    <w:rsid w:val="00FF733C"/>
  </w:style>
  <w:style w:type="numbering" w:customStyle="1" w:styleId="WW8Num9811121">
    <w:name w:val="WW8Num9811121"/>
    <w:basedOn w:val="Bezlisty"/>
    <w:rsid w:val="00FF733C"/>
  </w:style>
  <w:style w:type="numbering" w:customStyle="1" w:styleId="WW8Num165111121">
    <w:name w:val="WW8Num165111121"/>
    <w:basedOn w:val="Bezlisty"/>
    <w:rsid w:val="00FF733C"/>
  </w:style>
  <w:style w:type="numbering" w:customStyle="1" w:styleId="WW8Num1633211">
    <w:name w:val="WW8Num1633211"/>
    <w:rsid w:val="00FF733C"/>
  </w:style>
  <w:style w:type="numbering" w:customStyle="1" w:styleId="WW8Num16811">
    <w:name w:val="WW8Num16811"/>
    <w:basedOn w:val="Bezlisty"/>
    <w:rsid w:val="00FF733C"/>
  </w:style>
  <w:style w:type="numbering" w:customStyle="1" w:styleId="WW8Num161311">
    <w:name w:val="WW8Num161311"/>
    <w:basedOn w:val="Bezlisty"/>
    <w:rsid w:val="00FF733C"/>
  </w:style>
  <w:style w:type="numbering" w:customStyle="1" w:styleId="WW8Num162311">
    <w:name w:val="WW8Num162311"/>
    <w:basedOn w:val="Bezlisty"/>
    <w:rsid w:val="00FF733C"/>
  </w:style>
  <w:style w:type="numbering" w:customStyle="1" w:styleId="WW8Num163411">
    <w:name w:val="WW8Num163411"/>
    <w:basedOn w:val="Bezlisty"/>
    <w:rsid w:val="00FF733C"/>
  </w:style>
  <w:style w:type="numbering" w:customStyle="1" w:styleId="WW8Num164311">
    <w:name w:val="WW8Num164311"/>
    <w:basedOn w:val="Bezlisty"/>
    <w:rsid w:val="00FF733C"/>
  </w:style>
  <w:style w:type="numbering" w:customStyle="1" w:styleId="11111112311">
    <w:name w:val="1 / 1.1 / 1.1.112311"/>
    <w:rsid w:val="00FF733C"/>
  </w:style>
  <w:style w:type="numbering" w:customStyle="1" w:styleId="WW8Num60311">
    <w:name w:val="WW8Num60311"/>
    <w:basedOn w:val="Bezlisty"/>
    <w:rsid w:val="00FF733C"/>
  </w:style>
  <w:style w:type="numbering" w:customStyle="1" w:styleId="WW8Num62311">
    <w:name w:val="WW8Num62311"/>
    <w:basedOn w:val="Bezlisty"/>
    <w:rsid w:val="00FF733C"/>
  </w:style>
  <w:style w:type="numbering" w:customStyle="1" w:styleId="WW8Num110311">
    <w:name w:val="WW8Num110311"/>
    <w:basedOn w:val="Bezlisty"/>
    <w:rsid w:val="00FF733C"/>
  </w:style>
  <w:style w:type="numbering" w:customStyle="1" w:styleId="WW8Num911311">
    <w:name w:val="WW8Num911311"/>
    <w:basedOn w:val="Bezlisty"/>
    <w:rsid w:val="00FF733C"/>
  </w:style>
  <w:style w:type="numbering" w:customStyle="1" w:styleId="WW8Num98311">
    <w:name w:val="WW8Num98311"/>
    <w:basedOn w:val="Bezlisty"/>
    <w:rsid w:val="00FF733C"/>
  </w:style>
  <w:style w:type="numbering" w:customStyle="1" w:styleId="WW8Num36111">
    <w:name w:val="WW8Num36111"/>
    <w:basedOn w:val="Bezlisty"/>
    <w:rsid w:val="00FF733C"/>
  </w:style>
  <w:style w:type="numbering" w:customStyle="1" w:styleId="WW8Num22111">
    <w:name w:val="WW8Num22111"/>
    <w:basedOn w:val="Bezlisty"/>
    <w:rsid w:val="00FF733C"/>
  </w:style>
  <w:style w:type="numbering" w:customStyle="1" w:styleId="WW8Num82111">
    <w:name w:val="WW8Num82111"/>
    <w:basedOn w:val="Bezlisty"/>
    <w:rsid w:val="00FF733C"/>
  </w:style>
  <w:style w:type="numbering" w:customStyle="1" w:styleId="WW8Num91211">
    <w:name w:val="WW8Num91211"/>
    <w:basedOn w:val="Bezlisty"/>
    <w:rsid w:val="00FF733C"/>
  </w:style>
  <w:style w:type="numbering" w:customStyle="1" w:styleId="WW8Num5211">
    <w:name w:val="WW8Num5211"/>
    <w:basedOn w:val="Bezlisty"/>
    <w:rsid w:val="00FF733C"/>
  </w:style>
  <w:style w:type="numbering" w:customStyle="1" w:styleId="WW8Num1811">
    <w:name w:val="WW8Num1811"/>
    <w:basedOn w:val="Bezlisty"/>
    <w:rsid w:val="00FF733C"/>
  </w:style>
  <w:style w:type="numbering" w:customStyle="1" w:styleId="WW8Num2311">
    <w:name w:val="WW8Num2311"/>
    <w:basedOn w:val="Bezlisty"/>
    <w:rsid w:val="00FF733C"/>
  </w:style>
  <w:style w:type="numbering" w:customStyle="1" w:styleId="WW8Num3111">
    <w:name w:val="WW8Num3111"/>
    <w:basedOn w:val="Bezlisty"/>
    <w:rsid w:val="00FF733C"/>
  </w:style>
  <w:style w:type="numbering" w:customStyle="1" w:styleId="WW8Num4111">
    <w:name w:val="WW8Num4111"/>
    <w:basedOn w:val="Bezlisty"/>
    <w:rsid w:val="00FF733C"/>
  </w:style>
  <w:style w:type="numbering" w:customStyle="1" w:styleId="WW8Num51111">
    <w:name w:val="WW8Num51111"/>
    <w:basedOn w:val="Bezlisty"/>
    <w:rsid w:val="00FF733C"/>
  </w:style>
  <w:style w:type="numbering" w:customStyle="1" w:styleId="WW8Num6111">
    <w:name w:val="WW8Num6111"/>
    <w:basedOn w:val="Bezlisty"/>
    <w:rsid w:val="00FF733C"/>
  </w:style>
  <w:style w:type="numbering" w:customStyle="1" w:styleId="WW8Num7111">
    <w:name w:val="WW8Num7111"/>
    <w:basedOn w:val="Bezlisty"/>
    <w:rsid w:val="00FF733C"/>
  </w:style>
  <w:style w:type="numbering" w:customStyle="1" w:styleId="WW8Num8111">
    <w:name w:val="WW8Num8111"/>
    <w:basedOn w:val="Bezlisty"/>
    <w:rsid w:val="00FF733C"/>
  </w:style>
  <w:style w:type="numbering" w:customStyle="1" w:styleId="WW8Num9211">
    <w:name w:val="WW8Num9211"/>
    <w:basedOn w:val="Bezlisty"/>
    <w:rsid w:val="00FF733C"/>
  </w:style>
  <w:style w:type="numbering" w:customStyle="1" w:styleId="WW8Num10111">
    <w:name w:val="WW8Num10111"/>
    <w:basedOn w:val="Bezlisty"/>
    <w:rsid w:val="00FF733C"/>
  </w:style>
  <w:style w:type="numbering" w:customStyle="1" w:styleId="WW8Num11111">
    <w:name w:val="WW8Num11111"/>
    <w:basedOn w:val="Bezlisty"/>
    <w:rsid w:val="00FF733C"/>
  </w:style>
  <w:style w:type="numbering" w:customStyle="1" w:styleId="WW8Num12111">
    <w:name w:val="WW8Num12111"/>
    <w:basedOn w:val="Bezlisty"/>
    <w:rsid w:val="00FF733C"/>
  </w:style>
  <w:style w:type="numbering" w:customStyle="1" w:styleId="WW8Num13211">
    <w:name w:val="WW8Num13211"/>
    <w:basedOn w:val="Bezlisty"/>
    <w:rsid w:val="00FF733C"/>
  </w:style>
  <w:style w:type="numbering" w:customStyle="1" w:styleId="WW8Num14111">
    <w:name w:val="WW8Num14111"/>
    <w:basedOn w:val="Bezlisty"/>
    <w:rsid w:val="00FF733C"/>
  </w:style>
  <w:style w:type="numbering" w:customStyle="1" w:styleId="WW8Num15111">
    <w:name w:val="WW8Num15111"/>
    <w:basedOn w:val="Bezlisty"/>
    <w:rsid w:val="00FF733C"/>
  </w:style>
  <w:style w:type="numbering" w:customStyle="1" w:styleId="WW8Num165411">
    <w:name w:val="WW8Num165411"/>
    <w:basedOn w:val="Bezlisty"/>
    <w:rsid w:val="00FF733C"/>
  </w:style>
  <w:style w:type="numbering" w:customStyle="1" w:styleId="WW8Num17111">
    <w:name w:val="WW8Num17111"/>
    <w:basedOn w:val="Bezlisty"/>
    <w:rsid w:val="00FF733C"/>
  </w:style>
  <w:style w:type="numbering" w:customStyle="1" w:styleId="WW8Num166211">
    <w:name w:val="WW8Num166211"/>
    <w:basedOn w:val="Bezlisty"/>
    <w:rsid w:val="00FF733C"/>
  </w:style>
  <w:style w:type="numbering" w:customStyle="1" w:styleId="WW8Num167111">
    <w:name w:val="WW8Num167111"/>
    <w:basedOn w:val="Bezlisty"/>
    <w:rsid w:val="00FF733C"/>
  </w:style>
  <w:style w:type="numbering" w:customStyle="1" w:styleId="WWNum1211">
    <w:name w:val="WWNum1211"/>
    <w:basedOn w:val="Bezlisty"/>
    <w:rsid w:val="00FF733C"/>
  </w:style>
  <w:style w:type="numbering" w:customStyle="1" w:styleId="WWNum2211">
    <w:name w:val="WWNum2211"/>
    <w:basedOn w:val="Bezlisty"/>
    <w:rsid w:val="00FF733C"/>
  </w:style>
  <w:style w:type="numbering" w:customStyle="1" w:styleId="WWNum11111">
    <w:name w:val="WWNum11111"/>
    <w:basedOn w:val="Bezlisty"/>
    <w:rsid w:val="00FF733C"/>
  </w:style>
  <w:style w:type="numbering" w:customStyle="1" w:styleId="WWNum21111">
    <w:name w:val="WWNum21111"/>
    <w:basedOn w:val="Bezlisty"/>
    <w:rsid w:val="00FF733C"/>
  </w:style>
  <w:style w:type="numbering" w:customStyle="1" w:styleId="WWNum4111">
    <w:name w:val="WWNum4111"/>
    <w:basedOn w:val="Bezlisty"/>
    <w:rsid w:val="00FF733C"/>
  </w:style>
  <w:style w:type="numbering" w:customStyle="1" w:styleId="WWNum3111">
    <w:name w:val="WWNum3111"/>
    <w:basedOn w:val="Bezlisty"/>
    <w:rsid w:val="00FF733C"/>
  </w:style>
  <w:style w:type="numbering" w:customStyle="1" w:styleId="WW8Num1641124111">
    <w:name w:val="WW8Num1641124111"/>
    <w:basedOn w:val="Bezlisty"/>
    <w:rsid w:val="00FF733C"/>
  </w:style>
  <w:style w:type="numbering" w:customStyle="1" w:styleId="WW8Num16411243111">
    <w:name w:val="WW8Num16411243111"/>
    <w:basedOn w:val="Bezlisty"/>
    <w:rsid w:val="00FF733C"/>
  </w:style>
  <w:style w:type="numbering" w:customStyle="1" w:styleId="WW8Num131111">
    <w:name w:val="WW8Num131111"/>
    <w:basedOn w:val="Bezlisty"/>
    <w:rsid w:val="00FF733C"/>
  </w:style>
  <w:style w:type="numbering" w:customStyle="1" w:styleId="WW8Num1611211">
    <w:name w:val="WW8Num1611211"/>
    <w:basedOn w:val="Bezlisty"/>
    <w:rsid w:val="00FF733C"/>
  </w:style>
  <w:style w:type="numbering" w:customStyle="1" w:styleId="WW8Num1641211">
    <w:name w:val="WW8Num1641211"/>
    <w:basedOn w:val="Bezlisty"/>
    <w:rsid w:val="00FF733C"/>
  </w:style>
  <w:style w:type="numbering" w:customStyle="1" w:styleId="111111121211">
    <w:name w:val="1 / 1.1 / 1.1.1121211"/>
    <w:rsid w:val="00FF733C"/>
  </w:style>
  <w:style w:type="numbering" w:customStyle="1" w:styleId="WW8Num601211">
    <w:name w:val="WW8Num601211"/>
    <w:basedOn w:val="Bezlisty"/>
    <w:rsid w:val="00FF733C"/>
  </w:style>
  <w:style w:type="numbering" w:customStyle="1" w:styleId="WW8Num621211">
    <w:name w:val="WW8Num621211"/>
    <w:basedOn w:val="Bezlisty"/>
    <w:rsid w:val="00FF733C"/>
  </w:style>
  <w:style w:type="numbering" w:customStyle="1" w:styleId="WW8Num1101211">
    <w:name w:val="WW8Num1101211"/>
    <w:basedOn w:val="Bezlisty"/>
    <w:rsid w:val="00FF733C"/>
  </w:style>
  <w:style w:type="numbering" w:customStyle="1" w:styleId="WW8Num9111211">
    <w:name w:val="WW8Num9111211"/>
    <w:basedOn w:val="Bezlisty"/>
    <w:rsid w:val="00FF733C"/>
  </w:style>
  <w:style w:type="numbering" w:customStyle="1" w:styleId="WW8Num981211">
    <w:name w:val="WW8Num981211"/>
    <w:basedOn w:val="Bezlisty"/>
    <w:rsid w:val="00FF733C"/>
  </w:style>
  <w:style w:type="numbering" w:customStyle="1" w:styleId="WW8Num16511211">
    <w:name w:val="WW8Num16511211"/>
    <w:basedOn w:val="Bezlisty"/>
    <w:rsid w:val="00FF733C"/>
  </w:style>
  <w:style w:type="numbering" w:customStyle="1" w:styleId="1111111221111">
    <w:name w:val="1 / 1.1 / 1.1.11221111"/>
    <w:rsid w:val="00FF733C"/>
  </w:style>
  <w:style w:type="numbering" w:customStyle="1" w:styleId="WW8Num6021111">
    <w:name w:val="WW8Num6021111"/>
    <w:basedOn w:val="Bezlisty"/>
    <w:rsid w:val="00FF733C"/>
  </w:style>
  <w:style w:type="numbering" w:customStyle="1" w:styleId="WW8Num6221211">
    <w:name w:val="WW8Num6221211"/>
    <w:basedOn w:val="Bezlisty"/>
    <w:rsid w:val="00FF733C"/>
  </w:style>
  <w:style w:type="numbering" w:customStyle="1" w:styleId="WW8Num11021111">
    <w:name w:val="WW8Num11021111"/>
    <w:basedOn w:val="Bezlisty"/>
    <w:rsid w:val="00FF733C"/>
  </w:style>
  <w:style w:type="numbering" w:customStyle="1" w:styleId="WW8Num91121111">
    <w:name w:val="WW8Num91121111"/>
    <w:basedOn w:val="Bezlisty"/>
    <w:rsid w:val="00FF733C"/>
  </w:style>
  <w:style w:type="numbering" w:customStyle="1" w:styleId="WW8Num9821111">
    <w:name w:val="WW8Num9821111"/>
    <w:basedOn w:val="Bezlisty"/>
    <w:rsid w:val="00FF733C"/>
  </w:style>
  <w:style w:type="numbering" w:customStyle="1" w:styleId="WW8Num211211">
    <w:name w:val="WW8Num211211"/>
    <w:basedOn w:val="Bezlisty"/>
    <w:rsid w:val="00FF733C"/>
  </w:style>
  <w:style w:type="numbering" w:customStyle="1" w:styleId="WW8Num161111111">
    <w:name w:val="WW8Num161111111"/>
    <w:basedOn w:val="Bezlisty"/>
    <w:rsid w:val="00FF733C"/>
  </w:style>
  <w:style w:type="numbering" w:customStyle="1" w:styleId="11111112111111">
    <w:name w:val="1 / 1.1 / 1.1.112111111"/>
    <w:rsid w:val="00FF733C"/>
  </w:style>
  <w:style w:type="numbering" w:customStyle="1" w:styleId="WW8Num60111111">
    <w:name w:val="WW8Num60111111"/>
    <w:basedOn w:val="Bezlisty"/>
    <w:rsid w:val="00FF733C"/>
  </w:style>
  <w:style w:type="numbering" w:customStyle="1" w:styleId="WW8Num62111111">
    <w:name w:val="WW8Num62111111"/>
    <w:basedOn w:val="Bezlisty"/>
    <w:rsid w:val="00FF733C"/>
  </w:style>
  <w:style w:type="numbering" w:customStyle="1" w:styleId="WW8Num110111111">
    <w:name w:val="WW8Num110111111"/>
    <w:basedOn w:val="Bezlisty"/>
    <w:rsid w:val="00FF733C"/>
  </w:style>
  <w:style w:type="numbering" w:customStyle="1" w:styleId="WW8Num911111111">
    <w:name w:val="WW8Num911111111"/>
    <w:basedOn w:val="Bezlisty"/>
    <w:rsid w:val="00FF733C"/>
  </w:style>
  <w:style w:type="numbering" w:customStyle="1" w:styleId="WW8Num98111111">
    <w:name w:val="WW8Num98111111"/>
    <w:basedOn w:val="Bezlisty"/>
    <w:rsid w:val="00FF733C"/>
  </w:style>
  <w:style w:type="numbering" w:customStyle="1" w:styleId="WW8Num1651111111">
    <w:name w:val="WW8Num1651111111"/>
    <w:basedOn w:val="Bezlisty"/>
    <w:rsid w:val="00FF733C"/>
  </w:style>
  <w:style w:type="numbering" w:customStyle="1" w:styleId="WW8Num1633311">
    <w:name w:val="WW8Num1633311"/>
    <w:rsid w:val="00FF733C"/>
  </w:style>
  <w:style w:type="numbering" w:customStyle="1" w:styleId="WW8Num1641124351">
    <w:name w:val="WW8Num1641124351"/>
    <w:basedOn w:val="Bezlisty"/>
    <w:rsid w:val="00FF733C"/>
  </w:style>
  <w:style w:type="paragraph" w:customStyle="1" w:styleId="ZnakZnak0">
    <w:name w:val="Znak Znak"/>
    <w:basedOn w:val="Normalny"/>
    <w:rsid w:val="00FF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6331111">
    <w:name w:val="WW8Num16331111"/>
    <w:rsid w:val="00FF733C"/>
  </w:style>
  <w:style w:type="numbering" w:customStyle="1" w:styleId="WW8Num16411243511">
    <w:name w:val="WW8Num16411243511"/>
    <w:basedOn w:val="Bezlisty"/>
    <w:rsid w:val="00FF733C"/>
  </w:style>
  <w:style w:type="numbering" w:customStyle="1" w:styleId="WW8Num16511111111">
    <w:name w:val="WW8Num16511111111"/>
    <w:basedOn w:val="Bezlisty"/>
    <w:rsid w:val="00FF733C"/>
  </w:style>
  <w:style w:type="numbering" w:customStyle="1" w:styleId="WW8Num163311111">
    <w:name w:val="WW8Num163311111"/>
    <w:rsid w:val="00FF733C"/>
  </w:style>
  <w:style w:type="numbering" w:customStyle="1" w:styleId="WW8Num1641124211">
    <w:name w:val="WW8Num1641124211"/>
    <w:basedOn w:val="Bezlisty"/>
    <w:rsid w:val="00FF733C"/>
  </w:style>
  <w:style w:type="numbering" w:customStyle="1" w:styleId="WW8Num16411243211">
    <w:name w:val="WW8Num16411243211"/>
    <w:basedOn w:val="Bezlisty"/>
    <w:rsid w:val="00FF733C"/>
  </w:style>
  <w:style w:type="numbering" w:customStyle="1" w:styleId="WW8Num131211">
    <w:name w:val="WW8Num131211"/>
    <w:basedOn w:val="Bezlisty"/>
    <w:rsid w:val="00FF733C"/>
  </w:style>
  <w:style w:type="numbering" w:customStyle="1" w:styleId="WW8Num1611411">
    <w:name w:val="WW8Num1611411"/>
    <w:basedOn w:val="Bezlisty"/>
    <w:rsid w:val="00FF733C"/>
  </w:style>
  <w:style w:type="numbering" w:customStyle="1" w:styleId="WW8Num1641311">
    <w:name w:val="WW8Num1641311"/>
    <w:basedOn w:val="Bezlisty"/>
    <w:rsid w:val="00FF733C"/>
  </w:style>
  <w:style w:type="numbering" w:customStyle="1" w:styleId="111111121311">
    <w:name w:val="1 / 1.1 / 1.1.1121311"/>
    <w:rsid w:val="00FF733C"/>
  </w:style>
  <w:style w:type="numbering" w:customStyle="1" w:styleId="WW8Num601311">
    <w:name w:val="WW8Num601311"/>
    <w:basedOn w:val="Bezlisty"/>
    <w:rsid w:val="00FF733C"/>
  </w:style>
  <w:style w:type="numbering" w:customStyle="1" w:styleId="WW8Num621311">
    <w:name w:val="WW8Num621311"/>
    <w:basedOn w:val="Bezlisty"/>
    <w:rsid w:val="00FF733C"/>
  </w:style>
  <w:style w:type="numbering" w:customStyle="1" w:styleId="WW8Num1101311">
    <w:name w:val="WW8Num1101311"/>
    <w:basedOn w:val="Bezlisty"/>
    <w:rsid w:val="00FF733C"/>
  </w:style>
  <w:style w:type="numbering" w:customStyle="1" w:styleId="WW8Num9111311">
    <w:name w:val="WW8Num9111311"/>
    <w:basedOn w:val="Bezlisty"/>
    <w:rsid w:val="00FF733C"/>
  </w:style>
  <w:style w:type="numbering" w:customStyle="1" w:styleId="WW8Num981311">
    <w:name w:val="WW8Num981311"/>
    <w:basedOn w:val="Bezlisty"/>
    <w:rsid w:val="00FF733C"/>
  </w:style>
  <w:style w:type="numbering" w:customStyle="1" w:styleId="WW8Num16511311">
    <w:name w:val="WW8Num16511311"/>
    <w:basedOn w:val="Bezlisty"/>
    <w:rsid w:val="00FF733C"/>
  </w:style>
  <w:style w:type="numbering" w:customStyle="1" w:styleId="1111111221211">
    <w:name w:val="1 / 1.1 / 1.1.11221211"/>
    <w:rsid w:val="00FF733C"/>
  </w:style>
  <w:style w:type="numbering" w:customStyle="1" w:styleId="WW8Num6021211">
    <w:name w:val="WW8Num6021211"/>
    <w:basedOn w:val="Bezlisty"/>
    <w:rsid w:val="00FF733C"/>
  </w:style>
  <w:style w:type="numbering" w:customStyle="1" w:styleId="WW8Num6221311">
    <w:name w:val="WW8Num6221311"/>
    <w:basedOn w:val="Bezlisty"/>
    <w:rsid w:val="00FF733C"/>
  </w:style>
  <w:style w:type="numbering" w:customStyle="1" w:styleId="WW8Num11021211">
    <w:name w:val="WW8Num11021211"/>
    <w:basedOn w:val="Bezlisty"/>
    <w:rsid w:val="00FF733C"/>
  </w:style>
  <w:style w:type="numbering" w:customStyle="1" w:styleId="WW8Num91121211">
    <w:name w:val="WW8Num91121211"/>
    <w:basedOn w:val="Bezlisty"/>
    <w:rsid w:val="00FF733C"/>
  </w:style>
  <w:style w:type="numbering" w:customStyle="1" w:styleId="WW8Num9821211">
    <w:name w:val="WW8Num9821211"/>
    <w:basedOn w:val="Bezlisty"/>
    <w:rsid w:val="00FF733C"/>
  </w:style>
  <w:style w:type="numbering" w:customStyle="1" w:styleId="WW8Num211311">
    <w:name w:val="WW8Num211311"/>
    <w:basedOn w:val="Bezlisty"/>
    <w:rsid w:val="00FF733C"/>
  </w:style>
  <w:style w:type="numbering" w:customStyle="1" w:styleId="WW8Num161111211">
    <w:name w:val="WW8Num161111211"/>
    <w:basedOn w:val="Bezlisty"/>
    <w:rsid w:val="00FF733C"/>
  </w:style>
  <w:style w:type="numbering" w:customStyle="1" w:styleId="11111112111211">
    <w:name w:val="1 / 1.1 / 1.1.112111211"/>
    <w:rsid w:val="00FF733C"/>
  </w:style>
  <w:style w:type="numbering" w:customStyle="1" w:styleId="WW8Num60111211">
    <w:name w:val="WW8Num60111211"/>
    <w:basedOn w:val="Bezlisty"/>
    <w:rsid w:val="00FF733C"/>
  </w:style>
  <w:style w:type="numbering" w:customStyle="1" w:styleId="WW8Num62111211">
    <w:name w:val="WW8Num62111211"/>
    <w:basedOn w:val="Bezlisty"/>
    <w:rsid w:val="00FF733C"/>
  </w:style>
  <w:style w:type="numbering" w:customStyle="1" w:styleId="WW8Num110111211">
    <w:name w:val="WW8Num110111211"/>
    <w:basedOn w:val="Bezlisty"/>
    <w:rsid w:val="00FF733C"/>
  </w:style>
  <w:style w:type="numbering" w:customStyle="1" w:styleId="WW8Num911111211">
    <w:name w:val="WW8Num911111211"/>
    <w:basedOn w:val="Bezlisty"/>
    <w:rsid w:val="00FF733C"/>
  </w:style>
  <w:style w:type="numbering" w:customStyle="1" w:styleId="WW8Num98111211">
    <w:name w:val="WW8Num98111211"/>
    <w:basedOn w:val="Bezlisty"/>
    <w:rsid w:val="00FF733C"/>
  </w:style>
  <w:style w:type="numbering" w:customStyle="1" w:styleId="WW8Num1651111211">
    <w:name w:val="WW8Num1651111211"/>
    <w:basedOn w:val="Bezlisty"/>
    <w:rsid w:val="00FF733C"/>
  </w:style>
  <w:style w:type="numbering" w:customStyle="1" w:styleId="WW8Num1633411">
    <w:name w:val="WW8Num1633411"/>
    <w:rsid w:val="00FF733C"/>
  </w:style>
  <w:style w:type="character" w:customStyle="1" w:styleId="FontStyle14">
    <w:name w:val="Font Style14"/>
    <w:qFormat/>
    <w:rsid w:val="00FF733C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hgkelc">
    <w:name w:val="hgkelc"/>
    <w:basedOn w:val="Domylnaczcionkaakapitu"/>
    <w:rsid w:val="00B00734"/>
  </w:style>
  <w:style w:type="paragraph" w:customStyle="1" w:styleId="default0">
    <w:name w:val="default"/>
    <w:basedOn w:val="Normalny"/>
    <w:rsid w:val="00017F5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numbering" w:customStyle="1" w:styleId="WW8Num62123">
    <w:name w:val="WW8Num62123"/>
    <w:basedOn w:val="Bezlisty"/>
    <w:rsid w:val="00267895"/>
  </w:style>
  <w:style w:type="paragraph" w:customStyle="1" w:styleId="Bezformatowania">
    <w:name w:val="Bez formatowania"/>
    <w:rsid w:val="002C5ED2"/>
    <w:pPr>
      <w:suppressAutoHyphens/>
      <w:autoSpaceDN w:val="0"/>
      <w:spacing w:after="0" w:line="240" w:lineRule="auto"/>
      <w:textAlignment w:val="baseline"/>
    </w:pPr>
    <w:rPr>
      <w:rFonts w:ascii="Helvetica" w:eastAsia="SimSun" w:hAnsi="Helvetica" w:cs="Arial Unicode MS"/>
      <w:color w:val="000000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szz_toru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wszz_toru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szz_toru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F1A7-5698-4B42-A348-E94C7F5F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9</Pages>
  <Words>1680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Peplau</dc:creator>
  <cp:keywords/>
  <dc:description/>
  <cp:lastModifiedBy>Dział Zamówień Publicznych Wojewódzki Szpital Zespolony - Toruń</cp:lastModifiedBy>
  <cp:revision>76</cp:revision>
  <cp:lastPrinted>2024-03-11T10:03:00Z</cp:lastPrinted>
  <dcterms:created xsi:type="dcterms:W3CDTF">2023-03-08T12:41:00Z</dcterms:created>
  <dcterms:modified xsi:type="dcterms:W3CDTF">2024-04-10T05:22:00Z</dcterms:modified>
</cp:coreProperties>
</file>