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9529C" w14:textId="77777777" w:rsidR="00DF57EB" w:rsidRPr="00CF11D2" w:rsidRDefault="00DF57EB" w:rsidP="00DF57E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D59918" wp14:editId="4F5F077B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6A34" w14:textId="77777777" w:rsidR="00DF57EB" w:rsidRPr="00336CAD" w:rsidRDefault="00DF57EB" w:rsidP="00DF57E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C530CA8" w14:textId="77777777" w:rsidR="00DF57EB" w:rsidRDefault="00DF57EB" w:rsidP="00DF57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99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190C6A34" w14:textId="77777777" w:rsidR="00DF57EB" w:rsidRPr="00336CAD" w:rsidRDefault="00DF57EB" w:rsidP="00DF57E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C530CA8" w14:textId="77777777" w:rsidR="00DF57EB" w:rsidRDefault="00DF57EB" w:rsidP="00DF57E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8312C0" w14:textId="77777777" w:rsidR="00DF57EB" w:rsidRPr="00CF11D2" w:rsidRDefault="00DF57EB" w:rsidP="00DF57EB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3E730EB1" w14:textId="77777777" w:rsidR="00DF57EB" w:rsidRPr="00CF11D2" w:rsidRDefault="00DF57EB" w:rsidP="00DF57EB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F0765F4" w14:textId="77777777" w:rsidR="00DF57EB" w:rsidRPr="00CF11D2" w:rsidRDefault="00DF57EB" w:rsidP="00DF57EB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9DF30AF" w14:textId="77777777" w:rsidR="00DF57EB" w:rsidRPr="00CF11D2" w:rsidRDefault="00DF57EB" w:rsidP="00DF57EB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425B8AC2" w14:textId="77777777" w:rsidR="00DF57EB" w:rsidRPr="00CF11D2" w:rsidRDefault="00DF57EB" w:rsidP="00DF57EB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CE6FE81" w14:textId="77777777" w:rsidR="00DF57EB" w:rsidRPr="007F1C14" w:rsidRDefault="00DF57EB" w:rsidP="00DF57E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</w:t>
      </w:r>
      <w:r w:rsidRPr="00D45F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D45F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07/TP/2024</w:t>
      </w:r>
      <w:r w:rsidRPr="00D45F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4BE8662" w14:textId="77777777" w:rsidR="00DF57EB" w:rsidRPr="00CC599F" w:rsidRDefault="00DF57EB" w:rsidP="00DF57EB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2C36508B" w14:textId="77777777" w:rsidR="00DF57EB" w:rsidRPr="00CF11D2" w:rsidRDefault="00DF57EB" w:rsidP="00DF57EB">
      <w:pPr>
        <w:rPr>
          <w:rFonts w:asciiTheme="minorHAnsi" w:hAnsiTheme="minorHAnsi" w:cstheme="minorHAnsi"/>
          <w:b/>
          <w:color w:val="000000"/>
        </w:rPr>
      </w:pPr>
    </w:p>
    <w:p w14:paraId="3ABCB066" w14:textId="77777777" w:rsidR="00DF57EB" w:rsidRPr="00CF11D2" w:rsidRDefault="00DF57EB" w:rsidP="00DF57EB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73C812F7" w14:textId="77777777" w:rsidR="00DF57EB" w:rsidRPr="00CF11D2" w:rsidRDefault="00DF57EB" w:rsidP="00DF57EB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5D8C8CBC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3FFDDA3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39E6B226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624D2010" w14:textId="77777777" w:rsidR="00DF57EB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3D3F1DC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34F25BEA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50BCF56D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C203321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7A5685B3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64542906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0BB6B4E8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B46E711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6A1B7F9E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3BFBC7C3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452B44E1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27FE38B1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5ED1A6AE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2BF44CE2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5636549D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D58F50E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58BE1B1C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1022F949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8C21F84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3A3FD50F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3DDD6C94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29B3238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46E280FC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</w:p>
    <w:p w14:paraId="7A7B1A16" w14:textId="77777777" w:rsidR="00DF57EB" w:rsidRPr="00CF11D2" w:rsidRDefault="00DF57EB" w:rsidP="00DF57EB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5FA4B653" w14:textId="77777777" w:rsidR="00DF57EB" w:rsidRPr="00CF11D2" w:rsidRDefault="00DF57EB" w:rsidP="00DF57EB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CF38391" w14:textId="77777777" w:rsidR="00DF57EB" w:rsidRPr="00CF11D2" w:rsidRDefault="00DF57EB" w:rsidP="00DF57E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350B1D5B" w14:textId="77777777" w:rsidR="00DF57EB" w:rsidRPr="00CF11D2" w:rsidRDefault="00DF57EB" w:rsidP="00DF57E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671F112" w14:textId="77777777" w:rsidR="00DF57EB" w:rsidRPr="00CF11D2" w:rsidRDefault="00DF57EB" w:rsidP="00DF57E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5C39FE2D" w14:textId="77777777" w:rsidR="00DF57EB" w:rsidRPr="00CF11D2" w:rsidRDefault="00DF57EB" w:rsidP="00DF57E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37D8FEDB" w14:textId="77777777" w:rsidR="00DF57EB" w:rsidRPr="00CF11D2" w:rsidRDefault="00DF57EB" w:rsidP="00DF57E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1AB5F0BA" w14:textId="77777777" w:rsidR="00DF57EB" w:rsidRPr="00CF11D2" w:rsidRDefault="00DF57EB" w:rsidP="00DF57E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50E0C8E4" w14:textId="77777777" w:rsidR="00DF57EB" w:rsidRPr="00CF11D2" w:rsidRDefault="00DF57EB" w:rsidP="00DF57EB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5A87AAF1" w14:textId="77777777" w:rsidR="00DF57EB" w:rsidRPr="00CF11D2" w:rsidRDefault="00DF57EB" w:rsidP="00DF57EB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21B5D0C5" w14:textId="77777777" w:rsidR="00DF57EB" w:rsidRPr="00CF11D2" w:rsidRDefault="00DF57EB" w:rsidP="00DF57EB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716DAA6" w14:textId="77777777" w:rsidR="00DF57EB" w:rsidRPr="00CF11D2" w:rsidRDefault="00DF57EB" w:rsidP="00DF57EB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2CEFE47" w14:textId="77777777" w:rsidR="00DF57EB" w:rsidRPr="00CF11D2" w:rsidRDefault="00DF57EB" w:rsidP="00DF57EB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79FDB9D0" w14:textId="77777777" w:rsidR="00DF57EB" w:rsidRPr="00CF11D2" w:rsidRDefault="00DF57EB" w:rsidP="00DF57EB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15CE6078" w14:textId="77777777" w:rsidR="00DF57EB" w:rsidRPr="00CF11D2" w:rsidRDefault="00DF57EB" w:rsidP="00DF57E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579178" w14:textId="77777777" w:rsidR="00DF57EB" w:rsidRPr="00CF11D2" w:rsidRDefault="00DF57EB" w:rsidP="00DF57E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F747313" w14:textId="77777777" w:rsidR="00DF57EB" w:rsidRPr="00CF11D2" w:rsidRDefault="00DF57EB" w:rsidP="00DF57E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516F6882" w14:textId="77777777" w:rsidR="00DF57EB" w:rsidRPr="00CF11D2" w:rsidRDefault="00DF57EB" w:rsidP="00DF57EB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A091D71" w14:textId="77777777" w:rsidR="00DF57EB" w:rsidRPr="00CF11D2" w:rsidRDefault="00DF57EB" w:rsidP="00DF57EB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ABB4634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4D80FDAD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890A5F2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103B156D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45B1A846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B916FAD" w14:textId="77777777" w:rsidR="00DF57EB" w:rsidRPr="004C3C34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25762F6B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205E11B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76999C5A" w14:textId="77777777" w:rsidR="00DF57EB" w:rsidRPr="00CF11D2" w:rsidRDefault="00DF57EB" w:rsidP="00DF57EB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E1016D6" w14:textId="77777777" w:rsidR="00DF57EB" w:rsidRPr="0065157B" w:rsidRDefault="00DF57EB" w:rsidP="00DF57EB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4A49108B" w14:textId="77777777" w:rsidR="00DF57EB" w:rsidRPr="0065157B" w:rsidRDefault="00DF57EB" w:rsidP="00DF57E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700C87A0" w14:textId="77777777" w:rsidR="00DF57EB" w:rsidRPr="0065157B" w:rsidRDefault="00DF57EB" w:rsidP="00DF57EB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DF57EB" w:rsidRPr="0065157B" w14:paraId="0AFD7C2B" w14:textId="77777777" w:rsidTr="00E40B22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BEAE1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E86FD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DF57EB" w:rsidRPr="0065157B" w14:paraId="19AE008A" w14:textId="77777777" w:rsidTr="00E40B22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272" w14:textId="77777777" w:rsidR="00DF57EB" w:rsidRPr="0065157B" w:rsidRDefault="00DF57EB" w:rsidP="00E40B2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B6E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57EB" w:rsidRPr="0065157B" w14:paraId="18037978" w14:textId="77777777" w:rsidTr="00E40B22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5CBD" w14:textId="77777777" w:rsidR="00DF57EB" w:rsidRPr="0065157B" w:rsidRDefault="00DF57EB" w:rsidP="00E40B2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C1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57EB" w:rsidRPr="0065157B" w14:paraId="7300E581" w14:textId="77777777" w:rsidTr="00E40B22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A677" w14:textId="77777777" w:rsidR="00DF57EB" w:rsidRPr="0065157B" w:rsidRDefault="00DF57EB" w:rsidP="00E40B2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413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F57EB" w:rsidRPr="0065157B" w14:paraId="26006EAD" w14:textId="77777777" w:rsidTr="00E40B22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8672" w14:textId="77777777" w:rsidR="00DF57EB" w:rsidRPr="0065157B" w:rsidRDefault="00DF57EB" w:rsidP="00E40B2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6B34" w14:textId="77777777" w:rsidR="00DF57EB" w:rsidRPr="0065157B" w:rsidRDefault="00DF57EB" w:rsidP="00E40B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A2B2F1" w14:textId="77777777" w:rsidR="00DF57EB" w:rsidRPr="009D2467" w:rsidRDefault="00DF57EB" w:rsidP="00DF57EB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1B7CE6B" w14:textId="77777777" w:rsidR="00DF57EB" w:rsidRPr="00CF11D2" w:rsidRDefault="00DF57EB" w:rsidP="00DF57EB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376DD47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213B0C0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70AC49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158E5426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3EF160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9BEB2DC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E08A9A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5831DFE7" w14:textId="77777777" w:rsidR="00DF57EB" w:rsidRPr="00CF11D2" w:rsidRDefault="00DF57EB" w:rsidP="00DF57EB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F57EB" w:rsidRPr="00CF11D2" w14:paraId="6FB37C14" w14:textId="77777777" w:rsidTr="00E40B22">
        <w:tc>
          <w:tcPr>
            <w:tcW w:w="2943" w:type="dxa"/>
            <w:shd w:val="clear" w:color="auto" w:fill="D9D9D9"/>
            <w:vAlign w:val="center"/>
          </w:tcPr>
          <w:p w14:paraId="0C679656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CFF068E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EAB60F5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DF57EB" w:rsidRPr="00CF11D2" w14:paraId="2D788864" w14:textId="77777777" w:rsidTr="00E40B22">
        <w:tc>
          <w:tcPr>
            <w:tcW w:w="2943" w:type="dxa"/>
            <w:shd w:val="clear" w:color="auto" w:fill="00B0F0"/>
          </w:tcPr>
          <w:p w14:paraId="53AC0CBE" w14:textId="77777777" w:rsidR="00DF57EB" w:rsidRPr="00CF11D2" w:rsidRDefault="00DF57EB" w:rsidP="00E40B22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A71AA12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5962E3C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F57EB" w:rsidRPr="00CF11D2" w14:paraId="59CE7D74" w14:textId="77777777" w:rsidTr="00E40B22">
        <w:tc>
          <w:tcPr>
            <w:tcW w:w="2943" w:type="dxa"/>
            <w:shd w:val="clear" w:color="auto" w:fill="auto"/>
          </w:tcPr>
          <w:p w14:paraId="041540F2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692482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2AA6997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EA1A1F1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57EB" w:rsidRPr="00CF11D2" w14:paraId="5744C543" w14:textId="77777777" w:rsidTr="00E40B22">
        <w:tc>
          <w:tcPr>
            <w:tcW w:w="2943" w:type="dxa"/>
            <w:shd w:val="clear" w:color="auto" w:fill="auto"/>
          </w:tcPr>
          <w:p w14:paraId="61AFC25A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BFD029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A18A17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33B5BFD" w14:textId="77777777" w:rsidR="00DF57EB" w:rsidRPr="00CF11D2" w:rsidRDefault="00DF57EB" w:rsidP="00E40B22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45078B4" w14:textId="77777777" w:rsidR="00DF57EB" w:rsidRPr="00CF11D2" w:rsidRDefault="00DF57EB" w:rsidP="00DF57E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E33514F" w14:textId="77777777" w:rsidR="00DF57EB" w:rsidRPr="00CF11D2" w:rsidRDefault="00DF57EB" w:rsidP="00DF57E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31C2F4DA" w14:textId="77777777" w:rsidR="00DF57EB" w:rsidRPr="00CF11D2" w:rsidRDefault="00DF57EB" w:rsidP="00DF57E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1F382F08" w14:textId="77777777" w:rsidR="00DF57EB" w:rsidRPr="00CF11D2" w:rsidRDefault="00DF57EB" w:rsidP="00DF57EB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9710598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F08132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18992100" w14:textId="77777777" w:rsidR="00DF57EB" w:rsidRPr="00CF11D2" w:rsidRDefault="00DF57EB" w:rsidP="00DF57EB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593BB91" w14:textId="77777777" w:rsidR="00DF57EB" w:rsidRPr="00B82EF1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F8F76DA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DCF667B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289B5BFE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B24FAE9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4BA9C1B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037B2C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4E9905C6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7F5F02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346CC703" w14:textId="77777777" w:rsidR="00DF57EB" w:rsidRPr="00CF11D2" w:rsidRDefault="00DF57EB" w:rsidP="00DF57EB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1B9E86" w14:textId="77777777" w:rsidR="00DF57EB" w:rsidRPr="00CF11D2" w:rsidRDefault="00DF57EB" w:rsidP="00DF57E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5A9D4BC0" w14:textId="77777777" w:rsidR="00DF57EB" w:rsidRPr="00B82EF1" w:rsidRDefault="00DF57EB" w:rsidP="00DF57E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5F6FF31E" w14:textId="77777777" w:rsidR="00DF57EB" w:rsidRPr="00CF11D2" w:rsidRDefault="00DF57EB" w:rsidP="00DF57E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64CEB517" w14:textId="77777777" w:rsidR="00DF57EB" w:rsidRPr="00CF11D2" w:rsidRDefault="00DF57EB" w:rsidP="00DF57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lastRenderedPageBreak/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9062279" w14:textId="77777777" w:rsidR="00DF57EB" w:rsidRPr="00CF11D2" w:rsidRDefault="00DF57EB" w:rsidP="00DF57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2B65641C" w14:textId="77777777" w:rsidR="00DF57EB" w:rsidRPr="00CF11D2" w:rsidRDefault="00DF57EB" w:rsidP="00DF57E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F57EB" w:rsidRPr="00CF11D2" w14:paraId="1624FDDE" w14:textId="77777777" w:rsidTr="00E40B22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BBE4C14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E798729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17431F51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05151DCD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F57EB" w:rsidRPr="00CF11D2" w14:paraId="592847FC" w14:textId="77777777" w:rsidTr="00E40B22">
        <w:tc>
          <w:tcPr>
            <w:tcW w:w="4673" w:type="dxa"/>
            <w:shd w:val="clear" w:color="auto" w:fill="auto"/>
            <w:vAlign w:val="center"/>
          </w:tcPr>
          <w:p w14:paraId="242BF090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4B87FA8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062479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7B22B00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DF57EB" w:rsidRPr="00CF11D2" w14:paraId="6387BAF0" w14:textId="77777777" w:rsidTr="00E40B22">
        <w:tc>
          <w:tcPr>
            <w:tcW w:w="4673" w:type="dxa"/>
            <w:shd w:val="clear" w:color="auto" w:fill="auto"/>
            <w:vAlign w:val="center"/>
          </w:tcPr>
          <w:p w14:paraId="795E7618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7E577F9" w14:textId="77777777" w:rsidR="00DF57EB" w:rsidRPr="00CF11D2" w:rsidRDefault="00DF57EB" w:rsidP="00E40B22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384BAB" w14:textId="77777777" w:rsidR="00DF57EB" w:rsidRPr="00CF11D2" w:rsidRDefault="00DF57EB" w:rsidP="00E40B22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FBBD282" w14:textId="77777777" w:rsidR="00DF57EB" w:rsidRPr="00CF11D2" w:rsidRDefault="00DF57EB" w:rsidP="00E40B22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91B70D0" w14:textId="77777777" w:rsidR="00DF57EB" w:rsidRPr="00CF11D2" w:rsidRDefault="00DF57EB" w:rsidP="00DF57EB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CC3BD6B" w14:textId="77777777" w:rsidR="00DF57EB" w:rsidRPr="00CF11D2" w:rsidRDefault="00DF57EB" w:rsidP="00DF57EB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C469440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1AB2480C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482C44F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67B1DD45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D82805A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0282BFD6" w14:textId="77777777" w:rsidR="00DF57EB" w:rsidRPr="00CF11D2" w:rsidRDefault="00DF57EB" w:rsidP="00DF57EB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D061EA0" w14:textId="77777777" w:rsidR="00DF57EB" w:rsidRPr="00CF11D2" w:rsidRDefault="00DF57EB" w:rsidP="00DF57EB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ED1CE93" w14:textId="77777777" w:rsidR="00DF57EB" w:rsidRPr="00CF11D2" w:rsidRDefault="00DF57EB" w:rsidP="00DF57E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1EE9DEA" w14:textId="77777777" w:rsidR="00DF57EB" w:rsidRDefault="00DF57EB" w:rsidP="00DF57EB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6A2D02E8" w14:textId="77777777" w:rsidR="00DF57EB" w:rsidRDefault="00DF57EB" w:rsidP="00DF57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BD56382" w14:textId="77777777" w:rsidR="00DF57EB" w:rsidRDefault="00DF57EB" w:rsidP="00DF57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4575B47" w14:textId="77777777" w:rsidR="00DF57EB" w:rsidRPr="00CF11D2" w:rsidRDefault="00DF57EB" w:rsidP="00DF57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6557F98" w14:textId="77777777" w:rsidR="00DF57EB" w:rsidRDefault="00DF57EB" w:rsidP="00DF57E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90CCB06" w14:textId="77777777" w:rsidR="00DF57EB" w:rsidRDefault="00DF57EB" w:rsidP="00DF57E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DF57EB" w:rsidRDefault="00B82EF1" w:rsidP="00DF57EB"/>
    <w:sectPr w:rsidR="00B82EF1" w:rsidRPr="00DF57EB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1091" w14:textId="77777777" w:rsidR="00DB69FA" w:rsidRDefault="00DB69FA">
      <w:r>
        <w:separator/>
      </w:r>
    </w:p>
  </w:endnote>
  <w:endnote w:type="continuationSeparator" w:id="0">
    <w:p w14:paraId="5BA9361A" w14:textId="77777777" w:rsidR="00DB69FA" w:rsidRDefault="00D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946A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946A0" w:rsidRDefault="00194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88531" w14:textId="77777777" w:rsidR="00DB69FA" w:rsidRDefault="00DB69FA">
      <w:r>
        <w:separator/>
      </w:r>
    </w:p>
  </w:footnote>
  <w:footnote w:type="continuationSeparator" w:id="0">
    <w:p w14:paraId="67A91BAF" w14:textId="77777777" w:rsidR="00DB69FA" w:rsidRDefault="00DB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46A0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69FA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57EB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10102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2024-05-20T10:44:00Z</dcterms:modified>
</cp:coreProperties>
</file>