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2665FCFB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 U. </w:t>
      </w:r>
      <w:r w:rsidR="00B22017" w:rsidRPr="00A4364C">
        <w:rPr>
          <w:rFonts w:ascii="Arial" w:hAnsi="Arial" w:cs="Arial"/>
          <w:sz w:val="20"/>
          <w:szCs w:val="20"/>
        </w:rPr>
        <w:t xml:space="preserve">z 2022 r., poz. 1710 z </w:t>
      </w:r>
      <w:proofErr w:type="spellStart"/>
      <w:r w:rsidR="00B22017" w:rsidRPr="00A4364C">
        <w:rPr>
          <w:rFonts w:ascii="Arial" w:hAnsi="Arial" w:cs="Arial"/>
          <w:sz w:val="20"/>
          <w:szCs w:val="20"/>
        </w:rPr>
        <w:t>późn</w:t>
      </w:r>
      <w:proofErr w:type="spellEnd"/>
      <w:r w:rsidR="00B22017" w:rsidRPr="00A4364C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A762F7">
        <w:rPr>
          <w:rFonts w:ascii="Arial" w:hAnsi="Arial" w:cs="Arial"/>
          <w:b/>
          <w:sz w:val="20"/>
          <w:szCs w:val="20"/>
        </w:rPr>
        <w:t>dzierżawę włókien światłowodowych</w:t>
      </w:r>
      <w:r w:rsidR="00357949">
        <w:rPr>
          <w:rFonts w:ascii="Arial" w:hAnsi="Arial" w:cs="Arial"/>
          <w:b/>
          <w:sz w:val="20"/>
          <w:szCs w:val="20"/>
        </w:rPr>
        <w:t xml:space="preserve"> (nr post. </w:t>
      </w:r>
      <w:r w:rsidR="00357949" w:rsidRPr="00357949">
        <w:rPr>
          <w:rFonts w:ascii="Arial" w:hAnsi="Arial" w:cs="Arial"/>
          <w:b/>
          <w:sz w:val="20"/>
          <w:szCs w:val="20"/>
        </w:rPr>
        <w:t>GCI.DZP.261.2.</w:t>
      </w:r>
      <w:r w:rsidR="006563CB">
        <w:rPr>
          <w:rFonts w:ascii="Arial" w:hAnsi="Arial" w:cs="Arial"/>
          <w:b/>
          <w:sz w:val="20"/>
          <w:szCs w:val="20"/>
        </w:rPr>
        <w:t>6</w:t>
      </w:r>
      <w:r w:rsidR="00357949" w:rsidRPr="00357949">
        <w:rPr>
          <w:rFonts w:ascii="Arial" w:hAnsi="Arial" w:cs="Arial"/>
          <w:b/>
          <w:sz w:val="20"/>
          <w:szCs w:val="20"/>
        </w:rPr>
        <w:t>.2023.KM</w:t>
      </w:r>
      <w:r w:rsidR="00357949">
        <w:rPr>
          <w:rFonts w:ascii="Arial" w:hAnsi="Arial" w:cs="Arial"/>
          <w:b/>
          <w:sz w:val="20"/>
          <w:szCs w:val="20"/>
        </w:rPr>
        <w:t>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77777777" w:rsidR="00AA6C3E" w:rsidRPr="00A4364C" w:rsidRDefault="00AA6C3E" w:rsidP="004C6814">
      <w:pPr>
        <w:pStyle w:val="NormalnyWeb"/>
        <w:numPr>
          <w:ilvl w:val="0"/>
          <w:numId w:val="41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 xml:space="preserve">Oferujemy wykonanie przedmiotu zamówienia za cenę, ustaloną zgodnie z dyspozycjami specyfikacji warunków zamówienia, na warunkach określonych w projekcie umowy </w:t>
      </w:r>
      <w:r w:rsidRPr="00A4364C">
        <w:rPr>
          <w:rFonts w:ascii="Arial" w:hAnsi="Arial" w:cs="Arial"/>
          <w:i/>
          <w:sz w:val="20"/>
          <w:szCs w:val="20"/>
          <w:u w:val="single"/>
        </w:rPr>
        <w:t>(wypełnić odpowiednio do części, na którą składana jest oferta)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62FE0B80" w14:textId="5B378442" w:rsidR="00E23BD1" w:rsidRPr="00A4364C" w:rsidRDefault="00E23BD1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976B51D" w14:textId="565925E6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I – </w:t>
      </w:r>
      <w:bookmarkStart w:id="0" w:name="_Hlk143087083"/>
      <w:r w:rsidRPr="00D61FF6">
        <w:rPr>
          <w:rFonts w:ascii="Arial" w:hAnsi="Arial" w:cs="Arial"/>
          <w:b/>
          <w:bCs/>
          <w:sz w:val="20"/>
          <w:szCs w:val="20"/>
        </w:rPr>
        <w:t>Relacja UM_LEG_1, ul. Legionów 130</w:t>
      </w:r>
      <w:bookmarkEnd w:id="0"/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2A0EBF27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12C7F5B1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1C293576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3F49F25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0A8A3FE3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4C19B3D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3D97CAC4" w14:textId="60DFCB71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3CC7665" w14:textId="3D5C0AAA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46900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642B731D" w14:textId="77777777" w:rsidR="002F3704" w:rsidRPr="0098101E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E10E50F" w14:textId="3A74EE04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II – Relacja UM_WZKiOL_2, ul. Władysława IV 12/14</w:t>
      </w:r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93048C9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4C654D24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654D3D4F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F35FABB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34E0BB84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C8679CA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34AA5B0" w14:textId="3944253C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A3C9BFC" w14:textId="7FEEB87C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315C099B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4823E04" w14:textId="6574AA4B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III – </w:t>
      </w:r>
      <w:bookmarkStart w:id="1" w:name="_Hlk143090047"/>
      <w:r w:rsidRPr="00D61FF6">
        <w:rPr>
          <w:rFonts w:ascii="Arial" w:hAnsi="Arial" w:cs="Arial"/>
          <w:b/>
          <w:bCs/>
          <w:sz w:val="20"/>
          <w:szCs w:val="20"/>
        </w:rPr>
        <w:t>Relacja UM_ARCH_3, ul. Krzywoustego 6</w:t>
      </w:r>
      <w:bookmarkEnd w:id="1"/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3920846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44546A0E" w14:textId="4AD7E6B0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7575620A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33F1A5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16E317A9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10F78E0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61C2F44D" w14:textId="48FF7E34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582AB32" w14:textId="62B442E3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041F6877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4AAF248" w14:textId="1287B8AB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IV – Relacja UM_GCK_4, ul. Świętojańska 141</w:t>
      </w:r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4D1D792A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7EBE2542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5FA84F7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6FE2149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E4FD42B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078B6FF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F2323FE" w14:textId="3641D5EB" w:rsidR="006563CB" w:rsidRDefault="006563CB" w:rsidP="002F3704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FE3A442" w14:textId="1C937448" w:rsidR="002F3704" w:rsidRDefault="002F3704" w:rsidP="002F3704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23C032D2" w14:textId="77777777" w:rsidR="002F3704" w:rsidRDefault="002F3704" w:rsidP="002F3704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A0EBE3B" w14:textId="4EB03E07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V – </w:t>
      </w:r>
      <w:bookmarkStart w:id="2" w:name="_Hlk143158761"/>
      <w:r w:rsidRPr="00D61FF6">
        <w:rPr>
          <w:rFonts w:ascii="Arial" w:hAnsi="Arial" w:cs="Arial"/>
          <w:b/>
          <w:bCs/>
          <w:sz w:val="20"/>
          <w:szCs w:val="20"/>
        </w:rPr>
        <w:t>Relacja UM_SM_5, ul. Zakręt do Oksywia 10</w:t>
      </w:r>
      <w:bookmarkEnd w:id="2"/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12A4A6CB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519F668D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6B2E20E3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63B0935B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081203A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6238965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52286E9C" w14:textId="2D686850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3E69842" w14:textId="5F5BFCF9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10D3807B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9119F14" w14:textId="0246D46C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lastRenderedPageBreak/>
        <w:t>Część VI – Relacja UM_OGRO_6, Al. Zwycięstwa 291A</w:t>
      </w:r>
      <w:r w:rsidR="007E7E05">
        <w:rPr>
          <w:rFonts w:ascii="Arial" w:hAnsi="Arial" w:cs="Arial"/>
          <w:b/>
          <w:bCs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6410BEF2" w14:textId="77777777" w:rsidR="002933CA" w:rsidRPr="00A4364C" w:rsidRDefault="002933CA" w:rsidP="002933CA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717A2D57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72A643A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0540E91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23BF9024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07098927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4283E5F" w14:textId="1929A21B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4E0A104" w14:textId="6B196659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11195605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BD368F7" w14:textId="6DBBA3AE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VII – Relacja UM_KAND_7, ul. Piłsudskiego 18</w:t>
      </w:r>
      <w:r w:rsidR="007E7E05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186E8F65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647FC9FD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1574E6E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40C9CB6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188E33AC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26118DD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46EDAB56" w14:textId="3AF46315" w:rsidR="006563CB" w:rsidRDefault="006563CB" w:rsidP="002F3704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DF5F3F3" w14:textId="4BE6B031" w:rsidR="002F3704" w:rsidRDefault="002F3704" w:rsidP="002F3704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651CC2BD" w14:textId="77777777" w:rsidR="002F3704" w:rsidRDefault="002F3704" w:rsidP="00746900">
      <w:pPr>
        <w:pStyle w:val="Akapitzlist1"/>
        <w:spacing w:before="120" w:after="0" w:line="288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94C1FF6" w14:textId="0DBFF451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VIII – Relacja UM_TWIN_8, ul. Śląska 35/37</w:t>
      </w:r>
      <w:r w:rsidR="007E7E05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08730D9E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40DE136E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229C432C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FC9AB2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6B7CB89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640834D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26D2E094" w14:textId="6546F5DF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2546D1F" w14:textId="343595A6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70265C2C" w14:textId="77777777" w:rsidR="002F3704" w:rsidRPr="006D4DAB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E901C07" w14:textId="08CDD28E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IX – </w:t>
      </w:r>
      <w:bookmarkStart w:id="3" w:name="_Hlk143158964"/>
      <w:r w:rsidRPr="00D61FF6">
        <w:rPr>
          <w:rFonts w:ascii="Arial" w:hAnsi="Arial" w:cs="Arial"/>
          <w:b/>
          <w:bCs/>
          <w:sz w:val="20"/>
          <w:szCs w:val="20"/>
        </w:rPr>
        <w:t>Relacja UM_Biuro_ds._Dzielnic_9 ul. Armii Krajowej 24</w:t>
      </w:r>
      <w:r w:rsidR="007E7E05">
        <w:rPr>
          <w:rFonts w:ascii="Arial" w:hAnsi="Arial" w:cs="Arial"/>
          <w:sz w:val="20"/>
          <w:szCs w:val="20"/>
        </w:rPr>
        <w:t xml:space="preserve"> </w:t>
      </w:r>
      <w:bookmarkEnd w:id="3"/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299018AD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180F807D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25C0F482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670E26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3ABB9E7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4E07BD3E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2FE5B8C" w14:textId="7F72F799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333A6C3" w14:textId="072C45F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65BE949E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52253A6" w14:textId="140ADE75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X – Relacja UM_Wydz.Kultury_10, ul. Jana z Kolna 25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0EFE124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3D9D1A1D" w14:textId="57B9D796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4EFFA413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4046491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36DD4A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078530AB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30AABCD" w14:textId="01E1CAFE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90C299" w14:textId="68F04A5A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3CEDC715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0BADFF4" w14:textId="6B6D7AB8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XI – Relacja UM_Wydz.Dost_11, ul. Świętojańska 1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3C2E4E9C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578A8EA3" w14:textId="0F9073AE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798EE67E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A2D637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3A4D9117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4CC3F67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B6DBC2D" w14:textId="4FFF9746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2333A4E" w14:textId="3F21C400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2D3F8C87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0B71017" w14:textId="3ECDA33E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XII – Relacja UM_SM_Necla_12, ul. </w:t>
      </w:r>
      <w:proofErr w:type="spellStart"/>
      <w:r w:rsidRPr="00D61FF6">
        <w:rPr>
          <w:rFonts w:ascii="Arial" w:hAnsi="Arial" w:cs="Arial"/>
          <w:b/>
          <w:bCs/>
          <w:sz w:val="20"/>
          <w:szCs w:val="20"/>
        </w:rPr>
        <w:t>Necla</w:t>
      </w:r>
      <w:proofErr w:type="spellEnd"/>
      <w:r w:rsidRPr="00D61FF6">
        <w:rPr>
          <w:rFonts w:ascii="Arial" w:hAnsi="Arial" w:cs="Arial"/>
          <w:b/>
          <w:bCs/>
          <w:sz w:val="20"/>
          <w:szCs w:val="20"/>
        </w:rPr>
        <w:t xml:space="preserve"> 15-17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9F120B0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327FF414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1C36BB8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108647B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A03BF9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CD9D5E7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3BD90010" w14:textId="308B0D25" w:rsidR="006563CB" w:rsidRDefault="006563CB" w:rsidP="00D61FF6">
      <w:pPr>
        <w:pStyle w:val="Akapitzlist1"/>
        <w:spacing w:before="120" w:after="0" w:line="288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A2A0E6A" w14:textId="395886D3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1604C909" w14:textId="77777777" w:rsidR="002F3704" w:rsidRDefault="002F3704" w:rsidP="00D61FF6">
      <w:pPr>
        <w:pStyle w:val="Akapitzlist1"/>
        <w:spacing w:before="120" w:after="0" w:line="288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20A09C4E" w14:textId="04E3187B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XIII – Relacja UM_PPNT_II,  Al. Zwycięstwa 96/98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4C991A14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288A3E85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5A8D3235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5CBF67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2CBA291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CC626B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EE42714" w14:textId="47515CEE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9332404" w14:textId="10A7E016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7583BC7E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B3CCE0D" w14:textId="1E34D86A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XIV – Relacja PPNT_PLO_I, ul. 10 lutego 24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66B9B43E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7D44A189" w14:textId="33B29A0D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4CF5FE01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141E424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7E29149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9EC8D62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61BBE5C2" w14:textId="37B308DE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B2C804D" w14:textId="546E4E0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5EFAE3CC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17C8CC6" w14:textId="20E277A0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XV – Relacja PPNT_PLO_II, ul. 10 lutego 24</w:t>
      </w:r>
      <w:r w:rsidR="001842FA">
        <w:rPr>
          <w:rFonts w:ascii="Arial" w:hAnsi="Arial" w:cs="Arial"/>
          <w:b/>
          <w:bCs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52317F11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4FE481D2" w14:textId="65CCB545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0C553C8B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D005F83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25CF53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338038A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06A25DD" w14:textId="5676F32B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CC0053" w14:textId="2AB91C73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23B568F1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DEE5550" w14:textId="126830DB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XVI – </w:t>
      </w:r>
      <w:bookmarkStart w:id="4" w:name="_Hlk143159240"/>
      <w:r w:rsidRPr="00D61FF6">
        <w:rPr>
          <w:rFonts w:ascii="Arial" w:hAnsi="Arial" w:cs="Arial"/>
          <w:b/>
          <w:bCs/>
          <w:sz w:val="20"/>
          <w:szCs w:val="20"/>
        </w:rPr>
        <w:t xml:space="preserve">Relacja </w:t>
      </w:r>
      <w:r w:rsidR="00CE0285">
        <w:rPr>
          <w:rFonts w:ascii="Arial" w:hAnsi="Arial" w:cs="Arial"/>
          <w:b/>
          <w:bCs/>
          <w:sz w:val="20"/>
          <w:szCs w:val="20"/>
        </w:rPr>
        <w:t>PPNT</w:t>
      </w:r>
      <w:r w:rsidRPr="00D61FF6">
        <w:rPr>
          <w:rFonts w:ascii="Arial" w:hAnsi="Arial" w:cs="Arial"/>
          <w:b/>
          <w:bCs/>
          <w:sz w:val="20"/>
          <w:szCs w:val="20"/>
        </w:rPr>
        <w:t>_GCS_13, ul. Olimpijska 5/9</w:t>
      </w:r>
      <w:r w:rsidR="001842FA">
        <w:rPr>
          <w:rFonts w:ascii="Arial" w:hAnsi="Arial" w:cs="Arial"/>
          <w:sz w:val="20"/>
          <w:szCs w:val="20"/>
        </w:rPr>
        <w:t xml:space="preserve"> </w:t>
      </w:r>
      <w:bookmarkEnd w:id="4"/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1B4BCA56" w14:textId="77777777" w:rsidR="00BA0424" w:rsidRPr="00A4364C" w:rsidRDefault="00BA0424" w:rsidP="00BA0424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459E0AC7" w14:textId="7952FC04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5B103D59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190E5CF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712580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5C924D7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33B2F5C" w14:textId="409753CD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9175DC3" w14:textId="656C94CD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6D008D4D" w14:textId="77777777" w:rsidR="002F3704" w:rsidRDefault="002F3704" w:rsidP="00746900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8523167" w14:textId="696C3FAD" w:rsidR="001E2BBE" w:rsidRDefault="001E2BB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</w:t>
      </w:r>
      <w:r w:rsidRPr="001E2BBE">
        <w:rPr>
          <w:rFonts w:ascii="Arial" w:hAnsi="Arial" w:cs="Arial"/>
          <w:sz w:val="20"/>
          <w:szCs w:val="20"/>
        </w:rPr>
        <w:t>schemat przebiegu trasy dzierżawionych włókien światłowodowych na uproszczonej mapie miasta (np. przy wykorzystaniu map Google) wraz z długością odcinków i miejscami łączeń (dla każdej części zamówienia)</w:t>
      </w:r>
      <w:r>
        <w:rPr>
          <w:rFonts w:ascii="Arial" w:hAnsi="Arial" w:cs="Arial"/>
          <w:sz w:val="20"/>
          <w:szCs w:val="20"/>
        </w:rPr>
        <w:t>.</w:t>
      </w:r>
    </w:p>
    <w:p w14:paraId="032856EC" w14:textId="2E8CBD98" w:rsidR="00AA6C3E" w:rsidRPr="00A4364C" w:rsidRDefault="00AA6C3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 oraz</w:t>
      </w:r>
      <w:r w:rsidR="003F7B68">
        <w:rPr>
          <w:rFonts w:ascii="Arial" w:hAnsi="Arial" w:cs="Arial"/>
          <w:sz w:val="20"/>
          <w:szCs w:val="20"/>
        </w:rPr>
        <w:t>,</w:t>
      </w:r>
      <w:r w:rsidRPr="00A4364C">
        <w:rPr>
          <w:rFonts w:ascii="Arial" w:hAnsi="Arial" w:cs="Arial"/>
          <w:sz w:val="20"/>
          <w:szCs w:val="20"/>
        </w:rPr>
        <w:t xml:space="preserve"> że zdobyliśmy konieczne informacje do przygotowania oferty.</w:t>
      </w:r>
    </w:p>
    <w:p w14:paraId="3D9B3E80" w14:textId="512D96B6" w:rsidR="00AA6C3E" w:rsidRPr="00A4364C" w:rsidRDefault="00AA6C3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powstania u Zamawiającego obowiązku podatkowego w zakresie podatku od towarów i usług, zgodnie z art. 225 ust. 2 ustawy z dnia 11 września 20219 r. Prawo zamówień publicznych ( 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Dz.U. z 2021 r. </w:t>
      </w:r>
      <w:proofErr w:type="spellStart"/>
      <w:r w:rsidRPr="00A4364C">
        <w:rPr>
          <w:rFonts w:ascii="Arial" w:hAnsi="Arial" w:cs="Arial"/>
          <w:sz w:val="20"/>
          <w:szCs w:val="20"/>
        </w:rPr>
        <w:t>poz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1129 z </w:t>
      </w:r>
      <w:proofErr w:type="spellStart"/>
      <w:r w:rsidRPr="00A4364C">
        <w:rPr>
          <w:rFonts w:ascii="Arial" w:hAnsi="Arial" w:cs="Arial"/>
          <w:sz w:val="20"/>
          <w:szCs w:val="20"/>
        </w:rPr>
        <w:t>późn</w:t>
      </w:r>
      <w:proofErr w:type="spellEnd"/>
      <w:r w:rsidRPr="00A4364C">
        <w:rPr>
          <w:rFonts w:ascii="Arial" w:hAnsi="Arial" w:cs="Arial"/>
          <w:sz w:val="20"/>
          <w:szCs w:val="20"/>
        </w:rPr>
        <w:t>. zm.).</w:t>
      </w:r>
    </w:p>
    <w:p w14:paraId="07B99923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A4364C" w:rsidRDefault="00AA6C3E" w:rsidP="004C6814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4C6814">
      <w:pPr>
        <w:pStyle w:val="NormalnyWeb"/>
        <w:numPr>
          <w:ilvl w:val="0"/>
          <w:numId w:val="37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4C6814">
      <w:pPr>
        <w:pStyle w:val="NormalnyWeb"/>
        <w:numPr>
          <w:ilvl w:val="0"/>
          <w:numId w:val="37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6C52761C" w14:textId="10640F31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Przyjmujemy termin płatności w </w:t>
      </w:r>
      <w:r w:rsidR="007477FC" w:rsidRPr="00A4364C">
        <w:rPr>
          <w:rFonts w:ascii="Arial" w:hAnsi="Arial" w:cs="Arial"/>
          <w:sz w:val="20"/>
          <w:szCs w:val="20"/>
        </w:rPr>
        <w:t>terminie</w:t>
      </w:r>
      <w:r w:rsidRPr="00A4364C">
        <w:rPr>
          <w:rFonts w:ascii="Arial" w:hAnsi="Arial" w:cs="Arial"/>
          <w:sz w:val="20"/>
          <w:szCs w:val="20"/>
        </w:rPr>
        <w:t xml:space="preserve"> 14 dni od </w:t>
      </w:r>
      <w:r w:rsidR="007477FC" w:rsidRPr="00A4364C">
        <w:rPr>
          <w:rFonts w:ascii="Arial" w:hAnsi="Arial" w:cs="Arial"/>
          <w:sz w:val="20"/>
          <w:szCs w:val="20"/>
        </w:rPr>
        <w:t>dnia</w:t>
      </w:r>
      <w:r w:rsidRPr="00A4364C">
        <w:rPr>
          <w:rFonts w:ascii="Arial" w:hAnsi="Arial" w:cs="Arial"/>
          <w:sz w:val="20"/>
          <w:szCs w:val="20"/>
        </w:rPr>
        <w:t xml:space="preserve"> złożenia faktury.</w:t>
      </w:r>
    </w:p>
    <w:p w14:paraId="328A0E0D" w14:textId="213B55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7549E88E" w14:textId="77777777" w:rsidR="00AA6C3E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415C5E9E" w14:textId="5715CA30" w:rsidR="00BE3955" w:rsidRPr="00872456" w:rsidRDefault="00AA6C3E" w:rsidP="004C6814">
      <w:pPr>
        <w:pStyle w:val="NormalnyWeb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>Oświadczamy, iż wszystkie informacje zamieszczone w Ofercie są prawdziwe (za składanie nieprawdziwych informacji Wykonawca odpowiada zgodnie z art. 297 KK).</w:t>
      </w:r>
    </w:p>
    <w:p w14:paraId="488CD757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4C6814">
      <w:pPr>
        <w:pStyle w:val="NormalnyWeb"/>
        <w:numPr>
          <w:ilvl w:val="1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5E23A77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54B6B4DE" w14:textId="7FC64332" w:rsidR="00AA6C3E" w:rsidRPr="00A4364C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3B0B866B" w14:textId="77777777" w:rsidR="006C0767" w:rsidRPr="00DF21B2" w:rsidRDefault="006C0767" w:rsidP="00667510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FC64" w14:textId="77777777" w:rsidR="00B44E1A" w:rsidRDefault="00B44E1A">
      <w:pPr>
        <w:spacing w:after="0" w:line="240" w:lineRule="auto"/>
      </w:pPr>
      <w:r>
        <w:separator/>
      </w:r>
    </w:p>
  </w:endnote>
  <w:endnote w:type="continuationSeparator" w:id="0">
    <w:p w14:paraId="327B853D" w14:textId="77777777" w:rsidR="00B44E1A" w:rsidRDefault="00B4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99BF" w14:textId="77777777" w:rsidR="00B44E1A" w:rsidRDefault="00B44E1A">
      <w:pPr>
        <w:spacing w:after="0" w:line="240" w:lineRule="auto"/>
      </w:pPr>
      <w:r>
        <w:separator/>
      </w:r>
    </w:p>
  </w:footnote>
  <w:footnote w:type="continuationSeparator" w:id="0">
    <w:p w14:paraId="2A40D3E3" w14:textId="77777777" w:rsidR="00B44E1A" w:rsidRDefault="00B44E1A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66751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5"/>
  </w:num>
  <w:num w:numId="48" w16cid:durableId="101002949">
    <w:abstractNumId w:val="96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8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0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3"/>
  </w:num>
  <w:num w:numId="64" w16cid:durableId="599609741">
    <w:abstractNumId w:val="91"/>
  </w:num>
  <w:num w:numId="65" w16cid:durableId="751123857">
    <w:abstractNumId w:val="92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4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89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2CF7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4578"/>
    <w:rsid w:val="000B5F3F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76F7"/>
    <w:rsid w:val="001643EB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C0E81"/>
    <w:rsid w:val="001C107F"/>
    <w:rsid w:val="001C32D7"/>
    <w:rsid w:val="001D1C9C"/>
    <w:rsid w:val="001D545F"/>
    <w:rsid w:val="001E248B"/>
    <w:rsid w:val="001E2BBE"/>
    <w:rsid w:val="001E3C01"/>
    <w:rsid w:val="001E3F02"/>
    <w:rsid w:val="001E5D3F"/>
    <w:rsid w:val="001E6726"/>
    <w:rsid w:val="001E7213"/>
    <w:rsid w:val="001F0840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3001BA"/>
    <w:rsid w:val="0030174D"/>
    <w:rsid w:val="0030215F"/>
    <w:rsid w:val="00303B31"/>
    <w:rsid w:val="00304199"/>
    <w:rsid w:val="003044D0"/>
    <w:rsid w:val="0030460E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713A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C0C06"/>
    <w:rsid w:val="005C237D"/>
    <w:rsid w:val="005C67B0"/>
    <w:rsid w:val="005C6918"/>
    <w:rsid w:val="005C7B2F"/>
    <w:rsid w:val="005D3E68"/>
    <w:rsid w:val="005E008C"/>
    <w:rsid w:val="005E0CA1"/>
    <w:rsid w:val="005E2148"/>
    <w:rsid w:val="005E3E73"/>
    <w:rsid w:val="005E48C9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7510"/>
    <w:rsid w:val="0067340D"/>
    <w:rsid w:val="00675A10"/>
    <w:rsid w:val="00677134"/>
    <w:rsid w:val="00680EC8"/>
    <w:rsid w:val="00686262"/>
    <w:rsid w:val="00695AD8"/>
    <w:rsid w:val="006964DF"/>
    <w:rsid w:val="006964F0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760C2"/>
    <w:rsid w:val="00781266"/>
    <w:rsid w:val="00785012"/>
    <w:rsid w:val="00787B82"/>
    <w:rsid w:val="00787C85"/>
    <w:rsid w:val="007912B9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4E1A"/>
    <w:rsid w:val="00B4620D"/>
    <w:rsid w:val="00B5340D"/>
    <w:rsid w:val="00B557E9"/>
    <w:rsid w:val="00B6203B"/>
    <w:rsid w:val="00B64724"/>
    <w:rsid w:val="00B67A81"/>
    <w:rsid w:val="00B74CA9"/>
    <w:rsid w:val="00B75EA2"/>
    <w:rsid w:val="00B82C04"/>
    <w:rsid w:val="00BA0424"/>
    <w:rsid w:val="00BA0FEE"/>
    <w:rsid w:val="00BA27E7"/>
    <w:rsid w:val="00BA2A7E"/>
    <w:rsid w:val="00BA2E94"/>
    <w:rsid w:val="00BA7D33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3955"/>
    <w:rsid w:val="00BE4352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7D3B"/>
    <w:rsid w:val="00CE0285"/>
    <w:rsid w:val="00CE3FFA"/>
    <w:rsid w:val="00CE697C"/>
    <w:rsid w:val="00D00091"/>
    <w:rsid w:val="00D01335"/>
    <w:rsid w:val="00D037A6"/>
    <w:rsid w:val="00D14320"/>
    <w:rsid w:val="00D15CC0"/>
    <w:rsid w:val="00D22F98"/>
    <w:rsid w:val="00D24A27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14057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2022-06-08T06:52:00Z</cp:lastPrinted>
  <dcterms:created xsi:type="dcterms:W3CDTF">2023-09-11T07:38:00Z</dcterms:created>
  <dcterms:modified xsi:type="dcterms:W3CDTF">2023-09-11T07:42:00Z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