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C98F" w14:textId="77777777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414C68" w:rsidRDefault="00B63C91" w:rsidP="00991CF3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590B5B9" w14:textId="65BF4299" w:rsidR="00A64663" w:rsidRPr="000B3DAE" w:rsidRDefault="000B3DAE" w:rsidP="00A6466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lang w:val="x-none" w:eastAsia="en-US" w:bidi="pl-PL"/>
        </w:rPr>
      </w:pPr>
      <w:bookmarkStart w:id="0" w:name="_Hlk76631226"/>
      <w:r w:rsidRPr="000B3DAE">
        <w:rPr>
          <w:b/>
          <w:bCs/>
          <w:iCs/>
          <w:szCs w:val="22"/>
          <w:lang w:eastAsia="en-US" w:bidi="pl-PL"/>
        </w:rPr>
        <w:t>„Budowa miasteczka ruchu drogowego wraz z pozostałym zagospodarowaniem terenu zielonego wokół budynku „starej szkoły” SP 18 przy ul. Fredry 20 w Jastrzębiu-Zdroju”</w:t>
      </w:r>
    </w:p>
    <w:p w14:paraId="0B98425E" w14:textId="77777777" w:rsidR="00D54FE2" w:rsidRPr="00414C68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16"/>
          <w:szCs w:val="16"/>
          <w:lang w:eastAsia="en-US"/>
        </w:rPr>
      </w:pPr>
    </w:p>
    <w:bookmarkEnd w:id="0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4FBD2E3A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W przypadku niedziałania Platformy zakupowej proszę o kierowanie korespondencji na adres</w:t>
      </w:r>
      <w:r w:rsidR="00517205">
        <w:rPr>
          <w:rFonts w:eastAsia="Lucida Sans Unicode"/>
          <w:bCs/>
          <w:sz w:val="22"/>
          <w:szCs w:val="22"/>
        </w:rPr>
        <w:t xml:space="preserve">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</w:t>
      </w:r>
      <w:r w:rsidR="00C4750B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5AF2F440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nieprowadzącą działalności gospodarczej          </w:t>
      </w:r>
    </w:p>
    <w:p w14:paraId="054180CC" w14:textId="449C7CFE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</w:t>
      </w:r>
      <w:r w:rsidR="00C4750B">
        <w:rPr>
          <w:bCs/>
          <w:sz w:val="22"/>
          <w:szCs w:val="22"/>
        </w:rPr>
        <w:t>…………………..</w:t>
      </w:r>
      <w:r w:rsidR="00386404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2D039A">
      <w:pPr>
        <w:pStyle w:val="Akapitzlist"/>
        <w:numPr>
          <w:ilvl w:val="1"/>
          <w:numId w:val="48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414C68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3EC855AD" w:rsidR="002D7AC9" w:rsidRPr="003039ED" w:rsidRDefault="002D7AC9" w:rsidP="002D039A">
      <w:pPr>
        <w:pStyle w:val="Akapitzlist"/>
        <w:numPr>
          <w:ilvl w:val="0"/>
          <w:numId w:val="20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2141C1">
        <w:rPr>
          <w:rFonts w:eastAsia="Lucida Sans Unicode"/>
          <w:b/>
        </w:rPr>
        <w:t>5 miesięcy</w:t>
      </w:r>
      <w:r w:rsidR="003577DA">
        <w:rPr>
          <w:b/>
          <w:szCs w:val="20"/>
          <w:lang w:eastAsia="en-US"/>
        </w:rPr>
        <w:t xml:space="preserve">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7639CE42" w14:textId="77777777" w:rsidR="00765983" w:rsidRPr="00765983" w:rsidRDefault="00CF2946" w:rsidP="002D039A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lastRenderedPageBreak/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2AABD54" w14:textId="319C48ED" w:rsidR="00D32F40" w:rsidRPr="00D32F40" w:rsidRDefault="00D32F40" w:rsidP="002D039A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2141C1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2141C1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0B2E0308" w14:textId="77777777" w:rsidR="008516D2" w:rsidRPr="005C1801" w:rsidRDefault="00177B26" w:rsidP="002D039A">
      <w:pPr>
        <w:pStyle w:val="Akapitzlist"/>
        <w:numPr>
          <w:ilvl w:val="0"/>
          <w:numId w:val="20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2D039A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2D039A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2D039A">
      <w:pPr>
        <w:pStyle w:val="Akapitzlist"/>
        <w:numPr>
          <w:ilvl w:val="0"/>
          <w:numId w:val="20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40456718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4190D05F" w14:textId="6B969F6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6D4866" w14:textId="577F23C8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38C885F" w14:textId="015880C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B50103B" w14:textId="098B700B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556154F" w14:textId="127C6433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E4DEDF" w14:textId="77777777" w:rsidR="00414C68" w:rsidRDefault="00414C68" w:rsidP="002141C1">
      <w:pPr>
        <w:spacing w:line="276" w:lineRule="auto"/>
        <w:rPr>
          <w:b/>
          <w:sz w:val="22"/>
          <w:szCs w:val="22"/>
        </w:rPr>
      </w:pPr>
    </w:p>
    <w:p w14:paraId="0D55275B" w14:textId="3562084A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14FC7D5D" w14:textId="77777777" w:rsidR="00414C68" w:rsidRDefault="00414C68" w:rsidP="00414C68">
      <w:pPr>
        <w:spacing w:line="360" w:lineRule="auto"/>
        <w:ind w:right="5954"/>
        <w:rPr>
          <w:sz w:val="18"/>
        </w:rPr>
      </w:pPr>
    </w:p>
    <w:p w14:paraId="16D3898E" w14:textId="1A930390" w:rsidR="00202A63" w:rsidRPr="00011C1C" w:rsidRDefault="00202A63" w:rsidP="00414C6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lastRenderedPageBreak/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13B43C67" w14:textId="77777777" w:rsidR="000B3DAE" w:rsidRPr="000B3DAE" w:rsidRDefault="000B3DAE" w:rsidP="000B3DAE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lang w:val="x-none" w:eastAsia="en-US" w:bidi="pl-PL"/>
        </w:rPr>
      </w:pPr>
      <w:r w:rsidRPr="000B3DAE">
        <w:rPr>
          <w:b/>
          <w:bCs/>
          <w:iCs/>
          <w:szCs w:val="22"/>
          <w:lang w:eastAsia="en-US" w:bidi="pl-PL"/>
        </w:rPr>
        <w:t>„Budowa miasteczka ruchu drogowego wraz z pozostałym zagospodarowaniem terenu zielonego wokół budynku „starej szkoły” SP 18 przy ul. Fredry 20 w Jastrzębiu-Zdroju”</w:t>
      </w:r>
    </w:p>
    <w:p w14:paraId="06DAE6C0" w14:textId="77777777" w:rsidR="00512B91" w:rsidRPr="00414C68" w:rsidRDefault="00512B91" w:rsidP="00991CF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2D039A">
      <w:pPr>
        <w:numPr>
          <w:ilvl w:val="1"/>
          <w:numId w:val="18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2D039A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77777777" w:rsidR="00FC0AAE" w:rsidRPr="00527819" w:rsidRDefault="00FC0AAE" w:rsidP="002D039A">
      <w:pPr>
        <w:pStyle w:val="Akapitzlist"/>
        <w:numPr>
          <w:ilvl w:val="1"/>
          <w:numId w:val="18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1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1EAF7A75" w14:textId="77777777" w:rsidR="007C4C6A" w:rsidRDefault="007C4C6A" w:rsidP="00210D7D">
      <w:pPr>
        <w:spacing w:line="276" w:lineRule="auto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210D7D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524DDE02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4E07D490" w14:textId="77777777" w:rsidR="00BF38D3" w:rsidRPr="00011C1C" w:rsidRDefault="00BF38D3" w:rsidP="00BF38D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47DE827" w14:textId="77777777" w:rsidR="000B3DAE" w:rsidRPr="000B3DAE" w:rsidRDefault="000B3DAE" w:rsidP="000B3DAE">
      <w:pPr>
        <w:pStyle w:val="Akapitzlist"/>
        <w:tabs>
          <w:tab w:val="left" w:pos="0"/>
        </w:tabs>
        <w:autoSpaceDE w:val="0"/>
        <w:ind w:left="567"/>
        <w:jc w:val="center"/>
        <w:rPr>
          <w:b/>
          <w:lang w:val="x-none" w:eastAsia="en-US" w:bidi="pl-PL"/>
        </w:rPr>
      </w:pPr>
      <w:r w:rsidRPr="000B3DAE">
        <w:rPr>
          <w:b/>
          <w:bCs/>
          <w:iCs/>
          <w:szCs w:val="22"/>
          <w:lang w:eastAsia="en-US" w:bidi="pl-PL"/>
        </w:rPr>
        <w:t>„Budowa miasteczka ruchu drogowego wraz z pozostałym zagospodarowaniem terenu zielonego wokół budynku „starej szkoły” SP 18 przy ul. Fredry 20 w Jastrzębiu-Zdroju”</w:t>
      </w:r>
    </w:p>
    <w:p w14:paraId="313A8B0A" w14:textId="77777777" w:rsidR="00BF38D3" w:rsidRPr="00011C1C" w:rsidRDefault="00BF38D3" w:rsidP="00BF38D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2D039A">
      <w:pPr>
        <w:numPr>
          <w:ilvl w:val="1"/>
          <w:numId w:val="77"/>
        </w:numPr>
        <w:tabs>
          <w:tab w:val="clear" w:pos="1440"/>
        </w:tabs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2D039A">
      <w:pPr>
        <w:numPr>
          <w:ilvl w:val="1"/>
          <w:numId w:val="7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77777777" w:rsidR="00FC0AAE" w:rsidRPr="003E604B" w:rsidRDefault="00FC0AAE" w:rsidP="002D039A">
      <w:pPr>
        <w:pStyle w:val="Akapitzlist"/>
        <w:numPr>
          <w:ilvl w:val="1"/>
          <w:numId w:val="77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68FAC13E" w14:textId="77777777" w:rsidR="001D2D34" w:rsidRDefault="001D2D34" w:rsidP="00991CF3">
      <w:pPr>
        <w:spacing w:line="276" w:lineRule="auto"/>
        <w:jc w:val="right"/>
        <w:rPr>
          <w:b/>
          <w:sz w:val="22"/>
          <w:szCs w:val="22"/>
        </w:rPr>
      </w:pPr>
    </w:p>
    <w:p w14:paraId="5E552CCC" w14:textId="69E3F354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6D45EA8" w14:textId="77777777" w:rsidR="001D2D34" w:rsidRPr="00011C1C" w:rsidRDefault="001D2D34" w:rsidP="001D2D34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D3FE480" w14:textId="77777777" w:rsidR="000B3DAE" w:rsidRPr="000B3DAE" w:rsidRDefault="000B3DAE" w:rsidP="000B3DAE">
      <w:pPr>
        <w:pStyle w:val="Akapitzlist"/>
        <w:tabs>
          <w:tab w:val="left" w:pos="0"/>
        </w:tabs>
        <w:autoSpaceDE w:val="0"/>
        <w:ind w:left="567"/>
        <w:jc w:val="center"/>
        <w:rPr>
          <w:b/>
          <w:lang w:val="x-none" w:eastAsia="en-US" w:bidi="pl-PL"/>
        </w:rPr>
      </w:pPr>
      <w:r w:rsidRPr="000B3DAE">
        <w:rPr>
          <w:b/>
          <w:bCs/>
          <w:iCs/>
          <w:szCs w:val="22"/>
          <w:lang w:eastAsia="en-US" w:bidi="pl-PL"/>
        </w:rPr>
        <w:t>„Budowa miasteczka ruchu drogowego wraz z pozostałym zagospodarowaniem terenu zielonego wokół budynku „starej szkoły” SP 18 przy ul. Fredry 20 w Jastrzębiu-Zdroju”</w:t>
      </w:r>
    </w:p>
    <w:p w14:paraId="59AC4337" w14:textId="77777777" w:rsidR="001D2D34" w:rsidRPr="00414C68" w:rsidRDefault="001D2D34" w:rsidP="001D2D34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71D4050C" w14:textId="618F44B9" w:rsidR="00152786" w:rsidRDefault="001D2D34" w:rsidP="001D2D34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4C4E17" w14:textId="77777777" w:rsidR="001D2D34" w:rsidRPr="001D2D34" w:rsidRDefault="001D2D34" w:rsidP="001D2D34">
      <w:pPr>
        <w:tabs>
          <w:tab w:val="left" w:pos="0"/>
        </w:tabs>
        <w:spacing w:line="276" w:lineRule="auto"/>
        <w:jc w:val="center"/>
        <w:rPr>
          <w:sz w:val="8"/>
          <w:szCs w:val="8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1D2D34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B85618F" w14:textId="6CA972CB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1309F3E6" w14:textId="77777777"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07FA2B4" w14:textId="77777777" w:rsidR="00670278" w:rsidRPr="00011C1C" w:rsidRDefault="00670278" w:rsidP="0067027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72DF584" w14:textId="77777777" w:rsidR="000B3DAE" w:rsidRPr="000B3DAE" w:rsidRDefault="000B3DAE" w:rsidP="000B3DAE">
      <w:pPr>
        <w:pStyle w:val="Akapitzlist"/>
        <w:tabs>
          <w:tab w:val="left" w:pos="0"/>
        </w:tabs>
        <w:autoSpaceDE w:val="0"/>
        <w:ind w:left="567"/>
        <w:jc w:val="center"/>
        <w:rPr>
          <w:b/>
          <w:lang w:val="x-none" w:eastAsia="en-US" w:bidi="pl-PL"/>
        </w:rPr>
      </w:pPr>
      <w:r w:rsidRPr="000B3DAE">
        <w:rPr>
          <w:b/>
          <w:bCs/>
          <w:iCs/>
          <w:szCs w:val="22"/>
          <w:lang w:eastAsia="en-US" w:bidi="pl-PL"/>
        </w:rPr>
        <w:t>„Budowa miasteczka ruchu drogowego wraz z pozostałym zagospodarowaniem terenu zielonego wokół budynku „starej szkoły” SP 18 przy ul. Fredry 20 w Jastrzębiu-Zdroju”</w:t>
      </w:r>
    </w:p>
    <w:p w14:paraId="518118B9" w14:textId="77777777" w:rsidR="00670278" w:rsidRPr="00414C68" w:rsidRDefault="00670278" w:rsidP="00763D1F">
      <w:pPr>
        <w:tabs>
          <w:tab w:val="left" w:pos="0"/>
        </w:tabs>
        <w:spacing w:line="276" w:lineRule="auto"/>
        <w:rPr>
          <w:b/>
          <w:sz w:val="8"/>
          <w:szCs w:val="8"/>
          <w:lang w:eastAsia="en-US" w:bidi="pl-PL"/>
        </w:rPr>
      </w:pPr>
    </w:p>
    <w:p w14:paraId="609E49FF" w14:textId="77777777" w:rsidR="00670278" w:rsidRPr="00011C1C" w:rsidRDefault="00670278" w:rsidP="0067027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2794966D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</w:t>
      </w:r>
      <w:r w:rsidR="00670278">
        <w:rPr>
          <w:b/>
          <w:sz w:val="21"/>
          <w:szCs w:val="21"/>
        </w:rPr>
        <w:t>u</w:t>
      </w:r>
      <w:r w:rsidR="0032596D" w:rsidRPr="0032596D">
        <w:rPr>
          <w:b/>
          <w:sz w:val="21"/>
          <w:szCs w:val="21"/>
        </w:rPr>
        <w:t xml:space="preserve"> podmiotu udostepniającego swoje zasoby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któr</w:t>
      </w:r>
      <w:r w:rsidR="00670278">
        <w:rPr>
          <w:sz w:val="21"/>
          <w:szCs w:val="21"/>
        </w:rPr>
        <w:t>e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54A886E4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4BA93A" w14:textId="51A7F9F3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2CBDFD" w14:textId="33815D2A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DFEE53" w14:textId="1DC6A65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E9312C" w14:textId="55105AB2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744636" w14:textId="5AB686D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60D93A" w14:textId="77777777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BF7DA0" w14:textId="77777777" w:rsidR="000B3DAE" w:rsidRDefault="000B3DAE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27959C5D" w14:textId="4B256C7B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07618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6"/>
          <w:szCs w:val="16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2D039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2D039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2D039A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2D039A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2D039A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2D039A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60109607" w:rsidR="00CE74D4" w:rsidRPr="000B3DAE" w:rsidRDefault="003962F2" w:rsidP="000B3DAE">
      <w:pPr>
        <w:pStyle w:val="Akapitzlist"/>
        <w:numPr>
          <w:ilvl w:val="0"/>
          <w:numId w:val="60"/>
        </w:numPr>
        <w:jc w:val="both"/>
        <w:rPr>
          <w:b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0B3DAE" w:rsidRPr="000B3DAE">
        <w:rPr>
          <w:b/>
          <w:bCs/>
          <w:iCs/>
          <w:sz w:val="22"/>
          <w:szCs w:val="22"/>
          <w:lang w:eastAsia="en-US" w:bidi="pl-PL"/>
        </w:rPr>
        <w:t>„Budowa miasteczka ruchu drogowego wraz z pozostałym zagospodarowaniem terenu zielonego wokół budynku „starej szkoły” SP 18 przy ul. Fredry 20 w Jastrzębiu-Zdroju”</w:t>
      </w:r>
      <w:r w:rsidR="000B3DAE">
        <w:rPr>
          <w:b/>
          <w:bCs/>
          <w:iCs/>
          <w:sz w:val="22"/>
          <w:szCs w:val="22"/>
          <w:lang w:eastAsia="en-US" w:bidi="pl-PL"/>
        </w:rPr>
        <w:t xml:space="preserve"> </w:t>
      </w:r>
      <w:r w:rsidRPr="000B3DAE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0B3DAE">
        <w:rPr>
          <w:kern w:val="1"/>
          <w:sz w:val="22"/>
          <w:szCs w:val="22"/>
          <w:lang w:eastAsia="ar-SA"/>
        </w:rPr>
        <w:t xml:space="preserve"> </w:t>
      </w:r>
      <w:r w:rsidR="0039708A" w:rsidRPr="000B3DAE">
        <w:rPr>
          <w:kern w:val="1"/>
          <w:sz w:val="22"/>
          <w:szCs w:val="22"/>
          <w:lang w:eastAsia="ar-SA"/>
        </w:rPr>
        <w:t>a</w:t>
      </w:r>
      <w:r w:rsidR="003A71D0" w:rsidRPr="000B3DAE">
        <w:rPr>
          <w:kern w:val="1"/>
          <w:sz w:val="22"/>
          <w:szCs w:val="22"/>
          <w:lang w:eastAsia="ar-SA"/>
        </w:rPr>
        <w:t> </w:t>
      </w:r>
      <w:r w:rsidR="0039708A" w:rsidRPr="000B3DAE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0B3DAE">
        <w:rPr>
          <w:kern w:val="1"/>
          <w:sz w:val="22"/>
          <w:szCs w:val="22"/>
          <w:lang w:eastAsia="ar-SA"/>
        </w:rPr>
        <w:t>w</w:t>
      </w:r>
      <w:r w:rsidR="00CE74D4" w:rsidRPr="000B3DAE">
        <w:rPr>
          <w:kern w:val="1"/>
          <w:sz w:val="22"/>
          <w:szCs w:val="22"/>
          <w:lang w:eastAsia="ar-SA"/>
        </w:rPr>
        <w:t> </w:t>
      </w:r>
      <w:r w:rsidR="00AB4662" w:rsidRPr="000B3DAE">
        <w:rPr>
          <w:kern w:val="1"/>
          <w:sz w:val="22"/>
          <w:szCs w:val="22"/>
          <w:lang w:eastAsia="ar-SA"/>
        </w:rPr>
        <w:t xml:space="preserve">sprawie </w:t>
      </w:r>
      <w:r w:rsidRPr="000B3DAE">
        <w:rPr>
          <w:kern w:val="1"/>
          <w:sz w:val="22"/>
          <w:szCs w:val="22"/>
          <w:lang w:eastAsia="ar-SA"/>
        </w:rPr>
        <w:t>zamówienia publicznego</w:t>
      </w:r>
      <w:r w:rsidR="004A0F94" w:rsidRPr="000B3DAE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076182" w:rsidRDefault="00CE74D4" w:rsidP="00991CF3">
      <w:pPr>
        <w:pStyle w:val="Akapitzlist"/>
        <w:spacing w:line="276" w:lineRule="auto"/>
        <w:ind w:left="720"/>
        <w:jc w:val="both"/>
        <w:rPr>
          <w:b/>
          <w:sz w:val="16"/>
          <w:szCs w:val="16"/>
          <w:lang w:eastAsia="en-US"/>
        </w:rPr>
      </w:pPr>
    </w:p>
    <w:p w14:paraId="310999FB" w14:textId="6AAAA6A7" w:rsidR="003962F2" w:rsidRPr="000B3DAE" w:rsidRDefault="003962F2" w:rsidP="000B3DAE">
      <w:pPr>
        <w:pStyle w:val="Akapitzlist"/>
        <w:numPr>
          <w:ilvl w:val="0"/>
          <w:numId w:val="60"/>
        </w:numPr>
        <w:jc w:val="both"/>
        <w:rPr>
          <w:b/>
          <w:sz w:val="22"/>
          <w:szCs w:val="22"/>
          <w:lang w:val="x-none"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0B3DAE" w:rsidRPr="000B3DAE">
        <w:rPr>
          <w:b/>
          <w:bCs/>
          <w:iCs/>
          <w:sz w:val="22"/>
          <w:szCs w:val="22"/>
          <w:lang w:eastAsia="en-US" w:bidi="pl-PL"/>
        </w:rPr>
        <w:t>„Budowa miasteczka ruchu drogowego wraz z pozostałym zagospodarowaniem terenu zielonego wokół budynku „starej szkoły” SP 18 przy ul. Fredry 20 w Jastrzębiu-Zdroju”</w:t>
      </w:r>
      <w:r w:rsidR="000B3DAE">
        <w:rPr>
          <w:b/>
          <w:bCs/>
          <w:iCs/>
          <w:sz w:val="22"/>
          <w:szCs w:val="22"/>
          <w:lang w:eastAsia="en-US" w:bidi="pl-PL"/>
        </w:rPr>
        <w:t xml:space="preserve"> </w:t>
      </w:r>
      <w:r w:rsidRPr="000B3DAE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1455B10" w:rsidR="002E00FD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0CC36908" w14:textId="77777777" w:rsidR="00076182" w:rsidRPr="00AB4662" w:rsidRDefault="00076182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0A5B9A42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2FC8510D" w14:textId="77777777" w:rsidR="000B3DAE" w:rsidRPr="000B3DAE" w:rsidRDefault="000B3DAE" w:rsidP="000B3DAE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22"/>
          <w:lang w:val="x-none" w:eastAsia="en-US" w:bidi="pl-PL"/>
        </w:rPr>
      </w:pPr>
      <w:r w:rsidRPr="000B3DAE">
        <w:rPr>
          <w:b/>
          <w:bCs/>
          <w:iCs/>
          <w:sz w:val="22"/>
          <w:szCs w:val="22"/>
          <w:lang w:eastAsia="en-US" w:bidi="pl-PL"/>
        </w:rPr>
        <w:t>„Budowa miasteczka ruchu drogowego wraz z pozostałym zagospodarowaniem terenu zielonego wokół budynku „starej szkoły” SP 18 przy ul. Fredry 20 w Jastrzębiu-Zdroju”</w:t>
      </w:r>
    </w:p>
    <w:p w14:paraId="0F1CC751" w14:textId="77777777" w:rsidR="00EC71C8" w:rsidRPr="002C2DE5" w:rsidRDefault="00EC71C8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2D039A">
      <w:pPr>
        <w:pStyle w:val="Akapitzlist"/>
        <w:numPr>
          <w:ilvl w:val="0"/>
          <w:numId w:val="25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2D039A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2D039A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DC2619" w14:textId="77777777" w:rsidR="00076182" w:rsidRDefault="00076182" w:rsidP="00991CF3">
      <w:pPr>
        <w:spacing w:line="276" w:lineRule="auto"/>
        <w:rPr>
          <w:sz w:val="18"/>
          <w:szCs w:val="22"/>
        </w:rPr>
      </w:pPr>
    </w:p>
    <w:p w14:paraId="788D5C09" w14:textId="339A4F2C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8A838A8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0D6D9E03" w14:textId="77777777" w:rsidR="00003A3D" w:rsidRDefault="00003A3D" w:rsidP="00253FE5">
      <w:pPr>
        <w:spacing w:line="276" w:lineRule="auto"/>
        <w:rPr>
          <w:b/>
          <w:sz w:val="22"/>
          <w:szCs w:val="22"/>
          <w:lang w:eastAsia="pl-PL"/>
        </w:rPr>
      </w:pPr>
    </w:p>
    <w:p w14:paraId="7621BA89" w14:textId="77777777" w:rsidR="000B3DAE" w:rsidRDefault="000B3DAE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7DA76A4C" w14:textId="32DA2748"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A5DC00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67F5AAB6" w14:textId="77777777"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6A30998" w14:textId="77777777"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B3E143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5AD5A766" w14:textId="77777777"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5E5C6A03" w14:textId="77777777" w:rsidR="000B3DAE" w:rsidRPr="000B3DAE" w:rsidRDefault="002B0296" w:rsidP="000B3DAE">
      <w:pPr>
        <w:rPr>
          <w:b/>
          <w:sz w:val="22"/>
          <w:szCs w:val="22"/>
          <w:lang w:val="x-none" w:eastAsia="en-US" w:bidi="pl-PL"/>
        </w:rPr>
      </w:pPr>
      <w:r w:rsidRPr="00C9620D">
        <w:rPr>
          <w:sz w:val="22"/>
          <w:szCs w:val="18"/>
        </w:rPr>
        <w:t xml:space="preserve">pn. </w:t>
      </w:r>
      <w:r w:rsidR="000B3DAE" w:rsidRPr="000B3DAE">
        <w:rPr>
          <w:b/>
          <w:bCs/>
          <w:iCs/>
          <w:sz w:val="22"/>
          <w:szCs w:val="22"/>
          <w:lang w:eastAsia="en-US" w:bidi="pl-PL"/>
        </w:rPr>
        <w:t>„Budowa miasteczka ruchu drogowego wraz z pozostałym zagospodarowaniem terenu zielonego wokół budynku „starej szkoły” SP 18 przy ul. Fredry 20 w Jastrzębiu-Zdroju”</w:t>
      </w:r>
    </w:p>
    <w:p w14:paraId="110A5659" w14:textId="06FE219E" w:rsidR="00253FE5" w:rsidRPr="00A46387" w:rsidRDefault="00253FE5" w:rsidP="00253FE5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</w:p>
    <w:p w14:paraId="47B564EA" w14:textId="19669FBA" w:rsidR="004B0CD6" w:rsidRPr="00C9620D" w:rsidRDefault="004B0CD6" w:rsidP="00991CF3">
      <w:pPr>
        <w:spacing w:line="276" w:lineRule="auto"/>
        <w:jc w:val="center"/>
        <w:rPr>
          <w:sz w:val="22"/>
          <w:szCs w:val="18"/>
        </w:rPr>
      </w:pPr>
    </w:p>
    <w:p w14:paraId="14ED5255" w14:textId="77777777" w:rsidR="00F469A6" w:rsidRPr="00F469A6" w:rsidRDefault="00F469A6" w:rsidP="00991CF3">
      <w:pPr>
        <w:spacing w:after="60" w:line="276" w:lineRule="auto"/>
        <w:rPr>
          <w:sz w:val="12"/>
          <w:szCs w:val="18"/>
        </w:rPr>
      </w:pPr>
      <w:bookmarkStart w:id="2" w:name="_Hlk63687685"/>
    </w:p>
    <w:p w14:paraId="6F7C3AE0" w14:textId="3B36F22A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BEBA5D4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6A4572A1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54B88AC" w14:textId="77777777"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14:paraId="3DC6DD77" w14:textId="77777777"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2AF3CD" w14:textId="77777777"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7D7C395" w14:textId="77777777"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B77093D" w14:textId="77777777"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14:paraId="50AA4865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FA81F70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FCACFDF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2958318" w14:textId="3CE113C9" w:rsidR="002B0296" w:rsidRDefault="002B0296" w:rsidP="00991CF3">
      <w:pPr>
        <w:spacing w:after="60" w:line="276" w:lineRule="auto"/>
        <w:rPr>
          <w:sz w:val="22"/>
          <w:szCs w:val="18"/>
        </w:rPr>
      </w:pPr>
    </w:p>
    <w:p w14:paraId="4FDD29BF" w14:textId="77777777" w:rsidR="00893BC1" w:rsidRDefault="00893BC1" w:rsidP="00991CF3">
      <w:pPr>
        <w:spacing w:after="60" w:line="276" w:lineRule="auto"/>
        <w:rPr>
          <w:sz w:val="22"/>
          <w:szCs w:val="18"/>
        </w:rPr>
      </w:pPr>
    </w:p>
    <w:p w14:paraId="33996DA8" w14:textId="77777777" w:rsidR="00893BC1" w:rsidRDefault="00893BC1" w:rsidP="00991CF3">
      <w:pPr>
        <w:spacing w:after="60" w:line="276" w:lineRule="auto"/>
        <w:rPr>
          <w:sz w:val="22"/>
          <w:szCs w:val="18"/>
        </w:rPr>
      </w:pPr>
    </w:p>
    <w:p w14:paraId="5E656D27" w14:textId="77777777" w:rsidR="00893BC1" w:rsidRPr="00512B91" w:rsidRDefault="00893BC1" w:rsidP="00893BC1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741964DB" w14:textId="77777777" w:rsidR="00893BC1" w:rsidRPr="00512B91" w:rsidRDefault="00893BC1" w:rsidP="00893BC1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0D3F10C9" w14:textId="77777777" w:rsidR="00893BC1" w:rsidRPr="00512B91" w:rsidRDefault="00893BC1" w:rsidP="00893BC1">
      <w:pPr>
        <w:spacing w:line="276" w:lineRule="auto"/>
        <w:jc w:val="right"/>
        <w:rPr>
          <w:b/>
          <w:sz w:val="22"/>
          <w:szCs w:val="18"/>
        </w:rPr>
      </w:pPr>
    </w:p>
    <w:p w14:paraId="47739FCC" w14:textId="77777777" w:rsidR="00893BC1" w:rsidRPr="00512B91" w:rsidRDefault="00893BC1" w:rsidP="00893BC1">
      <w:pPr>
        <w:spacing w:line="276" w:lineRule="auto"/>
        <w:jc w:val="right"/>
        <w:rPr>
          <w:b/>
          <w:sz w:val="22"/>
          <w:szCs w:val="18"/>
        </w:rPr>
      </w:pPr>
      <w:r w:rsidRPr="00512B91">
        <w:rPr>
          <w:b/>
          <w:sz w:val="22"/>
          <w:szCs w:val="18"/>
        </w:rPr>
        <w:t xml:space="preserve">Załącznik nr 7 do SWZ </w:t>
      </w:r>
    </w:p>
    <w:p w14:paraId="39C63877" w14:textId="77777777" w:rsidR="00893BC1" w:rsidRPr="00512B91" w:rsidRDefault="00893BC1" w:rsidP="00893BC1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>…………………………………………………………………………………………..……………</w:t>
      </w:r>
    </w:p>
    <w:p w14:paraId="04710187" w14:textId="77777777" w:rsidR="00893BC1" w:rsidRPr="00512B91" w:rsidRDefault="00893BC1" w:rsidP="00893BC1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 xml:space="preserve">          (pełna nazwa/firma, adres Wykonawcy)</w:t>
      </w:r>
    </w:p>
    <w:p w14:paraId="7E5458C7" w14:textId="77777777" w:rsidR="00893BC1" w:rsidRPr="00512B91" w:rsidRDefault="00893BC1" w:rsidP="00893BC1">
      <w:pPr>
        <w:spacing w:line="276" w:lineRule="auto"/>
        <w:jc w:val="center"/>
        <w:rPr>
          <w:sz w:val="22"/>
          <w:szCs w:val="22"/>
        </w:rPr>
      </w:pPr>
      <w:r w:rsidRPr="00512B91">
        <w:rPr>
          <w:sz w:val="22"/>
          <w:szCs w:val="22"/>
        </w:rPr>
        <w:t>dotyczy postępowania pn.</w:t>
      </w:r>
    </w:p>
    <w:p w14:paraId="5057A409" w14:textId="77777777" w:rsidR="000B3DAE" w:rsidRPr="000B3DAE" w:rsidRDefault="000B3DAE" w:rsidP="000B3DA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0B3DAE">
        <w:rPr>
          <w:b/>
          <w:bCs/>
          <w:iCs/>
          <w:sz w:val="22"/>
          <w:szCs w:val="22"/>
          <w:lang w:eastAsia="en-US" w:bidi="pl-PL"/>
        </w:rPr>
        <w:t>„Budowa miasteczka ruchu drogowego wraz z pozostałym zagospodarowaniem terenu zielonego wokół budynku „starej szkoły” SP 18 przy ul. Fredry 20 w Jastrzębiu-Zdroju”</w:t>
      </w:r>
    </w:p>
    <w:p w14:paraId="00BA0162" w14:textId="77777777" w:rsidR="00735CCE" w:rsidRPr="00735CCE" w:rsidRDefault="00735CCE" w:rsidP="00735CC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</w:p>
    <w:p w14:paraId="74700D16" w14:textId="7AD3C1F2" w:rsidR="00893BC1" w:rsidRPr="00512B91" w:rsidRDefault="00893BC1" w:rsidP="00735CCE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512B91">
        <w:rPr>
          <w:b/>
          <w:bCs/>
          <w:color w:val="000000"/>
          <w:sz w:val="26"/>
          <w:szCs w:val="26"/>
        </w:rPr>
        <w:t>Wykaz zadań wykonanych w ciągu ostatnich 5 lat</w:t>
      </w:r>
    </w:p>
    <w:p w14:paraId="6B37F0F5" w14:textId="77777777" w:rsidR="00893BC1" w:rsidRPr="00512B91" w:rsidRDefault="00893BC1" w:rsidP="00893BC1">
      <w:pPr>
        <w:tabs>
          <w:tab w:val="left" w:pos="2550"/>
        </w:tabs>
        <w:spacing w:line="276" w:lineRule="auto"/>
        <w:rPr>
          <w:b/>
          <w:bCs/>
          <w:color w:val="000000"/>
          <w:sz w:val="16"/>
          <w:szCs w:val="16"/>
        </w:rPr>
      </w:pP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2268"/>
        <w:gridCol w:w="1276"/>
        <w:gridCol w:w="1418"/>
        <w:gridCol w:w="1134"/>
        <w:gridCol w:w="1118"/>
      </w:tblGrid>
      <w:tr w:rsidR="00893BC1" w:rsidRPr="00017B41" w14:paraId="2947AC35" w14:textId="77777777" w:rsidTr="00893BC1">
        <w:trPr>
          <w:cantSplit/>
          <w:trHeight w:val="430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5C23CBA2" w14:textId="77777777" w:rsidR="00893BC1" w:rsidRPr="00017B41" w:rsidRDefault="00893BC1" w:rsidP="002816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6447DD97" w14:textId="77777777" w:rsidR="00893BC1" w:rsidRPr="00017B41" w:rsidRDefault="00893BC1" w:rsidP="002816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40CDE98" w14:textId="3456AF84" w:rsidR="00893BC1" w:rsidRPr="00017B41" w:rsidRDefault="00893BC1" w:rsidP="002816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Podmiot, na rzecz którego </w:t>
            </w:r>
            <w:r w:rsidR="006968A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robota 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6CC446E8" w14:textId="77777777" w:rsidR="00893BC1" w:rsidRPr="00017B41" w:rsidRDefault="00893BC1" w:rsidP="002816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0E11C61" w14:textId="77777777" w:rsidR="00893BC1" w:rsidRPr="00017B41" w:rsidRDefault="00893BC1" w:rsidP="002816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170A96DF" w14:textId="6A95F4D0" w:rsidR="00893BC1" w:rsidRPr="000626F5" w:rsidRDefault="00893BC1" w:rsidP="0028161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626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Powierzchnia </w:t>
            </w:r>
            <w:r w:rsidR="00160E3B" w:rsidRPr="000626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robót polegająca na wykonaniu nawierzchni asfaltowej wraz z podbudową</w:t>
            </w:r>
          </w:p>
        </w:tc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14:paraId="0C4AB67E" w14:textId="77777777" w:rsidR="00893BC1" w:rsidRPr="00017B41" w:rsidRDefault="00893BC1" w:rsidP="002816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893BC1" w:rsidRPr="00017B41" w14:paraId="2356E183" w14:textId="77777777" w:rsidTr="00893BC1">
        <w:trPr>
          <w:cantSplit/>
          <w:trHeight w:val="603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DA63C14" w14:textId="77777777" w:rsidR="00893BC1" w:rsidRPr="00017B41" w:rsidRDefault="00893BC1" w:rsidP="00281617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2D5BA867" w14:textId="77777777" w:rsidR="00893BC1" w:rsidRPr="00017B41" w:rsidRDefault="00893BC1" w:rsidP="002816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305848CB" w14:textId="77777777" w:rsidR="00893BC1" w:rsidRPr="00017B41" w:rsidRDefault="00893BC1" w:rsidP="002816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5ED5143" w14:textId="77777777" w:rsidR="00893BC1" w:rsidRPr="00017B41" w:rsidRDefault="00893BC1" w:rsidP="002816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3C53560D" w14:textId="77777777" w:rsidR="00893BC1" w:rsidRPr="000626F5" w:rsidRDefault="00893BC1" w:rsidP="0028161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18FAFA" w14:textId="77777777" w:rsidR="00893BC1" w:rsidRPr="00017B41" w:rsidRDefault="00893BC1" w:rsidP="002816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2D6122E3" w14:textId="77777777" w:rsidR="00893BC1" w:rsidRPr="00017B41" w:rsidRDefault="00893BC1" w:rsidP="002816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02841EAF" w14:textId="77777777" w:rsidR="00893BC1" w:rsidRPr="00017B41" w:rsidRDefault="00893BC1" w:rsidP="002816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2199C63D" w14:textId="77777777" w:rsidR="00893BC1" w:rsidRPr="00017B41" w:rsidRDefault="00893BC1" w:rsidP="002816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893BC1" w:rsidRPr="00017B41" w14:paraId="3DCED5E9" w14:textId="77777777" w:rsidTr="00893BC1">
        <w:trPr>
          <w:trHeight w:val="1646"/>
          <w:jc w:val="center"/>
        </w:trPr>
        <w:tc>
          <w:tcPr>
            <w:tcW w:w="1555" w:type="dxa"/>
            <w:vMerge w:val="restart"/>
          </w:tcPr>
          <w:p w14:paraId="571636C8" w14:textId="77777777" w:rsidR="00893BC1" w:rsidRPr="00017B41" w:rsidRDefault="00893BC1" w:rsidP="0028161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A40687B" w14:textId="77777777" w:rsidR="00893BC1" w:rsidRPr="00017B41" w:rsidRDefault="00893BC1" w:rsidP="0028161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3F4F7A5" w14:textId="56D55F89" w:rsidR="00893BC1" w:rsidRPr="000626F5" w:rsidRDefault="00160E3B" w:rsidP="00160E3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626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Wykonanie nawierzchni asfaltowej wraz z podbudową w ramach budowy lub przebudowy: placów lub dróg lub chodników lub innych budowli </w:t>
            </w:r>
          </w:p>
          <w:p w14:paraId="47CD614A" w14:textId="77777777" w:rsidR="00893BC1" w:rsidRPr="00017B41" w:rsidRDefault="00893BC1" w:rsidP="0028161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D1A2063" w14:textId="15DDB4CB" w:rsidR="00893BC1" w:rsidRPr="00017B41" w:rsidRDefault="00893BC1" w:rsidP="002816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E593AE6" w14:textId="77777777" w:rsidR="00893BC1" w:rsidRPr="00017B41" w:rsidRDefault="00893BC1" w:rsidP="0028161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0356798" w14:textId="77777777" w:rsidR="00893BC1" w:rsidRPr="00017B41" w:rsidRDefault="00893BC1" w:rsidP="00281617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………….</w:t>
            </w:r>
          </w:p>
          <w:p w14:paraId="3BD3E41F" w14:textId="77777777" w:rsidR="00893BC1" w:rsidRPr="00017B41" w:rsidRDefault="00893BC1" w:rsidP="00281617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</w:p>
        </w:tc>
        <w:tc>
          <w:tcPr>
            <w:tcW w:w="1276" w:type="dxa"/>
          </w:tcPr>
          <w:p w14:paraId="4AE3520D" w14:textId="77777777" w:rsidR="00893BC1" w:rsidRPr="00017B41" w:rsidRDefault="00893BC1" w:rsidP="0028161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DCF9FEE" w14:textId="77777777" w:rsidR="00893BC1" w:rsidRPr="000626F5" w:rsidRDefault="00893BC1" w:rsidP="0028161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3733D1" w14:textId="77777777" w:rsidR="00893BC1" w:rsidRPr="00017B41" w:rsidRDefault="00893BC1" w:rsidP="0028161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6DCBC844" w14:textId="77777777" w:rsidR="00893BC1" w:rsidRPr="00017B41" w:rsidRDefault="00893BC1" w:rsidP="00281617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93BC1" w:rsidRPr="00017B41" w14:paraId="33F45E39" w14:textId="77777777" w:rsidTr="00893BC1">
        <w:trPr>
          <w:trHeight w:val="1871"/>
          <w:jc w:val="center"/>
        </w:trPr>
        <w:tc>
          <w:tcPr>
            <w:tcW w:w="1555" w:type="dxa"/>
            <w:vMerge/>
          </w:tcPr>
          <w:p w14:paraId="42F11334" w14:textId="77777777" w:rsidR="00893BC1" w:rsidRPr="00017B41" w:rsidRDefault="00893BC1" w:rsidP="0028161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57A7746" w14:textId="77777777" w:rsidR="00893BC1" w:rsidRPr="00017B41" w:rsidRDefault="00893BC1" w:rsidP="0028161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63E99EA" w14:textId="77777777" w:rsidR="00893BC1" w:rsidRPr="00017B41" w:rsidRDefault="00893BC1" w:rsidP="00281617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……….</w:t>
            </w:r>
          </w:p>
          <w:p w14:paraId="1AA3658D" w14:textId="77777777" w:rsidR="00893BC1" w:rsidRPr="00017B41" w:rsidRDefault="00893BC1" w:rsidP="0028161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………….</w:t>
            </w:r>
          </w:p>
        </w:tc>
        <w:tc>
          <w:tcPr>
            <w:tcW w:w="1276" w:type="dxa"/>
          </w:tcPr>
          <w:p w14:paraId="097B86E7" w14:textId="77777777" w:rsidR="00893BC1" w:rsidRPr="00017B41" w:rsidRDefault="00893BC1" w:rsidP="0028161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F2F3A1" w14:textId="77777777" w:rsidR="00893BC1" w:rsidRPr="000626F5" w:rsidRDefault="00893BC1" w:rsidP="0028161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794BAB" w14:textId="77777777" w:rsidR="00893BC1" w:rsidRPr="000626F5" w:rsidRDefault="00893BC1" w:rsidP="0028161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58B357" w14:textId="77777777" w:rsidR="00893BC1" w:rsidRPr="00017B41" w:rsidRDefault="00893BC1" w:rsidP="0028161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52E4F0BD" w14:textId="77777777" w:rsidR="00893BC1" w:rsidRPr="00017B41" w:rsidRDefault="00893BC1" w:rsidP="0028161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7D5F81D3" w14:textId="77777777" w:rsidR="00893BC1" w:rsidRDefault="00893BC1" w:rsidP="00893BC1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540476E9" w14:textId="77777777" w:rsidR="00893BC1" w:rsidRPr="00337D4E" w:rsidRDefault="00893BC1" w:rsidP="00893BC1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4A529AD7" w14:textId="77777777" w:rsidR="00893BC1" w:rsidRPr="008E3149" w:rsidRDefault="00893BC1" w:rsidP="00893BC1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5E0B0DE9" w14:textId="77777777" w:rsidR="00893BC1" w:rsidRDefault="00893BC1" w:rsidP="00893BC1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2EEDA42" w14:textId="77777777" w:rsidR="00893BC1" w:rsidRDefault="00893BC1" w:rsidP="00991CF3">
      <w:pPr>
        <w:spacing w:after="60" w:line="276" w:lineRule="auto"/>
        <w:rPr>
          <w:sz w:val="22"/>
          <w:szCs w:val="18"/>
        </w:rPr>
      </w:pPr>
    </w:p>
    <w:p w14:paraId="21C0D05A" w14:textId="7D05C75C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61BE1D3D" w14:textId="5574A113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4BA8E53D" w14:textId="296F29FB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3650D1AE" w14:textId="41539781" w:rsidR="00FD6A2C" w:rsidRDefault="00FD6A2C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07159A5" w14:textId="77777777" w:rsidR="00D265C7" w:rsidRDefault="00D265C7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612C379" w14:textId="77777777" w:rsidR="00D265C7" w:rsidRDefault="00D265C7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946FA74" w14:textId="77777777" w:rsidR="00D265C7" w:rsidRDefault="00D265C7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A3305B6" w14:textId="77777777" w:rsidR="00D265C7" w:rsidRDefault="00D265C7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8BC4F09" w14:textId="77777777" w:rsidR="00D265C7" w:rsidRDefault="00D265C7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A8339AE" w14:textId="77777777" w:rsidR="00D265C7" w:rsidRDefault="00D265C7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2B1BB1" w14:textId="77777777" w:rsidR="00D265C7" w:rsidRDefault="00D265C7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A9D0DBF" w14:textId="77777777" w:rsidR="00D265C7" w:rsidRDefault="00D265C7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EE81577" w14:textId="314A5C5A" w:rsidR="00003A3D" w:rsidRDefault="00003A3D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CC5B43A" w14:textId="77777777" w:rsidR="000B3DAE" w:rsidRDefault="000B3DAE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CFA5B4" w14:textId="292CCA12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014C953" w14:textId="77777777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0A778BD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2865BD33" w14:textId="3246223B" w:rsidR="00870751" w:rsidRPr="00763D1F" w:rsidRDefault="00870751" w:rsidP="00870751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63D1F">
        <w:rPr>
          <w:rFonts w:asciiTheme="minorHAnsi" w:hAnsiTheme="minorHAnsi" w:cstheme="minorHAnsi"/>
          <w:b/>
          <w:sz w:val="22"/>
          <w:szCs w:val="22"/>
        </w:rPr>
        <w:t>Załącznik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3D1F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2141C1">
        <w:rPr>
          <w:rFonts w:asciiTheme="minorHAnsi" w:hAnsiTheme="minorHAnsi" w:cstheme="minorHAnsi"/>
          <w:b/>
          <w:sz w:val="22"/>
          <w:szCs w:val="22"/>
        </w:rPr>
        <w:t>8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94E9402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173B95EE" w14:textId="6D808066" w:rsidR="00763D1F" w:rsidRPr="009007C3" w:rsidRDefault="00763D1F" w:rsidP="00763D1F">
      <w:pPr>
        <w:spacing w:line="360" w:lineRule="auto"/>
        <w:ind w:right="5954"/>
        <w:rPr>
          <w:sz w:val="18"/>
        </w:rPr>
      </w:pPr>
      <w:r w:rsidRPr="009007C3">
        <w:rPr>
          <w:sz w:val="18"/>
        </w:rPr>
        <w:t>…………………………………………………………………………………………..…………………………………………………..…</w:t>
      </w:r>
      <w:r w:rsidR="009007C3">
        <w:rPr>
          <w:sz w:val="18"/>
        </w:rPr>
        <w:t>……</w:t>
      </w:r>
      <w:r w:rsidRPr="009007C3">
        <w:rPr>
          <w:sz w:val="18"/>
        </w:rPr>
        <w:t>.……</w:t>
      </w:r>
    </w:p>
    <w:p w14:paraId="63F3988F" w14:textId="77777777" w:rsidR="00763D1F" w:rsidRPr="009007C3" w:rsidRDefault="00763D1F" w:rsidP="00763D1F">
      <w:pPr>
        <w:ind w:right="5954"/>
        <w:rPr>
          <w:sz w:val="18"/>
        </w:rPr>
      </w:pPr>
      <w:r w:rsidRPr="009007C3">
        <w:rPr>
          <w:sz w:val="18"/>
        </w:rPr>
        <w:t xml:space="preserve">         (pełna nazwa/firma, adres Wykonawcy)</w:t>
      </w:r>
    </w:p>
    <w:p w14:paraId="1330A2A2" w14:textId="77777777" w:rsidR="00763D1F" w:rsidRPr="009007C3" w:rsidRDefault="00763D1F" w:rsidP="00763D1F">
      <w:pPr>
        <w:jc w:val="center"/>
        <w:rPr>
          <w:sz w:val="24"/>
          <w:szCs w:val="24"/>
        </w:rPr>
      </w:pPr>
    </w:p>
    <w:p w14:paraId="4BDBDDEB" w14:textId="77777777" w:rsidR="00763D1F" w:rsidRPr="009007C3" w:rsidRDefault="00763D1F" w:rsidP="00735CCE">
      <w:pPr>
        <w:jc w:val="center"/>
        <w:rPr>
          <w:sz w:val="22"/>
          <w:szCs w:val="22"/>
        </w:rPr>
      </w:pPr>
      <w:r w:rsidRPr="009007C3">
        <w:rPr>
          <w:sz w:val="22"/>
          <w:szCs w:val="22"/>
        </w:rPr>
        <w:t>dotyczy postępowania pn.</w:t>
      </w:r>
    </w:p>
    <w:p w14:paraId="179FCC25" w14:textId="77777777" w:rsidR="000B3DAE" w:rsidRPr="000B3DAE" w:rsidRDefault="000B3DAE" w:rsidP="000B3DAE">
      <w:pPr>
        <w:jc w:val="center"/>
        <w:rPr>
          <w:b/>
          <w:sz w:val="24"/>
          <w:szCs w:val="24"/>
          <w:lang w:val="x-none" w:bidi="pl-PL"/>
        </w:rPr>
      </w:pPr>
      <w:r w:rsidRPr="000B3DAE">
        <w:rPr>
          <w:b/>
          <w:bCs/>
          <w:iCs/>
          <w:sz w:val="24"/>
          <w:szCs w:val="24"/>
          <w:lang w:bidi="pl-PL"/>
        </w:rPr>
        <w:t>„Budowa miasteczka ruchu drogowego wraz z pozostałym zagospodarowaniem terenu zielonego wokół budynku „starej szkoły” SP 18 przy ul. Fredry 20 w Jastrzębiu-Zdroju”</w:t>
      </w:r>
    </w:p>
    <w:p w14:paraId="631138D4" w14:textId="77777777" w:rsidR="00763D1F" w:rsidRPr="009007C3" w:rsidRDefault="00763D1F" w:rsidP="00763D1F">
      <w:pPr>
        <w:jc w:val="center"/>
        <w:rPr>
          <w:b/>
          <w:sz w:val="26"/>
          <w:szCs w:val="26"/>
        </w:rPr>
      </w:pPr>
      <w:bookmarkStart w:id="3" w:name="_GoBack"/>
      <w:bookmarkEnd w:id="3"/>
    </w:p>
    <w:p w14:paraId="26BE1B32" w14:textId="77777777" w:rsidR="00763D1F" w:rsidRPr="009007C3" w:rsidRDefault="00763D1F" w:rsidP="00763D1F">
      <w:pPr>
        <w:jc w:val="center"/>
        <w:rPr>
          <w:b/>
          <w:sz w:val="26"/>
          <w:szCs w:val="26"/>
        </w:rPr>
      </w:pPr>
      <w:r w:rsidRPr="009007C3">
        <w:rPr>
          <w:b/>
          <w:sz w:val="26"/>
          <w:szCs w:val="26"/>
        </w:rPr>
        <w:t>Wykaz osób, które będą uczestniczyć w wykonaniu zamówienia</w:t>
      </w:r>
    </w:p>
    <w:p w14:paraId="66262281" w14:textId="77777777" w:rsidR="00763D1F" w:rsidRPr="00337D4E" w:rsidRDefault="00763D1F" w:rsidP="00763D1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763D1F" w:rsidRPr="00337D4E" w14:paraId="46FED898" w14:textId="77777777" w:rsidTr="00C4324D">
        <w:tc>
          <w:tcPr>
            <w:tcW w:w="1620" w:type="dxa"/>
            <w:vAlign w:val="center"/>
          </w:tcPr>
          <w:p w14:paraId="6006AAC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D31837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0F54FA75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A191360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3F091E8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5BE59E1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EE281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585482F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52F0BA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28DE60E1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76376A88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763D1F" w:rsidRPr="00337D4E" w14:paraId="2C479541" w14:textId="77777777" w:rsidTr="00FD6A2C">
        <w:trPr>
          <w:trHeight w:val="1498"/>
        </w:trPr>
        <w:tc>
          <w:tcPr>
            <w:tcW w:w="1620" w:type="dxa"/>
          </w:tcPr>
          <w:p w14:paraId="39C81C5B" w14:textId="77777777" w:rsidR="00763D1F" w:rsidRPr="00337D4E" w:rsidRDefault="00763D1F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F4A06E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5FBB7FD7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</w:p>
          <w:p w14:paraId="372439D1" w14:textId="77777777" w:rsidR="00763D1F" w:rsidRPr="002159A2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03CAD12F" w14:textId="77777777" w:rsidR="00763D1F" w:rsidRPr="00D30C94" w:rsidRDefault="00763D1F" w:rsidP="00C432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16C7ABC7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15B183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141C1" w:rsidRPr="00337D4E" w14:paraId="64534B28" w14:textId="77777777" w:rsidTr="00FD6A2C">
        <w:trPr>
          <w:trHeight w:val="1498"/>
        </w:trPr>
        <w:tc>
          <w:tcPr>
            <w:tcW w:w="1620" w:type="dxa"/>
          </w:tcPr>
          <w:p w14:paraId="723BC0F3" w14:textId="77777777" w:rsidR="002141C1" w:rsidRPr="00337D4E" w:rsidRDefault="002141C1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6CAF781C" w14:textId="77777777" w:rsidR="002141C1" w:rsidRPr="002141C1" w:rsidRDefault="002141C1" w:rsidP="002141C1">
            <w:pPr>
              <w:rPr>
                <w:rFonts w:asciiTheme="minorHAnsi" w:hAnsiTheme="minorHAnsi" w:cstheme="minorHAnsi"/>
                <w:i/>
              </w:rPr>
            </w:pPr>
            <w:r w:rsidRPr="002141C1">
              <w:rPr>
                <w:rFonts w:asciiTheme="minorHAnsi" w:hAnsiTheme="minorHAnsi" w:cstheme="minorHAnsi"/>
                <w:i/>
              </w:rPr>
              <w:t>Uprawnienia budowlane w specjalności* ……………………………….……………………</w:t>
            </w:r>
          </w:p>
          <w:p w14:paraId="229FC5F5" w14:textId="77777777" w:rsidR="002141C1" w:rsidRPr="002141C1" w:rsidRDefault="002141C1" w:rsidP="002141C1">
            <w:pPr>
              <w:rPr>
                <w:rFonts w:asciiTheme="minorHAnsi" w:hAnsiTheme="minorHAnsi" w:cstheme="minorHAnsi"/>
                <w:i/>
              </w:rPr>
            </w:pPr>
          </w:p>
          <w:p w14:paraId="79660F0D" w14:textId="6679FE2D" w:rsidR="002141C1" w:rsidRPr="00337D4E" w:rsidRDefault="002141C1" w:rsidP="002141C1">
            <w:pPr>
              <w:rPr>
                <w:rFonts w:asciiTheme="minorHAnsi" w:hAnsiTheme="minorHAnsi" w:cstheme="minorHAnsi"/>
                <w:i/>
              </w:rPr>
            </w:pPr>
            <w:r w:rsidRPr="002141C1">
              <w:rPr>
                <w:rFonts w:asciiTheme="minorHAnsi" w:hAnsiTheme="minorHAnsi" w:cstheme="minorHAnsi"/>
                <w:i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5B5C71C3" w14:textId="2B2A6F20" w:rsidR="002141C1" w:rsidRPr="00D30C94" w:rsidRDefault="002141C1" w:rsidP="00C432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41C1"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</w:tc>
        <w:tc>
          <w:tcPr>
            <w:tcW w:w="1620" w:type="dxa"/>
          </w:tcPr>
          <w:p w14:paraId="0485326A" w14:textId="77777777" w:rsidR="002141C1" w:rsidRPr="00337D4E" w:rsidRDefault="002141C1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EBC78E" w14:textId="77777777" w:rsidR="002141C1" w:rsidRPr="00337D4E" w:rsidRDefault="002141C1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141C1" w:rsidRPr="00337D4E" w14:paraId="3B50BD3D" w14:textId="77777777" w:rsidTr="00FD6A2C">
        <w:trPr>
          <w:trHeight w:val="1498"/>
        </w:trPr>
        <w:tc>
          <w:tcPr>
            <w:tcW w:w="1620" w:type="dxa"/>
          </w:tcPr>
          <w:p w14:paraId="78B4EA4F" w14:textId="77777777" w:rsidR="002141C1" w:rsidRPr="00337D4E" w:rsidRDefault="002141C1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6514A292" w14:textId="77777777" w:rsidR="002141C1" w:rsidRPr="002141C1" w:rsidRDefault="002141C1" w:rsidP="002141C1">
            <w:pPr>
              <w:rPr>
                <w:rFonts w:asciiTheme="minorHAnsi" w:hAnsiTheme="minorHAnsi" w:cstheme="minorHAnsi"/>
                <w:i/>
              </w:rPr>
            </w:pPr>
            <w:r w:rsidRPr="002141C1">
              <w:rPr>
                <w:rFonts w:asciiTheme="minorHAnsi" w:hAnsiTheme="minorHAnsi" w:cstheme="minorHAnsi"/>
                <w:i/>
              </w:rPr>
              <w:t>Uprawnienia budowlane w specjalności* ……………………………….……………………</w:t>
            </w:r>
          </w:p>
          <w:p w14:paraId="63AD9746" w14:textId="77777777" w:rsidR="002141C1" w:rsidRPr="002141C1" w:rsidRDefault="002141C1" w:rsidP="002141C1">
            <w:pPr>
              <w:rPr>
                <w:rFonts w:asciiTheme="minorHAnsi" w:hAnsiTheme="minorHAnsi" w:cstheme="minorHAnsi"/>
                <w:i/>
              </w:rPr>
            </w:pPr>
          </w:p>
          <w:p w14:paraId="4F8DCB7D" w14:textId="15914946" w:rsidR="002141C1" w:rsidRPr="00337D4E" w:rsidRDefault="002141C1" w:rsidP="002141C1">
            <w:pPr>
              <w:rPr>
                <w:rFonts w:asciiTheme="minorHAnsi" w:hAnsiTheme="minorHAnsi" w:cstheme="minorHAnsi"/>
                <w:i/>
              </w:rPr>
            </w:pPr>
            <w:r w:rsidRPr="002141C1">
              <w:rPr>
                <w:rFonts w:asciiTheme="minorHAnsi" w:hAnsiTheme="minorHAnsi" w:cstheme="minorHAnsi"/>
                <w:i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0DC45EBE" w14:textId="0586AB82" w:rsidR="002141C1" w:rsidRPr="00D30C94" w:rsidRDefault="002141C1" w:rsidP="00C432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41C1"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</w:tc>
        <w:tc>
          <w:tcPr>
            <w:tcW w:w="1620" w:type="dxa"/>
          </w:tcPr>
          <w:p w14:paraId="41735AD1" w14:textId="77777777" w:rsidR="002141C1" w:rsidRPr="00337D4E" w:rsidRDefault="002141C1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6FDBD2" w14:textId="77777777" w:rsidR="002141C1" w:rsidRPr="00337D4E" w:rsidRDefault="002141C1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5135ADF6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135F9DEC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563A1B42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0E34997B" w14:textId="77777777" w:rsidR="00763D1F" w:rsidRPr="009007C3" w:rsidRDefault="00763D1F" w:rsidP="00763D1F">
      <w:pPr>
        <w:rPr>
          <w:sz w:val="22"/>
          <w:szCs w:val="24"/>
        </w:rPr>
      </w:pPr>
      <w:r w:rsidRPr="009007C3">
        <w:rPr>
          <w:sz w:val="22"/>
          <w:szCs w:val="24"/>
        </w:rPr>
        <w:t xml:space="preserve">* należy wpisać pełną nazwę posiadanych uprawnień </w:t>
      </w:r>
    </w:p>
    <w:p w14:paraId="12F0C9BF" w14:textId="77777777" w:rsidR="00763D1F" w:rsidRPr="009007C3" w:rsidRDefault="00763D1F" w:rsidP="00763D1F">
      <w:pPr>
        <w:rPr>
          <w:sz w:val="22"/>
          <w:szCs w:val="24"/>
        </w:rPr>
      </w:pPr>
      <w:r w:rsidRPr="009007C3">
        <w:rPr>
          <w:sz w:val="22"/>
          <w:szCs w:val="24"/>
        </w:rPr>
        <w:t>** np. umowa o pracę, umowa zlecenie, zobowiązanie podmiotu trzeciego itp.</w:t>
      </w:r>
    </w:p>
    <w:p w14:paraId="50A04D0E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0C13A7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154364F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C52EB88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EB7F23A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7AD5E718" w14:textId="77777777" w:rsidR="001D4FD1" w:rsidRDefault="001D4FD1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76AFFCA" w14:textId="77777777" w:rsidR="00763D1F" w:rsidRDefault="00763D1F" w:rsidP="00C4324D">
      <w:pPr>
        <w:spacing w:line="276" w:lineRule="auto"/>
        <w:rPr>
          <w:b/>
          <w:sz w:val="22"/>
          <w:szCs w:val="22"/>
          <w:highlight w:val="yellow"/>
        </w:rPr>
      </w:pPr>
    </w:p>
    <w:sectPr w:rsidR="00763D1F" w:rsidSect="00B105A3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D5C5B67" w16cex:dateUtc="2024-04-19T10:56:00Z"/>
  <w16cex:commentExtensible w16cex:durableId="29CA4083" w16cex:dateUtc="2024-04-17T10:35:00Z"/>
  <w16cex:commentExtensible w16cex:durableId="647A6D15" w16cex:dateUtc="2024-04-18T13:33:00Z"/>
  <w16cex:commentExtensible w16cex:durableId="089E758F" w16cex:dateUtc="2024-04-18T12:56:00Z"/>
  <w16cex:commentExtensible w16cex:durableId="29D0C060" w16cex:dateUtc="2024-04-22T08:54:00Z"/>
  <w16cex:commentExtensible w16cex:durableId="3AA2B7FD" w16cex:dateUtc="2024-04-18T13:02:00Z"/>
  <w16cex:commentExtensible w16cex:durableId="29D0C14B" w16cex:dateUtc="2024-04-22T08:58:00Z"/>
  <w16cex:commentExtensible w16cex:durableId="78EE6A41" w16cex:dateUtc="2024-04-18T13:07:00Z"/>
  <w16cex:commentExtensible w16cex:durableId="29D0C1B9" w16cex:dateUtc="2024-04-22T09:00:00Z"/>
  <w16cex:commentExtensible w16cex:durableId="29CA415E" w16cex:dateUtc="2024-04-17T10:38:00Z"/>
  <w16cex:commentExtensible w16cex:durableId="77B5E0A6" w16cex:dateUtc="2024-04-18T13:07:00Z"/>
  <w16cex:commentExtensible w16cex:durableId="29D0C1DA" w16cex:dateUtc="2024-04-22T09:00:00Z"/>
  <w16cex:commentExtensible w16cex:durableId="04DB6138" w16cex:dateUtc="2024-04-18T13:21:00Z"/>
  <w16cex:commentExtensible w16cex:durableId="29D0CE14" w16cex:dateUtc="2024-04-22T09:52:00Z"/>
  <w16cex:commentExtensible w16cex:durableId="29CB5CED" w16cex:dateUtc="2024-04-18T06:48:00Z"/>
  <w16cex:commentExtensible w16cex:durableId="2E049DE1" w16cex:dateUtc="2024-04-18T13:38:00Z"/>
  <w16cex:commentExtensible w16cex:durableId="29D0CE49" w16cex:dateUtc="2024-04-22T09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1F61" w14:textId="77777777" w:rsidR="000626F5" w:rsidRDefault="000626F5">
      <w:r>
        <w:separator/>
      </w:r>
    </w:p>
  </w:endnote>
  <w:endnote w:type="continuationSeparator" w:id="0">
    <w:p w14:paraId="2FE121FC" w14:textId="77777777" w:rsidR="000626F5" w:rsidRDefault="0006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0626F5" w:rsidRDefault="000626F5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0626F5" w:rsidRDefault="00062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0626F5" w:rsidRDefault="000626F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0626F5" w:rsidRDefault="00062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7FBB" w14:textId="77777777" w:rsidR="000626F5" w:rsidRDefault="000626F5">
      <w:r>
        <w:separator/>
      </w:r>
    </w:p>
  </w:footnote>
  <w:footnote w:type="continuationSeparator" w:id="0">
    <w:p w14:paraId="52211165" w14:textId="77777777" w:rsidR="000626F5" w:rsidRDefault="0006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0626F5" w:rsidRDefault="000626F5" w:rsidP="00CE03CE">
    <w:pPr>
      <w:pStyle w:val="Nagwek"/>
      <w:jc w:val="right"/>
      <w:rPr>
        <w:sz w:val="20"/>
        <w:szCs w:val="18"/>
        <w:lang w:val="pl-PL"/>
      </w:rPr>
    </w:pPr>
  </w:p>
  <w:p w14:paraId="34CF68CD" w14:textId="2535466B" w:rsidR="000626F5" w:rsidRDefault="000626F5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</w:p>
  <w:p w14:paraId="13F45119" w14:textId="7191C71D" w:rsidR="000626F5" w:rsidRPr="004C5E9D" w:rsidRDefault="000626F5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23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0626F5" w:rsidRPr="00802663" w:rsidRDefault="000626F5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0626F5" w:rsidRPr="00EC70A8" w:rsidRDefault="000626F5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8626A5"/>
    <w:multiLevelType w:val="hybridMultilevel"/>
    <w:tmpl w:val="90884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F66C01"/>
    <w:multiLevelType w:val="hybridMultilevel"/>
    <w:tmpl w:val="7C424E1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024F451C"/>
    <w:multiLevelType w:val="hybridMultilevel"/>
    <w:tmpl w:val="8FC87D1A"/>
    <w:lvl w:ilvl="0" w:tplc="D47E839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384208C"/>
    <w:multiLevelType w:val="hybridMultilevel"/>
    <w:tmpl w:val="FA4E1EAE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8" w15:restartNumberingAfterBreak="0">
    <w:nsid w:val="049C00C5"/>
    <w:multiLevelType w:val="hybridMultilevel"/>
    <w:tmpl w:val="0240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626920"/>
    <w:multiLevelType w:val="hybridMultilevel"/>
    <w:tmpl w:val="F81E39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D3693F"/>
    <w:multiLevelType w:val="hybridMultilevel"/>
    <w:tmpl w:val="5888DE58"/>
    <w:lvl w:ilvl="0" w:tplc="FFFFFFFF">
      <w:start w:val="1"/>
      <w:numFmt w:val="lowerLetter"/>
      <w:lvlText w:val="%1)"/>
      <w:lvlJc w:val="left"/>
      <w:pPr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A804AB"/>
    <w:multiLevelType w:val="multilevel"/>
    <w:tmpl w:val="C660D9D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F63DA5"/>
    <w:multiLevelType w:val="hybridMultilevel"/>
    <w:tmpl w:val="BEAEC01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E50F5F"/>
    <w:multiLevelType w:val="hybridMultilevel"/>
    <w:tmpl w:val="DCE853EA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608A0A3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0F8D55B0"/>
    <w:multiLevelType w:val="hybridMultilevel"/>
    <w:tmpl w:val="9572D9F4"/>
    <w:lvl w:ilvl="0" w:tplc="1D603F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10036BAA"/>
    <w:multiLevelType w:val="hybridMultilevel"/>
    <w:tmpl w:val="E16685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6F3380"/>
    <w:multiLevelType w:val="hybridMultilevel"/>
    <w:tmpl w:val="19FACF74"/>
    <w:lvl w:ilvl="0" w:tplc="0C8A6DE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3237FE"/>
    <w:multiLevelType w:val="hybridMultilevel"/>
    <w:tmpl w:val="F81E391E"/>
    <w:lvl w:ilvl="0" w:tplc="A5843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3F0038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6C47A6"/>
    <w:multiLevelType w:val="hybridMultilevel"/>
    <w:tmpl w:val="9BE67044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36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7" w15:restartNumberingAfterBreak="0">
    <w:nsid w:val="14F061C9"/>
    <w:multiLevelType w:val="hybridMultilevel"/>
    <w:tmpl w:val="4A122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5CF4CBC"/>
    <w:multiLevelType w:val="hybridMultilevel"/>
    <w:tmpl w:val="33CCA428"/>
    <w:lvl w:ilvl="0" w:tplc="608A0A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4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43" w15:restartNumberingAfterBreak="0">
    <w:nsid w:val="16B71020"/>
    <w:multiLevelType w:val="hybridMultilevel"/>
    <w:tmpl w:val="B0D69D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F31F42"/>
    <w:multiLevelType w:val="hybridMultilevel"/>
    <w:tmpl w:val="D6BC8AC0"/>
    <w:lvl w:ilvl="0" w:tplc="CD8299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16F905E0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9201EE4"/>
    <w:multiLevelType w:val="hybridMultilevel"/>
    <w:tmpl w:val="B94C37AA"/>
    <w:lvl w:ilvl="0" w:tplc="D9A4019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21A56FD5"/>
    <w:multiLevelType w:val="hybridMultilevel"/>
    <w:tmpl w:val="0890F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4770F6D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157C91"/>
    <w:multiLevelType w:val="multilevel"/>
    <w:tmpl w:val="3A4032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3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65" w15:restartNumberingAfterBreak="0">
    <w:nsid w:val="291E1CBA"/>
    <w:multiLevelType w:val="hybridMultilevel"/>
    <w:tmpl w:val="65BC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B437752"/>
    <w:multiLevelType w:val="hybridMultilevel"/>
    <w:tmpl w:val="632C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BD123DF"/>
    <w:multiLevelType w:val="hybridMultilevel"/>
    <w:tmpl w:val="5F98C9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4D2A31"/>
    <w:multiLevelType w:val="hybridMultilevel"/>
    <w:tmpl w:val="1C1CC0AA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DC06123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E71029"/>
    <w:multiLevelType w:val="hybridMultilevel"/>
    <w:tmpl w:val="52F043FC"/>
    <w:lvl w:ilvl="0" w:tplc="4E9E5A2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A7363C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74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6" w15:restartNumberingAfterBreak="0">
    <w:nsid w:val="32D96D6D"/>
    <w:multiLevelType w:val="hybridMultilevel"/>
    <w:tmpl w:val="B6C88CB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F09E8BF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 w15:restartNumberingAfterBreak="0">
    <w:nsid w:val="350D7E5D"/>
    <w:multiLevelType w:val="hybridMultilevel"/>
    <w:tmpl w:val="2196CC1E"/>
    <w:lvl w:ilvl="0" w:tplc="4940ADF2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B2225C"/>
    <w:multiLevelType w:val="hybridMultilevel"/>
    <w:tmpl w:val="BF42ED38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2" w15:restartNumberingAfterBreak="0">
    <w:nsid w:val="365F2B57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603542"/>
    <w:multiLevelType w:val="hybridMultilevel"/>
    <w:tmpl w:val="EBCEBF72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9D96741"/>
    <w:multiLevelType w:val="hybridMultilevel"/>
    <w:tmpl w:val="673A7C98"/>
    <w:lvl w:ilvl="0" w:tplc="6A360B7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B8E6D29"/>
    <w:multiLevelType w:val="hybridMultilevel"/>
    <w:tmpl w:val="7D628382"/>
    <w:lvl w:ilvl="0" w:tplc="76BCA5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iCs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BDB6E37"/>
    <w:multiLevelType w:val="multilevel"/>
    <w:tmpl w:val="0762B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/>
      </w:rPr>
    </w:lvl>
  </w:abstractNum>
  <w:abstractNum w:abstractNumId="89" w15:restartNumberingAfterBreak="0">
    <w:nsid w:val="3BE805D4"/>
    <w:multiLevelType w:val="hybridMultilevel"/>
    <w:tmpl w:val="8A58B25C"/>
    <w:lvl w:ilvl="0" w:tplc="F782BC8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EEA462C"/>
    <w:multiLevelType w:val="hybridMultilevel"/>
    <w:tmpl w:val="8EB2CE3C"/>
    <w:lvl w:ilvl="0" w:tplc="CD8299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5" w15:restartNumberingAfterBreak="0">
    <w:nsid w:val="3F7D6DFA"/>
    <w:multiLevelType w:val="hybridMultilevel"/>
    <w:tmpl w:val="B9C42E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FA85F9F"/>
    <w:multiLevelType w:val="hybridMultilevel"/>
    <w:tmpl w:val="4FE8E5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1860C3A">
      <w:start w:val="1"/>
      <w:numFmt w:val="bullet"/>
      <w:lvlText w:val=""/>
      <w:lvlJc w:val="center"/>
      <w:pPr>
        <w:ind w:left="1069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0B63EC8"/>
    <w:multiLevelType w:val="hybridMultilevel"/>
    <w:tmpl w:val="E8689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14D751D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0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7960B74"/>
    <w:multiLevelType w:val="multilevel"/>
    <w:tmpl w:val="F342E8E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6" w15:restartNumberingAfterBreak="0">
    <w:nsid w:val="48216C0F"/>
    <w:multiLevelType w:val="multilevel"/>
    <w:tmpl w:val="B3762AC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7" w15:restartNumberingAfterBreak="0">
    <w:nsid w:val="486B04EA"/>
    <w:multiLevelType w:val="hybridMultilevel"/>
    <w:tmpl w:val="C980D4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109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BA662B3"/>
    <w:multiLevelType w:val="hybridMultilevel"/>
    <w:tmpl w:val="466CF2A4"/>
    <w:lvl w:ilvl="0" w:tplc="1B003CB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4DB27D46"/>
    <w:multiLevelType w:val="hybridMultilevel"/>
    <w:tmpl w:val="6F50BF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0051A39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071F1C"/>
    <w:multiLevelType w:val="multilevel"/>
    <w:tmpl w:val="62F2469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5" w15:restartNumberingAfterBreak="0">
    <w:nsid w:val="525E3460"/>
    <w:multiLevelType w:val="hybridMultilevel"/>
    <w:tmpl w:val="BEAEC01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7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D601CE"/>
    <w:multiLevelType w:val="hybridMultilevel"/>
    <w:tmpl w:val="E1668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3F05334"/>
    <w:multiLevelType w:val="hybridMultilevel"/>
    <w:tmpl w:val="222A1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1574E5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5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2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5D31725A"/>
    <w:multiLevelType w:val="hybridMultilevel"/>
    <w:tmpl w:val="CCC098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D611AEE"/>
    <w:multiLevelType w:val="hybridMultilevel"/>
    <w:tmpl w:val="5888DE5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1" w15:restartNumberingAfterBreak="0">
    <w:nsid w:val="60E85D2A"/>
    <w:multiLevelType w:val="hybridMultilevel"/>
    <w:tmpl w:val="CB983A7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189044A"/>
    <w:multiLevelType w:val="hybridMultilevel"/>
    <w:tmpl w:val="98CC5C58"/>
    <w:lvl w:ilvl="0" w:tplc="169A5DCA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5" w15:restartNumberingAfterBreak="0">
    <w:nsid w:val="646F4184"/>
    <w:multiLevelType w:val="hybridMultilevel"/>
    <w:tmpl w:val="29D68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64D9230F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2B7506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683B6101"/>
    <w:multiLevelType w:val="hybridMultilevel"/>
    <w:tmpl w:val="CCC098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A7D1B1B"/>
    <w:multiLevelType w:val="hybridMultilevel"/>
    <w:tmpl w:val="06041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AE52EEC"/>
    <w:multiLevelType w:val="hybridMultilevel"/>
    <w:tmpl w:val="B570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BD529AA"/>
    <w:multiLevelType w:val="hybridMultilevel"/>
    <w:tmpl w:val="FA9271FC"/>
    <w:lvl w:ilvl="0" w:tplc="4044EC7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6C7C1906"/>
    <w:multiLevelType w:val="hybridMultilevel"/>
    <w:tmpl w:val="6F50BF08"/>
    <w:lvl w:ilvl="0" w:tplc="6ED6A7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CC062B0"/>
    <w:multiLevelType w:val="hybridMultilevel"/>
    <w:tmpl w:val="842C2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8" w15:restartNumberingAfterBreak="0">
    <w:nsid w:val="6E8F20EE"/>
    <w:multiLevelType w:val="hybridMultilevel"/>
    <w:tmpl w:val="E4CCE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A71CC8"/>
    <w:multiLevelType w:val="hybridMultilevel"/>
    <w:tmpl w:val="C980D41E"/>
    <w:lvl w:ilvl="0" w:tplc="6ED6A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2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6" w15:restartNumberingAfterBreak="0">
    <w:nsid w:val="78CD359B"/>
    <w:multiLevelType w:val="hybridMultilevel"/>
    <w:tmpl w:val="66681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7A0847F0"/>
    <w:multiLevelType w:val="hybridMultilevel"/>
    <w:tmpl w:val="1F8C8010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E1F359B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490BD5"/>
    <w:multiLevelType w:val="multilevel"/>
    <w:tmpl w:val="8B38535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FC61D2D"/>
    <w:multiLevelType w:val="hybridMultilevel"/>
    <w:tmpl w:val="CB983A7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7FCD3EED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1"/>
  </w:num>
  <w:num w:numId="3">
    <w:abstractNumId w:val="161"/>
  </w:num>
  <w:num w:numId="4">
    <w:abstractNumId w:val="77"/>
  </w:num>
  <w:num w:numId="5">
    <w:abstractNumId w:val="128"/>
  </w:num>
  <w:num w:numId="6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7"/>
  </w:num>
  <w:num w:numId="8">
    <w:abstractNumId w:val="91"/>
  </w:num>
  <w:num w:numId="9">
    <w:abstractNumId w:val="140"/>
  </w:num>
  <w:num w:numId="10">
    <w:abstractNumId w:val="123"/>
  </w:num>
  <w:num w:numId="11">
    <w:abstractNumId w:val="57"/>
  </w:num>
  <w:num w:numId="12">
    <w:abstractNumId w:val="50"/>
  </w:num>
  <w:num w:numId="13">
    <w:abstractNumId w:val="116"/>
  </w:num>
  <w:num w:numId="14">
    <w:abstractNumId w:val="12"/>
  </w:num>
  <w:num w:numId="15">
    <w:abstractNumId w:val="0"/>
  </w:num>
  <w:num w:numId="16">
    <w:abstractNumId w:val="4"/>
  </w:num>
  <w:num w:numId="17">
    <w:abstractNumId w:val="10"/>
  </w:num>
  <w:num w:numId="18">
    <w:abstractNumId w:val="16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0"/>
  </w:num>
  <w:num w:numId="20">
    <w:abstractNumId w:val="13"/>
  </w:num>
  <w:num w:numId="21">
    <w:abstractNumId w:val="127"/>
  </w:num>
  <w:num w:numId="22">
    <w:abstractNumId w:val="99"/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8"/>
  </w:num>
  <w:num w:numId="25">
    <w:abstractNumId w:val="155"/>
  </w:num>
  <w:num w:numId="26">
    <w:abstractNumId w:val="154"/>
  </w:num>
  <w:num w:numId="27">
    <w:abstractNumId w:val="103"/>
  </w:num>
  <w:num w:numId="28">
    <w:abstractNumId w:val="59"/>
  </w:num>
  <w:num w:numId="29">
    <w:abstractNumId w:val="141"/>
  </w:num>
  <w:num w:numId="30">
    <w:abstractNumId w:val="45"/>
  </w:num>
  <w:num w:numId="31">
    <w:abstractNumId w:val="48"/>
  </w:num>
  <w:num w:numId="32">
    <w:abstractNumId w:val="101"/>
  </w:num>
  <w:num w:numId="33">
    <w:abstractNumId w:val="158"/>
  </w:num>
  <w:num w:numId="34">
    <w:abstractNumId w:val="84"/>
  </w:num>
  <w:num w:numId="35">
    <w:abstractNumId w:val="40"/>
  </w:num>
  <w:num w:numId="36">
    <w:abstractNumId w:val="126"/>
  </w:num>
  <w:num w:numId="37">
    <w:abstractNumId w:val="33"/>
  </w:num>
  <w:num w:numId="38">
    <w:abstractNumId w:val="151"/>
  </w:num>
  <w:num w:numId="39">
    <w:abstractNumId w:val="39"/>
  </w:num>
  <w:num w:numId="40">
    <w:abstractNumId w:val="76"/>
  </w:num>
  <w:num w:numId="41">
    <w:abstractNumId w:val="132"/>
  </w:num>
  <w:num w:numId="42">
    <w:abstractNumId w:val="44"/>
  </w:num>
  <w:num w:numId="43">
    <w:abstractNumId w:val="111"/>
  </w:num>
  <w:num w:numId="44">
    <w:abstractNumId w:val="105"/>
  </w:num>
  <w:num w:numId="45">
    <w:abstractNumId w:val="109"/>
  </w:num>
  <w:num w:numId="46">
    <w:abstractNumId w:val="73"/>
  </w:num>
  <w:num w:numId="47">
    <w:abstractNumId w:val="102"/>
  </w:num>
  <w:num w:numId="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2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7"/>
  </w:num>
  <w:num w:numId="52">
    <w:abstractNumId w:val="69"/>
  </w:num>
  <w:num w:numId="53">
    <w:abstractNumId w:val="53"/>
  </w:num>
  <w:num w:numId="5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63"/>
  </w:num>
  <w:num w:numId="61">
    <w:abstractNumId w:val="124"/>
  </w:num>
  <w:num w:numId="62">
    <w:abstractNumId w:val="93"/>
  </w:num>
  <w:num w:numId="6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4"/>
  </w:num>
  <w:num w:numId="68">
    <w:abstractNumId w:val="152"/>
  </w:num>
  <w:num w:numId="69">
    <w:abstractNumId w:val="51"/>
  </w:num>
  <w:num w:numId="70">
    <w:abstractNumId w:val="121"/>
  </w:num>
  <w:num w:numId="71">
    <w:abstractNumId w:val="137"/>
  </w:num>
  <w:num w:numId="7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3"/>
  </w:num>
  <w:num w:numId="74">
    <w:abstractNumId w:val="36"/>
  </w:num>
  <w:num w:numId="7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4"/>
  </w:num>
  <w:num w:numId="77">
    <w:abstractNumId w:val="47"/>
  </w:num>
  <w:num w:numId="78">
    <w:abstractNumId w:val="144"/>
  </w:num>
  <w:num w:numId="79">
    <w:abstractNumId w:val="94"/>
  </w:num>
  <w:num w:numId="80">
    <w:abstractNumId w:val="46"/>
  </w:num>
  <w:num w:numId="81">
    <w:abstractNumId w:val="130"/>
  </w:num>
  <w:num w:numId="82">
    <w:abstractNumId w:val="20"/>
  </w:num>
  <w:num w:numId="83">
    <w:abstractNumId w:val="55"/>
  </w:num>
  <w:num w:numId="8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3"/>
  </w:num>
  <w:num w:numId="9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</w:num>
  <w:num w:numId="10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5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4"/>
  </w:num>
  <w:num w:numId="108">
    <w:abstractNumId w:val="34"/>
  </w:num>
  <w:num w:numId="109">
    <w:abstractNumId w:val="146"/>
  </w:num>
  <w:num w:numId="110">
    <w:abstractNumId w:val="67"/>
  </w:num>
  <w:num w:numId="11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8"/>
  </w:num>
  <w:num w:numId="1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34"/>
  </w:num>
  <w:num w:numId="120">
    <w:abstractNumId w:val="18"/>
  </w:num>
  <w:num w:numId="121">
    <w:abstractNumId w:val="10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0"/>
  </w:num>
  <w:num w:numId="13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58"/>
  </w:num>
  <w:num w:numId="152">
    <w:abstractNumId w:val="135"/>
  </w:num>
  <w:num w:numId="153">
    <w:abstractNumId w:val="89"/>
  </w:num>
  <w:num w:numId="154">
    <w:abstractNumId w:val="157"/>
  </w:num>
  <w:num w:numId="155">
    <w:abstractNumId w:val="43"/>
  </w:num>
  <w:num w:numId="15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209"/>
    <w:rsid w:val="000035D6"/>
    <w:rsid w:val="00003A3D"/>
    <w:rsid w:val="00003E75"/>
    <w:rsid w:val="00003E78"/>
    <w:rsid w:val="00003F30"/>
    <w:rsid w:val="000044C7"/>
    <w:rsid w:val="00004625"/>
    <w:rsid w:val="000048E6"/>
    <w:rsid w:val="00004AE4"/>
    <w:rsid w:val="00005912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6E3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235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243"/>
    <w:rsid w:val="00040838"/>
    <w:rsid w:val="00040E61"/>
    <w:rsid w:val="00041139"/>
    <w:rsid w:val="000427CC"/>
    <w:rsid w:val="000428EE"/>
    <w:rsid w:val="00042A6D"/>
    <w:rsid w:val="00042AFF"/>
    <w:rsid w:val="00042B3C"/>
    <w:rsid w:val="00042D28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AA4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6F5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363"/>
    <w:rsid w:val="00073599"/>
    <w:rsid w:val="000737F4"/>
    <w:rsid w:val="00073933"/>
    <w:rsid w:val="00073BC0"/>
    <w:rsid w:val="000741A5"/>
    <w:rsid w:val="0007490D"/>
    <w:rsid w:val="0007526A"/>
    <w:rsid w:val="00075B7A"/>
    <w:rsid w:val="00075F56"/>
    <w:rsid w:val="00076182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0FD7"/>
    <w:rsid w:val="0008152B"/>
    <w:rsid w:val="000815AE"/>
    <w:rsid w:val="00081785"/>
    <w:rsid w:val="00081B0A"/>
    <w:rsid w:val="00081BB1"/>
    <w:rsid w:val="00081E00"/>
    <w:rsid w:val="000825CC"/>
    <w:rsid w:val="00083675"/>
    <w:rsid w:val="00083676"/>
    <w:rsid w:val="00084AB9"/>
    <w:rsid w:val="00084D7F"/>
    <w:rsid w:val="00085666"/>
    <w:rsid w:val="000867C1"/>
    <w:rsid w:val="0008682C"/>
    <w:rsid w:val="0008683F"/>
    <w:rsid w:val="0008697C"/>
    <w:rsid w:val="000872D1"/>
    <w:rsid w:val="00087636"/>
    <w:rsid w:val="00087730"/>
    <w:rsid w:val="000877F5"/>
    <w:rsid w:val="00087C9A"/>
    <w:rsid w:val="00087E14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3C60"/>
    <w:rsid w:val="000A4C30"/>
    <w:rsid w:val="000A4EB8"/>
    <w:rsid w:val="000A5209"/>
    <w:rsid w:val="000B0762"/>
    <w:rsid w:val="000B08C6"/>
    <w:rsid w:val="000B0901"/>
    <w:rsid w:val="000B0E7D"/>
    <w:rsid w:val="000B1023"/>
    <w:rsid w:val="000B1311"/>
    <w:rsid w:val="000B1389"/>
    <w:rsid w:val="000B1609"/>
    <w:rsid w:val="000B229A"/>
    <w:rsid w:val="000B252A"/>
    <w:rsid w:val="000B273A"/>
    <w:rsid w:val="000B30BB"/>
    <w:rsid w:val="000B3C0D"/>
    <w:rsid w:val="000B3DAE"/>
    <w:rsid w:val="000B3FA5"/>
    <w:rsid w:val="000B4092"/>
    <w:rsid w:val="000B49E7"/>
    <w:rsid w:val="000B4C38"/>
    <w:rsid w:val="000B538A"/>
    <w:rsid w:val="000B5532"/>
    <w:rsid w:val="000B5539"/>
    <w:rsid w:val="000B5FE0"/>
    <w:rsid w:val="000B60FD"/>
    <w:rsid w:val="000B68BA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09CD"/>
    <w:rsid w:val="000C109D"/>
    <w:rsid w:val="000C11BC"/>
    <w:rsid w:val="000C1B56"/>
    <w:rsid w:val="000C27EE"/>
    <w:rsid w:val="000C29AD"/>
    <w:rsid w:val="000C3C11"/>
    <w:rsid w:val="000C429F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0CD2"/>
    <w:rsid w:val="000D11A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4F71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6B73"/>
    <w:rsid w:val="000F77F8"/>
    <w:rsid w:val="000F7B20"/>
    <w:rsid w:val="000F7B7C"/>
    <w:rsid w:val="000F7D44"/>
    <w:rsid w:val="000F7DAB"/>
    <w:rsid w:val="001002F4"/>
    <w:rsid w:val="00100405"/>
    <w:rsid w:val="00101A85"/>
    <w:rsid w:val="00101EFF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B77"/>
    <w:rsid w:val="00105DD4"/>
    <w:rsid w:val="0010647A"/>
    <w:rsid w:val="00106805"/>
    <w:rsid w:val="0010680E"/>
    <w:rsid w:val="001074DF"/>
    <w:rsid w:val="001076DB"/>
    <w:rsid w:val="00107A43"/>
    <w:rsid w:val="00107BFD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4B4"/>
    <w:rsid w:val="00120193"/>
    <w:rsid w:val="00121959"/>
    <w:rsid w:val="00121E5A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4FAF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79A6"/>
    <w:rsid w:val="0014104A"/>
    <w:rsid w:val="001411A8"/>
    <w:rsid w:val="0014183C"/>
    <w:rsid w:val="00141A85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4FFD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6DD"/>
    <w:rsid w:val="00150950"/>
    <w:rsid w:val="00151F72"/>
    <w:rsid w:val="00152786"/>
    <w:rsid w:val="001528C8"/>
    <w:rsid w:val="001531DF"/>
    <w:rsid w:val="0015351C"/>
    <w:rsid w:val="001547A7"/>
    <w:rsid w:val="001548B3"/>
    <w:rsid w:val="00154E3E"/>
    <w:rsid w:val="00155193"/>
    <w:rsid w:val="00155E1C"/>
    <w:rsid w:val="0015647C"/>
    <w:rsid w:val="001565F1"/>
    <w:rsid w:val="001568FF"/>
    <w:rsid w:val="00156CA2"/>
    <w:rsid w:val="00156DEA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0E3B"/>
    <w:rsid w:val="00161761"/>
    <w:rsid w:val="00163164"/>
    <w:rsid w:val="001631B2"/>
    <w:rsid w:val="00163668"/>
    <w:rsid w:val="00163B60"/>
    <w:rsid w:val="00163EA7"/>
    <w:rsid w:val="00165526"/>
    <w:rsid w:val="00165542"/>
    <w:rsid w:val="00165AB5"/>
    <w:rsid w:val="00166118"/>
    <w:rsid w:val="001672B3"/>
    <w:rsid w:val="001675C2"/>
    <w:rsid w:val="001677BE"/>
    <w:rsid w:val="0016784F"/>
    <w:rsid w:val="0016799B"/>
    <w:rsid w:val="00167AAE"/>
    <w:rsid w:val="00167F87"/>
    <w:rsid w:val="00170694"/>
    <w:rsid w:val="00170B89"/>
    <w:rsid w:val="001710FE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B0F"/>
    <w:rsid w:val="00175CC9"/>
    <w:rsid w:val="00175EB4"/>
    <w:rsid w:val="001763D5"/>
    <w:rsid w:val="0017651D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28F3"/>
    <w:rsid w:val="001B3AD1"/>
    <w:rsid w:val="001B3E5A"/>
    <w:rsid w:val="001B42F7"/>
    <w:rsid w:val="001B474B"/>
    <w:rsid w:val="001B4934"/>
    <w:rsid w:val="001B4C73"/>
    <w:rsid w:val="001B4F75"/>
    <w:rsid w:val="001B5E2A"/>
    <w:rsid w:val="001B61BE"/>
    <w:rsid w:val="001B6402"/>
    <w:rsid w:val="001B690C"/>
    <w:rsid w:val="001B70D4"/>
    <w:rsid w:val="001B76E3"/>
    <w:rsid w:val="001B76FE"/>
    <w:rsid w:val="001B7B2E"/>
    <w:rsid w:val="001B7CD3"/>
    <w:rsid w:val="001B7DC1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02"/>
    <w:rsid w:val="001C54C8"/>
    <w:rsid w:val="001C584F"/>
    <w:rsid w:val="001C586A"/>
    <w:rsid w:val="001C6228"/>
    <w:rsid w:val="001C631D"/>
    <w:rsid w:val="001C6DAC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D34"/>
    <w:rsid w:val="001D2ED8"/>
    <w:rsid w:val="001D303C"/>
    <w:rsid w:val="001D329B"/>
    <w:rsid w:val="001D3BCB"/>
    <w:rsid w:val="001D3D3A"/>
    <w:rsid w:val="001D3D7B"/>
    <w:rsid w:val="001D41FA"/>
    <w:rsid w:val="001D4315"/>
    <w:rsid w:val="001D4765"/>
    <w:rsid w:val="001D4BE9"/>
    <w:rsid w:val="001D4FD1"/>
    <w:rsid w:val="001D585E"/>
    <w:rsid w:val="001D63B2"/>
    <w:rsid w:val="001D6807"/>
    <w:rsid w:val="001D7232"/>
    <w:rsid w:val="001D7769"/>
    <w:rsid w:val="001D7AB3"/>
    <w:rsid w:val="001E0594"/>
    <w:rsid w:val="001E0847"/>
    <w:rsid w:val="001E1182"/>
    <w:rsid w:val="001E19C9"/>
    <w:rsid w:val="001E1A86"/>
    <w:rsid w:val="001E1F3F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B5C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CC4"/>
    <w:rsid w:val="00207DD9"/>
    <w:rsid w:val="0021012B"/>
    <w:rsid w:val="00210400"/>
    <w:rsid w:val="0021052A"/>
    <w:rsid w:val="00210628"/>
    <w:rsid w:val="002107F8"/>
    <w:rsid w:val="00210A39"/>
    <w:rsid w:val="00210C42"/>
    <w:rsid w:val="00210D7D"/>
    <w:rsid w:val="002114D7"/>
    <w:rsid w:val="00211881"/>
    <w:rsid w:val="00211AA8"/>
    <w:rsid w:val="00213243"/>
    <w:rsid w:val="00213930"/>
    <w:rsid w:val="002141C1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17D17"/>
    <w:rsid w:val="002200D4"/>
    <w:rsid w:val="002209FA"/>
    <w:rsid w:val="00220C70"/>
    <w:rsid w:val="0022143A"/>
    <w:rsid w:val="00221844"/>
    <w:rsid w:val="00221D4D"/>
    <w:rsid w:val="00221FAD"/>
    <w:rsid w:val="00222059"/>
    <w:rsid w:val="00222938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31B"/>
    <w:rsid w:val="00240898"/>
    <w:rsid w:val="002416D0"/>
    <w:rsid w:val="00242948"/>
    <w:rsid w:val="00242F9F"/>
    <w:rsid w:val="00243B35"/>
    <w:rsid w:val="00243E4C"/>
    <w:rsid w:val="00243F5F"/>
    <w:rsid w:val="00243FDB"/>
    <w:rsid w:val="002442C1"/>
    <w:rsid w:val="00244316"/>
    <w:rsid w:val="00244C33"/>
    <w:rsid w:val="00245069"/>
    <w:rsid w:val="002460C6"/>
    <w:rsid w:val="002462FB"/>
    <w:rsid w:val="00246AD3"/>
    <w:rsid w:val="002473D2"/>
    <w:rsid w:val="002473EC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2B2"/>
    <w:rsid w:val="00251AFF"/>
    <w:rsid w:val="0025213D"/>
    <w:rsid w:val="00253A47"/>
    <w:rsid w:val="00253A4D"/>
    <w:rsid w:val="00253FE5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57EE0"/>
    <w:rsid w:val="00257FAB"/>
    <w:rsid w:val="002600D3"/>
    <w:rsid w:val="00260A8F"/>
    <w:rsid w:val="00260AB0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1C14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8DB"/>
    <w:rsid w:val="00276AD2"/>
    <w:rsid w:val="00276BB6"/>
    <w:rsid w:val="00277330"/>
    <w:rsid w:val="002773E4"/>
    <w:rsid w:val="00277C02"/>
    <w:rsid w:val="00277C5A"/>
    <w:rsid w:val="00280D98"/>
    <w:rsid w:val="00281064"/>
    <w:rsid w:val="00281617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0A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1FB5"/>
    <w:rsid w:val="002A22B1"/>
    <w:rsid w:val="002A251A"/>
    <w:rsid w:val="002A2D09"/>
    <w:rsid w:val="002A33F2"/>
    <w:rsid w:val="002A35C2"/>
    <w:rsid w:val="002A3914"/>
    <w:rsid w:val="002A423D"/>
    <w:rsid w:val="002A44FD"/>
    <w:rsid w:val="002A5149"/>
    <w:rsid w:val="002A54C5"/>
    <w:rsid w:val="002A5E68"/>
    <w:rsid w:val="002A66EC"/>
    <w:rsid w:val="002A68C7"/>
    <w:rsid w:val="002B0296"/>
    <w:rsid w:val="002B07A1"/>
    <w:rsid w:val="002B08FE"/>
    <w:rsid w:val="002B0F61"/>
    <w:rsid w:val="002B24F1"/>
    <w:rsid w:val="002B2C91"/>
    <w:rsid w:val="002B2E3F"/>
    <w:rsid w:val="002B3342"/>
    <w:rsid w:val="002B4157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298"/>
    <w:rsid w:val="002C6CB3"/>
    <w:rsid w:val="002C6D67"/>
    <w:rsid w:val="002C72FB"/>
    <w:rsid w:val="002C732F"/>
    <w:rsid w:val="002C77FB"/>
    <w:rsid w:val="002D039A"/>
    <w:rsid w:val="002D0A99"/>
    <w:rsid w:val="002D0ED1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2BA4"/>
    <w:rsid w:val="002D3682"/>
    <w:rsid w:val="002D3A1F"/>
    <w:rsid w:val="002D3C80"/>
    <w:rsid w:val="002D3FF5"/>
    <w:rsid w:val="002D3FFB"/>
    <w:rsid w:val="002D434F"/>
    <w:rsid w:val="002D448D"/>
    <w:rsid w:val="002D4D28"/>
    <w:rsid w:val="002D4D4A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2FA1"/>
    <w:rsid w:val="002E4A77"/>
    <w:rsid w:val="002E5C58"/>
    <w:rsid w:val="002E5E3B"/>
    <w:rsid w:val="002E64EF"/>
    <w:rsid w:val="002E69B0"/>
    <w:rsid w:val="002E7053"/>
    <w:rsid w:val="002E7456"/>
    <w:rsid w:val="002E7B14"/>
    <w:rsid w:val="002E7DC5"/>
    <w:rsid w:val="002F0C09"/>
    <w:rsid w:val="002F12C1"/>
    <w:rsid w:val="002F13C2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4B29"/>
    <w:rsid w:val="002F5924"/>
    <w:rsid w:val="002F5C4F"/>
    <w:rsid w:val="002F66A5"/>
    <w:rsid w:val="002F683F"/>
    <w:rsid w:val="002F731D"/>
    <w:rsid w:val="002F7754"/>
    <w:rsid w:val="002F7827"/>
    <w:rsid w:val="002F7AFA"/>
    <w:rsid w:val="002F7F36"/>
    <w:rsid w:val="003009E6"/>
    <w:rsid w:val="00300A6D"/>
    <w:rsid w:val="00300B51"/>
    <w:rsid w:val="003010B3"/>
    <w:rsid w:val="003039ED"/>
    <w:rsid w:val="00304104"/>
    <w:rsid w:val="0030485D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5DA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1A8"/>
    <w:rsid w:val="00317795"/>
    <w:rsid w:val="003177C0"/>
    <w:rsid w:val="00317894"/>
    <w:rsid w:val="003179F4"/>
    <w:rsid w:val="00317C8C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1E9"/>
    <w:rsid w:val="0032596D"/>
    <w:rsid w:val="00325B4D"/>
    <w:rsid w:val="003262D4"/>
    <w:rsid w:val="0032676D"/>
    <w:rsid w:val="00327709"/>
    <w:rsid w:val="00327B9B"/>
    <w:rsid w:val="00327FBC"/>
    <w:rsid w:val="003307DD"/>
    <w:rsid w:val="00330872"/>
    <w:rsid w:val="00330FAD"/>
    <w:rsid w:val="00331594"/>
    <w:rsid w:val="00331C1C"/>
    <w:rsid w:val="00331E53"/>
    <w:rsid w:val="00331F11"/>
    <w:rsid w:val="00332A18"/>
    <w:rsid w:val="00332ED3"/>
    <w:rsid w:val="00332F79"/>
    <w:rsid w:val="0033304C"/>
    <w:rsid w:val="003331FB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176E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68FC"/>
    <w:rsid w:val="003671E0"/>
    <w:rsid w:val="00367299"/>
    <w:rsid w:val="0037096E"/>
    <w:rsid w:val="003709BF"/>
    <w:rsid w:val="00370ACE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59E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5D2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2A5"/>
    <w:rsid w:val="003879A3"/>
    <w:rsid w:val="00387B2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5F77"/>
    <w:rsid w:val="003A6141"/>
    <w:rsid w:val="003A66C8"/>
    <w:rsid w:val="003A6C34"/>
    <w:rsid w:val="003A71D0"/>
    <w:rsid w:val="003A7399"/>
    <w:rsid w:val="003A7D8F"/>
    <w:rsid w:val="003A7DCF"/>
    <w:rsid w:val="003B0867"/>
    <w:rsid w:val="003B0A96"/>
    <w:rsid w:val="003B149D"/>
    <w:rsid w:val="003B16D6"/>
    <w:rsid w:val="003B17DE"/>
    <w:rsid w:val="003B20A8"/>
    <w:rsid w:val="003B222D"/>
    <w:rsid w:val="003B291F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CE1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3A"/>
    <w:rsid w:val="003E3D89"/>
    <w:rsid w:val="003E4262"/>
    <w:rsid w:val="003E42CD"/>
    <w:rsid w:val="003E587B"/>
    <w:rsid w:val="003E5F61"/>
    <w:rsid w:val="003E6352"/>
    <w:rsid w:val="003E6633"/>
    <w:rsid w:val="003E69EC"/>
    <w:rsid w:val="003E6E24"/>
    <w:rsid w:val="003E7414"/>
    <w:rsid w:val="003E7CED"/>
    <w:rsid w:val="003F06FF"/>
    <w:rsid w:val="003F0AF8"/>
    <w:rsid w:val="003F1247"/>
    <w:rsid w:val="003F181D"/>
    <w:rsid w:val="003F1E50"/>
    <w:rsid w:val="003F26D3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90F"/>
    <w:rsid w:val="00401DDA"/>
    <w:rsid w:val="00402301"/>
    <w:rsid w:val="00402818"/>
    <w:rsid w:val="004028C5"/>
    <w:rsid w:val="00403096"/>
    <w:rsid w:val="0040327A"/>
    <w:rsid w:val="004034DF"/>
    <w:rsid w:val="00403900"/>
    <w:rsid w:val="00403FC0"/>
    <w:rsid w:val="004041B7"/>
    <w:rsid w:val="0040453B"/>
    <w:rsid w:val="00404866"/>
    <w:rsid w:val="00404CDF"/>
    <w:rsid w:val="00404D58"/>
    <w:rsid w:val="00404F86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C68"/>
    <w:rsid w:val="00414D67"/>
    <w:rsid w:val="00414F3D"/>
    <w:rsid w:val="0041564C"/>
    <w:rsid w:val="004158EE"/>
    <w:rsid w:val="00415C3F"/>
    <w:rsid w:val="00416193"/>
    <w:rsid w:val="00416866"/>
    <w:rsid w:val="004177C0"/>
    <w:rsid w:val="00417D3D"/>
    <w:rsid w:val="00417E3B"/>
    <w:rsid w:val="00417FB5"/>
    <w:rsid w:val="00417FE4"/>
    <w:rsid w:val="00420456"/>
    <w:rsid w:val="0042070C"/>
    <w:rsid w:val="004207E9"/>
    <w:rsid w:val="00420A08"/>
    <w:rsid w:val="00421C73"/>
    <w:rsid w:val="00422459"/>
    <w:rsid w:val="004226F8"/>
    <w:rsid w:val="00422A7D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586"/>
    <w:rsid w:val="00426765"/>
    <w:rsid w:val="004269B0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2AA0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6393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5D77"/>
    <w:rsid w:val="0044625D"/>
    <w:rsid w:val="00446300"/>
    <w:rsid w:val="00446A01"/>
    <w:rsid w:val="00446B01"/>
    <w:rsid w:val="00447BBB"/>
    <w:rsid w:val="00450325"/>
    <w:rsid w:val="00450326"/>
    <w:rsid w:val="0045036B"/>
    <w:rsid w:val="00450A38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57C2F"/>
    <w:rsid w:val="004602FC"/>
    <w:rsid w:val="00460530"/>
    <w:rsid w:val="00460759"/>
    <w:rsid w:val="00460D0D"/>
    <w:rsid w:val="00460EA6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CB4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9A7"/>
    <w:rsid w:val="00476BA0"/>
    <w:rsid w:val="004770D6"/>
    <w:rsid w:val="0047718A"/>
    <w:rsid w:val="00477A3F"/>
    <w:rsid w:val="00477A50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608"/>
    <w:rsid w:val="00484EC3"/>
    <w:rsid w:val="0048515E"/>
    <w:rsid w:val="004851DB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AF9"/>
    <w:rsid w:val="00490EBA"/>
    <w:rsid w:val="004912CA"/>
    <w:rsid w:val="00491995"/>
    <w:rsid w:val="00491E54"/>
    <w:rsid w:val="00492BFC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287A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370"/>
    <w:rsid w:val="004B0CD6"/>
    <w:rsid w:val="004B1D98"/>
    <w:rsid w:val="004B20A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336"/>
    <w:rsid w:val="004C7783"/>
    <w:rsid w:val="004C7854"/>
    <w:rsid w:val="004D020A"/>
    <w:rsid w:val="004D1183"/>
    <w:rsid w:val="004D12BD"/>
    <w:rsid w:val="004D1C1C"/>
    <w:rsid w:val="004D1E57"/>
    <w:rsid w:val="004D25C4"/>
    <w:rsid w:val="004D25FA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1F8"/>
    <w:rsid w:val="004D7591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3C8"/>
    <w:rsid w:val="004E47DD"/>
    <w:rsid w:val="004E4E4D"/>
    <w:rsid w:val="004E4E9E"/>
    <w:rsid w:val="004E50C0"/>
    <w:rsid w:val="004E5A89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1927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6F3"/>
    <w:rsid w:val="004F5C4C"/>
    <w:rsid w:val="004F5D5B"/>
    <w:rsid w:val="004F6063"/>
    <w:rsid w:val="004F6A9E"/>
    <w:rsid w:val="004F6F44"/>
    <w:rsid w:val="004F728D"/>
    <w:rsid w:val="004F78C2"/>
    <w:rsid w:val="004F79DC"/>
    <w:rsid w:val="004F7E3D"/>
    <w:rsid w:val="004F7F5A"/>
    <w:rsid w:val="0050002F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893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2F9E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3D7"/>
    <w:rsid w:val="00525514"/>
    <w:rsid w:val="005259C2"/>
    <w:rsid w:val="00526391"/>
    <w:rsid w:val="005264BF"/>
    <w:rsid w:val="00526C28"/>
    <w:rsid w:val="00527498"/>
    <w:rsid w:val="005277D1"/>
    <w:rsid w:val="00530144"/>
    <w:rsid w:val="00530227"/>
    <w:rsid w:val="00530AEE"/>
    <w:rsid w:val="00530D75"/>
    <w:rsid w:val="00530D98"/>
    <w:rsid w:val="00530E5B"/>
    <w:rsid w:val="005311DD"/>
    <w:rsid w:val="005316AC"/>
    <w:rsid w:val="00532658"/>
    <w:rsid w:val="005326E4"/>
    <w:rsid w:val="00532912"/>
    <w:rsid w:val="00532BB9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125"/>
    <w:rsid w:val="0054277B"/>
    <w:rsid w:val="0054303A"/>
    <w:rsid w:val="0054343E"/>
    <w:rsid w:val="0054507D"/>
    <w:rsid w:val="00545CBB"/>
    <w:rsid w:val="00545D60"/>
    <w:rsid w:val="00545EEC"/>
    <w:rsid w:val="00547008"/>
    <w:rsid w:val="005502E7"/>
    <w:rsid w:val="00551362"/>
    <w:rsid w:val="0055149F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C31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65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7CA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81244"/>
    <w:rsid w:val="005817A8"/>
    <w:rsid w:val="00582636"/>
    <w:rsid w:val="00582A76"/>
    <w:rsid w:val="00582E11"/>
    <w:rsid w:val="00584184"/>
    <w:rsid w:val="0058472F"/>
    <w:rsid w:val="005847EB"/>
    <w:rsid w:val="00584EA6"/>
    <w:rsid w:val="00584EC4"/>
    <w:rsid w:val="00584FF1"/>
    <w:rsid w:val="00585247"/>
    <w:rsid w:val="00586560"/>
    <w:rsid w:val="005865D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03ED"/>
    <w:rsid w:val="005A10E4"/>
    <w:rsid w:val="005A15D1"/>
    <w:rsid w:val="005A18FD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5A64"/>
    <w:rsid w:val="005A5DF9"/>
    <w:rsid w:val="005A6670"/>
    <w:rsid w:val="005A7548"/>
    <w:rsid w:val="005A766B"/>
    <w:rsid w:val="005B0004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5D60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801"/>
    <w:rsid w:val="005C22FD"/>
    <w:rsid w:val="005C2518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5B3C"/>
    <w:rsid w:val="005D6182"/>
    <w:rsid w:val="005D762D"/>
    <w:rsid w:val="005D7640"/>
    <w:rsid w:val="005D7BA7"/>
    <w:rsid w:val="005E0102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B20"/>
    <w:rsid w:val="005F7C54"/>
    <w:rsid w:val="006015F1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4C00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302"/>
    <w:rsid w:val="006114B6"/>
    <w:rsid w:val="00611747"/>
    <w:rsid w:val="00611D8A"/>
    <w:rsid w:val="00611DCE"/>
    <w:rsid w:val="006121C3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E2D"/>
    <w:rsid w:val="00623FA0"/>
    <w:rsid w:val="0062429A"/>
    <w:rsid w:val="006248D6"/>
    <w:rsid w:val="00624EE2"/>
    <w:rsid w:val="0062573C"/>
    <w:rsid w:val="00626490"/>
    <w:rsid w:val="006273D8"/>
    <w:rsid w:val="00627B76"/>
    <w:rsid w:val="006304CF"/>
    <w:rsid w:val="006304FA"/>
    <w:rsid w:val="00630540"/>
    <w:rsid w:val="00630676"/>
    <w:rsid w:val="00630696"/>
    <w:rsid w:val="006309DD"/>
    <w:rsid w:val="00630A7E"/>
    <w:rsid w:val="00630AE6"/>
    <w:rsid w:val="00630AF9"/>
    <w:rsid w:val="00631329"/>
    <w:rsid w:val="0063145B"/>
    <w:rsid w:val="00631BBA"/>
    <w:rsid w:val="00631EEA"/>
    <w:rsid w:val="00631FBC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6F4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47D37"/>
    <w:rsid w:val="006506BC"/>
    <w:rsid w:val="0065098C"/>
    <w:rsid w:val="006515F1"/>
    <w:rsid w:val="00651C6F"/>
    <w:rsid w:val="00651E59"/>
    <w:rsid w:val="006527D0"/>
    <w:rsid w:val="006538A7"/>
    <w:rsid w:val="00653C8E"/>
    <w:rsid w:val="006540BF"/>
    <w:rsid w:val="006543B3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4C8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278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7EF"/>
    <w:rsid w:val="006738E0"/>
    <w:rsid w:val="00673AE8"/>
    <w:rsid w:val="00673D61"/>
    <w:rsid w:val="00673ED1"/>
    <w:rsid w:val="0067464E"/>
    <w:rsid w:val="006749CF"/>
    <w:rsid w:val="00674B0A"/>
    <w:rsid w:val="00674D20"/>
    <w:rsid w:val="00675207"/>
    <w:rsid w:val="00675461"/>
    <w:rsid w:val="00675808"/>
    <w:rsid w:val="00675F18"/>
    <w:rsid w:val="0067620E"/>
    <w:rsid w:val="006767A3"/>
    <w:rsid w:val="00676B9B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785"/>
    <w:rsid w:val="00693A76"/>
    <w:rsid w:val="00693DCF"/>
    <w:rsid w:val="0069426F"/>
    <w:rsid w:val="006944E7"/>
    <w:rsid w:val="00695040"/>
    <w:rsid w:val="006956C2"/>
    <w:rsid w:val="00696731"/>
    <w:rsid w:val="006968AC"/>
    <w:rsid w:val="00696F46"/>
    <w:rsid w:val="006971BC"/>
    <w:rsid w:val="0069787F"/>
    <w:rsid w:val="00697D89"/>
    <w:rsid w:val="006A008C"/>
    <w:rsid w:val="006A0DC6"/>
    <w:rsid w:val="006A0E9E"/>
    <w:rsid w:val="006A1257"/>
    <w:rsid w:val="006A1453"/>
    <w:rsid w:val="006A1A74"/>
    <w:rsid w:val="006A1CF7"/>
    <w:rsid w:val="006A1EB6"/>
    <w:rsid w:val="006A20E1"/>
    <w:rsid w:val="006A3436"/>
    <w:rsid w:val="006A55C6"/>
    <w:rsid w:val="006A5740"/>
    <w:rsid w:val="006A644B"/>
    <w:rsid w:val="006A6B78"/>
    <w:rsid w:val="006A7543"/>
    <w:rsid w:val="006A76BB"/>
    <w:rsid w:val="006B0243"/>
    <w:rsid w:val="006B0B40"/>
    <w:rsid w:val="006B10AC"/>
    <w:rsid w:val="006B1995"/>
    <w:rsid w:val="006B1BA8"/>
    <w:rsid w:val="006B1CA8"/>
    <w:rsid w:val="006B2094"/>
    <w:rsid w:val="006B501F"/>
    <w:rsid w:val="006B51D8"/>
    <w:rsid w:val="006B57F6"/>
    <w:rsid w:val="006B59BA"/>
    <w:rsid w:val="006B5B83"/>
    <w:rsid w:val="006B5DA9"/>
    <w:rsid w:val="006B6473"/>
    <w:rsid w:val="006B68F9"/>
    <w:rsid w:val="006B6FF0"/>
    <w:rsid w:val="006B72D5"/>
    <w:rsid w:val="006B739F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DBC"/>
    <w:rsid w:val="006C4F7A"/>
    <w:rsid w:val="006C52E3"/>
    <w:rsid w:val="006C55A2"/>
    <w:rsid w:val="006C5835"/>
    <w:rsid w:val="006C5EE9"/>
    <w:rsid w:val="006C623F"/>
    <w:rsid w:val="006C78FE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57B4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5DE"/>
    <w:rsid w:val="00707614"/>
    <w:rsid w:val="00710032"/>
    <w:rsid w:val="0071055F"/>
    <w:rsid w:val="007113E4"/>
    <w:rsid w:val="0071193D"/>
    <w:rsid w:val="007122D1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16E7D"/>
    <w:rsid w:val="00717AD9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7E3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CCE"/>
    <w:rsid w:val="00735EF6"/>
    <w:rsid w:val="00735F16"/>
    <w:rsid w:val="00735FC9"/>
    <w:rsid w:val="0073619E"/>
    <w:rsid w:val="00737156"/>
    <w:rsid w:val="00737524"/>
    <w:rsid w:val="00737953"/>
    <w:rsid w:val="007400F4"/>
    <w:rsid w:val="0074012A"/>
    <w:rsid w:val="007402F8"/>
    <w:rsid w:val="00740356"/>
    <w:rsid w:val="00740BA7"/>
    <w:rsid w:val="0074143E"/>
    <w:rsid w:val="007414C6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A05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5D4"/>
    <w:rsid w:val="00760CDA"/>
    <w:rsid w:val="00760E90"/>
    <w:rsid w:val="00761154"/>
    <w:rsid w:val="00762E65"/>
    <w:rsid w:val="007631AD"/>
    <w:rsid w:val="00763381"/>
    <w:rsid w:val="00763498"/>
    <w:rsid w:val="00763D1F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2EAE"/>
    <w:rsid w:val="00773672"/>
    <w:rsid w:val="00773C46"/>
    <w:rsid w:val="007743B1"/>
    <w:rsid w:val="0077493E"/>
    <w:rsid w:val="00774E95"/>
    <w:rsid w:val="00775028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53F"/>
    <w:rsid w:val="00782829"/>
    <w:rsid w:val="00783052"/>
    <w:rsid w:val="00783580"/>
    <w:rsid w:val="00783658"/>
    <w:rsid w:val="007839E9"/>
    <w:rsid w:val="00783E06"/>
    <w:rsid w:val="00784298"/>
    <w:rsid w:val="00784316"/>
    <w:rsid w:val="00784516"/>
    <w:rsid w:val="007846F2"/>
    <w:rsid w:val="00784A16"/>
    <w:rsid w:val="00784CD3"/>
    <w:rsid w:val="00784EBB"/>
    <w:rsid w:val="007851FE"/>
    <w:rsid w:val="00785C91"/>
    <w:rsid w:val="00790180"/>
    <w:rsid w:val="00790302"/>
    <w:rsid w:val="00790D57"/>
    <w:rsid w:val="00790FC7"/>
    <w:rsid w:val="00791472"/>
    <w:rsid w:val="007915E7"/>
    <w:rsid w:val="00792098"/>
    <w:rsid w:val="00792363"/>
    <w:rsid w:val="0079236D"/>
    <w:rsid w:val="0079297E"/>
    <w:rsid w:val="00793297"/>
    <w:rsid w:val="00793E4D"/>
    <w:rsid w:val="007948BE"/>
    <w:rsid w:val="00795625"/>
    <w:rsid w:val="0079575E"/>
    <w:rsid w:val="00795984"/>
    <w:rsid w:val="007959D8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ACE"/>
    <w:rsid w:val="007A1FB7"/>
    <w:rsid w:val="007A2E18"/>
    <w:rsid w:val="007A30E3"/>
    <w:rsid w:val="007A3B0E"/>
    <w:rsid w:val="007A3FE7"/>
    <w:rsid w:val="007A40DB"/>
    <w:rsid w:val="007A4DAF"/>
    <w:rsid w:val="007A5E73"/>
    <w:rsid w:val="007A5EB2"/>
    <w:rsid w:val="007A6260"/>
    <w:rsid w:val="007A7D26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6EA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11C"/>
    <w:rsid w:val="007B7587"/>
    <w:rsid w:val="007B7A5B"/>
    <w:rsid w:val="007B7C6B"/>
    <w:rsid w:val="007C0D20"/>
    <w:rsid w:val="007C1150"/>
    <w:rsid w:val="007C12BA"/>
    <w:rsid w:val="007C175A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28B"/>
    <w:rsid w:val="007C6419"/>
    <w:rsid w:val="007C6B4F"/>
    <w:rsid w:val="007C74DB"/>
    <w:rsid w:val="007C7A93"/>
    <w:rsid w:val="007D0481"/>
    <w:rsid w:val="007D0ACB"/>
    <w:rsid w:val="007D0B17"/>
    <w:rsid w:val="007D1545"/>
    <w:rsid w:val="007D2491"/>
    <w:rsid w:val="007D2623"/>
    <w:rsid w:val="007D289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2B1"/>
    <w:rsid w:val="007E35F1"/>
    <w:rsid w:val="007E41EC"/>
    <w:rsid w:val="007E427F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06FF"/>
    <w:rsid w:val="007F1045"/>
    <w:rsid w:val="007F1140"/>
    <w:rsid w:val="007F3B0A"/>
    <w:rsid w:val="007F4160"/>
    <w:rsid w:val="007F4213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7B2"/>
    <w:rsid w:val="00801925"/>
    <w:rsid w:val="00801DEB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8B"/>
    <w:rsid w:val="008052BA"/>
    <w:rsid w:val="008060F4"/>
    <w:rsid w:val="00806976"/>
    <w:rsid w:val="008072AF"/>
    <w:rsid w:val="00807D30"/>
    <w:rsid w:val="0081038D"/>
    <w:rsid w:val="00810578"/>
    <w:rsid w:val="00811034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17D67"/>
    <w:rsid w:val="00820514"/>
    <w:rsid w:val="00820629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58E6"/>
    <w:rsid w:val="00826885"/>
    <w:rsid w:val="00826A35"/>
    <w:rsid w:val="008271EF"/>
    <w:rsid w:val="00827A85"/>
    <w:rsid w:val="00827E20"/>
    <w:rsid w:val="0083015B"/>
    <w:rsid w:val="0083036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819"/>
    <w:rsid w:val="00842B43"/>
    <w:rsid w:val="0084327F"/>
    <w:rsid w:val="008434B6"/>
    <w:rsid w:val="00843895"/>
    <w:rsid w:val="00844557"/>
    <w:rsid w:val="008446FE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45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BDD"/>
    <w:rsid w:val="00857E11"/>
    <w:rsid w:val="008602F4"/>
    <w:rsid w:val="008607A6"/>
    <w:rsid w:val="00860ABB"/>
    <w:rsid w:val="00860FB7"/>
    <w:rsid w:val="00861192"/>
    <w:rsid w:val="008613A3"/>
    <w:rsid w:val="00862590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28"/>
    <w:rsid w:val="00865B5A"/>
    <w:rsid w:val="0086728D"/>
    <w:rsid w:val="008676CC"/>
    <w:rsid w:val="00867C85"/>
    <w:rsid w:val="0087010C"/>
    <w:rsid w:val="00870751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8A"/>
    <w:rsid w:val="008814F6"/>
    <w:rsid w:val="00881598"/>
    <w:rsid w:val="0088251C"/>
    <w:rsid w:val="00882C4A"/>
    <w:rsid w:val="00882D32"/>
    <w:rsid w:val="00882EC2"/>
    <w:rsid w:val="00882EEC"/>
    <w:rsid w:val="00882EF7"/>
    <w:rsid w:val="00883222"/>
    <w:rsid w:val="00883241"/>
    <w:rsid w:val="008835DB"/>
    <w:rsid w:val="00884682"/>
    <w:rsid w:val="00884CAF"/>
    <w:rsid w:val="00885133"/>
    <w:rsid w:val="008851E7"/>
    <w:rsid w:val="0088594A"/>
    <w:rsid w:val="00885A5D"/>
    <w:rsid w:val="00885C0F"/>
    <w:rsid w:val="00886016"/>
    <w:rsid w:val="008861EA"/>
    <w:rsid w:val="00886BAB"/>
    <w:rsid w:val="00886CA4"/>
    <w:rsid w:val="00886D61"/>
    <w:rsid w:val="00887384"/>
    <w:rsid w:val="008875F9"/>
    <w:rsid w:val="00890A42"/>
    <w:rsid w:val="00890A4C"/>
    <w:rsid w:val="00890CAA"/>
    <w:rsid w:val="0089197E"/>
    <w:rsid w:val="00892085"/>
    <w:rsid w:val="008926D2"/>
    <w:rsid w:val="0089284C"/>
    <w:rsid w:val="00893199"/>
    <w:rsid w:val="00893449"/>
    <w:rsid w:val="008934C5"/>
    <w:rsid w:val="008935D1"/>
    <w:rsid w:val="00893AD7"/>
    <w:rsid w:val="00893BC1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97B92"/>
    <w:rsid w:val="008A0687"/>
    <w:rsid w:val="008A0899"/>
    <w:rsid w:val="008A0EC4"/>
    <w:rsid w:val="008A0F09"/>
    <w:rsid w:val="008A173E"/>
    <w:rsid w:val="008A1E09"/>
    <w:rsid w:val="008A1F16"/>
    <w:rsid w:val="008A2A56"/>
    <w:rsid w:val="008A2DFC"/>
    <w:rsid w:val="008A536E"/>
    <w:rsid w:val="008A551D"/>
    <w:rsid w:val="008A5961"/>
    <w:rsid w:val="008A5A2D"/>
    <w:rsid w:val="008A5CB9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4D2"/>
    <w:rsid w:val="008B3975"/>
    <w:rsid w:val="008B3D22"/>
    <w:rsid w:val="008B3F67"/>
    <w:rsid w:val="008B422C"/>
    <w:rsid w:val="008B42BD"/>
    <w:rsid w:val="008B538B"/>
    <w:rsid w:val="008B5C92"/>
    <w:rsid w:val="008B6494"/>
    <w:rsid w:val="008B65FD"/>
    <w:rsid w:val="008B79AB"/>
    <w:rsid w:val="008C0219"/>
    <w:rsid w:val="008C0493"/>
    <w:rsid w:val="008C111A"/>
    <w:rsid w:val="008C196D"/>
    <w:rsid w:val="008C1AD0"/>
    <w:rsid w:val="008C1D25"/>
    <w:rsid w:val="008C1EEE"/>
    <w:rsid w:val="008C20C3"/>
    <w:rsid w:val="008C27FC"/>
    <w:rsid w:val="008C2AF2"/>
    <w:rsid w:val="008C33C9"/>
    <w:rsid w:val="008C3C42"/>
    <w:rsid w:val="008C4575"/>
    <w:rsid w:val="008C465A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2E2C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028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16"/>
    <w:rsid w:val="008E79F3"/>
    <w:rsid w:val="008F01B6"/>
    <w:rsid w:val="008F03CE"/>
    <w:rsid w:val="008F0F76"/>
    <w:rsid w:val="008F1117"/>
    <w:rsid w:val="008F166C"/>
    <w:rsid w:val="008F1C49"/>
    <w:rsid w:val="008F233B"/>
    <w:rsid w:val="008F2D2A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5692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7C3"/>
    <w:rsid w:val="00900AC9"/>
    <w:rsid w:val="00900B8C"/>
    <w:rsid w:val="009017C6"/>
    <w:rsid w:val="009018F0"/>
    <w:rsid w:val="00901D7D"/>
    <w:rsid w:val="009020F8"/>
    <w:rsid w:val="009023DB"/>
    <w:rsid w:val="00902716"/>
    <w:rsid w:val="00902718"/>
    <w:rsid w:val="00902908"/>
    <w:rsid w:val="00902FA6"/>
    <w:rsid w:val="009030CE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12"/>
    <w:rsid w:val="009107DC"/>
    <w:rsid w:val="009109EB"/>
    <w:rsid w:val="009112B4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0A7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D78"/>
    <w:rsid w:val="0092165E"/>
    <w:rsid w:val="00921E0B"/>
    <w:rsid w:val="00922678"/>
    <w:rsid w:val="00922AD5"/>
    <w:rsid w:val="00923060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6F"/>
    <w:rsid w:val="009322DD"/>
    <w:rsid w:val="009328B2"/>
    <w:rsid w:val="00932C58"/>
    <w:rsid w:val="00932F50"/>
    <w:rsid w:val="00933778"/>
    <w:rsid w:val="00933AD9"/>
    <w:rsid w:val="009343DA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B92"/>
    <w:rsid w:val="00960C7B"/>
    <w:rsid w:val="00960DD4"/>
    <w:rsid w:val="00960F82"/>
    <w:rsid w:val="009610FA"/>
    <w:rsid w:val="00961370"/>
    <w:rsid w:val="0096192C"/>
    <w:rsid w:val="00961E27"/>
    <w:rsid w:val="009628B0"/>
    <w:rsid w:val="00963B47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3B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7E"/>
    <w:rsid w:val="00972AD3"/>
    <w:rsid w:val="009731A2"/>
    <w:rsid w:val="00973D85"/>
    <w:rsid w:val="009751C3"/>
    <w:rsid w:val="009755B3"/>
    <w:rsid w:val="009758BF"/>
    <w:rsid w:val="00975A13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6A51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31E"/>
    <w:rsid w:val="00994B42"/>
    <w:rsid w:val="00994B72"/>
    <w:rsid w:val="0099645C"/>
    <w:rsid w:val="00996E22"/>
    <w:rsid w:val="00997AEA"/>
    <w:rsid w:val="00997C02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46A"/>
    <w:rsid w:val="009B3799"/>
    <w:rsid w:val="009B3FCA"/>
    <w:rsid w:val="009B4015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163"/>
    <w:rsid w:val="009C0453"/>
    <w:rsid w:val="009C0886"/>
    <w:rsid w:val="009C09D2"/>
    <w:rsid w:val="009C1412"/>
    <w:rsid w:val="009C1703"/>
    <w:rsid w:val="009C19BA"/>
    <w:rsid w:val="009C269B"/>
    <w:rsid w:val="009C275A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20D"/>
    <w:rsid w:val="009E6A40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4DB"/>
    <w:rsid w:val="00A12651"/>
    <w:rsid w:val="00A12876"/>
    <w:rsid w:val="00A12959"/>
    <w:rsid w:val="00A12C04"/>
    <w:rsid w:val="00A13A68"/>
    <w:rsid w:val="00A14269"/>
    <w:rsid w:val="00A145BA"/>
    <w:rsid w:val="00A145D8"/>
    <w:rsid w:val="00A14BF7"/>
    <w:rsid w:val="00A14EBA"/>
    <w:rsid w:val="00A150A5"/>
    <w:rsid w:val="00A15DBC"/>
    <w:rsid w:val="00A16717"/>
    <w:rsid w:val="00A16887"/>
    <w:rsid w:val="00A178E0"/>
    <w:rsid w:val="00A20423"/>
    <w:rsid w:val="00A20B98"/>
    <w:rsid w:val="00A20DE8"/>
    <w:rsid w:val="00A210C4"/>
    <w:rsid w:val="00A2133E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558"/>
    <w:rsid w:val="00A30FD4"/>
    <w:rsid w:val="00A311AC"/>
    <w:rsid w:val="00A31A5E"/>
    <w:rsid w:val="00A32A29"/>
    <w:rsid w:val="00A33E88"/>
    <w:rsid w:val="00A346BC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9F7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387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67F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485"/>
    <w:rsid w:val="00A61D99"/>
    <w:rsid w:val="00A627C5"/>
    <w:rsid w:val="00A62A74"/>
    <w:rsid w:val="00A642DC"/>
    <w:rsid w:val="00A644C3"/>
    <w:rsid w:val="00A6466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2437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3C6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1E5"/>
    <w:rsid w:val="00A847F2"/>
    <w:rsid w:val="00A84820"/>
    <w:rsid w:val="00A84839"/>
    <w:rsid w:val="00A84C39"/>
    <w:rsid w:val="00A85033"/>
    <w:rsid w:val="00A85801"/>
    <w:rsid w:val="00A858D3"/>
    <w:rsid w:val="00A85923"/>
    <w:rsid w:val="00A85AB2"/>
    <w:rsid w:val="00A85DFC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1DE7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2D35"/>
    <w:rsid w:val="00AA3111"/>
    <w:rsid w:val="00AA3B34"/>
    <w:rsid w:val="00AA5040"/>
    <w:rsid w:val="00AA505D"/>
    <w:rsid w:val="00AA57A5"/>
    <w:rsid w:val="00AA5F8E"/>
    <w:rsid w:val="00AA6066"/>
    <w:rsid w:val="00AA6685"/>
    <w:rsid w:val="00AA6B48"/>
    <w:rsid w:val="00AA6C45"/>
    <w:rsid w:val="00AA6CAF"/>
    <w:rsid w:val="00AA6CF2"/>
    <w:rsid w:val="00AA75CB"/>
    <w:rsid w:val="00AB04BF"/>
    <w:rsid w:val="00AB0778"/>
    <w:rsid w:val="00AB096F"/>
    <w:rsid w:val="00AB099A"/>
    <w:rsid w:val="00AB0B05"/>
    <w:rsid w:val="00AB0D84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0FE"/>
    <w:rsid w:val="00AB6311"/>
    <w:rsid w:val="00AB7202"/>
    <w:rsid w:val="00AB7399"/>
    <w:rsid w:val="00AB7436"/>
    <w:rsid w:val="00AB7752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2A39"/>
    <w:rsid w:val="00AC3094"/>
    <w:rsid w:val="00AC33B6"/>
    <w:rsid w:val="00AC36B2"/>
    <w:rsid w:val="00AC4555"/>
    <w:rsid w:val="00AC493C"/>
    <w:rsid w:val="00AC4D8E"/>
    <w:rsid w:val="00AC5435"/>
    <w:rsid w:val="00AC55A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09CD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2FFF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2EB"/>
    <w:rsid w:val="00AE6767"/>
    <w:rsid w:val="00AE699F"/>
    <w:rsid w:val="00AE6CCA"/>
    <w:rsid w:val="00AE6E67"/>
    <w:rsid w:val="00AF0220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830"/>
    <w:rsid w:val="00AF4F9E"/>
    <w:rsid w:val="00AF51BF"/>
    <w:rsid w:val="00AF52B1"/>
    <w:rsid w:val="00AF5435"/>
    <w:rsid w:val="00AF5841"/>
    <w:rsid w:val="00AF5ADD"/>
    <w:rsid w:val="00AF60D7"/>
    <w:rsid w:val="00AF66ED"/>
    <w:rsid w:val="00AF6761"/>
    <w:rsid w:val="00AF6CB4"/>
    <w:rsid w:val="00AF6D78"/>
    <w:rsid w:val="00AF7AC6"/>
    <w:rsid w:val="00AF7D7F"/>
    <w:rsid w:val="00AF7FB9"/>
    <w:rsid w:val="00B00AD3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5A3"/>
    <w:rsid w:val="00B1065D"/>
    <w:rsid w:val="00B10B5E"/>
    <w:rsid w:val="00B10D6A"/>
    <w:rsid w:val="00B10F10"/>
    <w:rsid w:val="00B11A8A"/>
    <w:rsid w:val="00B11CC8"/>
    <w:rsid w:val="00B12704"/>
    <w:rsid w:val="00B1295D"/>
    <w:rsid w:val="00B12A0F"/>
    <w:rsid w:val="00B13EF7"/>
    <w:rsid w:val="00B14B4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85D"/>
    <w:rsid w:val="00B27B22"/>
    <w:rsid w:val="00B27BD7"/>
    <w:rsid w:val="00B27EC8"/>
    <w:rsid w:val="00B300CD"/>
    <w:rsid w:val="00B3013F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181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568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905"/>
    <w:rsid w:val="00B64CD5"/>
    <w:rsid w:val="00B65069"/>
    <w:rsid w:val="00B6517D"/>
    <w:rsid w:val="00B6565E"/>
    <w:rsid w:val="00B668B8"/>
    <w:rsid w:val="00B67032"/>
    <w:rsid w:val="00B6736F"/>
    <w:rsid w:val="00B674C2"/>
    <w:rsid w:val="00B676EA"/>
    <w:rsid w:val="00B67CAA"/>
    <w:rsid w:val="00B67D5A"/>
    <w:rsid w:val="00B67F2B"/>
    <w:rsid w:val="00B7034C"/>
    <w:rsid w:val="00B70A72"/>
    <w:rsid w:val="00B71F7A"/>
    <w:rsid w:val="00B7238F"/>
    <w:rsid w:val="00B72974"/>
    <w:rsid w:val="00B72D8D"/>
    <w:rsid w:val="00B72F53"/>
    <w:rsid w:val="00B73030"/>
    <w:rsid w:val="00B73B70"/>
    <w:rsid w:val="00B73BE4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364"/>
    <w:rsid w:val="00B806AB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599"/>
    <w:rsid w:val="00B9163F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82A"/>
    <w:rsid w:val="00B97EC9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A782A"/>
    <w:rsid w:val="00BA79E0"/>
    <w:rsid w:val="00BB02AC"/>
    <w:rsid w:val="00BB0815"/>
    <w:rsid w:val="00BB0B2C"/>
    <w:rsid w:val="00BB0BC5"/>
    <w:rsid w:val="00BB0CCB"/>
    <w:rsid w:val="00BB18BD"/>
    <w:rsid w:val="00BB1D31"/>
    <w:rsid w:val="00BB1F5E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6DEE"/>
    <w:rsid w:val="00BB72A4"/>
    <w:rsid w:val="00BB75F3"/>
    <w:rsid w:val="00BB76C8"/>
    <w:rsid w:val="00BB783B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2E3B"/>
    <w:rsid w:val="00BD30BA"/>
    <w:rsid w:val="00BD3D5B"/>
    <w:rsid w:val="00BD40B0"/>
    <w:rsid w:val="00BD47D7"/>
    <w:rsid w:val="00BD4A20"/>
    <w:rsid w:val="00BD4B42"/>
    <w:rsid w:val="00BD540C"/>
    <w:rsid w:val="00BD677D"/>
    <w:rsid w:val="00BD6A7A"/>
    <w:rsid w:val="00BD7340"/>
    <w:rsid w:val="00BD7430"/>
    <w:rsid w:val="00BD7854"/>
    <w:rsid w:val="00BD78A7"/>
    <w:rsid w:val="00BE0173"/>
    <w:rsid w:val="00BE0CB3"/>
    <w:rsid w:val="00BE110C"/>
    <w:rsid w:val="00BE15A2"/>
    <w:rsid w:val="00BE163A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3CF"/>
    <w:rsid w:val="00BF27CA"/>
    <w:rsid w:val="00BF2F64"/>
    <w:rsid w:val="00BF38D3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046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490C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0F63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0965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324D"/>
    <w:rsid w:val="00C44775"/>
    <w:rsid w:val="00C44CAD"/>
    <w:rsid w:val="00C44CFB"/>
    <w:rsid w:val="00C450B1"/>
    <w:rsid w:val="00C45253"/>
    <w:rsid w:val="00C45A3B"/>
    <w:rsid w:val="00C45A43"/>
    <w:rsid w:val="00C45E83"/>
    <w:rsid w:val="00C460C5"/>
    <w:rsid w:val="00C46295"/>
    <w:rsid w:val="00C4654F"/>
    <w:rsid w:val="00C4750B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CEB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4688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358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2FF5"/>
    <w:rsid w:val="00C83211"/>
    <w:rsid w:val="00C832A8"/>
    <w:rsid w:val="00C83387"/>
    <w:rsid w:val="00C833B4"/>
    <w:rsid w:val="00C837E9"/>
    <w:rsid w:val="00C83A8D"/>
    <w:rsid w:val="00C83D84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9050E"/>
    <w:rsid w:val="00C909FB"/>
    <w:rsid w:val="00C911BF"/>
    <w:rsid w:val="00C91B48"/>
    <w:rsid w:val="00C92059"/>
    <w:rsid w:val="00C92356"/>
    <w:rsid w:val="00C92DA9"/>
    <w:rsid w:val="00C937B8"/>
    <w:rsid w:val="00C93AA4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34C"/>
    <w:rsid w:val="00CA5729"/>
    <w:rsid w:val="00CA626F"/>
    <w:rsid w:val="00CA6367"/>
    <w:rsid w:val="00CA6629"/>
    <w:rsid w:val="00CA696D"/>
    <w:rsid w:val="00CA6C8B"/>
    <w:rsid w:val="00CA70C0"/>
    <w:rsid w:val="00CA733A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197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4D2E"/>
    <w:rsid w:val="00CD5DA3"/>
    <w:rsid w:val="00CD6420"/>
    <w:rsid w:val="00CD6CD1"/>
    <w:rsid w:val="00CD6CFF"/>
    <w:rsid w:val="00CD6F11"/>
    <w:rsid w:val="00CD6F3A"/>
    <w:rsid w:val="00CD7467"/>
    <w:rsid w:val="00CD75D7"/>
    <w:rsid w:val="00CD79BC"/>
    <w:rsid w:val="00CD7E50"/>
    <w:rsid w:val="00CE0289"/>
    <w:rsid w:val="00CE03CE"/>
    <w:rsid w:val="00CE120A"/>
    <w:rsid w:val="00CE13BF"/>
    <w:rsid w:val="00CE13F1"/>
    <w:rsid w:val="00CE16C6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53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1D3F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0AC"/>
    <w:rsid w:val="00D12405"/>
    <w:rsid w:val="00D127CB"/>
    <w:rsid w:val="00D12AC9"/>
    <w:rsid w:val="00D13059"/>
    <w:rsid w:val="00D13902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17FBD"/>
    <w:rsid w:val="00D200D6"/>
    <w:rsid w:val="00D2110C"/>
    <w:rsid w:val="00D21403"/>
    <w:rsid w:val="00D21E97"/>
    <w:rsid w:val="00D22566"/>
    <w:rsid w:val="00D23C18"/>
    <w:rsid w:val="00D24021"/>
    <w:rsid w:val="00D24503"/>
    <w:rsid w:val="00D2455B"/>
    <w:rsid w:val="00D24F3B"/>
    <w:rsid w:val="00D25D78"/>
    <w:rsid w:val="00D25FF8"/>
    <w:rsid w:val="00D263ED"/>
    <w:rsid w:val="00D265C7"/>
    <w:rsid w:val="00D27AB3"/>
    <w:rsid w:val="00D27E0C"/>
    <w:rsid w:val="00D30233"/>
    <w:rsid w:val="00D3025F"/>
    <w:rsid w:val="00D30C94"/>
    <w:rsid w:val="00D31AAC"/>
    <w:rsid w:val="00D32727"/>
    <w:rsid w:val="00D32C36"/>
    <w:rsid w:val="00D32F40"/>
    <w:rsid w:val="00D32F7A"/>
    <w:rsid w:val="00D33381"/>
    <w:rsid w:val="00D333BE"/>
    <w:rsid w:val="00D333F1"/>
    <w:rsid w:val="00D336CB"/>
    <w:rsid w:val="00D33A92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5D2E"/>
    <w:rsid w:val="00D362C2"/>
    <w:rsid w:val="00D36500"/>
    <w:rsid w:val="00D3658F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AE8"/>
    <w:rsid w:val="00D47EFE"/>
    <w:rsid w:val="00D50304"/>
    <w:rsid w:val="00D50C55"/>
    <w:rsid w:val="00D51945"/>
    <w:rsid w:val="00D52199"/>
    <w:rsid w:val="00D5256F"/>
    <w:rsid w:val="00D52F28"/>
    <w:rsid w:val="00D52FCD"/>
    <w:rsid w:val="00D53929"/>
    <w:rsid w:val="00D53A47"/>
    <w:rsid w:val="00D53B7C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480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1D8"/>
    <w:rsid w:val="00D7781D"/>
    <w:rsid w:val="00D77B5C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31"/>
    <w:rsid w:val="00D831C5"/>
    <w:rsid w:val="00D8372F"/>
    <w:rsid w:val="00D8376F"/>
    <w:rsid w:val="00D838DA"/>
    <w:rsid w:val="00D83A36"/>
    <w:rsid w:val="00D83ABC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780"/>
    <w:rsid w:val="00DA3BF7"/>
    <w:rsid w:val="00DA3E15"/>
    <w:rsid w:val="00DA3EAE"/>
    <w:rsid w:val="00DA3EC7"/>
    <w:rsid w:val="00DA3F20"/>
    <w:rsid w:val="00DA4293"/>
    <w:rsid w:val="00DA450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5CD6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4150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784"/>
    <w:rsid w:val="00DD3972"/>
    <w:rsid w:val="00DD3BC4"/>
    <w:rsid w:val="00DD41F7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5AB"/>
    <w:rsid w:val="00DE1EAA"/>
    <w:rsid w:val="00DE2163"/>
    <w:rsid w:val="00DE23EA"/>
    <w:rsid w:val="00DE2ED7"/>
    <w:rsid w:val="00DE37AF"/>
    <w:rsid w:val="00DE41E4"/>
    <w:rsid w:val="00DE42DC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261"/>
    <w:rsid w:val="00DF48BB"/>
    <w:rsid w:val="00DF49F2"/>
    <w:rsid w:val="00DF4BD3"/>
    <w:rsid w:val="00DF4D8D"/>
    <w:rsid w:val="00DF50AD"/>
    <w:rsid w:val="00DF53A8"/>
    <w:rsid w:val="00DF584B"/>
    <w:rsid w:val="00DF58D3"/>
    <w:rsid w:val="00DF593F"/>
    <w:rsid w:val="00DF59F8"/>
    <w:rsid w:val="00DF5CD5"/>
    <w:rsid w:val="00DF67A2"/>
    <w:rsid w:val="00DF698E"/>
    <w:rsid w:val="00DF6A51"/>
    <w:rsid w:val="00DF6B2E"/>
    <w:rsid w:val="00DF71EF"/>
    <w:rsid w:val="00E01A0C"/>
    <w:rsid w:val="00E0228F"/>
    <w:rsid w:val="00E02FA7"/>
    <w:rsid w:val="00E03F37"/>
    <w:rsid w:val="00E04E2C"/>
    <w:rsid w:val="00E057E3"/>
    <w:rsid w:val="00E058E4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74B"/>
    <w:rsid w:val="00E14AD2"/>
    <w:rsid w:val="00E14C0B"/>
    <w:rsid w:val="00E14CAD"/>
    <w:rsid w:val="00E14D1F"/>
    <w:rsid w:val="00E14EF2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0AB2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10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9F8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3C05"/>
    <w:rsid w:val="00E34013"/>
    <w:rsid w:val="00E34539"/>
    <w:rsid w:val="00E34832"/>
    <w:rsid w:val="00E34C3B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7F8"/>
    <w:rsid w:val="00E42916"/>
    <w:rsid w:val="00E43037"/>
    <w:rsid w:val="00E4311E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1426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5DD6"/>
    <w:rsid w:val="00E66036"/>
    <w:rsid w:val="00E67246"/>
    <w:rsid w:val="00E67D8F"/>
    <w:rsid w:val="00E67DAF"/>
    <w:rsid w:val="00E67F32"/>
    <w:rsid w:val="00E714C0"/>
    <w:rsid w:val="00E71917"/>
    <w:rsid w:val="00E71F0C"/>
    <w:rsid w:val="00E7218C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666"/>
    <w:rsid w:val="00E75804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0CA1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0C7B"/>
    <w:rsid w:val="00E9105A"/>
    <w:rsid w:val="00E912CB"/>
    <w:rsid w:val="00E9134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6F9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8B3"/>
    <w:rsid w:val="00EA4DE9"/>
    <w:rsid w:val="00EA5007"/>
    <w:rsid w:val="00EA5782"/>
    <w:rsid w:val="00EA5D55"/>
    <w:rsid w:val="00EA6265"/>
    <w:rsid w:val="00EA6334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0C1"/>
    <w:rsid w:val="00EB11A9"/>
    <w:rsid w:val="00EB1794"/>
    <w:rsid w:val="00EB1901"/>
    <w:rsid w:val="00EB1BAD"/>
    <w:rsid w:val="00EB2165"/>
    <w:rsid w:val="00EB2456"/>
    <w:rsid w:val="00EB3091"/>
    <w:rsid w:val="00EB3647"/>
    <w:rsid w:val="00EB3DF1"/>
    <w:rsid w:val="00EB3E9C"/>
    <w:rsid w:val="00EB4245"/>
    <w:rsid w:val="00EB4328"/>
    <w:rsid w:val="00EB465E"/>
    <w:rsid w:val="00EB4835"/>
    <w:rsid w:val="00EB48F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69B"/>
    <w:rsid w:val="00EE6A80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24E"/>
    <w:rsid w:val="00EF34FD"/>
    <w:rsid w:val="00EF401B"/>
    <w:rsid w:val="00EF40E0"/>
    <w:rsid w:val="00EF4202"/>
    <w:rsid w:val="00EF4499"/>
    <w:rsid w:val="00EF54A4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6E1"/>
    <w:rsid w:val="00F17FE4"/>
    <w:rsid w:val="00F2012F"/>
    <w:rsid w:val="00F20187"/>
    <w:rsid w:val="00F20E58"/>
    <w:rsid w:val="00F2105C"/>
    <w:rsid w:val="00F219B8"/>
    <w:rsid w:val="00F21C05"/>
    <w:rsid w:val="00F21EEF"/>
    <w:rsid w:val="00F2200F"/>
    <w:rsid w:val="00F2339E"/>
    <w:rsid w:val="00F236A4"/>
    <w:rsid w:val="00F239EE"/>
    <w:rsid w:val="00F23FA2"/>
    <w:rsid w:val="00F23FBD"/>
    <w:rsid w:val="00F2476A"/>
    <w:rsid w:val="00F25040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4D46"/>
    <w:rsid w:val="00F35053"/>
    <w:rsid w:val="00F35C1E"/>
    <w:rsid w:val="00F364AD"/>
    <w:rsid w:val="00F3656B"/>
    <w:rsid w:val="00F36CBE"/>
    <w:rsid w:val="00F36CD7"/>
    <w:rsid w:val="00F371B3"/>
    <w:rsid w:val="00F37244"/>
    <w:rsid w:val="00F37547"/>
    <w:rsid w:val="00F377D0"/>
    <w:rsid w:val="00F404A7"/>
    <w:rsid w:val="00F40736"/>
    <w:rsid w:val="00F40A92"/>
    <w:rsid w:val="00F4176E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9C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DCE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23CC"/>
    <w:rsid w:val="00F643D7"/>
    <w:rsid w:val="00F653CE"/>
    <w:rsid w:val="00F658E7"/>
    <w:rsid w:val="00F65A83"/>
    <w:rsid w:val="00F65B31"/>
    <w:rsid w:val="00F66033"/>
    <w:rsid w:val="00F663A0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2718"/>
    <w:rsid w:val="00F73600"/>
    <w:rsid w:val="00F73D6D"/>
    <w:rsid w:val="00F74A43"/>
    <w:rsid w:val="00F7503B"/>
    <w:rsid w:val="00F759AE"/>
    <w:rsid w:val="00F75E4D"/>
    <w:rsid w:val="00F76551"/>
    <w:rsid w:val="00F7683D"/>
    <w:rsid w:val="00F7787E"/>
    <w:rsid w:val="00F77B59"/>
    <w:rsid w:val="00F77C23"/>
    <w:rsid w:val="00F807B5"/>
    <w:rsid w:val="00F80826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4FFD"/>
    <w:rsid w:val="00F8527C"/>
    <w:rsid w:val="00F85338"/>
    <w:rsid w:val="00F859C3"/>
    <w:rsid w:val="00F85EA7"/>
    <w:rsid w:val="00F86222"/>
    <w:rsid w:val="00F86CD8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1B"/>
    <w:rsid w:val="00F92F8E"/>
    <w:rsid w:val="00F931E8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0532"/>
    <w:rsid w:val="00FA1DD7"/>
    <w:rsid w:val="00FA1E83"/>
    <w:rsid w:val="00FA24D9"/>
    <w:rsid w:val="00FA2CDF"/>
    <w:rsid w:val="00FA33C1"/>
    <w:rsid w:val="00FA43B0"/>
    <w:rsid w:val="00FA4F29"/>
    <w:rsid w:val="00FA5704"/>
    <w:rsid w:val="00FA5782"/>
    <w:rsid w:val="00FA614F"/>
    <w:rsid w:val="00FA641E"/>
    <w:rsid w:val="00FA66A9"/>
    <w:rsid w:val="00FA71FB"/>
    <w:rsid w:val="00FA722D"/>
    <w:rsid w:val="00FA7324"/>
    <w:rsid w:val="00FA75B0"/>
    <w:rsid w:val="00FA7AD6"/>
    <w:rsid w:val="00FA7EDB"/>
    <w:rsid w:val="00FB053B"/>
    <w:rsid w:val="00FB1101"/>
    <w:rsid w:val="00FB18C0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799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C0D"/>
    <w:rsid w:val="00FC7F32"/>
    <w:rsid w:val="00FC7FCE"/>
    <w:rsid w:val="00FD0375"/>
    <w:rsid w:val="00FD176E"/>
    <w:rsid w:val="00FD1FC5"/>
    <w:rsid w:val="00FD25A7"/>
    <w:rsid w:val="00FD25EE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6A2C"/>
    <w:rsid w:val="00FD7215"/>
    <w:rsid w:val="00FD7480"/>
    <w:rsid w:val="00FD7513"/>
    <w:rsid w:val="00FD773E"/>
    <w:rsid w:val="00FD7A37"/>
    <w:rsid w:val="00FE01E5"/>
    <w:rsid w:val="00FE03C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 w:qFormat="1"/>
    <w:lsdException w:name="toc 2" w:semiHidden="1" w:uiPriority="9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Number" w:semiHidden="1" w:unhideWhenUsed="1"/>
    <w:lsdException w:name="List 2" w:semiHidden="1" w:uiPriority="99" w:unhideWhenUsed="1" w:qFormat="1"/>
    <w:lsdException w:name="List 3" w:uiPriority="99" w:qFormat="1"/>
    <w:lsdException w:name="List 4" w:uiPriority="99" w:qFormat="1"/>
    <w:lsdException w:name="List 5" w:semiHidden="1" w:uiPriority="99" w:unhideWhenUsed="1" w:qFormat="1"/>
    <w:lsdException w:name="List Bullet 2" w:semiHidden="1" w:unhideWhenUsed="1"/>
    <w:lsdException w:name="List Bullet 3" w:semiHidden="1" w:unhideWhenUsed="1"/>
    <w:lsdException w:name="List Bullet 4" w:semiHidden="1" w:uiPriority="9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 w:qFormat="1"/>
    <w:lsdException w:name="Note Heading" w:semiHidden="1" w:unhideWhenUsed="1"/>
    <w:lsdException w:name="Body Text 2" w:semiHidden="1" w:uiPriority="99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qFormat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qFormat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qFormat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qFormat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qFormat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qFormat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qFormat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uiPriority w:val="99"/>
    <w:qFormat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qFormat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qFormat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qFormat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qFormat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qFormat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,Nagłówek Znak1,Nagłówek Znak Znak1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qFormat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qFormat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qFormat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qFormat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qFormat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qFormat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qFormat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qFormat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qFormat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qFormat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qFormat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qFormat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qFormat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qFormat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qFormat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qFormat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qFormat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qFormat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qFormat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qFormat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qFormat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qFormat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qFormat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qFormat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qFormat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qFormat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qFormat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qFormat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qFormat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qFormat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qFormat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qFormat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aliases w:val="Nagłówek 7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qFormat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qFormat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qFormat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qFormat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qFormat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qFormat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qFormat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qFormat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qFormat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qFormat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qFormat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qFormat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74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70751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qFormat/>
    <w:rsid w:val="0052551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1,Podrozdział Znak1"/>
    <w:basedOn w:val="Domylnaczcionkaakapitu"/>
    <w:semiHidden/>
    <w:rsid w:val="00525514"/>
    <w:rPr>
      <w:color w:val="000000"/>
    </w:rPr>
  </w:style>
  <w:style w:type="paragraph" w:customStyle="1" w:styleId="numerowaniedf3">
    <w:name w:val="numerowanie df3"/>
    <w:basedOn w:val="Normalny"/>
    <w:uiPriority w:val="99"/>
    <w:qFormat/>
    <w:rsid w:val="00525514"/>
    <w:pPr>
      <w:numPr>
        <w:numId w:val="88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leGrid">
    <w:name w:val="TableGrid"/>
    <w:rsid w:val="0052551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18CD-AD68-4DBE-92C6-E2C56D0F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11</Pages>
  <Words>1916</Words>
  <Characters>16362</Characters>
  <Application>Microsoft Office Word</Application>
  <DocSecurity>0</DocSecurity>
  <Lines>136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18242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62</cp:revision>
  <cp:lastPrinted>2024-04-18T08:56:00Z</cp:lastPrinted>
  <dcterms:created xsi:type="dcterms:W3CDTF">2024-04-18T08:55:00Z</dcterms:created>
  <dcterms:modified xsi:type="dcterms:W3CDTF">2024-04-23T11:07:00Z</dcterms:modified>
</cp:coreProperties>
</file>