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5" w:rsidRPr="00E420F7" w:rsidRDefault="00754965" w:rsidP="002331A8">
      <w:pPr>
        <w:spacing w:after="120"/>
        <w:jc w:val="right"/>
        <w:rPr>
          <w:kern w:val="2"/>
        </w:rPr>
      </w:pPr>
      <w:r w:rsidRPr="00E420F7">
        <w:rPr>
          <w:kern w:val="2"/>
        </w:rPr>
        <w:t>Załącznik nr 1 do SWZ</w:t>
      </w:r>
    </w:p>
    <w:p w:rsidR="00A463FE" w:rsidRPr="00E420F7" w:rsidRDefault="00A463FE" w:rsidP="00614F0C">
      <w:pPr>
        <w:pStyle w:val="Nagwek1"/>
      </w:pPr>
      <w:r w:rsidRPr="00E420F7">
        <w:t>Formularz Oferty</w:t>
      </w:r>
    </w:p>
    <w:p w:rsidR="000D1653" w:rsidRPr="00E420F7" w:rsidRDefault="000D1653" w:rsidP="000D1653"/>
    <w:p w:rsidR="00A463FE" w:rsidRPr="00E420F7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E420F7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405705" w:rsidRPr="00E420F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Pr="00E420F7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E420F7">
              <w:rPr>
                <w:kern w:val="2"/>
              </w:rPr>
              <w:t>Nazwa/y</w:t>
            </w: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E420F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5705" w:rsidRPr="00E420F7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E420F7">
              <w:rPr>
                <w:kern w:val="2"/>
              </w:rPr>
              <w:t>siedziba/y</w:t>
            </w: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271981" w:rsidRPr="00E420F7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E420F7" w:rsidTr="00271981">
        <w:trPr>
          <w:trHeight w:val="858"/>
        </w:trPr>
        <w:tc>
          <w:tcPr>
            <w:tcW w:w="4584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E420F7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E420F7">
              <w:rPr>
                <w:smallCaps/>
                <w:kern w:val="2"/>
              </w:rPr>
              <w:t>NIP</w:t>
            </w:r>
          </w:p>
        </w:tc>
      </w:tr>
      <w:tr w:rsidR="00405705" w:rsidRPr="00E420F7" w:rsidTr="00271981">
        <w:trPr>
          <w:trHeight w:val="858"/>
        </w:trPr>
        <w:tc>
          <w:tcPr>
            <w:tcW w:w="4584" w:type="dxa"/>
          </w:tcPr>
          <w:p w:rsidR="00405705" w:rsidRPr="00E420F7" w:rsidRDefault="006462B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E420F7">
              <w:rPr>
                <w:kern w:val="2"/>
              </w:rPr>
              <w:t>w</w:t>
            </w:r>
            <w:r w:rsidR="00405705" w:rsidRPr="00E420F7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strona internetowa</w:t>
            </w:r>
          </w:p>
        </w:tc>
      </w:tr>
      <w:tr w:rsidR="00405705" w:rsidRPr="00E420F7" w:rsidTr="00271981">
        <w:trPr>
          <w:trHeight w:val="858"/>
        </w:trPr>
        <w:tc>
          <w:tcPr>
            <w:tcW w:w="4584" w:type="dxa"/>
          </w:tcPr>
          <w:p w:rsidR="00405705" w:rsidRPr="00E420F7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 xml:space="preserve">mikro / </w:t>
            </w:r>
            <w:r w:rsidR="00405705" w:rsidRPr="00E420F7">
              <w:rPr>
                <w:kern w:val="2"/>
              </w:rPr>
              <w:t>małe</w:t>
            </w:r>
            <w:r w:rsidRPr="00E420F7">
              <w:rPr>
                <w:kern w:val="2"/>
              </w:rPr>
              <w:t xml:space="preserve"> </w:t>
            </w:r>
            <w:r w:rsidR="00405705" w:rsidRPr="00E420F7">
              <w:rPr>
                <w:kern w:val="2"/>
              </w:rPr>
              <w:t>/</w:t>
            </w:r>
            <w:r w:rsidRPr="00E420F7">
              <w:rPr>
                <w:kern w:val="2"/>
              </w:rPr>
              <w:t xml:space="preserve"> </w:t>
            </w:r>
            <w:r w:rsidR="00405705" w:rsidRPr="00E420F7">
              <w:rPr>
                <w:kern w:val="2"/>
              </w:rPr>
              <w:t>średnie przedsiębiorstwo</w:t>
            </w:r>
            <w:r w:rsidRPr="00E420F7">
              <w:rPr>
                <w:kern w:val="2"/>
              </w:rPr>
              <w:t>*</w:t>
            </w:r>
            <w:r w:rsidR="00405705" w:rsidRPr="00E420F7">
              <w:rPr>
                <w:kern w:val="2"/>
              </w:rPr>
              <w:t xml:space="preserve"> </w:t>
            </w:r>
          </w:p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405705" w:rsidRPr="00E420F7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smallCaps/>
                <w:kern w:val="2"/>
              </w:rPr>
              <w:t xml:space="preserve">* </w:t>
            </w:r>
            <w:r w:rsidR="00033F9D" w:rsidRPr="00E420F7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e-mail:</w:t>
            </w:r>
          </w:p>
        </w:tc>
      </w:tr>
      <w:tr w:rsidR="00405705" w:rsidRPr="00E420F7" w:rsidTr="00271981">
        <w:trPr>
          <w:trHeight w:val="858"/>
        </w:trPr>
        <w:tc>
          <w:tcPr>
            <w:tcW w:w="9519" w:type="dxa"/>
            <w:gridSpan w:val="2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E420F7" w:rsidTr="00271981">
        <w:trPr>
          <w:trHeight w:val="858"/>
        </w:trPr>
        <w:tc>
          <w:tcPr>
            <w:tcW w:w="9519" w:type="dxa"/>
            <w:gridSpan w:val="2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0101BA" w:rsidTr="00271981">
        <w:trPr>
          <w:trHeight w:val="858"/>
        </w:trPr>
        <w:tc>
          <w:tcPr>
            <w:tcW w:w="9519" w:type="dxa"/>
            <w:gridSpan w:val="2"/>
          </w:tcPr>
          <w:p w:rsidR="00405705" w:rsidRPr="00E420F7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E420F7">
              <w:rPr>
                <w:kern w:val="2"/>
              </w:rPr>
              <w:t>Osoba/y odpowiedzialna/e za przebieg realizacji umowy (imię, nazwisko, tel. kontaktowy, e-mail):</w:t>
            </w:r>
          </w:p>
          <w:p w:rsidR="00D73A8A" w:rsidRPr="00E420F7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:rsidR="00D73A8A" w:rsidRPr="00E420F7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794DF5" w:rsidRPr="000101BA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  <w:highlight w:val="lightGray"/>
        </w:rPr>
      </w:pPr>
      <w:r w:rsidRPr="000101BA">
        <w:rPr>
          <w:smallCaps/>
          <w:kern w:val="2"/>
          <w:highlight w:val="lightGray"/>
        </w:rPr>
        <w:t xml:space="preserve"> </w:t>
      </w:r>
    </w:p>
    <w:p w:rsidR="003F45DA" w:rsidRPr="004D62DE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D62DE">
        <w:rPr>
          <w:smallCaps/>
          <w:kern w:val="2"/>
        </w:rPr>
        <w:t>Do Zamawiającego:</w:t>
      </w:r>
    </w:p>
    <w:p w:rsidR="00794DF5" w:rsidRPr="004D62DE" w:rsidRDefault="003F45DA" w:rsidP="004F49FE">
      <w:pPr>
        <w:spacing w:after="120" w:line="360" w:lineRule="auto"/>
        <w:ind w:left="142"/>
        <w:rPr>
          <w:kern w:val="2"/>
        </w:rPr>
      </w:pPr>
      <w:r w:rsidRPr="004D62DE">
        <w:rPr>
          <w:kern w:val="2"/>
        </w:rPr>
        <w:t>Teatr Wi</w:t>
      </w:r>
      <w:r w:rsidR="00D07F78" w:rsidRPr="004D62DE">
        <w:rPr>
          <w:kern w:val="2"/>
        </w:rPr>
        <w:t>elki w Łodzi, Plac Dąbrowskiego</w:t>
      </w:r>
      <w:r w:rsidRPr="004D62DE">
        <w:rPr>
          <w:kern w:val="2"/>
        </w:rPr>
        <w:t>, 90-249 Łódź, Polska</w:t>
      </w:r>
    </w:p>
    <w:p w:rsidR="00BF24A8" w:rsidRPr="000101BA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  <w:highlight w:val="lightGray"/>
        </w:rPr>
      </w:pPr>
    </w:p>
    <w:p w:rsidR="00754965" w:rsidRPr="004D62DE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D62DE">
        <w:rPr>
          <w:smallCaps/>
          <w:kern w:val="2"/>
        </w:rPr>
        <w:t>W postępowaniu:</w:t>
      </w:r>
    </w:p>
    <w:p w:rsidR="00090100" w:rsidRPr="004D62DE" w:rsidRDefault="003F45DA" w:rsidP="00B32B64">
      <w:pPr>
        <w:spacing w:after="120"/>
        <w:ind w:left="142"/>
        <w:jc w:val="both"/>
        <w:rPr>
          <w:kern w:val="2"/>
        </w:rPr>
      </w:pPr>
      <w:r w:rsidRPr="004D62DE">
        <w:rPr>
          <w:kern w:val="2"/>
        </w:rPr>
        <w:t xml:space="preserve">prowadzonym w trybie </w:t>
      </w:r>
      <w:r w:rsidR="004D62DE">
        <w:rPr>
          <w:kern w:val="2"/>
        </w:rPr>
        <w:t xml:space="preserve">podstawowym bez przeprowadzenia negocjacji </w:t>
      </w:r>
      <w:r w:rsidRPr="004D62DE">
        <w:rPr>
          <w:kern w:val="2"/>
        </w:rPr>
        <w:t>na</w:t>
      </w:r>
      <w:r w:rsidR="0040274F" w:rsidRPr="004D62DE">
        <w:rPr>
          <w:kern w:val="2"/>
        </w:rPr>
        <w:t>:</w:t>
      </w:r>
      <w:r w:rsidR="00514D3B" w:rsidRPr="004D62DE">
        <w:rPr>
          <w:kern w:val="2"/>
        </w:rPr>
        <w:t xml:space="preserve"> </w:t>
      </w:r>
      <w:r w:rsidR="00721F5E" w:rsidRPr="004D62DE">
        <w:rPr>
          <w:kern w:val="2"/>
        </w:rPr>
        <w:t xml:space="preserve">Świadczenie usług </w:t>
      </w:r>
      <w:r w:rsidR="004D62DE">
        <w:rPr>
          <w:kern w:val="2"/>
        </w:rPr>
        <w:t xml:space="preserve">poligraficznych </w:t>
      </w:r>
      <w:r w:rsidR="00721F5E" w:rsidRPr="004D62DE">
        <w:rPr>
          <w:kern w:val="2"/>
        </w:rPr>
        <w:t>w</w:t>
      </w:r>
      <w:r w:rsidR="004D62DE">
        <w:rPr>
          <w:kern w:val="2"/>
        </w:rPr>
        <w:t> </w:t>
      </w:r>
      <w:r w:rsidR="00721F5E" w:rsidRPr="004D62DE">
        <w:rPr>
          <w:kern w:val="2"/>
        </w:rPr>
        <w:t xml:space="preserve"> Teatrze Wielkim w Łodzi</w:t>
      </w:r>
      <w:r w:rsidR="009669B8" w:rsidRPr="004D62DE">
        <w:rPr>
          <w:kern w:val="2"/>
        </w:rPr>
        <w:t>,</w:t>
      </w:r>
      <w:r w:rsidR="00B1506D" w:rsidRPr="004D62DE">
        <w:rPr>
          <w:kern w:val="2"/>
        </w:rPr>
        <w:t xml:space="preserve"> </w:t>
      </w:r>
      <w:r w:rsidR="00514D3B" w:rsidRPr="004D62DE">
        <w:rPr>
          <w:kern w:val="2"/>
        </w:rPr>
        <w:t>numer referencyjny</w:t>
      </w:r>
      <w:r w:rsidR="00855F56" w:rsidRPr="004D62DE">
        <w:rPr>
          <w:kern w:val="2"/>
        </w:rPr>
        <w:t xml:space="preserve"> sprawy</w:t>
      </w:r>
      <w:r w:rsidR="008D7546" w:rsidRPr="004D62DE">
        <w:rPr>
          <w:kern w:val="2"/>
        </w:rPr>
        <w:t xml:space="preserve">: </w:t>
      </w:r>
      <w:proofErr w:type="spellStart"/>
      <w:r w:rsidR="00F35FDF" w:rsidRPr="004D62DE">
        <w:rPr>
          <w:kern w:val="2"/>
        </w:rPr>
        <w:t>D</w:t>
      </w:r>
      <w:r w:rsidR="00514D3B" w:rsidRPr="004D62DE">
        <w:rPr>
          <w:kern w:val="2"/>
        </w:rPr>
        <w:t>P</w:t>
      </w:r>
      <w:proofErr w:type="spellEnd"/>
      <w:r w:rsidR="00514D3B" w:rsidRPr="004D62DE">
        <w:rPr>
          <w:kern w:val="2"/>
        </w:rPr>
        <w:t>/</w:t>
      </w:r>
      <w:proofErr w:type="spellStart"/>
      <w:r w:rsidR="004D62DE" w:rsidRPr="004D62DE">
        <w:rPr>
          <w:kern w:val="2"/>
        </w:rPr>
        <w:t>T</w:t>
      </w:r>
      <w:r w:rsidR="00514D3B" w:rsidRPr="004D62DE">
        <w:rPr>
          <w:kern w:val="2"/>
        </w:rPr>
        <w:t>P</w:t>
      </w:r>
      <w:proofErr w:type="spellEnd"/>
      <w:r w:rsidR="00514D3B" w:rsidRPr="004D62DE">
        <w:rPr>
          <w:kern w:val="2"/>
        </w:rPr>
        <w:t>/</w:t>
      </w:r>
      <w:r w:rsidR="00EC4982" w:rsidRPr="004D62DE">
        <w:rPr>
          <w:kern w:val="2"/>
        </w:rPr>
        <w:t>0</w:t>
      </w:r>
      <w:r w:rsidR="004D62DE" w:rsidRPr="004D62DE">
        <w:rPr>
          <w:kern w:val="2"/>
        </w:rPr>
        <w:t>5</w:t>
      </w:r>
      <w:r w:rsidR="00514D3B" w:rsidRPr="004D62DE">
        <w:rPr>
          <w:kern w:val="2"/>
        </w:rPr>
        <w:t>/20</w:t>
      </w:r>
      <w:r w:rsidR="00D75A85" w:rsidRPr="004D62DE">
        <w:rPr>
          <w:kern w:val="2"/>
        </w:rPr>
        <w:t>2</w:t>
      </w:r>
      <w:r w:rsidR="00666E61" w:rsidRPr="004D62DE">
        <w:rPr>
          <w:kern w:val="2"/>
        </w:rPr>
        <w:t>1</w:t>
      </w:r>
    </w:p>
    <w:p w:rsidR="00CC2A4D" w:rsidRPr="000101BA" w:rsidRDefault="00CC2A4D" w:rsidP="002331A8">
      <w:pPr>
        <w:spacing w:after="120"/>
        <w:jc w:val="both"/>
        <w:rPr>
          <w:kern w:val="2"/>
          <w:highlight w:val="lightGray"/>
        </w:rPr>
      </w:pPr>
    </w:p>
    <w:p w:rsidR="00CD38CD" w:rsidRPr="00442A21" w:rsidRDefault="00CD38CD" w:rsidP="00CD38CD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Publicznych, oświadczamy, że:</w:t>
      </w:r>
    </w:p>
    <w:p w:rsidR="00CD38CD" w:rsidRPr="00442A21" w:rsidRDefault="00CD38CD" w:rsidP="00CD38CD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Oferujemy przedmiot zamówienia zgodny z opisem zawartym w Specyfikacji Warunków Zamówienia. </w:t>
      </w:r>
    </w:p>
    <w:p w:rsidR="00CD38CD" w:rsidRPr="00442A21" w:rsidRDefault="00CD38CD" w:rsidP="00CD38CD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Oferujemy realizację niniejszego zamówienia w zadaniu/ach ……………………………… za cenę określoną w Formularzu cenowym, stanowiącym integralną część oferty. </w:t>
      </w:r>
    </w:p>
    <w:p w:rsidR="00CD38CD" w:rsidRPr="00442A21" w:rsidRDefault="00CD38CD" w:rsidP="00CD38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lastRenderedPageBreak/>
        <w:t>Oferowany termin płatności: do 30 dni od dnia doręczenia Zamawiającemu prawidłowo wystawionej faktury.</w:t>
      </w:r>
    </w:p>
    <w:p w:rsidR="003576FA" w:rsidRPr="00442A21" w:rsidRDefault="003576FA" w:rsidP="003576FA">
      <w:pPr>
        <w:numPr>
          <w:ilvl w:val="0"/>
          <w:numId w:val="14"/>
        </w:numPr>
        <w:spacing w:before="120" w:after="120"/>
        <w:jc w:val="both"/>
        <w:rPr>
          <w:kern w:val="2"/>
        </w:rPr>
      </w:pPr>
      <w:r w:rsidRPr="00442A21">
        <w:rPr>
          <w:kern w:val="2"/>
        </w:rPr>
        <w:t>Oferowany termin wykonania pojedynczego zlecenia: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>w Zadaniu 1 (</w:t>
      </w:r>
      <w:r>
        <w:rPr>
          <w:kern w:val="2"/>
        </w:rPr>
        <w:t>banery</w:t>
      </w:r>
      <w:r w:rsidRPr="00442A21">
        <w:rPr>
          <w:kern w:val="2"/>
        </w:rPr>
        <w:t>) do ………… dni roboczych (</w:t>
      </w:r>
      <w:r w:rsidRPr="00442A21">
        <w:rPr>
          <w:i/>
          <w:kern w:val="2"/>
        </w:rPr>
        <w:t>maksimum 10 dni roboczych</w:t>
      </w:r>
      <w:r w:rsidRPr="00442A21">
        <w:rPr>
          <w:kern w:val="2"/>
        </w:rPr>
        <w:t>);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2</w:t>
      </w:r>
      <w:r w:rsidRPr="00442A21">
        <w:rPr>
          <w:kern w:val="2"/>
        </w:rPr>
        <w:t xml:space="preserve"> (wydawnictwa papierowe) do ………… dni roboczych (</w:t>
      </w:r>
      <w:r w:rsidRPr="00442A21">
        <w:rPr>
          <w:i/>
          <w:kern w:val="2"/>
        </w:rPr>
        <w:t>maksimum 10 dni roboczych</w:t>
      </w:r>
      <w:r w:rsidRPr="00442A21">
        <w:rPr>
          <w:kern w:val="2"/>
        </w:rPr>
        <w:t>);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3</w:t>
      </w:r>
      <w:r w:rsidRPr="00442A21">
        <w:rPr>
          <w:kern w:val="2"/>
        </w:rPr>
        <w:t xml:space="preserve"> (</w:t>
      </w:r>
      <w:r>
        <w:rPr>
          <w:kern w:val="2"/>
        </w:rPr>
        <w:t>programy</w:t>
      </w:r>
      <w:r w:rsidRPr="00442A21">
        <w:rPr>
          <w:kern w:val="2"/>
        </w:rPr>
        <w:t>) do ………… dni roboczych (</w:t>
      </w:r>
      <w:r w:rsidRPr="00442A21">
        <w:rPr>
          <w:i/>
          <w:kern w:val="2"/>
        </w:rPr>
        <w:t>maksimum 10 dni roboczych</w:t>
      </w:r>
      <w:r w:rsidRPr="00442A21">
        <w:rPr>
          <w:kern w:val="2"/>
        </w:rPr>
        <w:t>);</w:t>
      </w:r>
    </w:p>
    <w:p w:rsidR="003576FA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4</w:t>
      </w:r>
      <w:r w:rsidRPr="00442A21">
        <w:rPr>
          <w:kern w:val="2"/>
        </w:rPr>
        <w:t xml:space="preserve"> (</w:t>
      </w:r>
      <w:r>
        <w:rPr>
          <w:kern w:val="2"/>
        </w:rPr>
        <w:t>kalendarze</w:t>
      </w:r>
      <w:r w:rsidRPr="00442A21">
        <w:rPr>
          <w:kern w:val="2"/>
        </w:rPr>
        <w:t>) do ………… dni roboczych (</w:t>
      </w:r>
      <w:r w:rsidRPr="00442A21">
        <w:rPr>
          <w:i/>
          <w:kern w:val="2"/>
        </w:rPr>
        <w:t>maksimum 10 dni roboczych</w:t>
      </w:r>
      <w:r w:rsidRPr="00442A21">
        <w:rPr>
          <w:kern w:val="2"/>
        </w:rPr>
        <w:t>);</w:t>
      </w:r>
    </w:p>
    <w:p w:rsidR="003576FA" w:rsidRPr="00442A21" w:rsidRDefault="003576FA" w:rsidP="003576FA">
      <w:pPr>
        <w:numPr>
          <w:ilvl w:val="1"/>
          <w:numId w:val="14"/>
        </w:numPr>
        <w:spacing w:before="240" w:after="12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5</w:t>
      </w:r>
      <w:r w:rsidRPr="00442A21">
        <w:rPr>
          <w:kern w:val="2"/>
        </w:rPr>
        <w:t xml:space="preserve"> (</w:t>
      </w:r>
      <w:r>
        <w:rPr>
          <w:kern w:val="2"/>
        </w:rPr>
        <w:t>plakaty / afisze</w:t>
      </w:r>
      <w:r w:rsidRPr="00442A21">
        <w:rPr>
          <w:kern w:val="2"/>
        </w:rPr>
        <w:t>) do ………… dni roboczych (</w:t>
      </w:r>
      <w:r w:rsidRPr="00442A21">
        <w:rPr>
          <w:i/>
          <w:kern w:val="2"/>
        </w:rPr>
        <w:t>maksimum 10 dni roboczych</w:t>
      </w:r>
      <w:r w:rsidRPr="00442A21">
        <w:rPr>
          <w:kern w:val="2"/>
        </w:rPr>
        <w:t>);</w:t>
      </w:r>
    </w:p>
    <w:p w:rsidR="003576FA" w:rsidRPr="009D6BEC" w:rsidRDefault="003576FA" w:rsidP="009D6BEC">
      <w:pPr>
        <w:numPr>
          <w:ilvl w:val="1"/>
          <w:numId w:val="14"/>
        </w:numPr>
        <w:spacing w:before="240" w:after="240" w:line="276" w:lineRule="auto"/>
        <w:jc w:val="both"/>
        <w:rPr>
          <w:kern w:val="2"/>
        </w:rPr>
      </w:pPr>
      <w:r w:rsidRPr="00442A21">
        <w:rPr>
          <w:kern w:val="2"/>
        </w:rPr>
        <w:t xml:space="preserve">w Zadaniu </w:t>
      </w:r>
      <w:r>
        <w:rPr>
          <w:kern w:val="2"/>
        </w:rPr>
        <w:t>6</w:t>
      </w:r>
      <w:r w:rsidRPr="00442A21">
        <w:rPr>
          <w:kern w:val="2"/>
        </w:rPr>
        <w:t xml:space="preserve"> (</w:t>
      </w:r>
      <w:r>
        <w:rPr>
          <w:kern w:val="2"/>
        </w:rPr>
        <w:t>bilety</w:t>
      </w:r>
      <w:r w:rsidRPr="00442A21">
        <w:rPr>
          <w:kern w:val="2"/>
        </w:rPr>
        <w:t>) do ………… dni roboczych (</w:t>
      </w:r>
      <w:r w:rsidRPr="00442A21">
        <w:rPr>
          <w:i/>
          <w:kern w:val="2"/>
        </w:rPr>
        <w:t>maksimum 10 dni roboczych</w:t>
      </w:r>
      <w:r w:rsidRPr="00442A21">
        <w:rPr>
          <w:kern w:val="2"/>
        </w:rPr>
        <w:t>).</w:t>
      </w:r>
    </w:p>
    <w:p w:rsidR="007F15D9" w:rsidRPr="00CD38CD" w:rsidRDefault="000A347F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D38CD">
        <w:rPr>
          <w:kern w:val="2"/>
        </w:rPr>
        <w:t>Potwierdzamy spełnienie wymaganego przez Zamawiającego warunku odnoszącego się do okresu niezmienności ceny, tj. przez cały okres trwania umowy</w:t>
      </w:r>
      <w:r w:rsidR="007F15D9" w:rsidRPr="00CD38CD">
        <w:rPr>
          <w:kern w:val="2"/>
        </w:rPr>
        <w:t>.</w:t>
      </w:r>
    </w:p>
    <w:p w:rsidR="00BA4238" w:rsidRPr="00CD38CD" w:rsidRDefault="00BA4238" w:rsidP="00CD38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D38CD">
        <w:rPr>
          <w:kern w:val="2"/>
        </w:rPr>
        <w:t>Oświadczamy, że zgodnie z wymaganiami Zamawiającego, wskazanymi w Rozdziale 2</w:t>
      </w:r>
      <w:r w:rsidR="00CD38CD">
        <w:rPr>
          <w:kern w:val="2"/>
        </w:rPr>
        <w:t>, pkt. 4</w:t>
      </w:r>
      <w:r w:rsidRPr="00CD38CD">
        <w:rPr>
          <w:kern w:val="2"/>
        </w:rPr>
        <w:t xml:space="preserve"> Specyfikacji Warunków Zamówienia, do realizacji zamówienia w zakresie czynności </w:t>
      </w:r>
      <w:r w:rsidR="00CD38CD">
        <w:rPr>
          <w:kern w:val="2"/>
        </w:rPr>
        <w:t>dotyczących usług drukowania</w:t>
      </w:r>
      <w:r w:rsidRPr="00CD38CD">
        <w:rPr>
          <w:kern w:val="2"/>
        </w:rPr>
        <w:t xml:space="preserve"> w</w:t>
      </w:r>
      <w:r w:rsidR="00FB05AB">
        <w:rPr>
          <w:kern w:val="2"/>
        </w:rPr>
        <w:t> </w:t>
      </w:r>
      <w:r w:rsidRPr="00CD38CD">
        <w:rPr>
          <w:kern w:val="2"/>
        </w:rPr>
        <w:t>zakresie realizacji przedmiotu zamó</w:t>
      </w:r>
      <w:r w:rsidR="00CD38CD">
        <w:rPr>
          <w:kern w:val="2"/>
        </w:rPr>
        <w:t>wienia</w:t>
      </w:r>
      <w:r w:rsidRPr="00CD38CD">
        <w:rPr>
          <w:kern w:val="2"/>
        </w:rPr>
        <w:t xml:space="preserve"> zostaną skierowane osoby zatrudnione na podstawie umowy o pracę w rozumieniu przepisów ustawy z dnia 26 czerwca 1974 r. – Kodeks pracy (tekst jednolity: </w:t>
      </w:r>
      <w:proofErr w:type="spellStart"/>
      <w:r w:rsidRPr="00CD38CD">
        <w:rPr>
          <w:kern w:val="2"/>
        </w:rPr>
        <w:t>Dz</w:t>
      </w:r>
      <w:proofErr w:type="spellEnd"/>
      <w:r w:rsidRPr="00CD38CD">
        <w:rPr>
          <w:kern w:val="2"/>
        </w:rPr>
        <w:t>. U. z 2020 r. poz. 1320</w:t>
      </w:r>
      <w:r w:rsidR="00CD38CD">
        <w:rPr>
          <w:kern w:val="2"/>
        </w:rPr>
        <w:t xml:space="preserve"> z późniejszymi zmianami</w:t>
      </w:r>
      <w:r w:rsidRPr="00CD38CD">
        <w:rPr>
          <w:kern w:val="2"/>
        </w:rPr>
        <w:t>).</w:t>
      </w:r>
    </w:p>
    <w:p w:rsidR="00ED4FA0" w:rsidRPr="00CD38CD" w:rsidRDefault="00ED4FA0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CD38CD">
        <w:rPr>
          <w:kern w:val="2"/>
        </w:rPr>
        <w:t>Oświa</w:t>
      </w:r>
      <w:r w:rsidR="00532B76" w:rsidRPr="00CD38CD">
        <w:rPr>
          <w:kern w:val="2"/>
        </w:rPr>
        <w:t>dczamy, że zapoznaliśmy się ze S</w:t>
      </w:r>
      <w:r w:rsidRPr="00CD38CD">
        <w:rPr>
          <w:kern w:val="2"/>
        </w:rPr>
        <w:t xml:space="preserve">pecyfikacją </w:t>
      </w:r>
      <w:r w:rsidR="00532B76" w:rsidRPr="00CD38CD">
        <w:rPr>
          <w:kern w:val="2"/>
        </w:rPr>
        <w:t>W</w:t>
      </w:r>
      <w:r w:rsidRPr="00CD38CD">
        <w:rPr>
          <w:kern w:val="2"/>
        </w:rPr>
        <w:t xml:space="preserve">arunków </w:t>
      </w:r>
      <w:r w:rsidR="00532B76" w:rsidRPr="00CD38CD">
        <w:rPr>
          <w:kern w:val="2"/>
        </w:rPr>
        <w:t>Z</w:t>
      </w:r>
      <w:r w:rsidRPr="00CD38CD">
        <w:rPr>
          <w:kern w:val="2"/>
        </w:rPr>
        <w:t>amówienia i nie wnosimy do niej zastrzeżeń oraz zdobyliśmy konieczne informacje do przygotowania oferty.</w:t>
      </w:r>
    </w:p>
    <w:p w:rsidR="00BC52C0" w:rsidRPr="00CD38CD" w:rsidRDefault="00BC52C0" w:rsidP="00BA4238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D4FA0" w:rsidRPr="00CD38CD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Oświadcz</w:t>
      </w:r>
      <w:r w:rsidR="00B266FB" w:rsidRPr="00CD38CD">
        <w:rPr>
          <w:kern w:val="2"/>
        </w:rPr>
        <w:t>amy, że zawarty w Specyfikacji W</w:t>
      </w:r>
      <w:r w:rsidRPr="00CD38CD">
        <w:rPr>
          <w:kern w:val="2"/>
        </w:rPr>
        <w:t xml:space="preserve">arunków </w:t>
      </w:r>
      <w:r w:rsidR="00B266FB" w:rsidRPr="00CD38CD">
        <w:rPr>
          <w:kern w:val="2"/>
        </w:rPr>
        <w:t>Z</w:t>
      </w:r>
      <w:r w:rsidRPr="00CD38CD">
        <w:rPr>
          <w:kern w:val="2"/>
        </w:rPr>
        <w:t>amówienia wzór umowy, został przez nas zaakceptowany i zobowiązujemy się, w przypadku wyboru naszej oferty, do zawarcia umowy na tych warunkach.</w:t>
      </w:r>
    </w:p>
    <w:p w:rsidR="00ED4FA0" w:rsidRPr="00CD38CD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 xml:space="preserve">Oświadczamy, że uważamy się za związanych niniejszą ofertą przez czas wskazany w </w:t>
      </w:r>
      <w:r w:rsidR="008601F1" w:rsidRPr="00CD38CD">
        <w:rPr>
          <w:kern w:val="2"/>
        </w:rPr>
        <w:t>S</w:t>
      </w:r>
      <w:r w:rsidRPr="00CD38CD">
        <w:rPr>
          <w:kern w:val="2"/>
        </w:rPr>
        <w:t xml:space="preserve">pecyfikacji </w:t>
      </w:r>
      <w:r w:rsidR="008601F1" w:rsidRPr="00CD38CD">
        <w:rPr>
          <w:kern w:val="2"/>
        </w:rPr>
        <w:t>W</w:t>
      </w:r>
      <w:r w:rsidRPr="00CD38CD">
        <w:rPr>
          <w:kern w:val="2"/>
        </w:rPr>
        <w:t xml:space="preserve">arunków </w:t>
      </w:r>
      <w:r w:rsidR="008601F1" w:rsidRPr="00CD38CD">
        <w:rPr>
          <w:kern w:val="2"/>
        </w:rPr>
        <w:t>Z</w:t>
      </w:r>
      <w:r w:rsidRPr="00CD38CD">
        <w:rPr>
          <w:kern w:val="2"/>
        </w:rPr>
        <w:t>amówienia.</w:t>
      </w:r>
    </w:p>
    <w:p w:rsidR="00CF0FDC" w:rsidRPr="00CD38CD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 xml:space="preserve">Przedmiot zamówienia realizować będziemy sami* / przy udziale podwykonawcy*. </w:t>
      </w:r>
    </w:p>
    <w:p w:rsidR="00794DF5" w:rsidRPr="00CD38CD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Podwykonawca zrealizuje następującą część zamówienia (</w:t>
      </w:r>
      <w:r w:rsidRPr="00CD38CD">
        <w:rPr>
          <w:i/>
          <w:kern w:val="2"/>
        </w:rPr>
        <w:t>jeżeli nie dotyczy, tabelkę należy przekreślić</w:t>
      </w:r>
      <w:r w:rsidRPr="00CD38CD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770FCD" w:rsidRPr="00CD38CD" w:rsidTr="00680B0F">
        <w:tc>
          <w:tcPr>
            <w:tcW w:w="709" w:type="dxa"/>
            <w:vAlign w:val="center"/>
          </w:tcPr>
          <w:p w:rsidR="00770FCD" w:rsidRPr="00CD38CD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770FCD" w:rsidRPr="00CD38CD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770FCD" w:rsidRPr="00CD38CD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Nazwa (firma) podwykonawcy</w:t>
            </w:r>
          </w:p>
        </w:tc>
      </w:tr>
      <w:tr w:rsidR="00770FCD" w:rsidRPr="00CD38CD" w:rsidTr="0040274F">
        <w:trPr>
          <w:trHeight w:val="689"/>
        </w:trPr>
        <w:tc>
          <w:tcPr>
            <w:tcW w:w="709" w:type="dxa"/>
          </w:tcPr>
          <w:p w:rsidR="00770FCD" w:rsidRPr="00CD38CD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CC2A4D" w:rsidRPr="00CD38CD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770FCD" w:rsidRPr="00CD38CD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CD38CD" w:rsidTr="0040274F">
        <w:trPr>
          <w:trHeight w:val="689"/>
        </w:trPr>
        <w:tc>
          <w:tcPr>
            <w:tcW w:w="709" w:type="dxa"/>
          </w:tcPr>
          <w:p w:rsidR="00DB572A" w:rsidRPr="00CD38CD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CD38CD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DB572A" w:rsidRPr="00CD38CD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794DF5" w:rsidRPr="00CD38CD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CD38CD">
        <w:rPr>
          <w:kern w:val="2"/>
        </w:rPr>
        <w:lastRenderedPageBreak/>
        <w:t>Podwykonawcami będą następujące podmioty, na których zasoby powołuję się w celu wykazania spełnienia warunków udziału w postępowaniu (</w:t>
      </w:r>
      <w:r w:rsidRPr="00CD38CD">
        <w:rPr>
          <w:i/>
          <w:kern w:val="2"/>
        </w:rPr>
        <w:t>jeżeli nie dotyczy, tabelkę należy przekreślić</w:t>
      </w:r>
      <w:r w:rsidRPr="00CD38CD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794DF5" w:rsidRPr="00CD38CD" w:rsidTr="00D64683">
        <w:tc>
          <w:tcPr>
            <w:tcW w:w="709" w:type="dxa"/>
            <w:vAlign w:val="center"/>
          </w:tcPr>
          <w:p w:rsidR="00794DF5" w:rsidRPr="00CD38CD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794DF5" w:rsidRPr="00CD38CD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CD38CD">
              <w:rPr>
                <w:smallCaps/>
                <w:kern w:val="2"/>
              </w:rPr>
              <w:t>Nazwa (firma) podwykonawcy</w:t>
            </w:r>
          </w:p>
        </w:tc>
      </w:tr>
      <w:tr w:rsidR="00794DF5" w:rsidRPr="00CD38CD" w:rsidTr="0040274F">
        <w:trPr>
          <w:trHeight w:val="754"/>
        </w:trPr>
        <w:tc>
          <w:tcPr>
            <w:tcW w:w="709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CD38CD" w:rsidTr="0040274F">
        <w:trPr>
          <w:trHeight w:val="754"/>
        </w:trPr>
        <w:tc>
          <w:tcPr>
            <w:tcW w:w="709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794DF5" w:rsidRPr="00CD38CD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A13D01" w:rsidRPr="00CD38CD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A469EC" w:rsidRPr="00CD38CD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Oświadczamy, że wypełniliśmy obowiązki informacyjne przewidziane w art. 13 lub art. 14 Rozporządzenia Parlamentu Europejskiego i Rady (</w:t>
      </w:r>
      <w:proofErr w:type="spellStart"/>
      <w:r w:rsidRPr="00CD38CD">
        <w:rPr>
          <w:kern w:val="2"/>
        </w:rPr>
        <w:t>UE</w:t>
      </w:r>
      <w:proofErr w:type="spellEnd"/>
      <w:r w:rsidRPr="00CD38CD">
        <w:rPr>
          <w:kern w:val="2"/>
        </w:rPr>
        <w:t>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D38CD">
        <w:rPr>
          <w:kern w:val="2"/>
        </w:rPr>
        <w:t>Dz</w:t>
      </w:r>
      <w:proofErr w:type="spellEnd"/>
      <w:r w:rsidRPr="00CD38CD">
        <w:rPr>
          <w:kern w:val="2"/>
        </w:rPr>
        <w:t xml:space="preserve">. Urz. </w:t>
      </w:r>
      <w:proofErr w:type="spellStart"/>
      <w:r w:rsidRPr="00CD38CD">
        <w:rPr>
          <w:kern w:val="2"/>
        </w:rPr>
        <w:t>UE</w:t>
      </w:r>
      <w:proofErr w:type="spellEnd"/>
      <w:r w:rsidRPr="00CD38CD">
        <w:rPr>
          <w:kern w:val="2"/>
        </w:rPr>
        <w:t xml:space="preserve"> L 119 z 04.05.2016, str. 1) wobec osób fizycznych, od których dane osobowe bezpośrednio lub pośrednio pozyska</w:t>
      </w:r>
      <w:r w:rsidR="007A1154" w:rsidRPr="00CD38CD">
        <w:rPr>
          <w:kern w:val="2"/>
        </w:rPr>
        <w:t>liśmy</w:t>
      </w:r>
      <w:r w:rsidRPr="00CD38CD">
        <w:rPr>
          <w:kern w:val="2"/>
        </w:rPr>
        <w:t xml:space="preserve"> w celu ubiegania się o udzielenie zamówienia publicznego w niniejszym postępowaniu.**</w:t>
      </w:r>
    </w:p>
    <w:p w:rsidR="001F439F" w:rsidRPr="00CD38CD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Oferta została złożona na ………………</w:t>
      </w:r>
      <w:r w:rsidR="00180CEA" w:rsidRPr="00CD38CD">
        <w:rPr>
          <w:kern w:val="2"/>
        </w:rPr>
        <w:t>…</w:t>
      </w:r>
      <w:r w:rsidRPr="00CD38CD">
        <w:rPr>
          <w:kern w:val="2"/>
        </w:rPr>
        <w:t xml:space="preserve"> zapisanych stronach, kolejno ponumerowanych i podpisanych.</w:t>
      </w:r>
    </w:p>
    <w:p w:rsidR="001F439F" w:rsidRPr="00CD38CD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CD38CD">
        <w:rPr>
          <w:kern w:val="2"/>
        </w:rPr>
        <w:t>Załącznikami do niniejszej oferty stanowiącymi integralną jej część są (</w:t>
      </w:r>
      <w:r w:rsidRPr="00CD38CD">
        <w:rPr>
          <w:i/>
          <w:kern w:val="2"/>
        </w:rPr>
        <w:t>numerowany wykaz załączników wraz z tytułami</w:t>
      </w:r>
      <w:r w:rsidRPr="00CD38CD">
        <w:rPr>
          <w:kern w:val="2"/>
        </w:rPr>
        <w:t>):</w:t>
      </w:r>
    </w:p>
    <w:p w:rsidR="00CC2A4D" w:rsidRPr="00CD38CD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CC2A4D" w:rsidRPr="00CD38CD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40274F" w:rsidRPr="00CD38CD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40274F" w:rsidRPr="00CD38CD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40274F" w:rsidRPr="00CD38CD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180CEA" w:rsidRPr="00CD38CD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CD38CD">
        <w:rPr>
          <w:kern w:val="2"/>
        </w:rPr>
        <w:t>…………………………………………………………………………………………………………………………… str. ………</w:t>
      </w:r>
    </w:p>
    <w:p w:rsidR="00BB72D8" w:rsidRPr="00CD38CD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CD38CD">
        <w:rPr>
          <w:i/>
          <w:kern w:val="2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CD38CD">
        <w:rPr>
          <w:i/>
          <w:kern w:val="2"/>
        </w:rPr>
        <w:t>RODO</w:t>
      </w:r>
      <w:proofErr w:type="spellEnd"/>
      <w:r w:rsidRPr="00CD38CD">
        <w:rPr>
          <w:i/>
          <w:kern w:val="2"/>
        </w:rPr>
        <w:t xml:space="preserve"> treści oświadczenia wykonawca nie składa. W takim przypadku treść oświadczenia należy skreślić</w:t>
      </w:r>
    </w:p>
    <w:p w:rsidR="00E54EC9" w:rsidRPr="00CD38CD" w:rsidRDefault="00E54EC9" w:rsidP="002331A8">
      <w:pPr>
        <w:spacing w:after="120"/>
        <w:jc w:val="both"/>
        <w:rPr>
          <w:kern w:val="2"/>
        </w:rPr>
      </w:pPr>
      <w:r w:rsidRPr="00CD38CD">
        <w:rPr>
          <w:kern w:val="2"/>
        </w:rPr>
        <w:t>Jednocześnie stwierdzam, iż świadom jestem odpowiedzialności</w:t>
      </w:r>
      <w:r w:rsidR="0047412D" w:rsidRPr="00CD38CD">
        <w:rPr>
          <w:kern w:val="2"/>
        </w:rPr>
        <w:t xml:space="preserve"> karnej za składanie fałszywych </w:t>
      </w:r>
      <w:r w:rsidRPr="00CD38CD">
        <w:rPr>
          <w:kern w:val="2"/>
        </w:rPr>
        <w:t>oświadczeń.</w:t>
      </w:r>
    </w:p>
    <w:p w:rsidR="0022647F" w:rsidRPr="00CD38CD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:rsidR="00AC59AD" w:rsidRPr="00CD38CD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D15C9A" w:rsidRPr="00CD38CD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CD38CD">
        <w:rPr>
          <w:kern w:val="2"/>
          <w:sz w:val="16"/>
        </w:rPr>
        <w:t>………………………</w:t>
      </w:r>
      <w:r w:rsidR="002F6FF7" w:rsidRPr="00CD38CD">
        <w:rPr>
          <w:kern w:val="2"/>
          <w:sz w:val="16"/>
        </w:rPr>
        <w:t>…………………………………………</w:t>
      </w:r>
      <w:r w:rsidRPr="00CD38CD">
        <w:rPr>
          <w:kern w:val="2"/>
          <w:sz w:val="16"/>
        </w:rPr>
        <w:t>…………………………………………………</w:t>
      </w:r>
    </w:p>
    <w:p w:rsidR="00A30DD0" w:rsidRPr="00CD38CD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</w:rPr>
      </w:pPr>
      <w:r w:rsidRPr="00CD38CD">
        <w:rPr>
          <w:kern w:val="2"/>
          <w:sz w:val="16"/>
        </w:rPr>
        <w:t>d</w:t>
      </w:r>
      <w:r w:rsidR="00D15C9A" w:rsidRPr="00CD38CD">
        <w:rPr>
          <w:kern w:val="2"/>
          <w:sz w:val="16"/>
        </w:rPr>
        <w:t xml:space="preserve">ata i podpis </w:t>
      </w:r>
      <w:r w:rsidR="009E5137" w:rsidRPr="00CD38CD">
        <w:rPr>
          <w:kern w:val="2"/>
          <w:sz w:val="16"/>
        </w:rPr>
        <w:t xml:space="preserve">Wykonawcy lub </w:t>
      </w:r>
      <w:r w:rsidR="00D15C9A" w:rsidRPr="00CD38CD">
        <w:rPr>
          <w:kern w:val="2"/>
          <w:sz w:val="16"/>
        </w:rPr>
        <w:t>upoważnionego przedstawiciela Wykonawcy</w:t>
      </w:r>
    </w:p>
    <w:p w:rsidR="00D15C9A" w:rsidRPr="000101BA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lightGray"/>
        </w:rPr>
      </w:pPr>
    </w:p>
    <w:p w:rsidR="00CC2A4D" w:rsidRPr="000101BA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lightGray"/>
        </w:rPr>
        <w:sectPr w:rsidR="00CC2A4D" w:rsidRPr="000101BA" w:rsidSect="00886F1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4D6121" w:rsidRPr="005723FD" w:rsidRDefault="004D6121" w:rsidP="004D6121">
      <w:pPr>
        <w:spacing w:after="120"/>
        <w:jc w:val="right"/>
        <w:rPr>
          <w:kern w:val="2"/>
        </w:rPr>
      </w:pPr>
      <w:r w:rsidRPr="005723FD">
        <w:rPr>
          <w:kern w:val="2"/>
        </w:rPr>
        <w:lastRenderedPageBreak/>
        <w:t>Załącznik Nr 2</w:t>
      </w:r>
      <w:r w:rsidR="004C1FF2" w:rsidRPr="005723FD">
        <w:rPr>
          <w:kern w:val="2"/>
        </w:rPr>
        <w:t>a</w:t>
      </w:r>
      <w:r w:rsidRPr="005723FD">
        <w:rPr>
          <w:kern w:val="2"/>
        </w:rPr>
        <w:t xml:space="preserve"> do SWZ</w:t>
      </w:r>
    </w:p>
    <w:p w:rsidR="004D6121" w:rsidRPr="005723FD" w:rsidRDefault="004D6121" w:rsidP="004D6121">
      <w:pPr>
        <w:spacing w:after="120"/>
        <w:rPr>
          <w:kern w:val="2"/>
        </w:rPr>
      </w:pPr>
      <w:r w:rsidRPr="005723FD">
        <w:rPr>
          <w:kern w:val="2"/>
        </w:rPr>
        <w:t xml:space="preserve">Numer sprawy </w:t>
      </w:r>
      <w:proofErr w:type="spellStart"/>
      <w:r w:rsidRPr="005723FD">
        <w:rPr>
          <w:kern w:val="2"/>
        </w:rPr>
        <w:t>DP</w:t>
      </w:r>
      <w:proofErr w:type="spellEnd"/>
      <w:r w:rsidRPr="005723FD">
        <w:rPr>
          <w:kern w:val="2"/>
        </w:rPr>
        <w:t>/</w:t>
      </w:r>
      <w:proofErr w:type="spellStart"/>
      <w:r w:rsidR="005723FD" w:rsidRPr="005723FD">
        <w:rPr>
          <w:kern w:val="2"/>
        </w:rPr>
        <w:t>T</w:t>
      </w:r>
      <w:r w:rsidRPr="005723FD">
        <w:rPr>
          <w:kern w:val="2"/>
        </w:rPr>
        <w:t>P</w:t>
      </w:r>
      <w:proofErr w:type="spellEnd"/>
      <w:r w:rsidRPr="005723FD">
        <w:rPr>
          <w:kern w:val="2"/>
        </w:rPr>
        <w:t>/0</w:t>
      </w:r>
      <w:r w:rsidR="005723FD" w:rsidRPr="005723FD">
        <w:rPr>
          <w:kern w:val="2"/>
        </w:rPr>
        <w:t>5</w:t>
      </w:r>
      <w:r w:rsidRPr="005723FD">
        <w:rPr>
          <w:kern w:val="2"/>
        </w:rPr>
        <w:t>/2021</w:t>
      </w:r>
    </w:p>
    <w:p w:rsidR="004D6121" w:rsidRPr="005723FD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723FD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:rsidR="004D6121" w:rsidRPr="005723FD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723FD">
        <w:rPr>
          <w:kern w:val="2"/>
          <w:sz w:val="16"/>
        </w:rPr>
        <w:t>…………………………………………………………</w:t>
      </w:r>
    </w:p>
    <w:p w:rsidR="004D6121" w:rsidRPr="005723FD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723FD">
        <w:rPr>
          <w:kern w:val="2"/>
          <w:sz w:val="16"/>
          <w:szCs w:val="20"/>
        </w:rPr>
        <w:t>nazwa, adres Wykonawcy</w:t>
      </w:r>
    </w:p>
    <w:p w:rsidR="005723FD" w:rsidRPr="00442A21" w:rsidRDefault="005723FD" w:rsidP="005723F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:rsidR="005723FD" w:rsidRPr="00442A21" w:rsidRDefault="005723FD" w:rsidP="00220BA0">
      <w:pPr>
        <w:pStyle w:val="Akapitzlist"/>
        <w:numPr>
          <w:ilvl w:val="0"/>
          <w:numId w:val="3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:rsidR="005723FD" w:rsidRPr="00442A21" w:rsidRDefault="005723FD" w:rsidP="005723F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>
        <w:rPr>
          <w:kern w:val="2"/>
        </w:rPr>
        <w:t>1</w:t>
      </w:r>
      <w:r w:rsidRPr="00442A21">
        <w:rPr>
          <w:kern w:val="2"/>
        </w:rPr>
        <w:t xml:space="preserve">25 ust. 1 z dnia </w:t>
      </w:r>
      <w:r>
        <w:rPr>
          <w:kern w:val="2"/>
        </w:rPr>
        <w:t>11</w:t>
      </w:r>
      <w:r w:rsidRPr="00442A21">
        <w:rPr>
          <w:kern w:val="2"/>
        </w:rPr>
        <w:t xml:space="preserve"> </w:t>
      </w:r>
      <w:r>
        <w:rPr>
          <w:kern w:val="2"/>
        </w:rPr>
        <w:t>września 2019</w:t>
      </w:r>
      <w:r w:rsidRPr="00442A21">
        <w:rPr>
          <w:kern w:val="2"/>
        </w:rPr>
        <w:t xml:space="preserve"> roku – Prawo zamówie</w:t>
      </w:r>
      <w:r>
        <w:rPr>
          <w:kern w:val="2"/>
        </w:rPr>
        <w:t>ń publicznych (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>
        <w:rPr>
          <w:kern w:val="2"/>
        </w:rPr>
        <w:t>2021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poz. </w:t>
      </w:r>
      <w:r>
        <w:rPr>
          <w:kern w:val="2"/>
        </w:rPr>
        <w:t xml:space="preserve">1129 z późniejszymi zmianami, </w:t>
      </w:r>
      <w:r w:rsidRPr="00442A21">
        <w:rPr>
          <w:kern w:val="2"/>
        </w:rPr>
        <w:t>dalej uPzp), składając ofertę w postępowaniu o udzielenie zamówienia publicznego jako Wykonawca lub upoważniony reprezentant Wykonawcy oświadczam, że spełniam indywidualnie lub razem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 xml:space="preserve">ubiegającymi się o udzielenie zamówienia warunki udziału w postępowaniu </w:t>
      </w:r>
      <w:r w:rsidRPr="001B563B">
        <w:t>w zakresie wskazanym przez Zamawiającego</w:t>
      </w:r>
      <w:r w:rsidRPr="001B563B">
        <w:rPr>
          <w:kern w:val="2"/>
        </w:rPr>
        <w:t>.</w:t>
      </w: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  <w:highlight w:val="yellow"/>
        </w:rPr>
      </w:pPr>
    </w:p>
    <w:p w:rsidR="005723FD" w:rsidRPr="00442A21" w:rsidRDefault="005723FD" w:rsidP="00220BA0">
      <w:pPr>
        <w:pStyle w:val="Akapitzlist"/>
        <w:numPr>
          <w:ilvl w:val="0"/>
          <w:numId w:val="3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5723FD" w:rsidRDefault="005723FD" w:rsidP="005723FD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>
        <w:rPr>
          <w:kern w:val="2"/>
        </w:rPr>
        <w:t>…………………………</w:t>
      </w:r>
      <w:r w:rsidRPr="00442A21">
        <w:rPr>
          <w:kern w:val="2"/>
        </w:rPr>
        <w:t>…………………</w:t>
      </w:r>
      <w:r>
        <w:rPr>
          <w:kern w:val="2"/>
        </w:rPr>
        <w:t>…………………………</w:t>
      </w:r>
      <w:r w:rsidRPr="00442A21">
        <w:rPr>
          <w:kern w:val="2"/>
        </w:rPr>
        <w:t xml:space="preserve"> </w:t>
      </w:r>
      <w:r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:rsidR="005723FD" w:rsidRPr="00894E3B" w:rsidRDefault="005723FD" w:rsidP="005723FD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>
        <w:rPr>
          <w:kern w:val="2"/>
        </w:rPr>
        <w:t>…</w:t>
      </w:r>
      <w:r w:rsidRPr="00442A21">
        <w:rPr>
          <w:kern w:val="2"/>
        </w:rPr>
        <w:t>……………………………………………………………………………</w:t>
      </w:r>
      <w:r>
        <w:rPr>
          <w:kern w:val="2"/>
        </w:rPr>
        <w:t>…</w:t>
      </w:r>
      <w:r w:rsidRPr="00442A21">
        <w:rPr>
          <w:kern w:val="2"/>
        </w:rPr>
        <w:t>……………………………………………………………………………………………………</w:t>
      </w:r>
      <w:r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</w:rPr>
      </w:pPr>
    </w:p>
    <w:p w:rsidR="005723FD" w:rsidRPr="00442A21" w:rsidRDefault="005723FD" w:rsidP="00220BA0">
      <w:pPr>
        <w:pStyle w:val="Akapitzlist"/>
        <w:numPr>
          <w:ilvl w:val="0"/>
          <w:numId w:val="34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:rsidR="005723FD" w:rsidRPr="00442A21" w:rsidRDefault="005723FD" w:rsidP="005723F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723FD" w:rsidRPr="00442A21" w:rsidRDefault="005723FD" w:rsidP="005723FD">
      <w:pPr>
        <w:autoSpaceDE w:val="0"/>
        <w:autoSpaceDN w:val="0"/>
        <w:adjustRightInd w:val="0"/>
        <w:rPr>
          <w:i/>
          <w:iCs/>
          <w:kern w:val="2"/>
        </w:rPr>
      </w:pP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Pr="00442A21" w:rsidRDefault="005723FD" w:rsidP="005723FD">
      <w:pPr>
        <w:tabs>
          <w:tab w:val="left" w:pos="851"/>
        </w:tabs>
        <w:jc w:val="both"/>
        <w:rPr>
          <w:kern w:val="2"/>
          <w:sz w:val="16"/>
        </w:rPr>
      </w:pPr>
    </w:p>
    <w:p w:rsidR="005723FD" w:rsidRPr="00442A21" w:rsidRDefault="005723FD" w:rsidP="005723F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:rsidR="005723FD" w:rsidRPr="00442A21" w:rsidRDefault="005723FD" w:rsidP="005723F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:rsidR="005723FD" w:rsidRDefault="005723FD" w:rsidP="005723FD">
      <w:pPr>
        <w:ind w:left="5041"/>
        <w:jc w:val="center"/>
        <w:rPr>
          <w:kern w:val="2"/>
          <w:sz w:val="16"/>
        </w:rPr>
      </w:pPr>
    </w:p>
    <w:p w:rsidR="005723FD" w:rsidRDefault="005723FD" w:rsidP="005723FD">
      <w:pPr>
        <w:ind w:left="5041"/>
        <w:jc w:val="center"/>
        <w:rPr>
          <w:kern w:val="2"/>
          <w:sz w:val="16"/>
        </w:rPr>
      </w:pPr>
    </w:p>
    <w:p w:rsidR="005723FD" w:rsidRPr="00442A21" w:rsidRDefault="005723FD" w:rsidP="005723FD">
      <w:pPr>
        <w:ind w:left="5041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723FD" w:rsidRPr="00442A21" w:rsidRDefault="005723FD" w:rsidP="005723FD">
      <w:pPr>
        <w:spacing w:after="120"/>
        <w:rPr>
          <w:kern w:val="2"/>
        </w:rPr>
      </w:pPr>
    </w:p>
    <w:p w:rsidR="005723FD" w:rsidRPr="00442A21" w:rsidRDefault="005723FD" w:rsidP="005723FD">
      <w:pPr>
        <w:spacing w:after="120"/>
        <w:jc w:val="both"/>
        <w:rPr>
          <w:kern w:val="2"/>
        </w:rPr>
        <w:sectPr w:rsidR="005723FD" w:rsidRPr="00442A21" w:rsidSect="00886F12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5723FD" w:rsidRPr="00442A21" w:rsidRDefault="005723FD" w:rsidP="005723FD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:rsidR="005723FD" w:rsidRPr="00442A21" w:rsidRDefault="005723FD" w:rsidP="005723FD">
      <w:pPr>
        <w:spacing w:after="120"/>
        <w:rPr>
          <w:kern w:val="2"/>
        </w:rPr>
      </w:pPr>
      <w:r w:rsidRPr="00442A21">
        <w:rPr>
          <w:kern w:val="2"/>
        </w:rPr>
        <w:t xml:space="preserve">Numer sprawy </w:t>
      </w:r>
      <w:proofErr w:type="spellStart"/>
      <w:r w:rsidRPr="00442A21">
        <w:rPr>
          <w:kern w:val="2"/>
        </w:rPr>
        <w:t>DP</w:t>
      </w:r>
      <w:proofErr w:type="spellEnd"/>
      <w:r w:rsidRPr="00442A21">
        <w:rPr>
          <w:kern w:val="2"/>
        </w:rPr>
        <w:t>/</w:t>
      </w:r>
      <w:proofErr w:type="spellStart"/>
      <w:r>
        <w:rPr>
          <w:kern w:val="2"/>
        </w:rPr>
        <w:t>T</w:t>
      </w:r>
      <w:r w:rsidRPr="00442A21">
        <w:rPr>
          <w:kern w:val="2"/>
        </w:rPr>
        <w:t>P</w:t>
      </w:r>
      <w:proofErr w:type="spellEnd"/>
      <w:r w:rsidRPr="00442A21">
        <w:rPr>
          <w:kern w:val="2"/>
        </w:rPr>
        <w:t>/0</w:t>
      </w:r>
      <w:r>
        <w:rPr>
          <w:kern w:val="2"/>
        </w:rPr>
        <w:t>5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501D54" w:rsidRDefault="005723FD" w:rsidP="005723F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5723FD" w:rsidRPr="00501D54" w:rsidRDefault="005723FD" w:rsidP="005723F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5723FD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5723FD" w:rsidRPr="00442A21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:rsidR="005723FD" w:rsidRPr="00442A21" w:rsidRDefault="005723FD" w:rsidP="005723FD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:rsidR="005723FD" w:rsidRDefault="005723FD" w:rsidP="00220BA0">
      <w:pPr>
        <w:numPr>
          <w:ilvl w:val="0"/>
          <w:numId w:val="33"/>
        </w:numPr>
        <w:tabs>
          <w:tab w:val="left" w:pos="567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>
        <w:rPr>
          <w:kern w:val="2"/>
        </w:rPr>
        <w:t>108</w:t>
      </w:r>
      <w:r w:rsidRPr="00442A21">
        <w:rPr>
          <w:kern w:val="2"/>
        </w:rPr>
        <w:t xml:space="preserve"> ust. 1 oraz </w:t>
      </w:r>
      <w:r>
        <w:rPr>
          <w:kern w:val="2"/>
        </w:rPr>
        <w:t xml:space="preserve">art. 109 </w:t>
      </w:r>
      <w:r w:rsidRPr="00442A21">
        <w:rPr>
          <w:kern w:val="2"/>
        </w:rPr>
        <w:t>ust.</w:t>
      </w:r>
      <w:r>
        <w:rPr>
          <w:kern w:val="2"/>
        </w:rPr>
        <w:t xml:space="preserve"> 1 </w:t>
      </w:r>
      <w:proofErr w:type="spellStart"/>
      <w:r>
        <w:rPr>
          <w:kern w:val="2"/>
        </w:rPr>
        <w:t>pkt</w:t>
      </w:r>
      <w:proofErr w:type="spellEnd"/>
      <w:r>
        <w:rPr>
          <w:kern w:val="2"/>
        </w:rPr>
        <w:t xml:space="preserve"> 4</w:t>
      </w:r>
      <w:r w:rsidRPr="00442A21">
        <w:rPr>
          <w:kern w:val="2"/>
        </w:rPr>
        <w:t xml:space="preserve"> ustawy z dnia </w:t>
      </w:r>
      <w:r>
        <w:rPr>
          <w:kern w:val="2"/>
        </w:rPr>
        <w:t>11</w:t>
      </w:r>
      <w:r w:rsidRPr="00442A21">
        <w:rPr>
          <w:kern w:val="2"/>
        </w:rPr>
        <w:t xml:space="preserve"> </w:t>
      </w:r>
      <w:r>
        <w:rPr>
          <w:kern w:val="2"/>
        </w:rPr>
        <w:t>września 2019</w:t>
      </w:r>
      <w:r w:rsidRPr="00442A21">
        <w:rPr>
          <w:kern w:val="2"/>
        </w:rPr>
        <w:t xml:space="preserve"> roku – Prawo zamówie</w:t>
      </w:r>
      <w:r>
        <w:rPr>
          <w:kern w:val="2"/>
        </w:rPr>
        <w:t>ń publicznych (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>
        <w:rPr>
          <w:kern w:val="2"/>
        </w:rPr>
        <w:t>2021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 xml:space="preserve">poz. </w:t>
      </w:r>
      <w:r>
        <w:rPr>
          <w:kern w:val="2"/>
        </w:rPr>
        <w:t>1129 z późniejszymi zmianami</w:t>
      </w:r>
      <w:r w:rsidRPr="00442A21">
        <w:rPr>
          <w:kern w:val="2"/>
        </w:rPr>
        <w:t>, dalej uPzp).</w:t>
      </w:r>
    </w:p>
    <w:p w:rsidR="005723FD" w:rsidRPr="00442A21" w:rsidRDefault="005723FD" w:rsidP="005723FD">
      <w:pPr>
        <w:tabs>
          <w:tab w:val="left" w:pos="567"/>
        </w:tabs>
        <w:spacing w:after="120" w:line="360" w:lineRule="auto"/>
        <w:ind w:left="567"/>
        <w:jc w:val="both"/>
        <w:rPr>
          <w:kern w:val="2"/>
        </w:rPr>
      </w:pPr>
    </w:p>
    <w:p w:rsidR="005723FD" w:rsidRDefault="005723FD" w:rsidP="00220BA0">
      <w:pPr>
        <w:numPr>
          <w:ilvl w:val="0"/>
          <w:numId w:val="3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>
        <w:rPr>
          <w:kern w:val="2"/>
        </w:rPr>
        <w:t>…</w:t>
      </w:r>
      <w:r w:rsidRPr="002A7BC7">
        <w:rPr>
          <w:kern w:val="2"/>
        </w:rPr>
        <w:t>…….…….</w:t>
      </w:r>
      <w:r w:rsidRPr="00442A21">
        <w:rPr>
          <w:kern w:val="2"/>
        </w:rPr>
        <w:t xml:space="preserve"> uPzp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>wykluczenia spośród wymienionych w art. 108 ust. 1 oraz art. 109 ust.</w:t>
      </w:r>
      <w:r>
        <w:rPr>
          <w:i/>
          <w:kern w:val="2"/>
        </w:rPr>
        <w:t xml:space="preserve"> </w:t>
      </w:r>
      <w:r w:rsidRPr="002A7BC7">
        <w:rPr>
          <w:i/>
          <w:kern w:val="2"/>
        </w:rPr>
        <w:t xml:space="preserve">1 </w:t>
      </w:r>
      <w:proofErr w:type="spellStart"/>
      <w:r w:rsidRPr="002A7BC7">
        <w:rPr>
          <w:i/>
          <w:kern w:val="2"/>
        </w:rPr>
        <w:t>pkt</w:t>
      </w:r>
      <w:proofErr w:type="spellEnd"/>
      <w:r w:rsidRPr="002A7BC7">
        <w:rPr>
          <w:i/>
          <w:kern w:val="2"/>
        </w:rPr>
        <w:t xml:space="preserve"> 4 uPzp</w:t>
      </w:r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>
        <w:rPr>
          <w:kern w:val="2"/>
        </w:rPr>
        <w:t>2</w:t>
      </w:r>
      <w:r w:rsidRPr="00442A21">
        <w:rPr>
          <w:kern w:val="2"/>
        </w:rPr>
        <w:t xml:space="preserve"> uPzp podjąłem następujące środki naprawcze: ………………</w:t>
      </w:r>
      <w:r>
        <w:rPr>
          <w:kern w:val="2"/>
        </w:rPr>
        <w:t>………………………</w:t>
      </w:r>
      <w:r w:rsidRPr="00442A21">
        <w:rPr>
          <w:kern w:val="2"/>
        </w:rPr>
        <w:t>……</w:t>
      </w:r>
      <w:r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>
        <w:rPr>
          <w:kern w:val="2"/>
        </w:rPr>
        <w:t>……….</w:t>
      </w:r>
      <w:r w:rsidRPr="00442A21">
        <w:rPr>
          <w:kern w:val="2"/>
        </w:rPr>
        <w:t>…………………………………… .</w:t>
      </w:r>
    </w:p>
    <w:p w:rsidR="005723FD" w:rsidRDefault="005723FD" w:rsidP="005723FD">
      <w:pPr>
        <w:pStyle w:val="Akapitzlist"/>
        <w:rPr>
          <w:kern w:val="2"/>
        </w:rPr>
      </w:pPr>
    </w:p>
    <w:p w:rsidR="005723FD" w:rsidRPr="00442A21" w:rsidRDefault="005723FD" w:rsidP="005723FD">
      <w:pPr>
        <w:tabs>
          <w:tab w:val="left" w:pos="567"/>
          <w:tab w:val="left" w:pos="851"/>
        </w:tabs>
        <w:spacing w:after="120" w:line="360" w:lineRule="auto"/>
        <w:ind w:left="567"/>
        <w:jc w:val="both"/>
        <w:rPr>
          <w:kern w:val="2"/>
        </w:rPr>
      </w:pPr>
    </w:p>
    <w:p w:rsidR="005723FD" w:rsidRPr="00442A21" w:rsidRDefault="005723FD" w:rsidP="00220BA0">
      <w:pPr>
        <w:numPr>
          <w:ilvl w:val="0"/>
          <w:numId w:val="33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</w:t>
      </w:r>
      <w:r>
        <w:rPr>
          <w:kern w:val="2"/>
        </w:rPr>
        <w:t>.</w:t>
      </w:r>
    </w:p>
    <w:p w:rsidR="005723FD" w:rsidRDefault="005723FD" w:rsidP="005723FD">
      <w:pPr>
        <w:tabs>
          <w:tab w:val="left" w:pos="851"/>
        </w:tabs>
        <w:rPr>
          <w:kern w:val="2"/>
        </w:rPr>
      </w:pPr>
    </w:p>
    <w:p w:rsidR="005723FD" w:rsidRDefault="005723FD" w:rsidP="005723FD">
      <w:pPr>
        <w:tabs>
          <w:tab w:val="left" w:pos="851"/>
        </w:tabs>
        <w:rPr>
          <w:kern w:val="2"/>
        </w:rPr>
      </w:pPr>
    </w:p>
    <w:p w:rsidR="005723FD" w:rsidRPr="00442A21" w:rsidRDefault="005723FD" w:rsidP="005723FD">
      <w:pPr>
        <w:tabs>
          <w:tab w:val="left" w:pos="851"/>
        </w:tabs>
        <w:rPr>
          <w:kern w:val="2"/>
        </w:rPr>
      </w:pPr>
    </w:p>
    <w:p w:rsidR="005723FD" w:rsidRPr="00501D54" w:rsidRDefault="005723FD" w:rsidP="005723FD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5723FD" w:rsidRPr="00501D54" w:rsidRDefault="005723FD" w:rsidP="005723FD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Pr="00501D54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723FD" w:rsidRDefault="005723FD" w:rsidP="005723FD">
      <w:pPr>
        <w:rPr>
          <w:kern w:val="2"/>
          <w:sz w:val="16"/>
        </w:rPr>
      </w:pPr>
    </w:p>
    <w:p w:rsidR="005723FD" w:rsidRDefault="005723FD" w:rsidP="005723FD">
      <w:pPr>
        <w:rPr>
          <w:kern w:val="2"/>
          <w:sz w:val="16"/>
        </w:rPr>
      </w:pPr>
    </w:p>
    <w:p w:rsidR="005723FD" w:rsidRPr="006069F9" w:rsidRDefault="005723FD" w:rsidP="005723FD">
      <w:pPr>
        <w:tabs>
          <w:tab w:val="left" w:pos="5976"/>
        </w:tabs>
        <w:sectPr w:rsidR="005723FD" w:rsidRPr="006069F9" w:rsidSect="00886F12">
          <w:headerReference w:type="default" r:id="rId15"/>
          <w:footerReference w:type="default" r:id="rId16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5723FD" w:rsidRPr="00442A21" w:rsidRDefault="005723FD" w:rsidP="005723FD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:rsidR="005723FD" w:rsidRPr="00442A21" w:rsidRDefault="005723FD" w:rsidP="005723FD">
      <w:pPr>
        <w:spacing w:after="120"/>
        <w:rPr>
          <w:kern w:val="2"/>
        </w:rPr>
      </w:pPr>
      <w:r w:rsidRPr="00442A21">
        <w:rPr>
          <w:kern w:val="2"/>
        </w:rPr>
        <w:t xml:space="preserve">Numer sprawy </w:t>
      </w:r>
      <w:proofErr w:type="spellStart"/>
      <w:r w:rsidRPr="00442A21">
        <w:rPr>
          <w:kern w:val="2"/>
        </w:rPr>
        <w:t>DP</w:t>
      </w:r>
      <w:proofErr w:type="spellEnd"/>
      <w:r w:rsidRPr="00442A21">
        <w:rPr>
          <w:kern w:val="2"/>
        </w:rPr>
        <w:t>/</w:t>
      </w:r>
      <w:proofErr w:type="spellStart"/>
      <w:r>
        <w:rPr>
          <w:kern w:val="2"/>
        </w:rPr>
        <w:t>T</w:t>
      </w:r>
      <w:r w:rsidRPr="00442A21">
        <w:rPr>
          <w:kern w:val="2"/>
        </w:rPr>
        <w:t>P</w:t>
      </w:r>
      <w:proofErr w:type="spellEnd"/>
      <w:r w:rsidRPr="00442A21">
        <w:rPr>
          <w:kern w:val="2"/>
        </w:rPr>
        <w:t>/0</w:t>
      </w:r>
      <w:r>
        <w:rPr>
          <w:kern w:val="2"/>
        </w:rPr>
        <w:t>5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442A21" w:rsidRDefault="005723FD" w:rsidP="005723FD">
      <w:pPr>
        <w:tabs>
          <w:tab w:val="left" w:pos="284"/>
        </w:tabs>
        <w:ind w:right="5961"/>
        <w:jc w:val="center"/>
        <w:rPr>
          <w:kern w:val="2"/>
        </w:rPr>
      </w:pPr>
    </w:p>
    <w:p w:rsidR="005723FD" w:rsidRPr="00501D54" w:rsidRDefault="005723FD" w:rsidP="005723F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:rsidR="005723FD" w:rsidRPr="00501D54" w:rsidRDefault="005723FD" w:rsidP="005723F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:rsidR="005723FD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5723FD" w:rsidRPr="00442A21" w:rsidRDefault="005723FD" w:rsidP="005723FD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 xml:space="preserve">o którym mowa w art. 125 ust. 1  </w:t>
      </w:r>
      <w:r w:rsidR="00E212F9">
        <w:rPr>
          <w:b/>
          <w:smallCaps/>
          <w:color w:val="5F497A"/>
          <w:kern w:val="2"/>
        </w:rPr>
        <w:t>uPzp</w:t>
      </w:r>
    </w:p>
    <w:p w:rsidR="005723FD" w:rsidRDefault="005723FD" w:rsidP="005723FD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>
        <w:rPr>
          <w:kern w:val="2"/>
        </w:rPr>
        <w:t xml:space="preserve"> </w:t>
      </w:r>
      <w:r>
        <w:t xml:space="preserve">informacje zawarte w oświadczeniu, o którym mowa w art. 125 ust. 1 </w:t>
      </w:r>
      <w:r w:rsidRPr="00442A21">
        <w:rPr>
          <w:kern w:val="2"/>
        </w:rPr>
        <w:t xml:space="preserve">ustawy z dnia </w:t>
      </w:r>
      <w:r>
        <w:rPr>
          <w:kern w:val="2"/>
        </w:rPr>
        <w:t>11</w:t>
      </w:r>
      <w:r w:rsidRPr="00442A21">
        <w:rPr>
          <w:kern w:val="2"/>
        </w:rPr>
        <w:t xml:space="preserve"> </w:t>
      </w:r>
      <w:r>
        <w:rPr>
          <w:kern w:val="2"/>
        </w:rPr>
        <w:t>września 2019</w:t>
      </w:r>
      <w:r w:rsidRPr="00442A21">
        <w:rPr>
          <w:kern w:val="2"/>
        </w:rPr>
        <w:t xml:space="preserve"> roku – Prawo zamówie</w:t>
      </w:r>
      <w:r>
        <w:rPr>
          <w:kern w:val="2"/>
        </w:rPr>
        <w:t>ń publicznych (</w:t>
      </w:r>
      <w:proofErr w:type="spellStart"/>
      <w:r w:rsidRPr="00442A21">
        <w:rPr>
          <w:kern w:val="2"/>
        </w:rPr>
        <w:t>Dz</w:t>
      </w:r>
      <w:proofErr w:type="spellEnd"/>
      <w:r w:rsidRPr="00442A21">
        <w:rPr>
          <w:kern w:val="2"/>
        </w:rPr>
        <w:t>. U. z </w:t>
      </w:r>
      <w:r>
        <w:rPr>
          <w:kern w:val="2"/>
        </w:rPr>
        <w:t>2021</w:t>
      </w:r>
      <w:r w:rsidRPr="00442A21">
        <w:rPr>
          <w:kern w:val="2"/>
        </w:rPr>
        <w:t xml:space="preserve"> r.</w:t>
      </w:r>
      <w:r>
        <w:rPr>
          <w:kern w:val="2"/>
        </w:rPr>
        <w:t xml:space="preserve"> </w:t>
      </w:r>
      <w:r w:rsidRPr="00442A21">
        <w:rPr>
          <w:kern w:val="2"/>
        </w:rPr>
        <w:t>poz.</w:t>
      </w:r>
      <w:r>
        <w:rPr>
          <w:kern w:val="2"/>
        </w:rPr>
        <w:t> 1129 z późniejszymi zmianami</w:t>
      </w:r>
      <w:r>
        <w:t>) w zakresie podstaw wykluczenia z postępowania wskazanych przez Zamawiającego są aktualne.</w:t>
      </w:r>
    </w:p>
    <w:p w:rsidR="005723FD" w:rsidRDefault="005723FD" w:rsidP="005723FD">
      <w:pPr>
        <w:spacing w:after="120" w:line="360" w:lineRule="auto"/>
        <w:jc w:val="both"/>
        <w:rPr>
          <w:kern w:val="2"/>
        </w:rPr>
      </w:pPr>
    </w:p>
    <w:p w:rsidR="005723FD" w:rsidRPr="00C437B5" w:rsidRDefault="005723FD" w:rsidP="005723FD">
      <w:pPr>
        <w:spacing w:after="120" w:line="360" w:lineRule="auto"/>
        <w:jc w:val="both"/>
        <w:rPr>
          <w:kern w:val="2"/>
        </w:rPr>
      </w:pPr>
    </w:p>
    <w:p w:rsidR="005723FD" w:rsidRPr="00501D54" w:rsidRDefault="005723FD" w:rsidP="005723FD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:rsidR="005723FD" w:rsidRPr="00501D54" w:rsidRDefault="005723FD" w:rsidP="005723FD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Pr="00501D54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723FD" w:rsidRDefault="005723FD" w:rsidP="005723F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723FD" w:rsidRDefault="005723FD" w:rsidP="005723FD">
      <w:pPr>
        <w:spacing w:after="120"/>
      </w:pPr>
    </w:p>
    <w:p w:rsidR="005723FD" w:rsidRDefault="005723FD" w:rsidP="004D6121">
      <w:pPr>
        <w:spacing w:after="120"/>
        <w:jc w:val="right"/>
        <w:rPr>
          <w:highlight w:val="lightGray"/>
        </w:rPr>
        <w:sectPr w:rsidR="005723FD" w:rsidSect="00C00F1D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FD34A8" w:rsidRPr="001944F6" w:rsidRDefault="00FD34A8" w:rsidP="004D6121">
      <w:pPr>
        <w:spacing w:after="120"/>
        <w:jc w:val="right"/>
        <w:rPr>
          <w:kern w:val="2"/>
        </w:rPr>
      </w:pPr>
      <w:r w:rsidRPr="001944F6">
        <w:rPr>
          <w:kern w:val="2"/>
        </w:rPr>
        <w:lastRenderedPageBreak/>
        <w:t>Załącznik Nr 2</w:t>
      </w:r>
      <w:r w:rsidR="001944F6" w:rsidRPr="001944F6">
        <w:rPr>
          <w:kern w:val="2"/>
        </w:rPr>
        <w:t>d</w:t>
      </w:r>
      <w:r w:rsidRPr="001944F6">
        <w:rPr>
          <w:kern w:val="2"/>
        </w:rPr>
        <w:t xml:space="preserve"> do SWZ</w:t>
      </w:r>
    </w:p>
    <w:p w:rsidR="00C21484" w:rsidRPr="001944F6" w:rsidRDefault="00150339" w:rsidP="002331A8">
      <w:pPr>
        <w:spacing w:after="120"/>
        <w:rPr>
          <w:kern w:val="2"/>
        </w:rPr>
      </w:pPr>
      <w:r w:rsidRPr="001944F6">
        <w:rPr>
          <w:kern w:val="2"/>
        </w:rPr>
        <w:t xml:space="preserve">Numer sprawy </w:t>
      </w:r>
      <w:proofErr w:type="spellStart"/>
      <w:r w:rsidRPr="001944F6">
        <w:rPr>
          <w:kern w:val="2"/>
        </w:rPr>
        <w:t>D</w:t>
      </w:r>
      <w:r w:rsidR="00C21484" w:rsidRPr="001944F6">
        <w:rPr>
          <w:kern w:val="2"/>
        </w:rPr>
        <w:t>P</w:t>
      </w:r>
      <w:proofErr w:type="spellEnd"/>
      <w:r w:rsidR="00C21484" w:rsidRPr="001944F6">
        <w:rPr>
          <w:kern w:val="2"/>
        </w:rPr>
        <w:t>/</w:t>
      </w:r>
      <w:proofErr w:type="spellStart"/>
      <w:r w:rsidR="001944F6" w:rsidRPr="001944F6">
        <w:rPr>
          <w:kern w:val="2"/>
        </w:rPr>
        <w:t>T</w:t>
      </w:r>
      <w:r w:rsidR="00C21484" w:rsidRPr="001944F6">
        <w:rPr>
          <w:kern w:val="2"/>
        </w:rPr>
        <w:t>P</w:t>
      </w:r>
      <w:proofErr w:type="spellEnd"/>
      <w:r w:rsidR="00C21484" w:rsidRPr="001944F6">
        <w:rPr>
          <w:kern w:val="2"/>
        </w:rPr>
        <w:t>/</w:t>
      </w:r>
      <w:r w:rsidR="00501D54" w:rsidRPr="001944F6">
        <w:rPr>
          <w:kern w:val="2"/>
        </w:rPr>
        <w:t>0</w:t>
      </w:r>
      <w:r w:rsidR="001944F6" w:rsidRPr="001944F6">
        <w:rPr>
          <w:kern w:val="2"/>
        </w:rPr>
        <w:t>5</w:t>
      </w:r>
      <w:r w:rsidRPr="001944F6">
        <w:rPr>
          <w:kern w:val="2"/>
        </w:rPr>
        <w:t>/20</w:t>
      </w:r>
      <w:r w:rsidR="002D2F76" w:rsidRPr="001944F6">
        <w:rPr>
          <w:kern w:val="2"/>
        </w:rPr>
        <w:t>2</w:t>
      </w:r>
      <w:r w:rsidR="0092668A" w:rsidRPr="001944F6">
        <w:rPr>
          <w:kern w:val="2"/>
        </w:rPr>
        <w:t>1</w:t>
      </w:r>
    </w:p>
    <w:p w:rsidR="00C30EF7" w:rsidRPr="001944F6" w:rsidRDefault="00C30EF7" w:rsidP="00C30EF7">
      <w:pPr>
        <w:spacing w:after="120"/>
        <w:rPr>
          <w:kern w:val="2"/>
        </w:rPr>
      </w:pPr>
    </w:p>
    <w:p w:rsidR="00C30EF7" w:rsidRPr="001944F6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:rsidR="00C30EF7" w:rsidRPr="001944F6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1944F6">
        <w:rPr>
          <w:kern w:val="2"/>
          <w:sz w:val="16"/>
        </w:rPr>
        <w:t>…………………………………………………………</w:t>
      </w:r>
    </w:p>
    <w:p w:rsidR="00C30EF7" w:rsidRPr="001944F6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1944F6">
        <w:rPr>
          <w:kern w:val="2"/>
          <w:sz w:val="16"/>
          <w:szCs w:val="20"/>
        </w:rPr>
        <w:t>nazwa, adres Wykonawcy</w:t>
      </w:r>
    </w:p>
    <w:p w:rsidR="00C30EF7" w:rsidRPr="001944F6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1944F6">
        <w:rPr>
          <w:b/>
          <w:smallCaps/>
          <w:color w:val="5F497A"/>
          <w:kern w:val="2"/>
        </w:rPr>
        <w:t xml:space="preserve">Wykaz  </w:t>
      </w:r>
      <w:r w:rsidR="00732420" w:rsidRPr="001944F6">
        <w:rPr>
          <w:b/>
          <w:smallCaps/>
          <w:color w:val="5F497A"/>
          <w:kern w:val="2"/>
        </w:rPr>
        <w:t>usług</w:t>
      </w:r>
    </w:p>
    <w:p w:rsidR="00C30EF7" w:rsidRPr="005A0FC7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5A0FC7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C30EF7" w:rsidRPr="000101BA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  <w:highlight w:val="lightGray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551"/>
        <w:gridCol w:w="3827"/>
        <w:gridCol w:w="1560"/>
        <w:gridCol w:w="1559"/>
      </w:tblGrid>
      <w:tr w:rsidR="00DE45C1" w:rsidRPr="005A0FC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 xml:space="preserve">podmiot, na rzecz którego </w:t>
            </w:r>
          </w:p>
          <w:p w:rsidR="00DE45C1" w:rsidRPr="005A0FC7" w:rsidRDefault="00EE0677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usługa</w:t>
            </w:r>
            <w:r w:rsidR="00DE45C1" w:rsidRPr="005A0FC7">
              <w:rPr>
                <w:smallCaps/>
                <w:kern w:val="2"/>
              </w:rPr>
              <w:t xml:space="preserve"> została wykonana</w:t>
            </w:r>
            <w:r w:rsidR="00DE45C1" w:rsidRPr="005A0FC7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EE067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 xml:space="preserve">przedmiot </w:t>
            </w:r>
            <w:r w:rsidR="00EE0677" w:rsidRPr="005A0FC7">
              <w:rPr>
                <w:smallCaps/>
                <w:kern w:val="2"/>
              </w:rPr>
              <w:t>usługi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5C1" w:rsidRPr="005A0FC7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0FC7">
              <w:rPr>
                <w:smallCaps/>
                <w:kern w:val="2"/>
              </w:rPr>
              <w:t>wartość brutto</w:t>
            </w:r>
          </w:p>
        </w:tc>
      </w:tr>
      <w:tr w:rsidR="00C81953" w:rsidRPr="005A0FC7" w:rsidTr="00EB57A5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4C518B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953" w:rsidRPr="005A0FC7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5A0FC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0101BA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7A5" w:rsidRPr="005A0FC7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C21484" w:rsidRPr="005A0FC7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:rsidR="00A96F03" w:rsidRPr="005A0FC7" w:rsidRDefault="00A96F03" w:rsidP="00A96F03">
      <w:pPr>
        <w:spacing w:after="120"/>
        <w:jc w:val="both"/>
        <w:rPr>
          <w:kern w:val="2"/>
        </w:rPr>
      </w:pPr>
      <w:r w:rsidRPr="005A0FC7">
        <w:rPr>
          <w:kern w:val="2"/>
        </w:rPr>
        <w:t>UWAGA! W przypadku usług wykonywanych, należy uwzględnić tylko wartość usług wykonanych na dzień składania ofert.</w:t>
      </w:r>
    </w:p>
    <w:p w:rsidR="00BD042C" w:rsidRPr="005A0FC7" w:rsidRDefault="00BD042C" w:rsidP="00BD042C">
      <w:pPr>
        <w:spacing w:after="120"/>
        <w:jc w:val="both"/>
        <w:rPr>
          <w:kern w:val="2"/>
        </w:rPr>
      </w:pPr>
      <w:r w:rsidRPr="005A0FC7">
        <w:rPr>
          <w:kern w:val="2"/>
        </w:rPr>
        <w:t xml:space="preserve">W załączeniu przedkładam dowody, że powyższe </w:t>
      </w:r>
      <w:r w:rsidR="003C5792" w:rsidRPr="005A0FC7">
        <w:rPr>
          <w:kern w:val="2"/>
        </w:rPr>
        <w:t>usługi</w:t>
      </w:r>
      <w:r w:rsidR="00031797" w:rsidRPr="005A0FC7">
        <w:rPr>
          <w:kern w:val="2"/>
        </w:rPr>
        <w:t xml:space="preserve"> zostały wykonane</w:t>
      </w:r>
      <w:r w:rsidR="008159DF" w:rsidRPr="005A0FC7">
        <w:rPr>
          <w:kern w:val="2"/>
        </w:rPr>
        <w:t xml:space="preserve"> </w:t>
      </w:r>
      <w:r w:rsidR="00B80695" w:rsidRPr="005A0FC7">
        <w:rPr>
          <w:kern w:val="2"/>
        </w:rPr>
        <w:t xml:space="preserve">/ są wykonywane </w:t>
      </w:r>
      <w:r w:rsidR="008159DF" w:rsidRPr="005A0FC7">
        <w:rPr>
          <w:kern w:val="2"/>
        </w:rPr>
        <w:t>należycie</w:t>
      </w:r>
      <w:r w:rsidRPr="005A0FC7">
        <w:rPr>
          <w:kern w:val="2"/>
        </w:rPr>
        <w:t>.</w:t>
      </w:r>
    </w:p>
    <w:p w:rsidR="00BD042C" w:rsidRPr="005A0FC7" w:rsidRDefault="00BD042C" w:rsidP="002331A8">
      <w:pPr>
        <w:spacing w:after="120"/>
        <w:ind w:left="851" w:hanging="851"/>
        <w:jc w:val="both"/>
        <w:rPr>
          <w:kern w:val="2"/>
        </w:rPr>
      </w:pPr>
    </w:p>
    <w:p w:rsidR="008D366A" w:rsidRPr="005A0FC7" w:rsidRDefault="008D366A" w:rsidP="002331A8">
      <w:pPr>
        <w:spacing w:after="120"/>
        <w:rPr>
          <w:kern w:val="2"/>
        </w:rPr>
      </w:pPr>
    </w:p>
    <w:p w:rsidR="00C30EF7" w:rsidRPr="005A0FC7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:rsidR="00C30EF7" w:rsidRPr="005A0FC7" w:rsidRDefault="00C30EF7" w:rsidP="00C30EF7">
      <w:pPr>
        <w:rPr>
          <w:kern w:val="2"/>
          <w:sz w:val="16"/>
        </w:rPr>
      </w:pPr>
      <w:r w:rsidRPr="005A0FC7">
        <w:rPr>
          <w:kern w:val="2"/>
          <w:sz w:val="16"/>
        </w:rPr>
        <w:t>………………………………………… , dnia  …………………………………………………</w:t>
      </w:r>
    </w:p>
    <w:p w:rsidR="00C30EF7" w:rsidRPr="005A0FC7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A0FC7">
        <w:rPr>
          <w:kern w:val="2"/>
          <w:sz w:val="16"/>
        </w:rPr>
        <w:tab/>
        <w:t xml:space="preserve">/miejscowość/ </w:t>
      </w:r>
      <w:r w:rsidRPr="005A0FC7">
        <w:rPr>
          <w:kern w:val="2"/>
          <w:sz w:val="16"/>
        </w:rPr>
        <w:tab/>
        <w:t>/data/</w:t>
      </w: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ind w:left="5041"/>
        <w:jc w:val="center"/>
        <w:rPr>
          <w:kern w:val="2"/>
          <w:sz w:val="16"/>
        </w:rPr>
      </w:pPr>
    </w:p>
    <w:p w:rsidR="00C30EF7" w:rsidRPr="005A0FC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A0FC7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276020" w:rsidRPr="005A0FC7" w:rsidRDefault="00276020" w:rsidP="009570CA">
      <w:pPr>
        <w:rPr>
          <w:kern w:val="2"/>
        </w:rPr>
      </w:pPr>
    </w:p>
    <w:p w:rsidR="00276020" w:rsidRPr="005A0FC7" w:rsidRDefault="00276020" w:rsidP="00C30EF7">
      <w:pPr>
        <w:spacing w:after="120"/>
        <w:rPr>
          <w:kern w:val="2"/>
        </w:rPr>
        <w:sectPr w:rsidR="00276020" w:rsidRPr="005A0FC7" w:rsidSect="00C00F1D"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027D6A" w:rsidRPr="001944F6" w:rsidRDefault="00027D6A" w:rsidP="00027D6A">
      <w:pPr>
        <w:spacing w:after="120"/>
        <w:jc w:val="right"/>
        <w:rPr>
          <w:kern w:val="2"/>
        </w:rPr>
      </w:pPr>
      <w:bookmarkStart w:id="0" w:name="_Hlk70093052"/>
      <w:r w:rsidRPr="001944F6">
        <w:rPr>
          <w:kern w:val="2"/>
        </w:rPr>
        <w:lastRenderedPageBreak/>
        <w:t>Załącznik Nr 2</w:t>
      </w:r>
      <w:r w:rsidR="001944F6" w:rsidRPr="001944F6">
        <w:rPr>
          <w:kern w:val="2"/>
        </w:rPr>
        <w:t>e</w:t>
      </w:r>
      <w:r w:rsidRPr="001944F6">
        <w:rPr>
          <w:kern w:val="2"/>
        </w:rPr>
        <w:t xml:space="preserve"> do SWZ</w:t>
      </w:r>
    </w:p>
    <w:p w:rsidR="00027D6A" w:rsidRPr="001944F6" w:rsidRDefault="00027D6A" w:rsidP="00027D6A">
      <w:pPr>
        <w:spacing w:after="120"/>
        <w:rPr>
          <w:kern w:val="2"/>
        </w:rPr>
      </w:pPr>
      <w:r w:rsidRPr="001944F6">
        <w:rPr>
          <w:kern w:val="2"/>
        </w:rPr>
        <w:t xml:space="preserve">Numer sprawy </w:t>
      </w:r>
      <w:proofErr w:type="spellStart"/>
      <w:r w:rsidRPr="001944F6">
        <w:rPr>
          <w:kern w:val="2"/>
        </w:rPr>
        <w:t>DP</w:t>
      </w:r>
      <w:proofErr w:type="spellEnd"/>
      <w:r w:rsidRPr="001944F6">
        <w:rPr>
          <w:kern w:val="2"/>
        </w:rPr>
        <w:t>/</w:t>
      </w:r>
      <w:proofErr w:type="spellStart"/>
      <w:r w:rsidR="001944F6" w:rsidRPr="001944F6">
        <w:rPr>
          <w:kern w:val="2"/>
        </w:rPr>
        <w:t>T</w:t>
      </w:r>
      <w:r w:rsidRPr="001944F6">
        <w:rPr>
          <w:kern w:val="2"/>
        </w:rPr>
        <w:t>P</w:t>
      </w:r>
      <w:proofErr w:type="spellEnd"/>
      <w:r w:rsidRPr="001944F6">
        <w:rPr>
          <w:kern w:val="2"/>
        </w:rPr>
        <w:t>/0</w:t>
      </w:r>
      <w:r w:rsidR="001944F6" w:rsidRPr="001944F6">
        <w:rPr>
          <w:kern w:val="2"/>
        </w:rPr>
        <w:t>5</w:t>
      </w:r>
      <w:r w:rsidRPr="001944F6">
        <w:rPr>
          <w:kern w:val="2"/>
        </w:rPr>
        <w:t>/202</w:t>
      </w:r>
      <w:r w:rsidR="00D05625" w:rsidRPr="001944F6">
        <w:rPr>
          <w:kern w:val="2"/>
        </w:rPr>
        <w:t>1</w:t>
      </w:r>
    </w:p>
    <w:p w:rsidR="00027D6A" w:rsidRPr="001944F6" w:rsidRDefault="00027D6A" w:rsidP="00027D6A">
      <w:pPr>
        <w:spacing w:after="120"/>
        <w:rPr>
          <w:kern w:val="2"/>
        </w:rPr>
      </w:pPr>
    </w:p>
    <w:p w:rsidR="00027D6A" w:rsidRPr="001944F6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:rsidR="00027D6A" w:rsidRPr="001944F6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1944F6">
        <w:rPr>
          <w:kern w:val="2"/>
          <w:sz w:val="16"/>
        </w:rPr>
        <w:t>…………………………………………………………</w:t>
      </w:r>
    </w:p>
    <w:p w:rsidR="00027D6A" w:rsidRPr="001944F6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1944F6">
        <w:rPr>
          <w:kern w:val="2"/>
          <w:sz w:val="16"/>
          <w:szCs w:val="20"/>
        </w:rPr>
        <w:t>nazwa, adres Wykonawcy</w:t>
      </w:r>
    </w:p>
    <w:p w:rsidR="00027D6A" w:rsidRPr="005A0FC7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5A0FC7">
        <w:rPr>
          <w:b/>
          <w:smallCaps/>
          <w:color w:val="5F497A"/>
          <w:kern w:val="2"/>
        </w:rPr>
        <w:t>Oświadczenie</w:t>
      </w:r>
      <w:r w:rsidR="00617CE2" w:rsidRPr="005A0FC7">
        <w:rPr>
          <w:b/>
          <w:smallCaps/>
          <w:color w:val="5F497A"/>
          <w:kern w:val="2"/>
        </w:rPr>
        <w:t xml:space="preserve"> dotyczące posiadanego przez Wykonawcę rachunku bankowego</w:t>
      </w:r>
    </w:p>
    <w:p w:rsidR="00341196" w:rsidRPr="005A0FC7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5A0FC7">
        <w:rPr>
          <w:kern w:val="2"/>
        </w:rPr>
        <w:t>Oświadczamy, że rachune</w:t>
      </w:r>
      <w:r w:rsidR="00466854" w:rsidRPr="005A0FC7">
        <w:rPr>
          <w:kern w:val="2"/>
        </w:rPr>
        <w:t>k bankowy wskazany przez Wykonawcę w Formularzu oferty do rozliczeń</w:t>
      </w:r>
      <w:r w:rsidR="00FF30C4" w:rsidRPr="005A0FC7">
        <w:rPr>
          <w:kern w:val="2"/>
        </w:rPr>
        <w:t xml:space="preserve"> </w:t>
      </w:r>
      <w:r w:rsidRPr="005A0FC7">
        <w:rPr>
          <w:kern w:val="2"/>
        </w:rPr>
        <w:t>widnieje w elektronicznym wykazie podatników VAT (na tzw. „białej li</w:t>
      </w:r>
      <w:r w:rsidR="00466854" w:rsidRPr="005A0FC7">
        <w:rPr>
          <w:kern w:val="2"/>
        </w:rPr>
        <w:t>ście podatników VAT”) dostępnym</w:t>
      </w:r>
      <w:r w:rsidR="00466854" w:rsidRPr="005A0FC7">
        <w:rPr>
          <w:kern w:val="2"/>
        </w:rPr>
        <w:br/>
      </w:r>
      <w:r w:rsidRPr="005A0FC7">
        <w:rPr>
          <w:kern w:val="2"/>
        </w:rPr>
        <w:t xml:space="preserve">w Biuletynie Informacji Publicznej Ministerstwa Finansów – Krajowej Administracji Skarbowej*. </w:t>
      </w:r>
      <w:r w:rsidRPr="005A0FC7">
        <w:rPr>
          <w:i/>
          <w:kern w:val="2"/>
        </w:rPr>
        <w:t>lub</w:t>
      </w:r>
      <w:r w:rsidRPr="005A0FC7">
        <w:rPr>
          <w:kern w:val="2"/>
        </w:rPr>
        <w:t xml:space="preserve"> </w:t>
      </w:r>
    </w:p>
    <w:p w:rsidR="00341196" w:rsidRPr="005A0FC7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5A0FC7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341196" w:rsidRPr="00F95B40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95B40">
        <w:rPr>
          <w:kern w:val="2"/>
        </w:rPr>
        <w:t xml:space="preserve">Oświadczamy, że rachunek bankowy wskazany do rozliczeń jest rachunkiem, o którym mowa w art. 49 ust. 1 </w:t>
      </w:r>
      <w:proofErr w:type="spellStart"/>
      <w:r w:rsidRPr="00F95B40">
        <w:rPr>
          <w:kern w:val="2"/>
        </w:rPr>
        <w:t>pkt</w:t>
      </w:r>
      <w:proofErr w:type="spellEnd"/>
      <w:r w:rsidRPr="00F95B40">
        <w:rPr>
          <w:kern w:val="2"/>
        </w:rPr>
        <w:t xml:space="preserve"> 1 ustawy z dnia 29 sierpnia 1997 r. – Prawo bankowe (tekst jednolity: </w:t>
      </w:r>
      <w:proofErr w:type="spellStart"/>
      <w:r w:rsidRPr="00F95B40">
        <w:rPr>
          <w:kern w:val="2"/>
        </w:rPr>
        <w:t>Dz</w:t>
      </w:r>
      <w:proofErr w:type="spellEnd"/>
      <w:r w:rsidRPr="00F95B40">
        <w:rPr>
          <w:kern w:val="2"/>
        </w:rPr>
        <w:t>. U. z 20</w:t>
      </w:r>
      <w:r w:rsidR="00A91788" w:rsidRPr="00F95B40">
        <w:rPr>
          <w:kern w:val="2"/>
        </w:rPr>
        <w:t>20</w:t>
      </w:r>
      <w:r w:rsidRPr="00F95B40">
        <w:rPr>
          <w:kern w:val="2"/>
        </w:rPr>
        <w:t xml:space="preserve"> r. poz. </w:t>
      </w:r>
      <w:r w:rsidR="00A91788" w:rsidRPr="00F95B40">
        <w:rPr>
          <w:kern w:val="2"/>
        </w:rPr>
        <w:t>1896</w:t>
      </w:r>
      <w:r w:rsidR="00752A67" w:rsidRPr="00F95B40">
        <w:rPr>
          <w:kern w:val="2"/>
        </w:rPr>
        <w:t xml:space="preserve"> </w:t>
      </w:r>
      <w:r w:rsidRPr="00F95B40">
        <w:rPr>
          <w:kern w:val="2"/>
        </w:rPr>
        <w:t>z późn. zm</w:t>
      </w:r>
      <w:r w:rsidR="00B811C4" w:rsidRPr="00F95B40">
        <w:rPr>
          <w:kern w:val="2"/>
        </w:rPr>
        <w:t>.</w:t>
      </w:r>
      <w:r w:rsidRPr="00F95B40">
        <w:rPr>
          <w:kern w:val="2"/>
        </w:rPr>
        <w:t>).</w:t>
      </w:r>
    </w:p>
    <w:p w:rsidR="00341196" w:rsidRPr="00F95B40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95B40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F95B40">
        <w:rPr>
          <w:kern w:val="2"/>
        </w:rPr>
        <w:t>1</w:t>
      </w:r>
      <w:r w:rsidRPr="00F95B40">
        <w:rPr>
          <w:kern w:val="2"/>
        </w:rPr>
        <w:t>, Zamawiający będzie uprawniony do wstrzymania się</w:t>
      </w:r>
      <w:r w:rsidRPr="00F95B40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341196" w:rsidRPr="00F95B40" w:rsidRDefault="00341196" w:rsidP="00220BA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F95B40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F95B40">
        <w:t xml:space="preserve"> </w:t>
      </w:r>
      <w:r w:rsidRPr="00F95B40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 w:rsidRPr="00F95B40">
        <w:rPr>
          <w:kern w:val="2"/>
        </w:rPr>
        <w:t xml:space="preserve"> </w:t>
      </w:r>
      <w:r w:rsidRPr="00F95B40">
        <w:rPr>
          <w:kern w:val="2"/>
        </w:rPr>
        <w:t xml:space="preserve">Administracji Skarbowej lub innego niż wskazany w art. 49 ust. 1 </w:t>
      </w:r>
      <w:proofErr w:type="spellStart"/>
      <w:r w:rsidRPr="00F95B40">
        <w:rPr>
          <w:kern w:val="2"/>
        </w:rPr>
        <w:t>pkt</w:t>
      </w:r>
      <w:proofErr w:type="spellEnd"/>
      <w:r w:rsidRPr="00F95B40">
        <w:rPr>
          <w:kern w:val="2"/>
        </w:rPr>
        <w:t xml:space="preserve"> 1 ustawy</w:t>
      </w:r>
      <w:r w:rsidR="003463BC" w:rsidRPr="00F95B40">
        <w:rPr>
          <w:kern w:val="2"/>
        </w:rPr>
        <w:br/>
      </w:r>
      <w:r w:rsidRPr="00F95B40">
        <w:rPr>
          <w:kern w:val="2"/>
        </w:rPr>
        <w:t xml:space="preserve">z dnia 29 sierpnia 1997 r. – Prawo bankowe (tekst jednolity: </w:t>
      </w:r>
      <w:proofErr w:type="spellStart"/>
      <w:r w:rsidRPr="00F95B40">
        <w:rPr>
          <w:kern w:val="2"/>
        </w:rPr>
        <w:t>Dz</w:t>
      </w:r>
      <w:proofErr w:type="spellEnd"/>
      <w:r w:rsidRPr="00F95B40">
        <w:rPr>
          <w:kern w:val="2"/>
        </w:rPr>
        <w:t>. U. z 20</w:t>
      </w:r>
      <w:r w:rsidR="00B811C4" w:rsidRPr="00F95B40">
        <w:rPr>
          <w:kern w:val="2"/>
        </w:rPr>
        <w:t>20</w:t>
      </w:r>
      <w:r w:rsidRPr="00F95B40">
        <w:rPr>
          <w:kern w:val="2"/>
        </w:rPr>
        <w:t xml:space="preserve"> r. poz. </w:t>
      </w:r>
      <w:r w:rsidR="00B811C4" w:rsidRPr="00F95B40">
        <w:rPr>
          <w:kern w:val="2"/>
        </w:rPr>
        <w:t>1896</w:t>
      </w:r>
      <w:r w:rsidRPr="00F95B40">
        <w:rPr>
          <w:kern w:val="2"/>
        </w:rPr>
        <w:t xml:space="preserve"> z późn. zm</w:t>
      </w:r>
      <w:r w:rsidR="00B811C4" w:rsidRPr="00F95B40">
        <w:rPr>
          <w:kern w:val="2"/>
        </w:rPr>
        <w:t>.</w:t>
      </w:r>
      <w:r w:rsidRPr="00F95B40">
        <w:rPr>
          <w:kern w:val="2"/>
        </w:rPr>
        <w:t>).</w:t>
      </w:r>
    </w:p>
    <w:p w:rsidR="00A06FBC" w:rsidRPr="00F95B40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F95B40">
        <w:rPr>
          <w:i/>
          <w:kern w:val="2"/>
        </w:rPr>
        <w:t>* niepotrzebne skreślić</w:t>
      </w:r>
    </w:p>
    <w:p w:rsidR="00027D6A" w:rsidRPr="00F95B40" w:rsidRDefault="00027D6A" w:rsidP="00027D6A">
      <w:pPr>
        <w:spacing w:after="120"/>
        <w:ind w:left="851" w:hanging="851"/>
        <w:jc w:val="both"/>
        <w:rPr>
          <w:kern w:val="2"/>
        </w:rPr>
      </w:pPr>
    </w:p>
    <w:p w:rsidR="00027D6A" w:rsidRPr="00F95B40" w:rsidRDefault="00027D6A" w:rsidP="00027D6A">
      <w:pPr>
        <w:spacing w:after="120"/>
        <w:rPr>
          <w:kern w:val="2"/>
        </w:rPr>
      </w:pPr>
    </w:p>
    <w:p w:rsidR="00027D6A" w:rsidRPr="00F95B40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:rsidR="00027D6A" w:rsidRPr="00F95B40" w:rsidRDefault="00027D6A" w:rsidP="00027D6A">
      <w:pPr>
        <w:rPr>
          <w:kern w:val="2"/>
          <w:sz w:val="16"/>
        </w:rPr>
      </w:pPr>
      <w:r w:rsidRPr="00F95B40">
        <w:rPr>
          <w:kern w:val="2"/>
          <w:sz w:val="16"/>
        </w:rPr>
        <w:t>………………………………………… , dnia  …………………………………………………</w:t>
      </w:r>
    </w:p>
    <w:p w:rsidR="00027D6A" w:rsidRPr="00F95B40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F95B40">
        <w:rPr>
          <w:kern w:val="2"/>
          <w:sz w:val="16"/>
        </w:rPr>
        <w:tab/>
        <w:t xml:space="preserve">/miejscowość/ </w:t>
      </w:r>
      <w:r w:rsidRPr="00F95B40">
        <w:rPr>
          <w:kern w:val="2"/>
          <w:sz w:val="16"/>
        </w:rPr>
        <w:tab/>
        <w:t>/data/</w:t>
      </w: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ind w:left="5041"/>
        <w:jc w:val="center"/>
        <w:rPr>
          <w:kern w:val="2"/>
          <w:sz w:val="16"/>
        </w:rPr>
      </w:pPr>
    </w:p>
    <w:p w:rsidR="00027D6A" w:rsidRPr="00F95B40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F95B40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0"/>
    </w:p>
    <w:p w:rsidR="001944F6" w:rsidRDefault="001944F6" w:rsidP="001944F6">
      <w:pPr>
        <w:tabs>
          <w:tab w:val="left" w:pos="851"/>
        </w:tabs>
        <w:rPr>
          <w:kern w:val="2"/>
          <w:sz w:val="16"/>
          <w:highlight w:val="lightGray"/>
        </w:rPr>
      </w:pPr>
    </w:p>
    <w:p w:rsidR="001944F6" w:rsidRDefault="001944F6" w:rsidP="001944F6">
      <w:pPr>
        <w:tabs>
          <w:tab w:val="left" w:pos="851"/>
        </w:tabs>
        <w:rPr>
          <w:kern w:val="2"/>
          <w:sz w:val="16"/>
          <w:highlight w:val="lightGray"/>
        </w:rPr>
        <w:sectPr w:rsidR="001944F6" w:rsidSect="00C00F1D">
          <w:headerReference w:type="default" r:id="rId19"/>
          <w:footerReference w:type="default" r:id="rId20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911C5C" w:rsidRPr="00F95B40" w:rsidRDefault="00911C5C" w:rsidP="00911C5C">
      <w:pPr>
        <w:pStyle w:val="Tekstpodstawowy"/>
        <w:jc w:val="right"/>
        <w:rPr>
          <w:rFonts w:cs="Tahoma"/>
          <w:b w:val="0"/>
          <w:i w:val="0"/>
          <w:kern w:val="2"/>
        </w:rPr>
      </w:pPr>
      <w:r w:rsidRPr="00F95B40">
        <w:rPr>
          <w:rFonts w:cs="Tahoma"/>
          <w:b w:val="0"/>
          <w:i w:val="0"/>
          <w:kern w:val="2"/>
        </w:rPr>
        <w:lastRenderedPageBreak/>
        <w:t>Załącznik nr 4 do SWZ /</w:t>
      </w:r>
    </w:p>
    <w:p w:rsidR="00911C5C" w:rsidRPr="00351982" w:rsidRDefault="00911C5C" w:rsidP="00351982">
      <w:pPr>
        <w:pStyle w:val="Tekstpodstawowy"/>
        <w:jc w:val="right"/>
        <w:rPr>
          <w:rFonts w:cs="Tahoma"/>
          <w:b w:val="0"/>
          <w:i w:val="0"/>
          <w:kern w:val="2"/>
        </w:rPr>
      </w:pPr>
      <w:r w:rsidRPr="00351982">
        <w:rPr>
          <w:rFonts w:cs="Tahoma"/>
          <w:b w:val="0"/>
          <w:i w:val="0"/>
          <w:kern w:val="2"/>
        </w:rPr>
        <w:t xml:space="preserve">/ Załącznik nr 1 do Umowy nr </w:t>
      </w:r>
      <w:proofErr w:type="spellStart"/>
      <w:r w:rsidRPr="00351982">
        <w:rPr>
          <w:rFonts w:cs="Tahoma"/>
          <w:b w:val="0"/>
          <w:i w:val="0"/>
          <w:kern w:val="2"/>
        </w:rPr>
        <w:t>DP</w:t>
      </w:r>
      <w:proofErr w:type="spellEnd"/>
      <w:r w:rsidRPr="00351982">
        <w:rPr>
          <w:rFonts w:cs="Tahoma"/>
          <w:b w:val="0"/>
          <w:i w:val="0"/>
          <w:kern w:val="2"/>
        </w:rPr>
        <w:t>/</w:t>
      </w:r>
      <w:proofErr w:type="spellStart"/>
      <w:r w:rsidR="00F95B40" w:rsidRPr="00351982">
        <w:rPr>
          <w:rFonts w:cs="Tahoma"/>
          <w:b w:val="0"/>
          <w:i w:val="0"/>
          <w:kern w:val="2"/>
        </w:rPr>
        <w:t>T</w:t>
      </w:r>
      <w:r w:rsidRPr="00351982">
        <w:rPr>
          <w:rFonts w:cs="Tahoma"/>
          <w:b w:val="0"/>
          <w:i w:val="0"/>
          <w:kern w:val="2"/>
        </w:rPr>
        <w:t>P</w:t>
      </w:r>
      <w:proofErr w:type="spellEnd"/>
      <w:r w:rsidRPr="00351982">
        <w:rPr>
          <w:rFonts w:cs="Tahoma"/>
          <w:b w:val="0"/>
          <w:i w:val="0"/>
          <w:kern w:val="2"/>
        </w:rPr>
        <w:t>/0</w:t>
      </w:r>
      <w:r w:rsidR="005466A9">
        <w:rPr>
          <w:rFonts w:cs="Tahoma"/>
          <w:b w:val="0"/>
          <w:i w:val="0"/>
          <w:kern w:val="2"/>
        </w:rPr>
        <w:t>5</w:t>
      </w:r>
      <w:r w:rsidRPr="00351982">
        <w:rPr>
          <w:rFonts w:cs="Tahoma"/>
          <w:b w:val="0"/>
          <w:i w:val="0"/>
          <w:kern w:val="2"/>
        </w:rPr>
        <w:t>/</w:t>
      </w:r>
      <w:r w:rsidR="00F95B40" w:rsidRPr="00351982">
        <w:rPr>
          <w:rFonts w:cs="Tahoma"/>
          <w:b w:val="0"/>
          <w:i w:val="0"/>
          <w:kern w:val="2"/>
        </w:rPr>
        <w:t>……</w:t>
      </w:r>
      <w:r w:rsidRPr="00351982">
        <w:rPr>
          <w:rFonts w:cs="Tahoma"/>
          <w:b w:val="0"/>
          <w:i w:val="0"/>
          <w:kern w:val="2"/>
        </w:rPr>
        <w:t>/2021</w:t>
      </w:r>
    </w:p>
    <w:p w:rsidR="00911C5C" w:rsidRPr="008B68F3" w:rsidRDefault="00911C5C" w:rsidP="00351982">
      <w:pPr>
        <w:shd w:val="clear" w:color="auto" w:fill="FFFFFF"/>
        <w:spacing w:after="120"/>
        <w:ind w:right="11"/>
        <w:jc w:val="right"/>
        <w:rPr>
          <w:kern w:val="2"/>
        </w:rPr>
      </w:pPr>
      <w:r w:rsidRPr="00F95B40">
        <w:rPr>
          <w:kern w:val="2"/>
        </w:rPr>
        <w:t xml:space="preserve">szczegółowy </w:t>
      </w:r>
      <w:r w:rsidR="00351982">
        <w:rPr>
          <w:kern w:val="2"/>
        </w:rPr>
        <w:t>o</w:t>
      </w:r>
      <w:r w:rsidRPr="00F95B40">
        <w:rPr>
          <w:kern w:val="2"/>
        </w:rPr>
        <w:t>pis przedmiotu zamówienia</w:t>
      </w:r>
      <w:r w:rsidRPr="008B68F3">
        <w:rPr>
          <w:kern w:val="2"/>
        </w:rPr>
        <w:t xml:space="preserve"> </w:t>
      </w:r>
    </w:p>
    <w:p w:rsidR="00F95B40" w:rsidRDefault="00F95B40" w:rsidP="00614F0C">
      <w:pPr>
        <w:pStyle w:val="Nagwekspisutreci"/>
        <w:rPr>
          <w:kern w:val="2"/>
        </w:rPr>
      </w:pPr>
      <w:r w:rsidRPr="00442A21">
        <w:rPr>
          <w:kern w:val="2"/>
        </w:rPr>
        <w:t>Formularz cenowy</w:t>
      </w:r>
    </w:p>
    <w:p w:rsidR="00F95B40" w:rsidRPr="00420E59" w:rsidRDefault="00F95B40" w:rsidP="00F95B40">
      <w:r w:rsidRPr="00420E59">
        <w:rPr>
          <w:b/>
          <w:bCs/>
        </w:rPr>
        <w:t>Zadanie 1</w:t>
      </w:r>
      <w:r>
        <w:rPr>
          <w:b/>
          <w:bCs/>
        </w:rPr>
        <w:t xml:space="preserve"> </w:t>
      </w:r>
      <w:r w:rsidRPr="00420E59">
        <w:rPr>
          <w:b/>
          <w:bCs/>
        </w:rPr>
        <w:t>-</w:t>
      </w:r>
      <w:r>
        <w:rPr>
          <w:b/>
          <w:bCs/>
        </w:rPr>
        <w:t xml:space="preserve"> </w:t>
      </w:r>
      <w:r w:rsidRPr="00420E59">
        <w:rPr>
          <w:b/>
          <w:bCs/>
        </w:rPr>
        <w:t>banery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F95B40" w:rsidRPr="001575B4" w:rsidTr="00351982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F95B40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40" w:rsidRPr="001575B4" w:rsidRDefault="00F95B40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351982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82" w:rsidRPr="00A13780" w:rsidRDefault="00351982" w:rsidP="00351982">
            <w:pPr>
              <w:rPr>
                <w:rFonts w:ascii="Verdana" w:hAnsi="Verdana" w:cs="Arial"/>
                <w:b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 xml:space="preserve">banery reklamowe duże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 xml:space="preserve">- format 6,7 m x 9,7 m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bCs/>
                <w:sz w:val="18"/>
              </w:rPr>
              <w:t xml:space="preserve">- </w:t>
            </w:r>
            <w:r w:rsidRPr="00A13780">
              <w:rPr>
                <w:rFonts w:ascii="Verdana" w:hAnsi="Verdana" w:cs="Arial"/>
                <w:sz w:val="18"/>
              </w:rPr>
              <w:t xml:space="preserve">pełnokolorowy, druk solwentowy na siatce typu mesh o gramaturze ok. 370 g/m2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 xml:space="preserve">- zgrzewane, tunele wzdłuż wszystkich boków,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wg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>. załączonej specyfikacji wykonania.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sz w:val="18"/>
              </w:rPr>
              <w:t>- szczegółowy opis wykonania stanowi załącznik nr 1 do opisu zamówienia.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351982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82" w:rsidRPr="00A13780" w:rsidRDefault="00351982" w:rsidP="00351982">
            <w:pPr>
              <w:rPr>
                <w:rFonts w:ascii="Verdana" w:hAnsi="Verdana" w:cs="Arial"/>
                <w:b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 xml:space="preserve">Plakaty reklamowe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bCs/>
                <w:sz w:val="18"/>
              </w:rPr>
              <w:t xml:space="preserve">- </w:t>
            </w:r>
            <w:r w:rsidRPr="00A13780">
              <w:rPr>
                <w:rFonts w:ascii="Verdana" w:hAnsi="Verdana" w:cs="Arial"/>
                <w:sz w:val="18"/>
              </w:rPr>
              <w:t xml:space="preserve">druk cyfrowy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 xml:space="preserve">- format B1,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 xml:space="preserve">- kolor 4+0,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sz w:val="18"/>
              </w:rPr>
              <w:t>- papier kreda błysk 170 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351982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82" w:rsidRPr="00A13780" w:rsidRDefault="00351982" w:rsidP="00351982">
            <w:pPr>
              <w:rPr>
                <w:rFonts w:ascii="Verdana" w:hAnsi="Verdana" w:cs="Arial"/>
                <w:b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Banery reklamowe długie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bCs/>
                <w:sz w:val="18"/>
              </w:rPr>
              <w:t xml:space="preserve">- </w:t>
            </w:r>
            <w:r w:rsidRPr="00A13780">
              <w:rPr>
                <w:rFonts w:ascii="Verdana" w:hAnsi="Verdana" w:cs="Arial"/>
                <w:sz w:val="18"/>
              </w:rPr>
              <w:t xml:space="preserve">pełnokolorowy druk solwentowy na materiale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banerowym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 xml:space="preserve">- gramatura nie mniej niż 400 g/m2 - format 7,45 m x 1,23 m,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sz w:val="18"/>
              </w:rPr>
              <w:t>- tunele o średnicy 8 cm na krótszych bokach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351982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82" w:rsidRPr="00A13780" w:rsidRDefault="00351982" w:rsidP="00351982">
            <w:pPr>
              <w:rPr>
                <w:rFonts w:ascii="Verdana" w:hAnsi="Verdana" w:cs="Arial"/>
                <w:b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 xml:space="preserve">Citilighty 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bCs/>
                <w:sz w:val="18"/>
              </w:rPr>
              <w:t xml:space="preserve">- </w:t>
            </w:r>
            <w:r w:rsidRPr="00A13780">
              <w:rPr>
                <w:rFonts w:ascii="Verdana" w:hAnsi="Verdana" w:cs="Arial"/>
                <w:sz w:val="18"/>
              </w:rPr>
              <w:t>druk cyfrowy pełen kolor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>- format 120 cm x 180 cm,</w:t>
            </w:r>
          </w:p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sz w:val="18"/>
              </w:rPr>
              <w:t>- papier minimum 240 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4468D" w:rsidRDefault="00351982" w:rsidP="00351982">
            <w:pPr>
              <w:jc w:val="center"/>
              <w:rPr>
                <w:rFonts w:ascii="Verdana" w:hAnsi="Verdana" w:cs="Arial"/>
              </w:rPr>
            </w:pPr>
            <w:r w:rsidRPr="0014468D">
              <w:rPr>
                <w:rFonts w:ascii="Verdana" w:hAnsi="Verdana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351982" w:rsidRPr="00420E59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982" w:rsidRPr="00420E59" w:rsidRDefault="00351982" w:rsidP="00351982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1982" w:rsidRPr="00420E59" w:rsidRDefault="00351982" w:rsidP="0035198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1982" w:rsidRDefault="00351982" w:rsidP="00351982">
            <w:pPr>
              <w:jc w:val="center"/>
            </w:pPr>
          </w:p>
          <w:p w:rsidR="00351982" w:rsidRPr="00420E59" w:rsidRDefault="00351982" w:rsidP="00351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1982" w:rsidRPr="00420E59" w:rsidRDefault="00351982" w:rsidP="00351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982" w:rsidRPr="00420E59" w:rsidRDefault="00351982" w:rsidP="00351982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420E59" w:rsidRDefault="00351982" w:rsidP="00351982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420E59" w:rsidRDefault="00351982" w:rsidP="00351982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9D5C66" w:rsidRDefault="009D5C66" w:rsidP="00F95B40">
      <w:pPr>
        <w:ind w:firstLine="567"/>
        <w:jc w:val="both"/>
        <w:rPr>
          <w:kern w:val="2"/>
          <w:lang w:eastAsia="en-US" w:bidi="en-US"/>
        </w:rPr>
      </w:pPr>
    </w:p>
    <w:p w:rsidR="00351982" w:rsidRPr="00AA3A6F" w:rsidRDefault="00351982" w:rsidP="0035198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351982" w:rsidRPr="00AA3A6F" w:rsidRDefault="00351982" w:rsidP="0035198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</w:p>
    <w:p w:rsidR="00351982" w:rsidRDefault="00351982">
      <w:r>
        <w:br w:type="page"/>
      </w:r>
    </w:p>
    <w:p w:rsidR="00351982" w:rsidRPr="00420E59" w:rsidRDefault="00351982" w:rsidP="00351982">
      <w:r w:rsidRPr="00420E59">
        <w:rPr>
          <w:b/>
          <w:bCs/>
        </w:rPr>
        <w:lastRenderedPageBreak/>
        <w:t>Zadanie 2</w:t>
      </w:r>
      <w:r>
        <w:rPr>
          <w:b/>
          <w:bCs/>
        </w:rPr>
        <w:t xml:space="preserve"> </w:t>
      </w:r>
      <w:r w:rsidRPr="00420E59">
        <w:rPr>
          <w:b/>
          <w:bCs/>
        </w:rPr>
        <w:t>-</w:t>
      </w:r>
      <w:r>
        <w:rPr>
          <w:b/>
          <w:bCs/>
        </w:rPr>
        <w:t xml:space="preserve"> </w:t>
      </w:r>
      <w:r w:rsidRPr="00420E59">
        <w:rPr>
          <w:b/>
          <w:bCs/>
        </w:rPr>
        <w:t>wydawnictwa papierowe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351982" w:rsidRPr="001575B4" w:rsidTr="00351982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1575B4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351982" w:rsidRPr="001575B4" w:rsidTr="0035198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smallCaps/>
                <w:kern w:val="2"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  <w:szCs w:val="18"/>
              </w:rPr>
              <w:t>7</w:t>
            </w: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programy do koncertów</w:t>
            </w:r>
            <w:r w:rsidRPr="00A13780">
              <w:rPr>
                <w:rFonts w:ascii="Verdana" w:hAnsi="Verdana" w:cs="Arial"/>
                <w:bCs/>
              </w:rPr>
              <w:t xml:space="preserve">: </w:t>
            </w:r>
            <w:r w:rsidRPr="00A13780">
              <w:rPr>
                <w:rFonts w:ascii="Verdana" w:hAnsi="Verdana" w:cs="Arial"/>
                <w:bCs/>
                <w:sz w:val="18"/>
              </w:rPr>
              <w:t xml:space="preserve">64 x 24 cm, </w:t>
            </w:r>
            <w:r w:rsidRPr="00A13780">
              <w:rPr>
                <w:rFonts w:ascii="Verdana" w:hAnsi="Verdana" w:cs="Arial"/>
                <w:sz w:val="18"/>
              </w:rPr>
              <w:t xml:space="preserve">składane na 4, kreda matowa 300 g/m2,folia mat, lakier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UV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wybiórczy dwustronnie, bigowanie, pakowane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ULOTKA z repertuarem</w:t>
            </w:r>
            <w:r w:rsidRPr="00A13780">
              <w:rPr>
                <w:rFonts w:ascii="Verdana" w:hAnsi="Verdana" w:cs="Arial"/>
                <w:bCs/>
              </w:rPr>
              <w:t xml:space="preserve">, </w:t>
            </w:r>
            <w:r w:rsidRPr="00A13780">
              <w:rPr>
                <w:rFonts w:ascii="Verdana" w:hAnsi="Verdana" w:cs="Arial"/>
                <w:sz w:val="18"/>
              </w:rPr>
              <w:t xml:space="preserve">druk offsetowy, kolory 4+4, papier: typu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Munken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Lynx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Rough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LNXR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170 g/m2, format 80,0 x 21,0 cm (składanka na 8), lakier dyspersyjny dwustronnie, bigowane, składane w harmonijkę. Pakowane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10.000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ulotki reklamowe</w:t>
            </w:r>
            <w:r w:rsidRPr="00A13780">
              <w:rPr>
                <w:rFonts w:ascii="Verdana" w:hAnsi="Verdana" w:cs="Arial"/>
                <w:bCs/>
              </w:rPr>
              <w:t xml:space="preserve"> </w:t>
            </w:r>
            <w:r w:rsidRPr="00A13780">
              <w:rPr>
                <w:rFonts w:ascii="Verdana" w:hAnsi="Verdana" w:cs="Arial"/>
                <w:b/>
                <w:bCs/>
              </w:rPr>
              <w:t>do przedstawień w postaci pocztówek</w:t>
            </w:r>
            <w:r w:rsidRPr="00A13780">
              <w:rPr>
                <w:rFonts w:ascii="Verdana" w:hAnsi="Verdana" w:cs="Arial"/>
                <w:bCs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druk offsetowy, kolory 4+4, papier: kreda matowa 250 g/m2, format 10 x 21 cm, lakier dyspersyjny dwustronnie, pakowane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Ulotka A4</w:t>
            </w:r>
            <w:r w:rsidRPr="00A13780">
              <w:rPr>
                <w:rFonts w:ascii="Verdana" w:hAnsi="Verdana" w:cs="Arial"/>
                <w:bCs/>
              </w:rPr>
              <w:t>,</w:t>
            </w:r>
            <w:r w:rsidRPr="00A13780">
              <w:rPr>
                <w:rFonts w:ascii="Verdana" w:hAnsi="Verdana" w:cs="Arial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papier offsetowy 80 g kolor 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Obwoluta na bilety</w:t>
            </w:r>
            <w:r w:rsidRPr="00A13780">
              <w:rPr>
                <w:rFonts w:ascii="Verdana" w:hAnsi="Verdana" w:cs="Arial"/>
                <w:bCs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format netto rozłożony: 17,0 x 24,0 cm, papier typu: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Munken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Lynx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Rough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LNXR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300 g/m2, bigowane, składane, klejone, kolor 4+0,lakier dyspersyjny.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Brulion</w:t>
            </w:r>
            <w:r w:rsidRPr="00A13780">
              <w:rPr>
                <w:rFonts w:ascii="Verdana" w:hAnsi="Verdana" w:cs="Arial"/>
                <w:bCs/>
              </w:rPr>
              <w:t xml:space="preserve"> </w:t>
            </w:r>
            <w:r w:rsidRPr="00A13780">
              <w:rPr>
                <w:rFonts w:ascii="Verdana" w:hAnsi="Verdana" w:cs="Arial"/>
                <w:b/>
                <w:bCs/>
              </w:rPr>
              <w:t>w formie notatnika</w:t>
            </w:r>
            <w:r w:rsidRPr="00A13780">
              <w:rPr>
                <w:rFonts w:ascii="Verdana" w:hAnsi="Verdana" w:cs="Arial"/>
                <w:bCs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format: 17 x 12 cm, ilość stron 40, papier offsetowy 100 g/m2, kolor 1+0, klejone wzdłuż krótszego boku, okładka spód karton szary 1 mm, 0+0, wierzch okładki kreda błysk 170 g/m2, kolor 4+0, zawijana na tylną kartonową okładkę min. 2 cm, klejona.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zaproszenia na premiery i koncerty</w:t>
            </w:r>
            <w:r w:rsidRPr="00A13780">
              <w:rPr>
                <w:rFonts w:ascii="Verdana" w:hAnsi="Verdana" w:cs="Arial"/>
              </w:rPr>
              <w:t xml:space="preserve">, </w:t>
            </w:r>
            <w:r w:rsidRPr="00A13780">
              <w:rPr>
                <w:rFonts w:ascii="Verdana" w:hAnsi="Verdana" w:cs="Arial"/>
                <w:sz w:val="18"/>
              </w:rPr>
              <w:t xml:space="preserve">format 21,0 x 20,0 cm, papier typu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Munken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Lynx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Rough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LNXR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300 g/m2, bigowane, składane 4+4, lakier dyspersyjny, Wybiórczy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UV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jednostronnie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zaproszenia uniwersalne</w:t>
            </w:r>
            <w:r w:rsidRPr="00A13780">
              <w:rPr>
                <w:rFonts w:ascii="Verdana" w:hAnsi="Verdana" w:cs="Arial"/>
              </w:rPr>
              <w:t xml:space="preserve">, </w:t>
            </w:r>
            <w:r w:rsidRPr="00A13780">
              <w:rPr>
                <w:rFonts w:ascii="Verdana" w:hAnsi="Verdana" w:cs="Arial"/>
                <w:sz w:val="18"/>
              </w:rPr>
              <w:t xml:space="preserve">format 21,0 x 20,0 cm, papier typu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IQ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Selection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300 g/m2, bigowane, składane, 4+4, lakier dyspersyjny;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Teczka kartonowa na dokumenty</w:t>
            </w:r>
            <w:r w:rsidRPr="00A13780">
              <w:rPr>
                <w:rFonts w:ascii="Verdana" w:hAnsi="Verdana" w:cs="Arial"/>
                <w:bCs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format A4 z grzbietem 5 mm, papier: typu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IQ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Selection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400 g/m2, bigowanie, zakładka na tylnej stronie teczki wzdłuż krótszego i dłuższego boku, wykrojnik, tłoczenie na przedniej stronie teczki zajmujące ok. 20 % powierzchni, druk dwustronny 4+4, na 1 okładce wybiórczy lakier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UV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>, wykończenie lakier dyspersyjny.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Papier firmowy</w:t>
            </w:r>
            <w:r w:rsidRPr="00A13780">
              <w:rPr>
                <w:rFonts w:ascii="Verdana" w:hAnsi="Verdana" w:cs="Arial"/>
                <w:bCs/>
              </w:rPr>
              <w:t>,</w:t>
            </w:r>
            <w:r w:rsidRPr="00A13780">
              <w:rPr>
                <w:rFonts w:ascii="Verdana" w:hAnsi="Verdana" w:cs="Arial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format A4, papier typu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Munken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Lynx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Rough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LNXR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100 g/m2, kolor 4+0,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351982" w:rsidRPr="001575B4" w:rsidTr="00A1378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982" w:rsidRPr="001575B4" w:rsidRDefault="00A13780" w:rsidP="00351982">
            <w:pPr>
              <w:jc w:val="center"/>
              <w:rPr>
                <w:b/>
                <w:smallCaps/>
                <w:kern w:val="2"/>
                <w:sz w:val="18"/>
                <w:szCs w:val="18"/>
              </w:rPr>
            </w:pPr>
            <w:r>
              <w:rPr>
                <w:b/>
                <w:smallCaps/>
                <w:kern w:val="2"/>
                <w:sz w:val="18"/>
                <w:szCs w:val="18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982" w:rsidRPr="00A13780" w:rsidRDefault="00351982" w:rsidP="00351982">
            <w:pPr>
              <w:rPr>
                <w:rFonts w:ascii="Verdana" w:hAnsi="Verdana" w:cs="Arial"/>
                <w:bCs/>
              </w:rPr>
            </w:pPr>
            <w:r w:rsidRPr="00A13780">
              <w:rPr>
                <w:rFonts w:ascii="Verdana" w:hAnsi="Verdana" w:cs="Arial"/>
                <w:b/>
                <w:bCs/>
              </w:rPr>
              <w:t>Wizytówki</w:t>
            </w:r>
            <w:r w:rsidRPr="00A13780">
              <w:rPr>
                <w:rFonts w:ascii="Verdana" w:hAnsi="Verdana" w:cs="Arial"/>
                <w:bCs/>
              </w:rPr>
              <w:t>,</w:t>
            </w:r>
            <w:r w:rsidRPr="00A13780">
              <w:rPr>
                <w:rFonts w:ascii="Verdana" w:hAnsi="Verdana" w:cs="Arial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format 9,0 x 5,0 cm, kolor 5+4, papier typu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Munken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Lynx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Rough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LNXR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Smooth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600 g/m2,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2" w:rsidRPr="00B64DDA" w:rsidRDefault="00351982" w:rsidP="00A1378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2" w:rsidRPr="001575B4" w:rsidRDefault="00351982" w:rsidP="00351982">
            <w:pPr>
              <w:jc w:val="center"/>
              <w:rPr>
                <w:b/>
                <w:bCs/>
                <w:smallCaps/>
                <w:kern w:val="2"/>
                <w:sz w:val="18"/>
                <w:szCs w:val="18"/>
              </w:rPr>
            </w:pPr>
          </w:p>
        </w:tc>
      </w:tr>
      <w:tr w:rsidR="00A13780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3780" w:rsidRPr="00420E59" w:rsidRDefault="00A13780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780" w:rsidRPr="00F04CDA" w:rsidRDefault="00A13780" w:rsidP="00EC3579">
            <w:pPr>
              <w:rPr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780" w:rsidRPr="00420E59" w:rsidRDefault="00A13780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3780" w:rsidRPr="00420E59" w:rsidRDefault="00A13780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780" w:rsidRPr="00420E59" w:rsidRDefault="00A13780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420E59" w:rsidRDefault="00A13780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420E59" w:rsidRDefault="00A13780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A13780" w:rsidRPr="00A13780" w:rsidRDefault="00A13780" w:rsidP="00A13780">
      <w:pPr>
        <w:rPr>
          <w:kern w:val="2"/>
          <w:sz w:val="46"/>
        </w:rPr>
      </w:pPr>
    </w:p>
    <w:p w:rsidR="00A13780" w:rsidRPr="00AA3A6F" w:rsidRDefault="00A13780" w:rsidP="00A1378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A13780" w:rsidRDefault="00A13780" w:rsidP="00A1378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A13780" w:rsidRPr="00420E59" w:rsidRDefault="00A13780" w:rsidP="00A13780">
      <w:r w:rsidRPr="00420E59">
        <w:rPr>
          <w:b/>
          <w:bCs/>
        </w:rPr>
        <w:lastRenderedPageBreak/>
        <w:t>Zadanie 3 programy</w:t>
      </w:r>
      <w:r w:rsidRPr="00420E59">
        <w:t xml:space="preserve"> (pozycje nie posiadają nr </w:t>
      </w:r>
      <w:proofErr w:type="spellStart"/>
      <w:r w:rsidRPr="00420E59">
        <w:t>ISBN</w:t>
      </w:r>
      <w:proofErr w:type="spellEnd"/>
      <w:r w:rsidRPr="00420E59">
        <w:t>)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A13780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A13780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A13780" w:rsidRPr="001575B4" w:rsidTr="00CD57F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F2" w:rsidRDefault="00A13780" w:rsidP="00A13780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Album 55-lecie TWŁ </w:t>
            </w:r>
          </w:p>
          <w:p w:rsidR="00CD57F2" w:rsidRDefault="00A13780" w:rsidP="00A13780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>okładka:- format netto 23,5 cm x 32,5 cm - grzbiet ok. 2 cm- oprawa twarda: tektura lita 2 mm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- owijka drukowana uszlachetniona folią soft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touch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i lakier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UV</w:t>
            </w:r>
            <w:proofErr w:type="spellEnd"/>
            <w:r w:rsidRPr="00A13780">
              <w:rPr>
                <w:rFonts w:ascii="Verdana" w:hAnsi="Verdana" w:cs="Arial"/>
                <w:sz w:val="18"/>
              </w:rPr>
              <w:t xml:space="preserve"> wybiórczo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- druk: 4 kolory</w:t>
            </w:r>
          </w:p>
          <w:p w:rsidR="00CD57F2" w:rsidRDefault="00A13780" w:rsidP="00CD57F2">
            <w:pPr>
              <w:rPr>
                <w:rFonts w:ascii="Verdana" w:hAnsi="Verdana" w:cs="Arial"/>
                <w:sz w:val="18"/>
              </w:rPr>
            </w:pPr>
            <w:r w:rsidRPr="00A13780">
              <w:rPr>
                <w:rFonts w:ascii="Verdana" w:hAnsi="Verdana" w:cs="Arial"/>
                <w:sz w:val="18"/>
              </w:rPr>
              <w:t>Oprawa:- wnętrze szyte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- białe nici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- biała kapitałka</w:t>
            </w:r>
          </w:p>
          <w:p w:rsidR="00A13780" w:rsidRPr="00B64DDA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A13780">
              <w:rPr>
                <w:rFonts w:ascii="Verdana" w:hAnsi="Verdana" w:cs="Arial"/>
                <w:sz w:val="18"/>
              </w:rPr>
              <w:t>Wnętrze: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- format: 23 cm x 32 cm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- ilość stron 230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>- druk: 4+4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- papier typu kreda błysk 135 g/m2 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Pr="00A13780">
              <w:rPr>
                <w:rFonts w:ascii="Verdana" w:hAnsi="Verdana" w:cs="Arial"/>
                <w:sz w:val="18"/>
              </w:rPr>
              <w:t xml:space="preserve">- Nie ma numeru </w:t>
            </w:r>
            <w:proofErr w:type="spellStart"/>
            <w:r w:rsidRPr="00A13780">
              <w:rPr>
                <w:rFonts w:ascii="Verdana" w:hAnsi="Verdana" w:cs="Arial"/>
                <w:sz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A13780" w:rsidRPr="001575B4" w:rsidTr="00CD57F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F2" w:rsidRDefault="00A13780" w:rsidP="00EC3579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program </w:t>
            </w:r>
            <w:proofErr w:type="spellStart"/>
            <w:r w:rsidRPr="00B64DDA">
              <w:rPr>
                <w:rFonts w:ascii="Verdana" w:hAnsi="Verdana" w:cs="Arial"/>
                <w:b/>
                <w:bCs/>
              </w:rPr>
              <w:t>ŁSB</w:t>
            </w:r>
            <w:proofErr w:type="spellEnd"/>
            <w:r w:rsidRPr="00B64DDA">
              <w:rPr>
                <w:rFonts w:ascii="Verdana" w:hAnsi="Verdana" w:cs="Arial"/>
                <w:b/>
                <w:bCs/>
              </w:rPr>
              <w:t xml:space="preserve">, </w:t>
            </w:r>
          </w:p>
          <w:p w:rsidR="00A13780" w:rsidRPr="00B64DDA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CD57F2">
              <w:rPr>
                <w:rFonts w:ascii="Verdana" w:hAnsi="Verdana" w:cs="Arial"/>
                <w:sz w:val="18"/>
              </w:rPr>
              <w:t xml:space="preserve">• format netto 16,0 x 24,0 cm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 xml:space="preserve">• druk offsetowy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 xml:space="preserve">• ilość stron 60 plus okładka,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</w:t>
            </w:r>
            <w:r w:rsid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 xml:space="preserve">wykończenie klejone z grzbietem,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>kolory okładka 5+4, środek 4+4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 xml:space="preserve">papier okładka: kreda matowa 300 g/m2 lakier wybiórczy </w:t>
            </w:r>
            <w:proofErr w:type="spellStart"/>
            <w:r w:rsidRPr="00CD57F2">
              <w:rPr>
                <w:rFonts w:ascii="Verdana" w:hAnsi="Verdana" w:cs="Arial"/>
                <w:sz w:val="18"/>
              </w:rPr>
              <w:t>UV</w:t>
            </w:r>
            <w:proofErr w:type="spellEnd"/>
            <w:r w:rsidRPr="00CD57F2">
              <w:rPr>
                <w:rFonts w:ascii="Verdana" w:hAnsi="Verdana" w:cs="Arial"/>
                <w:sz w:val="18"/>
              </w:rPr>
              <w:t xml:space="preserve"> dwustronny, •</w:t>
            </w:r>
            <w:r w:rsidR="00CD57F2" w:rsidRP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 xml:space="preserve">papier środek: papier offsetowy 150 g/m2,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 lakier dyspersyjny na całości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>pakowane w paczki po 100 szt.</w:t>
            </w:r>
            <w:r w:rsidR="00CD57F2">
              <w:rPr>
                <w:rFonts w:ascii="Verdana" w:hAnsi="Verdana" w:cs="Arial"/>
                <w:sz w:val="18"/>
              </w:rPr>
              <w:t xml:space="preserve"> </w:t>
            </w:r>
            <w:r w:rsidR="00CD57F2" w:rsidRPr="00B64DDA">
              <w:rPr>
                <w:rFonts w:ascii="Verdana" w:hAnsi="Verdana" w:cs="Arial"/>
              </w:rPr>
              <w:t>•</w:t>
            </w:r>
            <w:r w:rsidR="00CD57F2">
              <w:rPr>
                <w:rFonts w:ascii="Verdana" w:hAnsi="Verdana" w:cs="Arial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 xml:space="preserve">nie ma numeru </w:t>
            </w:r>
            <w:proofErr w:type="spellStart"/>
            <w:r w:rsidRPr="00CD57F2">
              <w:rPr>
                <w:rFonts w:ascii="Verdana" w:hAnsi="Verdana" w:cs="Arial"/>
                <w:sz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A13780" w:rsidRPr="001575B4" w:rsidTr="00CD57F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F2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program typ A, </w:t>
            </w:r>
          </w:p>
          <w:p w:rsidR="00A13780" w:rsidRPr="00CD57F2" w:rsidRDefault="00A13780" w:rsidP="00CD57F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57F2">
              <w:rPr>
                <w:rFonts w:ascii="Verdana" w:hAnsi="Verdana" w:cs="Arial"/>
                <w:sz w:val="18"/>
                <w:szCs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 xml:space="preserve"> format netto 16,0 x 24,0 cm </w:t>
            </w:r>
            <w:r w:rsidRPr="00CD57F2">
              <w:rPr>
                <w:rFonts w:ascii="Verdana" w:hAnsi="Verdana" w:cs="Arial"/>
                <w:sz w:val="18"/>
                <w:szCs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 xml:space="preserve"> druk offsetowy </w:t>
            </w:r>
            <w:r w:rsidRPr="00CD57F2">
              <w:rPr>
                <w:rFonts w:ascii="Verdana" w:hAnsi="Verdana" w:cs="Arial"/>
                <w:sz w:val="18"/>
                <w:szCs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</w:t>
            </w:r>
            <w:r w:rsidRPr="00CD57F2">
              <w:rPr>
                <w:rFonts w:ascii="Verdana" w:hAnsi="Verdana" w:cs="Arial"/>
                <w:sz w:val="18"/>
                <w:szCs w:val="18"/>
              </w:rPr>
              <w:t>ilość stron 40 plus okładka, 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</w:t>
            </w:r>
            <w:r w:rsidRPr="00CD57F2">
              <w:rPr>
                <w:rFonts w:ascii="Verdana" w:hAnsi="Verdana" w:cs="Arial"/>
                <w:sz w:val="18"/>
                <w:szCs w:val="18"/>
              </w:rPr>
              <w:t>wykończenie zeszytowe, zszywane, 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</w:t>
            </w:r>
            <w:r w:rsidRPr="00CD57F2">
              <w:rPr>
                <w:rFonts w:ascii="Verdana" w:hAnsi="Verdana" w:cs="Arial"/>
                <w:sz w:val="18"/>
                <w:szCs w:val="18"/>
              </w:rPr>
              <w:t>kolory okładka 4+4, środek 4+4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  <w:szCs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</w:t>
            </w:r>
            <w:r w:rsidRPr="00CD57F2">
              <w:rPr>
                <w:rFonts w:ascii="Verdana" w:hAnsi="Verdana" w:cs="Arial"/>
                <w:sz w:val="18"/>
                <w:szCs w:val="18"/>
              </w:rPr>
              <w:t xml:space="preserve">papier okładka: kreda matowa 300 g/m2 lakier wybiórczy </w:t>
            </w:r>
            <w:proofErr w:type="spellStart"/>
            <w:r w:rsidRPr="00CD57F2">
              <w:rPr>
                <w:rFonts w:ascii="Verdana" w:hAnsi="Verdana" w:cs="Arial"/>
                <w:sz w:val="18"/>
                <w:szCs w:val="18"/>
              </w:rPr>
              <w:t>UV</w:t>
            </w:r>
            <w:proofErr w:type="spellEnd"/>
            <w:r w:rsidRPr="00CD57F2">
              <w:rPr>
                <w:rFonts w:ascii="Verdana" w:hAnsi="Verdana" w:cs="Arial"/>
                <w:sz w:val="18"/>
                <w:szCs w:val="18"/>
              </w:rPr>
              <w:t xml:space="preserve"> dwustronny, 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</w:t>
            </w:r>
            <w:r w:rsidRPr="00CD57F2">
              <w:rPr>
                <w:rFonts w:ascii="Verdana" w:hAnsi="Verdana" w:cs="Arial"/>
                <w:sz w:val="18"/>
                <w:szCs w:val="18"/>
              </w:rPr>
              <w:t>papier środek: papier offsetowy 120 g/m2, 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</w:t>
            </w:r>
            <w:r w:rsidRPr="00CD57F2">
              <w:rPr>
                <w:rFonts w:ascii="Verdana" w:hAnsi="Verdana" w:cs="Arial"/>
                <w:sz w:val="18"/>
                <w:szCs w:val="18"/>
              </w:rPr>
              <w:t>lakier dyspersyjny na całości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  <w:szCs w:val="18"/>
              </w:rPr>
              <w:t>•</w:t>
            </w:r>
            <w:r w:rsidR="00CD57F2" w:rsidRPr="00CD57F2">
              <w:rPr>
                <w:rFonts w:ascii="Verdana" w:hAnsi="Verdana" w:cs="Arial"/>
                <w:sz w:val="18"/>
                <w:szCs w:val="18"/>
              </w:rPr>
              <w:t> pakowane w paczki po 100 szt.• </w:t>
            </w:r>
            <w:r w:rsidRPr="00CD57F2">
              <w:rPr>
                <w:rFonts w:ascii="Verdana" w:hAnsi="Verdana" w:cs="Arial"/>
                <w:sz w:val="18"/>
                <w:szCs w:val="18"/>
              </w:rPr>
              <w:t xml:space="preserve">nie ma numeru </w:t>
            </w:r>
            <w:proofErr w:type="spellStart"/>
            <w:r w:rsidRPr="00CD57F2">
              <w:rPr>
                <w:rFonts w:ascii="Verdana" w:hAnsi="Verdana" w:cs="Arial"/>
                <w:sz w:val="18"/>
                <w:szCs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A13780" w:rsidRPr="001575B4" w:rsidTr="00CD57F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F2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program typ B, </w:t>
            </w:r>
          </w:p>
          <w:p w:rsidR="00A13780" w:rsidRPr="00B64DDA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CD57F2">
              <w:rPr>
                <w:rFonts w:ascii="Verdana" w:hAnsi="Verdana" w:cs="Arial"/>
                <w:sz w:val="18"/>
              </w:rPr>
              <w:t xml:space="preserve">• format netto 16,0 x 24,0 cm • druk offsetowy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• ilość stron 24 plus okładka, </w:t>
            </w:r>
            <w:r w:rsidRPr="00CD57F2">
              <w:rPr>
                <w:rFonts w:ascii="Verdana" w:hAnsi="Verdana" w:cs="Arial"/>
                <w:sz w:val="18"/>
              </w:rPr>
              <w:t>•</w:t>
            </w:r>
            <w:r w:rsid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>wykończenie zeszytowe, zszywane, •</w:t>
            </w:r>
            <w:r w:rsid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>kolory okładka 4+4, środek 4+4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 papier okładka: kreda matowa 300 g/m2 l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akier wybiórczy </w:t>
            </w:r>
            <w:proofErr w:type="spellStart"/>
            <w:r w:rsidR="00CD57F2" w:rsidRPr="00CD57F2">
              <w:rPr>
                <w:rFonts w:ascii="Verdana" w:hAnsi="Verdana" w:cs="Arial"/>
                <w:sz w:val="18"/>
              </w:rPr>
              <w:t>UV</w:t>
            </w:r>
            <w:proofErr w:type="spellEnd"/>
            <w:r w:rsidR="00CD57F2" w:rsidRPr="00CD57F2">
              <w:rPr>
                <w:rFonts w:ascii="Verdana" w:hAnsi="Verdana" w:cs="Arial"/>
                <w:sz w:val="18"/>
              </w:rPr>
              <w:t xml:space="preserve"> dwustronny, </w:t>
            </w:r>
            <w:r w:rsidRPr="00CD57F2">
              <w:rPr>
                <w:rFonts w:ascii="Verdana" w:hAnsi="Verdana" w:cs="Arial"/>
                <w:sz w:val="18"/>
              </w:rPr>
              <w:t xml:space="preserve">• papier środek: papier offsetowy 120 g/m2,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 lakier dyspersyjny na całości• pakowane w paczki po 100 szt.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• </w:t>
            </w:r>
            <w:r w:rsidRPr="00CD57F2">
              <w:rPr>
                <w:rFonts w:ascii="Verdana" w:hAnsi="Verdana" w:cs="Arial"/>
                <w:sz w:val="18"/>
              </w:rPr>
              <w:t xml:space="preserve">nie ma numeru </w:t>
            </w:r>
            <w:proofErr w:type="spellStart"/>
            <w:r w:rsidRPr="00CD57F2">
              <w:rPr>
                <w:rFonts w:ascii="Verdana" w:hAnsi="Verdana" w:cs="Arial"/>
                <w:sz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A13780" w:rsidRPr="001575B4" w:rsidTr="00CD57F2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F2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program do premier, </w:t>
            </w:r>
          </w:p>
          <w:p w:rsidR="00A13780" w:rsidRPr="00B64DDA" w:rsidRDefault="00A13780" w:rsidP="00CD57F2">
            <w:pPr>
              <w:rPr>
                <w:rFonts w:ascii="Verdana" w:hAnsi="Verdana" w:cs="Arial"/>
                <w:b/>
                <w:bCs/>
              </w:rPr>
            </w:pPr>
            <w:r w:rsidRPr="00CD57F2">
              <w:rPr>
                <w:rFonts w:ascii="Verdana" w:hAnsi="Verdana" w:cs="Arial"/>
                <w:sz w:val="18"/>
              </w:rPr>
              <w:t xml:space="preserve">• format netto 16,0 x 24,0 cm • druk offsetowy 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• ilość stron 40 plus okładka, </w:t>
            </w:r>
            <w:r w:rsidRPr="00CD57F2">
              <w:rPr>
                <w:rFonts w:ascii="Verdana" w:hAnsi="Verdana" w:cs="Arial"/>
                <w:sz w:val="18"/>
              </w:rPr>
              <w:t>•</w:t>
            </w:r>
            <w:r w:rsidR="00CD57F2">
              <w:rPr>
                <w:rFonts w:ascii="Verdana" w:hAnsi="Verdana" w:cs="Arial"/>
                <w:sz w:val="18"/>
              </w:rPr>
              <w:t> </w:t>
            </w:r>
            <w:r w:rsidRPr="00CD57F2">
              <w:rPr>
                <w:rFonts w:ascii="Verdana" w:hAnsi="Verdana" w:cs="Arial"/>
                <w:sz w:val="18"/>
              </w:rPr>
              <w:t>wykończenie klejone z grzbietem, • kolory okładka 5+4, środek 4+4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</w:t>
            </w:r>
            <w:r w:rsidRPr="00CD57F2">
              <w:rPr>
                <w:rFonts w:ascii="Verdana" w:hAnsi="Verdana" w:cs="Arial"/>
                <w:sz w:val="18"/>
              </w:rPr>
              <w:t>• papier okładka: kreda matowa 300 g/m2 l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akier wybiórczy </w:t>
            </w:r>
            <w:proofErr w:type="spellStart"/>
            <w:r w:rsidR="00CD57F2" w:rsidRPr="00CD57F2">
              <w:rPr>
                <w:rFonts w:ascii="Verdana" w:hAnsi="Verdana" w:cs="Arial"/>
                <w:sz w:val="18"/>
              </w:rPr>
              <w:t>UV</w:t>
            </w:r>
            <w:proofErr w:type="spellEnd"/>
            <w:r w:rsidR="00CD57F2" w:rsidRPr="00CD57F2">
              <w:rPr>
                <w:rFonts w:ascii="Verdana" w:hAnsi="Verdana" w:cs="Arial"/>
                <w:sz w:val="18"/>
              </w:rPr>
              <w:t xml:space="preserve"> dwustronny, </w:t>
            </w:r>
            <w:r w:rsidRPr="00CD57F2">
              <w:rPr>
                <w:rFonts w:ascii="Verdana" w:hAnsi="Verdana" w:cs="Arial"/>
                <w:sz w:val="18"/>
              </w:rPr>
              <w:t xml:space="preserve">• papier środek: papier offsetowy 150 g/m2, </w:t>
            </w:r>
            <w:r w:rsidR="00CD57F2" w:rsidRPr="00CD57F2">
              <w:rPr>
                <w:rFonts w:ascii="Verdana" w:hAnsi="Verdana" w:cs="Arial"/>
                <w:sz w:val="18"/>
              </w:rPr>
              <w:t>• lakier dyspersyjny na całości</w:t>
            </w:r>
            <w:r w:rsidRPr="00CD57F2">
              <w:rPr>
                <w:rFonts w:ascii="Verdana" w:hAnsi="Verdana" w:cs="Arial"/>
                <w:sz w:val="18"/>
              </w:rPr>
              <w:t>• pakowane w paczki po 100 szt.</w:t>
            </w:r>
            <w:r w:rsidR="00CD57F2" w:rsidRPr="00CD57F2">
              <w:rPr>
                <w:rFonts w:ascii="Verdana" w:hAnsi="Verdana" w:cs="Arial"/>
                <w:sz w:val="18"/>
              </w:rPr>
              <w:t xml:space="preserve"> • </w:t>
            </w:r>
            <w:r w:rsidRPr="00CD57F2">
              <w:rPr>
                <w:rFonts w:ascii="Verdana" w:hAnsi="Verdana" w:cs="Arial"/>
                <w:sz w:val="18"/>
              </w:rPr>
              <w:t xml:space="preserve">nie ma numeru </w:t>
            </w:r>
            <w:proofErr w:type="spellStart"/>
            <w:r w:rsidRPr="00CD57F2">
              <w:rPr>
                <w:rFonts w:ascii="Verdana" w:hAnsi="Verdana" w:cs="Arial"/>
                <w:sz w:val="18"/>
              </w:rPr>
              <w:t>ISBN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2000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80" w:rsidRPr="00B64DDA" w:rsidRDefault="00A13780" w:rsidP="00CD57F2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80" w:rsidRPr="001575B4" w:rsidRDefault="00A1378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CD57F2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7F2" w:rsidRPr="00420E59" w:rsidRDefault="00CD57F2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7F2" w:rsidRPr="00420E59" w:rsidRDefault="00CD57F2" w:rsidP="00EC357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7F2" w:rsidRPr="00420E59" w:rsidRDefault="00CD57F2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7F2" w:rsidRDefault="00CD57F2" w:rsidP="00EC3579">
            <w:pPr>
              <w:jc w:val="center"/>
            </w:pPr>
          </w:p>
          <w:p w:rsidR="00CD57F2" w:rsidRPr="00420E59" w:rsidRDefault="00CD57F2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7F2" w:rsidRPr="00420E59" w:rsidRDefault="00CD57F2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420E59" w:rsidRDefault="00CD57F2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420E59" w:rsidRDefault="00CD57F2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Default="00CD57F2" w:rsidP="00CD57F2">
      <w:pPr>
        <w:ind w:left="2835"/>
        <w:jc w:val="center"/>
        <w:rPr>
          <w:kern w:val="2"/>
          <w:sz w:val="16"/>
        </w:rPr>
      </w:pPr>
    </w:p>
    <w:p w:rsidR="00CD57F2" w:rsidRPr="00AA3A6F" w:rsidRDefault="00CD57F2" w:rsidP="00CD57F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CD57F2" w:rsidRDefault="00CD57F2" w:rsidP="00CD57F2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CD57F2" w:rsidRPr="00420E59" w:rsidRDefault="00CD57F2" w:rsidP="00CD57F2">
      <w:r w:rsidRPr="00420E59">
        <w:rPr>
          <w:b/>
          <w:bCs/>
        </w:rPr>
        <w:lastRenderedPageBreak/>
        <w:t>Zadanie 4-kalendarz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CD57F2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CD57F2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F2" w:rsidRPr="001575B4" w:rsidRDefault="00CD57F2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276330" w:rsidRPr="001575B4" w:rsidTr="0027633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330" w:rsidRDefault="00276330" w:rsidP="00EC3579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Kalendarz </w:t>
            </w:r>
            <w:r w:rsidRPr="00451B3E">
              <w:rPr>
                <w:rFonts w:ascii="Verdana" w:hAnsi="Verdana" w:cs="Arial"/>
                <w:b/>
                <w:bCs/>
              </w:rPr>
              <w:t>trójdzielny</w:t>
            </w:r>
            <w:r w:rsidRPr="00B64DDA">
              <w:rPr>
                <w:rFonts w:ascii="Verdana" w:hAnsi="Verdana" w:cs="Arial"/>
                <w:b/>
                <w:bCs/>
              </w:rPr>
              <w:t xml:space="preserve">, </w:t>
            </w:r>
          </w:p>
          <w:p w:rsidR="00276330" w:rsidRPr="00276330" w:rsidRDefault="00276330" w:rsidP="00EC3579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>bez stopki - rozmiar: 296x660 mm, składany na 4, pakowany w folię.</w:t>
            </w:r>
          </w:p>
          <w:p w:rsidR="00276330" w:rsidRPr="00276330" w:rsidRDefault="00276330" w:rsidP="00EC3579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  <w:u w:val="single"/>
              </w:rPr>
              <w:t xml:space="preserve">Główka kalendarza: </w:t>
            </w:r>
            <w:r w:rsidRPr="00276330">
              <w:rPr>
                <w:rFonts w:ascii="Verdana" w:hAnsi="Verdana" w:cs="Arial"/>
                <w:sz w:val="18"/>
              </w:rPr>
              <w:t xml:space="preserve">•wymiary główki: 296x210 mm •druk: 4/0 pełny kolor </w:t>
            </w:r>
            <w:proofErr w:type="spellStart"/>
            <w:r w:rsidRPr="00276330">
              <w:rPr>
                <w:rFonts w:ascii="Verdana" w:hAnsi="Verdana" w:cs="Arial"/>
                <w:sz w:val="18"/>
              </w:rPr>
              <w:t>CMYK</w:t>
            </w:r>
            <w:proofErr w:type="spellEnd"/>
            <w:r w:rsidRPr="00276330">
              <w:rPr>
                <w:rFonts w:ascii="Verdana" w:hAnsi="Verdana" w:cs="Arial"/>
                <w:sz w:val="18"/>
              </w:rPr>
              <w:t xml:space="preserve"> •wypełnienie: tektura 1,2mm/pianka 2,0mm/wyklejka 240gm2 •folia: błysk •otwór do zawieszenia</w:t>
            </w:r>
          </w:p>
          <w:p w:rsidR="00276330" w:rsidRPr="00276330" w:rsidRDefault="00276330" w:rsidP="00EC3579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  <w:u w:val="single"/>
              </w:rPr>
              <w:t xml:space="preserve">Plecy kalendarza: </w:t>
            </w:r>
            <w:r w:rsidRPr="00276330">
              <w:rPr>
                <w:rFonts w:ascii="Verdana" w:hAnsi="Verdana" w:cs="Arial"/>
                <w:sz w:val="18"/>
              </w:rPr>
              <w:t xml:space="preserve">•karton typu Premium </w:t>
            </w:r>
            <w:proofErr w:type="spellStart"/>
            <w:r w:rsidRPr="00276330">
              <w:rPr>
                <w:rFonts w:ascii="Verdana" w:hAnsi="Verdana" w:cs="Arial"/>
                <w:sz w:val="18"/>
              </w:rPr>
              <w:t>Box</w:t>
            </w:r>
            <w:proofErr w:type="spellEnd"/>
            <w:r w:rsidRPr="00276330">
              <w:rPr>
                <w:rFonts w:ascii="Verdana" w:hAnsi="Verdana" w:cs="Arial"/>
                <w:sz w:val="18"/>
              </w:rPr>
              <w:t xml:space="preserve"> z kremowym spodem, 270 g</w:t>
            </w:r>
          </w:p>
          <w:p w:rsidR="00276330" w:rsidRPr="00B64DDA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276330">
              <w:rPr>
                <w:rFonts w:ascii="Verdana" w:hAnsi="Verdana" w:cs="Arial"/>
                <w:sz w:val="18"/>
                <w:u w:val="single"/>
              </w:rPr>
              <w:t xml:space="preserve">Kalendarium: </w:t>
            </w:r>
            <w:r w:rsidRPr="00276330">
              <w:rPr>
                <w:rFonts w:ascii="Verdana" w:hAnsi="Verdana" w:cs="Arial"/>
                <w:sz w:val="18"/>
              </w:rPr>
              <w:t>•wymiary: 285 x 133 mm •papier: offset 80g •kolor 3+0  •okienko - wskazujące aktualną datę •miesiąc i dni tygodnia w języku polskim, angielskim, niemieckim, imieniny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276330" w:rsidRPr="001575B4" w:rsidTr="00276330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30" w:rsidRDefault="00276330" w:rsidP="00EC3579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>Kalendarz planszowy ze spiralą w opakowaniu</w:t>
            </w:r>
          </w:p>
          <w:p w:rsidR="00276330" w:rsidRPr="00B64DDA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276330">
              <w:rPr>
                <w:rFonts w:ascii="Verdana" w:hAnsi="Verdana" w:cs="Arial"/>
                <w:sz w:val="18"/>
              </w:rPr>
              <w:t>• rozmiar: 40 x 60 cm • ilość kart: 1+12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276330">
              <w:rPr>
                <w:rFonts w:ascii="Verdana" w:hAnsi="Verdana" w:cs="Arial"/>
                <w:sz w:val="18"/>
              </w:rPr>
              <w:t>•</w:t>
            </w:r>
            <w:r>
              <w:rPr>
                <w:rFonts w:ascii="Verdana" w:hAnsi="Verdana" w:cs="Arial"/>
                <w:sz w:val="18"/>
              </w:rPr>
              <w:t> </w:t>
            </w:r>
            <w:r w:rsidRPr="00276330">
              <w:rPr>
                <w:rFonts w:ascii="Verdana" w:hAnsi="Verdana" w:cs="Arial"/>
                <w:sz w:val="18"/>
              </w:rPr>
              <w:t xml:space="preserve">papier na karty kalendarza kreda matowa 250 g/m2 • druk: 4/0 pełny kolor </w:t>
            </w:r>
            <w:proofErr w:type="spellStart"/>
            <w:r w:rsidRPr="00276330">
              <w:rPr>
                <w:rFonts w:ascii="Verdana" w:hAnsi="Verdana" w:cs="Arial"/>
                <w:sz w:val="18"/>
              </w:rPr>
              <w:t>CMYK</w:t>
            </w:r>
            <w:proofErr w:type="spellEnd"/>
            <w:r w:rsidRPr="00276330">
              <w:rPr>
                <w:rFonts w:ascii="Verdana" w:hAnsi="Verdana" w:cs="Arial"/>
                <w:sz w:val="18"/>
              </w:rPr>
              <w:t xml:space="preserve"> •</w:t>
            </w:r>
            <w:r>
              <w:rPr>
                <w:rFonts w:ascii="Verdana" w:hAnsi="Verdana" w:cs="Arial"/>
                <w:sz w:val="18"/>
              </w:rPr>
              <w:t> </w:t>
            </w:r>
            <w:r w:rsidRPr="00276330">
              <w:rPr>
                <w:rFonts w:ascii="Verdana" w:hAnsi="Verdana" w:cs="Arial"/>
                <w:sz w:val="18"/>
              </w:rPr>
              <w:t xml:space="preserve">wybiórczy </w:t>
            </w:r>
            <w:proofErr w:type="spellStart"/>
            <w:r w:rsidRPr="00276330">
              <w:rPr>
                <w:rFonts w:ascii="Verdana" w:hAnsi="Verdana" w:cs="Arial"/>
                <w:sz w:val="18"/>
              </w:rPr>
              <w:t>UV</w:t>
            </w:r>
            <w:proofErr w:type="spellEnd"/>
            <w:r w:rsidRPr="00276330">
              <w:rPr>
                <w:rFonts w:ascii="Verdana" w:hAnsi="Verdana" w:cs="Arial"/>
                <w:sz w:val="18"/>
              </w:rPr>
              <w:t xml:space="preserve"> na każdej karcie • spirala na krótszym boku w kolorze srebrnym lub czarnym • pakowany w kartonową kopertę z grzbietem w kolorze białym zamykaną wzdłuż jednego boku. Papier na koperty min. kreda matowa 300 g. Koperta bez druku. •</w:t>
            </w:r>
            <w:r>
              <w:rPr>
                <w:rFonts w:ascii="Verdana" w:hAnsi="Verdana" w:cs="Arial"/>
                <w:sz w:val="18"/>
              </w:rPr>
              <w:t> b</w:t>
            </w:r>
            <w:r w:rsidRPr="00276330">
              <w:rPr>
                <w:rFonts w:ascii="Verdana" w:hAnsi="Verdana" w:cs="Arial"/>
                <w:sz w:val="18"/>
              </w:rPr>
              <w:t>igowanie, wykrojnik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276330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30" w:rsidRPr="00420E59" w:rsidRDefault="00276330" w:rsidP="00EC357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30" w:rsidRDefault="00276330" w:rsidP="00EC3579">
            <w:pPr>
              <w:jc w:val="center"/>
            </w:pPr>
          </w:p>
          <w:p w:rsidR="00276330" w:rsidRPr="00420E59" w:rsidRDefault="00276330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30" w:rsidRPr="00420E59" w:rsidRDefault="00276330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Pr="00AA3A6F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276330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276330" w:rsidRPr="00420E59" w:rsidRDefault="00276330" w:rsidP="00276330">
      <w:r w:rsidRPr="00420E59">
        <w:rPr>
          <w:b/>
          <w:bCs/>
        </w:rPr>
        <w:lastRenderedPageBreak/>
        <w:t>Zadanie 5-plakaty/afisze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276330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276330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276330" w:rsidRPr="001575B4" w:rsidTr="00276330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afisze premierowe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bCs/>
                <w:sz w:val="18"/>
              </w:rPr>
            </w:pPr>
            <w:r w:rsidRPr="00276330">
              <w:rPr>
                <w:rFonts w:ascii="Verdana" w:hAnsi="Verdana" w:cs="Arial"/>
                <w:bCs/>
                <w:sz w:val="18"/>
              </w:rPr>
              <w:t xml:space="preserve">druk offsetowy,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kolor 4+0,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papier: kreda matowa 150 g/m2, </w:t>
            </w:r>
          </w:p>
          <w:p w:rsidR="00276330" w:rsidRPr="00B64DDA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format B1,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276330" w:rsidRPr="001575B4" w:rsidTr="00276330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afisze repertuarowe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bCs/>
                <w:sz w:val="18"/>
              </w:rPr>
            </w:pPr>
            <w:r w:rsidRPr="00276330">
              <w:rPr>
                <w:rFonts w:ascii="Verdana" w:hAnsi="Verdana" w:cs="Arial"/>
                <w:bCs/>
                <w:sz w:val="18"/>
              </w:rPr>
              <w:t>druk offsetowy,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276330">
              <w:rPr>
                <w:rFonts w:ascii="Verdana" w:hAnsi="Verdana" w:cs="Arial"/>
                <w:sz w:val="18"/>
              </w:rPr>
              <w:t>kolor 4+0,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papier: kreda matowa 150 g/m2, </w:t>
            </w:r>
          </w:p>
          <w:p w:rsidR="00276330" w:rsidRPr="00B64DDA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format B1,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200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276330" w:rsidRPr="001575B4" w:rsidTr="00276330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B64DDA">
              <w:rPr>
                <w:rFonts w:ascii="Verdana" w:hAnsi="Verdana" w:cs="Arial"/>
                <w:b/>
                <w:bCs/>
              </w:rPr>
              <w:t xml:space="preserve">plakaty do premier i wznowień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druk offsetowy,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kolory 4+0, </w:t>
            </w:r>
          </w:p>
          <w:p w:rsidR="00276330" w:rsidRPr="00276330" w:rsidRDefault="00276330" w:rsidP="00276330">
            <w:pPr>
              <w:rPr>
                <w:rFonts w:ascii="Verdana" w:hAnsi="Verdana" w:cs="Arial"/>
                <w:sz w:val="18"/>
              </w:rPr>
            </w:pPr>
            <w:r w:rsidRPr="00276330">
              <w:rPr>
                <w:rFonts w:ascii="Verdana" w:hAnsi="Verdana" w:cs="Arial"/>
                <w:sz w:val="18"/>
              </w:rPr>
              <w:t xml:space="preserve">papier: kreda matowa 170 g/m2, </w:t>
            </w:r>
          </w:p>
          <w:p w:rsidR="00276330" w:rsidRPr="00B64DDA" w:rsidRDefault="00276330" w:rsidP="00276330">
            <w:pPr>
              <w:rPr>
                <w:rFonts w:ascii="Verdana" w:hAnsi="Verdana" w:cs="Arial"/>
                <w:b/>
                <w:bCs/>
              </w:rPr>
            </w:pPr>
            <w:r w:rsidRPr="00276330">
              <w:rPr>
                <w:rFonts w:ascii="Verdana" w:hAnsi="Verdana" w:cs="Arial"/>
                <w:sz w:val="18"/>
              </w:rPr>
              <w:t>format 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500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30" w:rsidRPr="00B64DDA" w:rsidRDefault="00276330" w:rsidP="00276330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276330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30" w:rsidRPr="00420E59" w:rsidRDefault="00276330" w:rsidP="00EC357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30" w:rsidRPr="00420E59" w:rsidRDefault="00276330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330" w:rsidRDefault="00276330" w:rsidP="00EC3579">
            <w:pPr>
              <w:jc w:val="center"/>
            </w:pPr>
          </w:p>
          <w:p w:rsidR="00276330" w:rsidRPr="00420E59" w:rsidRDefault="00276330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420E59" w:rsidRDefault="00276330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4A34F7" w:rsidRDefault="004A34F7" w:rsidP="00276330">
      <w:pPr>
        <w:ind w:left="2835"/>
        <w:jc w:val="center"/>
        <w:rPr>
          <w:kern w:val="2"/>
          <w:sz w:val="16"/>
        </w:rPr>
      </w:pPr>
    </w:p>
    <w:p w:rsidR="00276330" w:rsidRDefault="00276330" w:rsidP="00276330">
      <w:pPr>
        <w:ind w:left="2835"/>
        <w:jc w:val="center"/>
        <w:rPr>
          <w:kern w:val="2"/>
          <w:sz w:val="16"/>
        </w:rPr>
      </w:pPr>
    </w:p>
    <w:p w:rsidR="00276330" w:rsidRPr="00AA3A6F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276330" w:rsidRDefault="00276330" w:rsidP="00276330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  <w:r>
        <w:rPr>
          <w:kern w:val="2"/>
          <w:sz w:val="16"/>
        </w:rPr>
        <w:br w:type="page"/>
      </w:r>
    </w:p>
    <w:p w:rsidR="00276330" w:rsidRPr="00420E59" w:rsidRDefault="00276330" w:rsidP="00276330">
      <w:pPr>
        <w:rPr>
          <w:b/>
          <w:bCs/>
        </w:rPr>
      </w:pPr>
      <w:r w:rsidRPr="00420E59">
        <w:rPr>
          <w:b/>
          <w:bCs/>
        </w:rPr>
        <w:lastRenderedPageBreak/>
        <w:t>Zadanie 6-bilety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4272"/>
        <w:gridCol w:w="851"/>
        <w:gridCol w:w="992"/>
        <w:gridCol w:w="1134"/>
        <w:gridCol w:w="1166"/>
        <w:gridCol w:w="1102"/>
      </w:tblGrid>
      <w:tr w:rsidR="00276330" w:rsidRPr="001575B4" w:rsidTr="00EC3579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smallCaps/>
                <w:kern w:val="2"/>
                <w:sz w:val="18"/>
              </w:rPr>
            </w:pPr>
            <w:r w:rsidRPr="001575B4">
              <w:rPr>
                <w:smallCaps/>
                <w:kern w:val="2"/>
                <w:sz w:val="18"/>
              </w:rPr>
              <w:t>lp.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nakład jedno-razowy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ilość nakładów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cena jednego nakładu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netto (4x5)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Cs/>
                <w:smallCaps/>
                <w:kern w:val="2"/>
                <w:sz w:val="18"/>
              </w:rPr>
            </w:pPr>
            <w:r w:rsidRPr="001575B4">
              <w:rPr>
                <w:bCs/>
                <w:smallCaps/>
                <w:kern w:val="2"/>
                <w:sz w:val="18"/>
              </w:rPr>
              <w:t>wartość brutto</w:t>
            </w:r>
          </w:p>
        </w:tc>
      </w:tr>
      <w:tr w:rsidR="00276330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 w:rsidRPr="001575B4"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  <w:sz w:val="18"/>
              </w:rPr>
            </w:pPr>
            <w:r w:rsidRPr="001575B4">
              <w:rPr>
                <w:b/>
                <w:bCs/>
                <w:kern w:val="2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30" w:rsidRPr="001575B4" w:rsidRDefault="00276330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  <w:r w:rsidRPr="001575B4">
              <w:rPr>
                <w:b/>
                <w:bCs/>
                <w:smallCaps/>
                <w:kern w:val="2"/>
                <w:sz w:val="18"/>
              </w:rPr>
              <w:t>7</w:t>
            </w:r>
          </w:p>
        </w:tc>
      </w:tr>
      <w:tr w:rsidR="004A34F7" w:rsidRPr="001575B4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F7" w:rsidRPr="001575B4" w:rsidRDefault="004A34F7" w:rsidP="00EC3579">
            <w:pPr>
              <w:jc w:val="center"/>
              <w:rPr>
                <w:b/>
                <w:smallCaps/>
                <w:kern w:val="2"/>
                <w:sz w:val="18"/>
              </w:rPr>
            </w:pPr>
            <w:r>
              <w:rPr>
                <w:b/>
                <w:smallCaps/>
                <w:kern w:val="2"/>
                <w:sz w:val="1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F7" w:rsidRPr="00B64DDA" w:rsidRDefault="004A34F7" w:rsidP="00EC3579">
            <w:pPr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  <w:b/>
                <w:bCs/>
              </w:rPr>
              <w:t>Bilety o następujących parametrach:</w:t>
            </w:r>
            <w:r w:rsidRPr="00B64DDA">
              <w:rPr>
                <w:rFonts w:ascii="Verdana" w:hAnsi="Verdana" w:cs="Arial"/>
              </w:rPr>
              <w:br/>
            </w:r>
            <w:r w:rsidRPr="004A34F7">
              <w:rPr>
                <w:rFonts w:ascii="Verdana" w:hAnsi="Verdana" w:cs="Arial"/>
                <w:sz w:val="18"/>
              </w:rPr>
              <w:t>- Rozmiar biletu 3.25” x 6” (82mm x 152,4mm) z kuponem kontrolnym 25 mm od początku biletu;</w:t>
            </w:r>
            <w:r w:rsidRPr="004A34F7">
              <w:rPr>
                <w:rFonts w:ascii="Verdana" w:hAnsi="Verdana" w:cs="Arial"/>
                <w:sz w:val="18"/>
              </w:rPr>
              <w:br/>
              <w:t>- Perforacja między biletami</w:t>
            </w:r>
            <w:r w:rsidRPr="004A34F7">
              <w:rPr>
                <w:rFonts w:ascii="Verdana" w:hAnsi="Verdana" w:cs="Arial"/>
                <w:sz w:val="18"/>
              </w:rPr>
              <w:br/>
              <w:t xml:space="preserve">- Bilety muszą zostać wykonane zgodnie z wymaganiami technicznymi drukarek </w:t>
            </w:r>
            <w:proofErr w:type="spellStart"/>
            <w:r w:rsidRPr="004A34F7">
              <w:rPr>
                <w:rFonts w:ascii="Verdana" w:hAnsi="Verdana" w:cs="Arial"/>
                <w:sz w:val="18"/>
              </w:rPr>
              <w:t>BOCA</w:t>
            </w:r>
            <w:proofErr w:type="spellEnd"/>
            <w:r w:rsidRPr="004A34F7">
              <w:rPr>
                <w:rFonts w:ascii="Verdana" w:hAnsi="Verdana" w:cs="Arial"/>
                <w:sz w:val="18"/>
              </w:rPr>
              <w:t xml:space="preserve"> </w:t>
            </w:r>
            <w:proofErr w:type="spellStart"/>
            <w:r w:rsidRPr="004A34F7">
              <w:rPr>
                <w:rFonts w:ascii="Verdana" w:hAnsi="Verdana" w:cs="Arial"/>
                <w:sz w:val="18"/>
              </w:rPr>
              <w:t>LC</w:t>
            </w:r>
            <w:proofErr w:type="spellEnd"/>
            <w:r w:rsidRPr="004A34F7">
              <w:rPr>
                <w:rFonts w:ascii="Verdana" w:hAnsi="Verdana" w:cs="Arial"/>
                <w:sz w:val="18"/>
              </w:rPr>
              <w:t xml:space="preserve"> 26, </w:t>
            </w:r>
            <w:r w:rsidRPr="004A34F7">
              <w:rPr>
                <w:rFonts w:ascii="Verdana" w:hAnsi="Verdana" w:cs="Arial"/>
                <w:sz w:val="18"/>
              </w:rPr>
              <w:br/>
              <w:t xml:space="preserve">- Kolorystyka z palety kolorów </w:t>
            </w:r>
            <w:proofErr w:type="spellStart"/>
            <w:r w:rsidRPr="004A34F7">
              <w:rPr>
                <w:rFonts w:ascii="Verdana" w:hAnsi="Verdana" w:cs="Arial"/>
                <w:sz w:val="18"/>
              </w:rPr>
              <w:t>CMYK</w:t>
            </w:r>
            <w:proofErr w:type="spellEnd"/>
            <w:r w:rsidRPr="004A34F7">
              <w:rPr>
                <w:rFonts w:ascii="Verdana" w:hAnsi="Verdana" w:cs="Arial"/>
                <w:sz w:val="18"/>
              </w:rPr>
              <w:t xml:space="preserve">, strona termiczna: 4, strona </w:t>
            </w:r>
            <w:proofErr w:type="spellStart"/>
            <w:r w:rsidRPr="004A34F7">
              <w:rPr>
                <w:rFonts w:ascii="Verdana" w:hAnsi="Verdana" w:cs="Arial"/>
                <w:sz w:val="18"/>
              </w:rPr>
              <w:t>nietermiczna</w:t>
            </w:r>
            <w:proofErr w:type="spellEnd"/>
            <w:r w:rsidRPr="004A34F7">
              <w:rPr>
                <w:rFonts w:ascii="Verdana" w:hAnsi="Verdana" w:cs="Arial"/>
                <w:sz w:val="18"/>
              </w:rPr>
              <w:t xml:space="preserve">: 4; </w:t>
            </w:r>
            <w:r w:rsidRPr="004A34F7">
              <w:rPr>
                <w:rFonts w:ascii="Verdana" w:hAnsi="Verdana" w:cs="Arial"/>
                <w:sz w:val="18"/>
              </w:rPr>
              <w:br/>
              <w:t xml:space="preserve">- Rodzaj surowca: wysokiej jakości papier termiczny typu TOP </w:t>
            </w:r>
            <w:proofErr w:type="spellStart"/>
            <w:r w:rsidRPr="004A34F7">
              <w:rPr>
                <w:rFonts w:ascii="Verdana" w:hAnsi="Verdana" w:cs="Arial"/>
                <w:sz w:val="18"/>
              </w:rPr>
              <w:t>COATED</w:t>
            </w:r>
            <w:proofErr w:type="spellEnd"/>
            <w:r w:rsidRPr="004A34F7">
              <w:rPr>
                <w:rFonts w:ascii="Verdana" w:hAnsi="Verdana" w:cs="Arial"/>
                <w:sz w:val="18"/>
              </w:rPr>
              <w:t xml:space="preserve"> z połyskiem;</w:t>
            </w:r>
            <w:r w:rsidRPr="004A34F7">
              <w:rPr>
                <w:rFonts w:ascii="Verdana" w:hAnsi="Verdana" w:cs="Arial"/>
                <w:sz w:val="18"/>
              </w:rPr>
              <w:br/>
              <w:t xml:space="preserve">- Gramatura papieru: 175 g/m2; druk 200 </w:t>
            </w:r>
            <w:proofErr w:type="spellStart"/>
            <w:r w:rsidRPr="004A34F7">
              <w:rPr>
                <w:rFonts w:ascii="Verdana" w:hAnsi="Verdana" w:cs="Arial"/>
                <w:sz w:val="18"/>
              </w:rPr>
              <w:t>dpi</w:t>
            </w:r>
            <w:proofErr w:type="spellEnd"/>
            <w:r w:rsidRPr="004A34F7">
              <w:rPr>
                <w:rFonts w:ascii="Verdana" w:hAnsi="Verdana" w:cs="Arial"/>
                <w:sz w:val="18"/>
              </w:rPr>
              <w:br/>
              <w:t xml:space="preserve">- Konfekcjonowanie: składanka, perforacja końcowa między biletami; </w:t>
            </w:r>
            <w:r w:rsidRPr="004A34F7">
              <w:rPr>
                <w:rFonts w:ascii="Verdana" w:hAnsi="Verdana" w:cs="Arial"/>
                <w:sz w:val="18"/>
              </w:rPr>
              <w:br/>
              <w:t xml:space="preserve">- Możliwość wydruku biletów w sekwencji 1,2,1 </w:t>
            </w:r>
            <w:r w:rsidRPr="004A34F7">
              <w:rPr>
                <w:rFonts w:ascii="Verdana" w:hAnsi="Verdana" w:cs="Arial"/>
                <w:sz w:val="18"/>
              </w:rPr>
              <w:br/>
              <w:t>- Konfekcjonowanie: bilety pakowane w paczki po 1000 szt. w paczce składanka łamanie co 2 bilet.</w:t>
            </w:r>
            <w:r w:rsidRPr="004A34F7">
              <w:rPr>
                <w:rFonts w:ascii="Verdana" w:hAnsi="Verdana" w:cs="Arial"/>
                <w:sz w:val="18"/>
              </w:rPr>
              <w:br/>
              <w:t xml:space="preserve">- Bilety powinny zawierać wszystkie techniczne właściwości aby bilet był poprawnie drukowany oraz aby poprawnie wychodził z drukarki.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F7" w:rsidRPr="00B64DDA" w:rsidRDefault="004A34F7" w:rsidP="00EC3579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100</w:t>
            </w:r>
            <w:r w:rsidRPr="00451B3E">
              <w:rPr>
                <w:rFonts w:ascii="Verdana" w:hAnsi="Verdana" w:cs="Arial"/>
              </w:rPr>
              <w:t xml:space="preserve"> </w:t>
            </w:r>
            <w:r w:rsidRPr="00B64DDA">
              <w:rPr>
                <w:rFonts w:ascii="Verdana" w:hAnsi="Verdana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F7" w:rsidRPr="00B64DDA" w:rsidRDefault="004A34F7" w:rsidP="00EC3579">
            <w:pPr>
              <w:jc w:val="center"/>
              <w:rPr>
                <w:rFonts w:ascii="Verdana" w:hAnsi="Verdana" w:cs="Arial"/>
              </w:rPr>
            </w:pPr>
            <w:r w:rsidRPr="00B64DDA">
              <w:rPr>
                <w:rFonts w:ascii="Verdana" w:hAnsi="Verdana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7" w:rsidRPr="001575B4" w:rsidRDefault="004A34F7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7" w:rsidRPr="001575B4" w:rsidRDefault="004A34F7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7" w:rsidRPr="001575B4" w:rsidRDefault="004A34F7" w:rsidP="00EC3579">
            <w:pPr>
              <w:jc w:val="center"/>
              <w:rPr>
                <w:b/>
                <w:bCs/>
                <w:smallCaps/>
                <w:kern w:val="2"/>
                <w:sz w:val="18"/>
              </w:rPr>
            </w:pPr>
          </w:p>
        </w:tc>
      </w:tr>
      <w:tr w:rsidR="004A34F7" w:rsidRPr="00420E59" w:rsidTr="00EC3579">
        <w:trPr>
          <w:trHeight w:val="7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F7" w:rsidRPr="00420E59" w:rsidRDefault="004A34F7" w:rsidP="00EC3579">
            <w:pPr>
              <w:jc w:val="center"/>
              <w:rPr>
                <w:b/>
                <w:smallCaps/>
                <w:kern w:val="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4F7" w:rsidRDefault="004A34F7" w:rsidP="00EC3579">
            <w:pPr>
              <w:rPr>
                <w:b/>
              </w:rPr>
            </w:pPr>
          </w:p>
          <w:p w:rsidR="004A34F7" w:rsidRPr="00420E59" w:rsidRDefault="004A34F7" w:rsidP="00EC35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4F7" w:rsidRPr="00420E59" w:rsidRDefault="004A34F7" w:rsidP="00EC3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4F7" w:rsidRPr="00420E59" w:rsidRDefault="004A34F7" w:rsidP="00EC3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4F7" w:rsidRPr="00420E59" w:rsidRDefault="004A34F7" w:rsidP="00EC3579">
            <w:pPr>
              <w:jc w:val="center"/>
              <w:rPr>
                <w:b/>
                <w:bCs/>
                <w:smallCaps/>
                <w:kern w:val="2"/>
              </w:rPr>
            </w:pPr>
            <w:r w:rsidRPr="00442A21">
              <w:rPr>
                <w:b/>
                <w:bCs/>
                <w:smallCaps/>
                <w:kern w:val="2"/>
              </w:rPr>
              <w:t>Razem: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7" w:rsidRPr="00420E59" w:rsidRDefault="004A34F7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7" w:rsidRPr="00420E59" w:rsidRDefault="004A34F7" w:rsidP="00EC3579">
            <w:pPr>
              <w:jc w:val="center"/>
              <w:rPr>
                <w:b/>
                <w:bCs/>
                <w:smallCaps/>
                <w:kern w:val="2"/>
              </w:rPr>
            </w:pPr>
          </w:p>
        </w:tc>
      </w:tr>
    </w:tbl>
    <w:p w:rsidR="004A34F7" w:rsidRPr="00420E59" w:rsidRDefault="004A34F7" w:rsidP="004A34F7">
      <w:pPr>
        <w:rPr>
          <w:b/>
          <w:bCs/>
        </w:rPr>
      </w:pPr>
    </w:p>
    <w:p w:rsidR="004A34F7" w:rsidRDefault="004A34F7" w:rsidP="004A34F7">
      <w:pPr>
        <w:rPr>
          <w:b/>
          <w:bCs/>
        </w:rPr>
      </w:pPr>
    </w:p>
    <w:p w:rsidR="004A34F7" w:rsidRDefault="004A34F7" w:rsidP="004A34F7">
      <w:pPr>
        <w:rPr>
          <w:b/>
          <w:bCs/>
        </w:rPr>
      </w:pPr>
    </w:p>
    <w:p w:rsidR="004A34F7" w:rsidRPr="00420E59" w:rsidRDefault="004A34F7" w:rsidP="004A34F7">
      <w:pPr>
        <w:rPr>
          <w:b/>
          <w:bCs/>
        </w:rPr>
      </w:pPr>
    </w:p>
    <w:p w:rsidR="004A34F7" w:rsidRPr="00AA3A6F" w:rsidRDefault="004A34F7" w:rsidP="004A34F7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……………………………………………………………………………………………………………...</w:t>
      </w:r>
    </w:p>
    <w:p w:rsidR="004A34F7" w:rsidRDefault="004A34F7" w:rsidP="004A34F7">
      <w:pPr>
        <w:ind w:left="2835"/>
        <w:jc w:val="center"/>
        <w:rPr>
          <w:kern w:val="2"/>
          <w:sz w:val="16"/>
        </w:rPr>
      </w:pPr>
      <w:r w:rsidRPr="00AA3A6F">
        <w:rPr>
          <w:kern w:val="2"/>
          <w:sz w:val="16"/>
        </w:rPr>
        <w:t>Data i podpis Wykonawcy / upoważnionego przedstawiciela Wykonawcy</w:t>
      </w:r>
    </w:p>
    <w:p w:rsidR="004A34F7" w:rsidRDefault="004A34F7" w:rsidP="004A34F7"/>
    <w:p w:rsidR="00EE4F71" w:rsidRDefault="00EE4F71" w:rsidP="004A34F7"/>
    <w:p w:rsidR="00EE4F71" w:rsidRDefault="00EE4F71">
      <w:pPr>
        <w:rPr>
          <w:rFonts w:cs="Times New Roman"/>
          <w:b/>
          <w:bCs/>
          <w:smallCaps/>
          <w:color w:val="5F497A"/>
          <w:kern w:val="24"/>
        </w:rPr>
      </w:pPr>
      <w:r>
        <w:br w:type="page"/>
      </w:r>
    </w:p>
    <w:p w:rsidR="00EE4F71" w:rsidRPr="002E3FD5" w:rsidRDefault="00EE4F71" w:rsidP="00B406CC">
      <w:pPr>
        <w:pStyle w:val="Nagwekspisutreci"/>
        <w:jc w:val="left"/>
      </w:pPr>
      <w:r>
        <w:lastRenderedPageBreak/>
        <w:t>Specyfikacja wykonania</w:t>
      </w:r>
      <w:r>
        <w:br/>
      </w:r>
      <w:proofErr w:type="spellStart"/>
      <w:r>
        <w:t>Baner</w:t>
      </w:r>
      <w:proofErr w:type="spellEnd"/>
      <w:r>
        <w:t xml:space="preserve"> reklamowy duży – Zadanie 1, pozycja 1</w:t>
      </w:r>
    </w:p>
    <w:p w:rsidR="00EE4F71" w:rsidRDefault="00EE4F71" w:rsidP="004A34F7"/>
    <w:p w:rsidR="00EE4F71" w:rsidRPr="00420E59" w:rsidRDefault="00EE4F71" w:rsidP="004A34F7"/>
    <w:p w:rsidR="00276330" w:rsidRDefault="00EE4F71" w:rsidP="00F95B40">
      <w:r>
        <w:rPr>
          <w:iCs/>
          <w:noProof/>
          <w:kern w:val="2"/>
        </w:rPr>
        <w:drawing>
          <wp:inline distT="0" distB="0" distL="0" distR="0">
            <wp:extent cx="6134100" cy="8064500"/>
            <wp:effectExtent l="19050" t="0" r="0" b="0"/>
            <wp:docPr id="1" name="Obraz 1" descr="Wymiary baneru duże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 baneru dużego (4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0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30" w:rsidSect="00C00F1D">
      <w:footerReference w:type="default" r:id="rId22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FA" w:rsidRDefault="00014CFA">
      <w:r>
        <w:separator/>
      </w:r>
    </w:p>
  </w:endnote>
  <w:endnote w:type="continuationSeparator" w:id="0">
    <w:p w:rsidR="00014CFA" w:rsidRDefault="0001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Default="00377F35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4D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4DA0" w:rsidRDefault="00044DA0" w:rsidP="00004E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044DA0" w:rsidRPr="00C5086B" w:rsidTr="00B35850">
      <w:tc>
        <w:tcPr>
          <w:tcW w:w="5000" w:type="pct"/>
          <w:tcBorders>
            <w:top w:val="single" w:sz="4" w:space="0" w:color="auto"/>
          </w:tcBorders>
        </w:tcPr>
        <w:p w:rsidR="00044DA0" w:rsidRPr="000C5769" w:rsidRDefault="00044DA0" w:rsidP="005A0FC7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proofErr w:type="spellStart"/>
          <w:r w:rsidRPr="00C5086B">
            <w:rPr>
              <w:rFonts w:ascii="Tahoma" w:hAnsi="Tahoma" w:cs="Tahoma"/>
              <w:kern w:val="16"/>
              <w:sz w:val="16"/>
              <w:szCs w:val="16"/>
            </w:rPr>
            <w:t>DP</w:t>
          </w:r>
          <w:proofErr w:type="spellEnd"/>
          <w:r w:rsidRPr="00C5086B">
            <w:rPr>
              <w:rFonts w:ascii="Tahoma" w:hAnsi="Tahoma" w:cs="Tahoma"/>
              <w:kern w:val="16"/>
              <w:sz w:val="16"/>
              <w:szCs w:val="16"/>
            </w:rPr>
            <w:t>/</w:t>
          </w:r>
          <w:proofErr w:type="spellStart"/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</w:t>
          </w:r>
          <w:proofErr w:type="spellEnd"/>
          <w:r w:rsidRPr="00C5086B">
            <w:rPr>
              <w:rFonts w:ascii="Tahoma" w:hAnsi="Tahoma" w:cs="Tahoma"/>
              <w:kern w:val="16"/>
              <w:sz w:val="16"/>
              <w:szCs w:val="16"/>
            </w:rPr>
            <w:t>/0</w:t>
          </w:r>
          <w:r>
            <w:rPr>
              <w:rFonts w:ascii="Tahoma" w:hAnsi="Tahoma" w:cs="Tahoma"/>
              <w:kern w:val="16"/>
              <w:sz w:val="16"/>
              <w:szCs w:val="16"/>
            </w:rPr>
            <w:t>5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="00377F35"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="00377F35"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406CC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377F35"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044DA0" w:rsidRPr="0090320C" w:rsidRDefault="00044DA0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Default="00044DA0" w:rsidP="00F5676F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C5086B" w:rsidRDefault="00044DA0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044DA0" w:rsidRPr="007155F2" w:rsidRDefault="00044DA0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C5086B" w:rsidRDefault="00044DA0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:rsidR="00044DA0" w:rsidRPr="007155F2" w:rsidRDefault="00044DA0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C5086B" w:rsidRDefault="00044DA0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2c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044DA0" w:rsidRPr="00752A67" w:rsidRDefault="00044DA0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C5086B" w:rsidRDefault="00044DA0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2d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  <w:p w:rsidR="00044DA0" w:rsidRPr="00752A67" w:rsidRDefault="00044DA0" w:rsidP="00C30EF7">
    <w:pPr>
      <w:pStyle w:val="Stopka"/>
      <w:rPr>
        <w:color w:val="FFFFFF" w:themeColor="background1"/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5A0FC7" w:rsidRDefault="00044DA0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e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>str. 1 / 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5A0FC7" w:rsidRDefault="00044DA0" w:rsidP="005A0FC7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proofErr w:type="spellStart"/>
    <w:r w:rsidRPr="00C5086B">
      <w:rPr>
        <w:rFonts w:ascii="Tahoma" w:hAnsi="Tahoma" w:cs="Tahoma"/>
        <w:kern w:val="16"/>
        <w:sz w:val="16"/>
        <w:szCs w:val="16"/>
      </w:rPr>
      <w:t>DP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</w:t>
    </w:r>
    <w:proofErr w:type="spellStart"/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</w:t>
    </w:r>
    <w:proofErr w:type="spellEnd"/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do SWZ</w:t>
    </w:r>
    <w:r>
      <w:rPr>
        <w:rFonts w:ascii="Tahoma" w:hAnsi="Tahoma" w:cs="Tahoma"/>
        <w:kern w:val="16"/>
        <w:sz w:val="16"/>
        <w:szCs w:val="16"/>
      </w:rPr>
      <w:t xml:space="preserve"> / Zał. nr 1 do Umowy 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sz w:val="16"/>
        <w:szCs w:val="16"/>
      </w:rPr>
      <w:t xml:space="preserve">str. </w:t>
    </w:r>
    <w:r w:rsidR="00377F35" w:rsidRPr="004A34F7">
      <w:rPr>
        <w:rFonts w:ascii="Tahoma" w:hAnsi="Tahoma" w:cs="Tahoma"/>
        <w:sz w:val="16"/>
        <w:szCs w:val="16"/>
      </w:rPr>
      <w:fldChar w:fldCharType="begin"/>
    </w:r>
    <w:r w:rsidRPr="004A34F7">
      <w:rPr>
        <w:rFonts w:ascii="Tahoma" w:hAnsi="Tahoma" w:cs="Tahoma"/>
        <w:sz w:val="16"/>
        <w:szCs w:val="16"/>
      </w:rPr>
      <w:instrText xml:space="preserve"> PAGE   \* MERGEFORMAT </w:instrText>
    </w:r>
    <w:r w:rsidR="00377F35" w:rsidRPr="004A34F7">
      <w:rPr>
        <w:rFonts w:ascii="Tahoma" w:hAnsi="Tahoma" w:cs="Tahoma"/>
        <w:sz w:val="16"/>
        <w:szCs w:val="16"/>
      </w:rPr>
      <w:fldChar w:fldCharType="separate"/>
    </w:r>
    <w:r w:rsidR="00B406CC">
      <w:rPr>
        <w:rFonts w:ascii="Tahoma" w:hAnsi="Tahoma" w:cs="Tahoma"/>
        <w:noProof/>
        <w:sz w:val="16"/>
        <w:szCs w:val="16"/>
      </w:rPr>
      <w:t>7</w:t>
    </w:r>
    <w:r w:rsidR="00377F35" w:rsidRPr="004A34F7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FA" w:rsidRDefault="00014CFA">
      <w:r>
        <w:separator/>
      </w:r>
    </w:p>
  </w:footnote>
  <w:footnote w:type="continuationSeparator" w:id="0">
    <w:p w:rsidR="00014CFA" w:rsidRDefault="0001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Default="00044D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Default="00044D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A67C13" w:rsidRDefault="00044DA0" w:rsidP="00A67C1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A67C13" w:rsidRDefault="00044DA0" w:rsidP="00A67C13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A0" w:rsidRPr="004A34F7" w:rsidRDefault="00044DA0" w:rsidP="00A67C13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08092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183146E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26071A3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263B56A5"/>
    <w:multiLevelType w:val="multilevel"/>
    <w:tmpl w:val="F132B370"/>
    <w:numStyleLink w:val="Styl2"/>
  </w:abstractNum>
  <w:abstractNum w:abstractNumId="32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34253CAD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382F274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46637AC2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D011E2"/>
    <w:multiLevelType w:val="multilevel"/>
    <w:tmpl w:val="F132B370"/>
    <w:numStyleLink w:val="Styl2"/>
  </w:abstractNum>
  <w:abstractNum w:abstractNumId="41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1921B1"/>
    <w:multiLevelType w:val="multilevel"/>
    <w:tmpl w:val="F132B370"/>
    <w:numStyleLink w:val="Styl2"/>
  </w:abstractNum>
  <w:abstractNum w:abstractNumId="44">
    <w:nsid w:val="53D02B40"/>
    <w:multiLevelType w:val="multilevel"/>
    <w:tmpl w:val="F98AC2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56658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2">
    <w:nsid w:val="69A52BC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3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3F7C6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40"/>
  </w:num>
  <w:num w:numId="5">
    <w:abstractNumId w:val="21"/>
  </w:num>
  <w:num w:numId="6">
    <w:abstractNumId w:val="46"/>
  </w:num>
  <w:num w:numId="7">
    <w:abstractNumId w:val="38"/>
  </w:num>
  <w:num w:numId="8">
    <w:abstractNumId w:val="49"/>
  </w:num>
  <w:num w:numId="9">
    <w:abstractNumId w:val="33"/>
  </w:num>
  <w:num w:numId="10">
    <w:abstractNumId w:val="47"/>
  </w:num>
  <w:num w:numId="11">
    <w:abstractNumId w:val="25"/>
  </w:num>
  <w:num w:numId="12">
    <w:abstractNumId w:val="54"/>
  </w:num>
  <w:num w:numId="13">
    <w:abstractNumId w:val="58"/>
  </w:num>
  <w:num w:numId="14">
    <w:abstractNumId w:val="28"/>
  </w:num>
  <w:num w:numId="15">
    <w:abstractNumId w:val="48"/>
  </w:num>
  <w:num w:numId="16">
    <w:abstractNumId w:val="43"/>
  </w:num>
  <w:num w:numId="17">
    <w:abstractNumId w:val="56"/>
  </w:num>
  <w:num w:numId="18">
    <w:abstractNumId w:val="19"/>
  </w:num>
  <w:num w:numId="19">
    <w:abstractNumId w:val="34"/>
  </w:num>
  <w:num w:numId="20">
    <w:abstractNumId w:val="57"/>
  </w:num>
  <w:num w:numId="21">
    <w:abstractNumId w:val="55"/>
  </w:num>
  <w:num w:numId="22">
    <w:abstractNumId w:val="32"/>
  </w:num>
  <w:num w:numId="23">
    <w:abstractNumId w:val="29"/>
  </w:num>
  <w:num w:numId="24">
    <w:abstractNumId w:val="39"/>
  </w:num>
  <w:num w:numId="25">
    <w:abstractNumId w:val="41"/>
  </w:num>
  <w:num w:numId="26">
    <w:abstractNumId w:val="50"/>
  </w:num>
  <w:num w:numId="27">
    <w:abstractNumId w:val="27"/>
  </w:num>
  <w:num w:numId="28">
    <w:abstractNumId w:val="35"/>
  </w:num>
  <w:num w:numId="29">
    <w:abstractNumId w:val="36"/>
  </w:num>
  <w:num w:numId="30">
    <w:abstractNumId w:val="20"/>
  </w:num>
  <w:num w:numId="31">
    <w:abstractNumId w:val="24"/>
  </w:num>
  <w:num w:numId="32">
    <w:abstractNumId w:val="59"/>
  </w:num>
  <w:num w:numId="33">
    <w:abstractNumId w:val="45"/>
  </w:num>
  <w:num w:numId="34">
    <w:abstractNumId w:val="42"/>
  </w:num>
  <w:num w:numId="35">
    <w:abstractNumId w:val="51"/>
  </w:num>
  <w:num w:numId="36">
    <w:abstractNumId w:val="30"/>
  </w:num>
  <w:num w:numId="37">
    <w:abstractNumId w:val="22"/>
  </w:num>
  <w:num w:numId="38">
    <w:abstractNumId w:val="37"/>
  </w:num>
  <w:num w:numId="39">
    <w:abstractNumId w:val="52"/>
  </w:num>
  <w:num w:numId="40">
    <w:abstractNumId w:val="26"/>
  </w:num>
  <w:num w:numId="41">
    <w:abstractNumId w:val="4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2D7A"/>
    <w:rsid w:val="000030B1"/>
    <w:rsid w:val="00003242"/>
    <w:rsid w:val="00003257"/>
    <w:rsid w:val="00003B2E"/>
    <w:rsid w:val="00003D3F"/>
    <w:rsid w:val="000041D4"/>
    <w:rsid w:val="0000426E"/>
    <w:rsid w:val="000042DE"/>
    <w:rsid w:val="0000485A"/>
    <w:rsid w:val="00004DD3"/>
    <w:rsid w:val="00004E82"/>
    <w:rsid w:val="00005899"/>
    <w:rsid w:val="00005DD4"/>
    <w:rsid w:val="000065EC"/>
    <w:rsid w:val="00006BBD"/>
    <w:rsid w:val="000070E1"/>
    <w:rsid w:val="00007B1B"/>
    <w:rsid w:val="000101BA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4CFA"/>
    <w:rsid w:val="000156BF"/>
    <w:rsid w:val="00015BAC"/>
    <w:rsid w:val="00015E58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4DA0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00D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57C29"/>
    <w:rsid w:val="00060063"/>
    <w:rsid w:val="0006047F"/>
    <w:rsid w:val="00060BB4"/>
    <w:rsid w:val="00060C1D"/>
    <w:rsid w:val="00060D3F"/>
    <w:rsid w:val="00060F5C"/>
    <w:rsid w:val="00061679"/>
    <w:rsid w:val="00061CA2"/>
    <w:rsid w:val="00062AC1"/>
    <w:rsid w:val="00062E95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3D6"/>
    <w:rsid w:val="00070595"/>
    <w:rsid w:val="00070CEA"/>
    <w:rsid w:val="00070EFF"/>
    <w:rsid w:val="0007122F"/>
    <w:rsid w:val="00071569"/>
    <w:rsid w:val="00071BEA"/>
    <w:rsid w:val="00071EB2"/>
    <w:rsid w:val="00071FF6"/>
    <w:rsid w:val="000733CB"/>
    <w:rsid w:val="00073636"/>
    <w:rsid w:val="00073738"/>
    <w:rsid w:val="00073B57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611"/>
    <w:rsid w:val="000A2A92"/>
    <w:rsid w:val="000A2D15"/>
    <w:rsid w:val="000A30C8"/>
    <w:rsid w:val="000A347F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E65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4B6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793"/>
    <w:rsid w:val="000D09BB"/>
    <w:rsid w:val="000D0C50"/>
    <w:rsid w:val="000D0FF8"/>
    <w:rsid w:val="000D13B4"/>
    <w:rsid w:val="000D1653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E82"/>
    <w:rsid w:val="000F1D51"/>
    <w:rsid w:val="000F1EA4"/>
    <w:rsid w:val="000F2903"/>
    <w:rsid w:val="000F32BC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0C3"/>
    <w:rsid w:val="0010422C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1F1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3D5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15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7114"/>
    <w:rsid w:val="00127717"/>
    <w:rsid w:val="00127A0F"/>
    <w:rsid w:val="00127E87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37612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362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7E5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3F9D"/>
    <w:rsid w:val="0016456F"/>
    <w:rsid w:val="00164A8C"/>
    <w:rsid w:val="00164B8D"/>
    <w:rsid w:val="001658AD"/>
    <w:rsid w:val="00165A1A"/>
    <w:rsid w:val="00165AFD"/>
    <w:rsid w:val="00165D95"/>
    <w:rsid w:val="0016660B"/>
    <w:rsid w:val="00166BBA"/>
    <w:rsid w:val="00166D20"/>
    <w:rsid w:val="00166DF1"/>
    <w:rsid w:val="00167465"/>
    <w:rsid w:val="00167502"/>
    <w:rsid w:val="001679AF"/>
    <w:rsid w:val="00167C06"/>
    <w:rsid w:val="001702DE"/>
    <w:rsid w:val="00170416"/>
    <w:rsid w:val="00170483"/>
    <w:rsid w:val="001707F9"/>
    <w:rsid w:val="00170DF0"/>
    <w:rsid w:val="001716D7"/>
    <w:rsid w:val="00171C89"/>
    <w:rsid w:val="00172046"/>
    <w:rsid w:val="001724D0"/>
    <w:rsid w:val="0017268D"/>
    <w:rsid w:val="0017286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8FF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4F6"/>
    <w:rsid w:val="00194982"/>
    <w:rsid w:val="00194A9C"/>
    <w:rsid w:val="00194C35"/>
    <w:rsid w:val="001953B4"/>
    <w:rsid w:val="00195550"/>
    <w:rsid w:val="001957FC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7FC"/>
    <w:rsid w:val="001A1B8D"/>
    <w:rsid w:val="001A1C9F"/>
    <w:rsid w:val="001A1E28"/>
    <w:rsid w:val="001A277A"/>
    <w:rsid w:val="001A2C7D"/>
    <w:rsid w:val="001A2CB9"/>
    <w:rsid w:val="001A39B3"/>
    <w:rsid w:val="001A3A83"/>
    <w:rsid w:val="001A3C16"/>
    <w:rsid w:val="001A3E7C"/>
    <w:rsid w:val="001A3F6E"/>
    <w:rsid w:val="001A418D"/>
    <w:rsid w:val="001A41DD"/>
    <w:rsid w:val="001A43BD"/>
    <w:rsid w:val="001A4F7D"/>
    <w:rsid w:val="001A55EA"/>
    <w:rsid w:val="001A578F"/>
    <w:rsid w:val="001A5992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543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4FAB"/>
    <w:rsid w:val="001C5008"/>
    <w:rsid w:val="001C52FB"/>
    <w:rsid w:val="001C5A6C"/>
    <w:rsid w:val="001C5C66"/>
    <w:rsid w:val="001C5E4B"/>
    <w:rsid w:val="001C6C71"/>
    <w:rsid w:val="001C7034"/>
    <w:rsid w:val="001C7EA4"/>
    <w:rsid w:val="001D0037"/>
    <w:rsid w:val="001D07A3"/>
    <w:rsid w:val="001D07C4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3ED9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5BD5"/>
    <w:rsid w:val="002065EB"/>
    <w:rsid w:val="002067F4"/>
    <w:rsid w:val="00206A15"/>
    <w:rsid w:val="002078A0"/>
    <w:rsid w:val="002079F1"/>
    <w:rsid w:val="00207FC4"/>
    <w:rsid w:val="0021006C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C89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0BA0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0F94"/>
    <w:rsid w:val="00251A3D"/>
    <w:rsid w:val="00252782"/>
    <w:rsid w:val="002527C1"/>
    <w:rsid w:val="0025372A"/>
    <w:rsid w:val="0025407B"/>
    <w:rsid w:val="00254972"/>
    <w:rsid w:val="00254ADC"/>
    <w:rsid w:val="00254B38"/>
    <w:rsid w:val="00254F06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5D85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330"/>
    <w:rsid w:val="0027699E"/>
    <w:rsid w:val="00276CC6"/>
    <w:rsid w:val="0027705F"/>
    <w:rsid w:val="002770B2"/>
    <w:rsid w:val="002771EF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0F24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606"/>
    <w:rsid w:val="002978C5"/>
    <w:rsid w:val="002A00B2"/>
    <w:rsid w:val="002A0160"/>
    <w:rsid w:val="002A0913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AB4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344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C8D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3E5"/>
    <w:rsid w:val="002F5499"/>
    <w:rsid w:val="002F5779"/>
    <w:rsid w:val="002F5DAA"/>
    <w:rsid w:val="002F5E00"/>
    <w:rsid w:val="002F6FF7"/>
    <w:rsid w:val="002F709C"/>
    <w:rsid w:val="002F7A23"/>
    <w:rsid w:val="00300DF0"/>
    <w:rsid w:val="00301283"/>
    <w:rsid w:val="003018E3"/>
    <w:rsid w:val="00301D6E"/>
    <w:rsid w:val="00301E84"/>
    <w:rsid w:val="00302001"/>
    <w:rsid w:val="00302482"/>
    <w:rsid w:val="00302A4A"/>
    <w:rsid w:val="00303D6A"/>
    <w:rsid w:val="00303EEE"/>
    <w:rsid w:val="0030467D"/>
    <w:rsid w:val="00304688"/>
    <w:rsid w:val="00304702"/>
    <w:rsid w:val="00305045"/>
    <w:rsid w:val="00306259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7D9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34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6C"/>
    <w:rsid w:val="003463BC"/>
    <w:rsid w:val="003466D2"/>
    <w:rsid w:val="00346A62"/>
    <w:rsid w:val="0035035C"/>
    <w:rsid w:val="00351982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6FA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8F2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77F35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34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71D"/>
    <w:rsid w:val="0039783C"/>
    <w:rsid w:val="00397CBA"/>
    <w:rsid w:val="003A03F4"/>
    <w:rsid w:val="003A04A4"/>
    <w:rsid w:val="003A06AE"/>
    <w:rsid w:val="003A0886"/>
    <w:rsid w:val="003A17E4"/>
    <w:rsid w:val="003A276F"/>
    <w:rsid w:val="003A27B5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03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B82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792"/>
    <w:rsid w:val="003C58AA"/>
    <w:rsid w:val="003C5F87"/>
    <w:rsid w:val="003C6352"/>
    <w:rsid w:val="003C6473"/>
    <w:rsid w:val="003C6721"/>
    <w:rsid w:val="003C6782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61F"/>
    <w:rsid w:val="004016D4"/>
    <w:rsid w:val="004018C2"/>
    <w:rsid w:val="004020C8"/>
    <w:rsid w:val="0040211A"/>
    <w:rsid w:val="00402313"/>
    <w:rsid w:val="0040274F"/>
    <w:rsid w:val="00403485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17402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0FEE"/>
    <w:rsid w:val="004311B8"/>
    <w:rsid w:val="0043162A"/>
    <w:rsid w:val="00431837"/>
    <w:rsid w:val="00433113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11"/>
    <w:rsid w:val="0044196B"/>
    <w:rsid w:val="00442686"/>
    <w:rsid w:val="004426E2"/>
    <w:rsid w:val="00442A21"/>
    <w:rsid w:val="00444954"/>
    <w:rsid w:val="0044500B"/>
    <w:rsid w:val="004471B5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BCC"/>
    <w:rsid w:val="004966B3"/>
    <w:rsid w:val="00496A14"/>
    <w:rsid w:val="00496B66"/>
    <w:rsid w:val="00496F73"/>
    <w:rsid w:val="00497D80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4F7"/>
    <w:rsid w:val="004A3C31"/>
    <w:rsid w:val="004A4270"/>
    <w:rsid w:val="004A4C4B"/>
    <w:rsid w:val="004A5075"/>
    <w:rsid w:val="004A58AA"/>
    <w:rsid w:val="004A6D67"/>
    <w:rsid w:val="004A6FEF"/>
    <w:rsid w:val="004A7025"/>
    <w:rsid w:val="004A788A"/>
    <w:rsid w:val="004B01AD"/>
    <w:rsid w:val="004B022F"/>
    <w:rsid w:val="004B099A"/>
    <w:rsid w:val="004B0DF9"/>
    <w:rsid w:val="004B109B"/>
    <w:rsid w:val="004B1182"/>
    <w:rsid w:val="004B1C43"/>
    <w:rsid w:val="004B1E32"/>
    <w:rsid w:val="004B20B5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A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54A"/>
    <w:rsid w:val="004C3631"/>
    <w:rsid w:val="004C4FB9"/>
    <w:rsid w:val="004C518B"/>
    <w:rsid w:val="004C5A03"/>
    <w:rsid w:val="004C5F99"/>
    <w:rsid w:val="004C6266"/>
    <w:rsid w:val="004C6276"/>
    <w:rsid w:val="004C68C2"/>
    <w:rsid w:val="004C6AA4"/>
    <w:rsid w:val="004C6F46"/>
    <w:rsid w:val="004C7BA0"/>
    <w:rsid w:val="004D0FDB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8C0"/>
    <w:rsid w:val="004D3FCA"/>
    <w:rsid w:val="004D436F"/>
    <w:rsid w:val="004D47FB"/>
    <w:rsid w:val="004D5303"/>
    <w:rsid w:val="004D560B"/>
    <w:rsid w:val="004D5F7C"/>
    <w:rsid w:val="004D611A"/>
    <w:rsid w:val="004D6121"/>
    <w:rsid w:val="004D6260"/>
    <w:rsid w:val="004D62DE"/>
    <w:rsid w:val="004D69E7"/>
    <w:rsid w:val="004D7753"/>
    <w:rsid w:val="004D7755"/>
    <w:rsid w:val="004D7F23"/>
    <w:rsid w:val="004E0A8F"/>
    <w:rsid w:val="004E0BFD"/>
    <w:rsid w:val="004E0FAF"/>
    <w:rsid w:val="004E101F"/>
    <w:rsid w:val="004E1A87"/>
    <w:rsid w:val="004E20E0"/>
    <w:rsid w:val="004E2569"/>
    <w:rsid w:val="004E25BC"/>
    <w:rsid w:val="004E26A6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8A"/>
    <w:rsid w:val="004F4ADB"/>
    <w:rsid w:val="004F5881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725B"/>
    <w:rsid w:val="005072E0"/>
    <w:rsid w:val="0050767A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3A76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29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6A9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2D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9D9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3FD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5A9C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541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C7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12D2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0E61"/>
    <w:rsid w:val="005D1257"/>
    <w:rsid w:val="005D13DB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2831"/>
    <w:rsid w:val="005E3A38"/>
    <w:rsid w:val="005E3AD1"/>
    <w:rsid w:val="005E3D91"/>
    <w:rsid w:val="005E46DD"/>
    <w:rsid w:val="005E472E"/>
    <w:rsid w:val="005E4BAC"/>
    <w:rsid w:val="005E5529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C0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4DD6"/>
    <w:rsid w:val="005F5240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0498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4F0C"/>
    <w:rsid w:val="0061573C"/>
    <w:rsid w:val="0061583A"/>
    <w:rsid w:val="00615DE7"/>
    <w:rsid w:val="00616246"/>
    <w:rsid w:val="00616684"/>
    <w:rsid w:val="00616E19"/>
    <w:rsid w:val="006178C1"/>
    <w:rsid w:val="00617CE2"/>
    <w:rsid w:val="00620148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A63"/>
    <w:rsid w:val="00636FF9"/>
    <w:rsid w:val="00637611"/>
    <w:rsid w:val="00637612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2B5"/>
    <w:rsid w:val="00646DC7"/>
    <w:rsid w:val="00647A1B"/>
    <w:rsid w:val="00650351"/>
    <w:rsid w:val="00650431"/>
    <w:rsid w:val="006505E0"/>
    <w:rsid w:val="006508BD"/>
    <w:rsid w:val="00650D84"/>
    <w:rsid w:val="00651A6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9CF"/>
    <w:rsid w:val="00686EE4"/>
    <w:rsid w:val="006872C8"/>
    <w:rsid w:val="0068754C"/>
    <w:rsid w:val="00687B0A"/>
    <w:rsid w:val="00687B8A"/>
    <w:rsid w:val="00687DBB"/>
    <w:rsid w:val="0069006F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829"/>
    <w:rsid w:val="006B0996"/>
    <w:rsid w:val="006B0AF9"/>
    <w:rsid w:val="006B0FE0"/>
    <w:rsid w:val="006B1039"/>
    <w:rsid w:val="006B1CA9"/>
    <w:rsid w:val="006B2029"/>
    <w:rsid w:val="006B273E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701"/>
    <w:rsid w:val="006C086C"/>
    <w:rsid w:val="006C1064"/>
    <w:rsid w:val="006C1351"/>
    <w:rsid w:val="006C13C8"/>
    <w:rsid w:val="006C1692"/>
    <w:rsid w:val="006C180E"/>
    <w:rsid w:val="006C1F44"/>
    <w:rsid w:val="006C2F72"/>
    <w:rsid w:val="006C30C0"/>
    <w:rsid w:val="006C33C6"/>
    <w:rsid w:val="006C37DB"/>
    <w:rsid w:val="006C41AE"/>
    <w:rsid w:val="006C51AB"/>
    <w:rsid w:val="006C540D"/>
    <w:rsid w:val="006C56FA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D7F1A"/>
    <w:rsid w:val="006E008E"/>
    <w:rsid w:val="006E06FA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4FD6"/>
    <w:rsid w:val="007152BD"/>
    <w:rsid w:val="007155F2"/>
    <w:rsid w:val="00715D4B"/>
    <w:rsid w:val="007202D3"/>
    <w:rsid w:val="00720A9D"/>
    <w:rsid w:val="0072123A"/>
    <w:rsid w:val="00721B72"/>
    <w:rsid w:val="00721F5E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420"/>
    <w:rsid w:val="00732A5D"/>
    <w:rsid w:val="00732D89"/>
    <w:rsid w:val="00732DAB"/>
    <w:rsid w:val="007337DD"/>
    <w:rsid w:val="007341A4"/>
    <w:rsid w:val="00735247"/>
    <w:rsid w:val="00735A43"/>
    <w:rsid w:val="00735AC1"/>
    <w:rsid w:val="007366BC"/>
    <w:rsid w:val="0073695D"/>
    <w:rsid w:val="00736C7C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943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2F94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377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4E6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AE8"/>
    <w:rsid w:val="00781187"/>
    <w:rsid w:val="007815AA"/>
    <w:rsid w:val="00781B8E"/>
    <w:rsid w:val="00781F2E"/>
    <w:rsid w:val="0078212D"/>
    <w:rsid w:val="00782F87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4DC0"/>
    <w:rsid w:val="00785506"/>
    <w:rsid w:val="0078593A"/>
    <w:rsid w:val="00786E2F"/>
    <w:rsid w:val="00786FE9"/>
    <w:rsid w:val="0078730B"/>
    <w:rsid w:val="00787A56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7D3"/>
    <w:rsid w:val="007968E2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269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8DA"/>
    <w:rsid w:val="007B3D05"/>
    <w:rsid w:val="007B3D15"/>
    <w:rsid w:val="007B419D"/>
    <w:rsid w:val="007B44EE"/>
    <w:rsid w:val="007B45E7"/>
    <w:rsid w:val="007B52BA"/>
    <w:rsid w:val="007B52D7"/>
    <w:rsid w:val="007B56C0"/>
    <w:rsid w:val="007B5BBA"/>
    <w:rsid w:val="007B61DE"/>
    <w:rsid w:val="007B6BA0"/>
    <w:rsid w:val="007B736B"/>
    <w:rsid w:val="007B7E28"/>
    <w:rsid w:val="007C197F"/>
    <w:rsid w:val="007C1C06"/>
    <w:rsid w:val="007C230D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8D8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99B"/>
    <w:rsid w:val="007E6DB5"/>
    <w:rsid w:val="007E7ED0"/>
    <w:rsid w:val="007F042C"/>
    <w:rsid w:val="007F06A6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B9C"/>
    <w:rsid w:val="0080242E"/>
    <w:rsid w:val="00802584"/>
    <w:rsid w:val="008025D2"/>
    <w:rsid w:val="008027E4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1E"/>
    <w:rsid w:val="00811F6A"/>
    <w:rsid w:val="0081214F"/>
    <w:rsid w:val="00812166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870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1DD0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AC4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2F3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7A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651"/>
    <w:rsid w:val="00865D3E"/>
    <w:rsid w:val="00865D99"/>
    <w:rsid w:val="00865DE4"/>
    <w:rsid w:val="00866177"/>
    <w:rsid w:val="00866CBF"/>
    <w:rsid w:val="00866D83"/>
    <w:rsid w:val="00866F31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64E"/>
    <w:rsid w:val="00893896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8F3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1D8F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0D2"/>
    <w:rsid w:val="00902488"/>
    <w:rsid w:val="0090277D"/>
    <w:rsid w:val="00902AAA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C5C"/>
    <w:rsid w:val="00911D28"/>
    <w:rsid w:val="00912110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1022"/>
    <w:rsid w:val="0095108D"/>
    <w:rsid w:val="009512B0"/>
    <w:rsid w:val="00951922"/>
    <w:rsid w:val="00951A0E"/>
    <w:rsid w:val="009525EE"/>
    <w:rsid w:val="00952799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89A"/>
    <w:rsid w:val="00957DF0"/>
    <w:rsid w:val="00960270"/>
    <w:rsid w:val="00960811"/>
    <w:rsid w:val="00960AEE"/>
    <w:rsid w:val="00961456"/>
    <w:rsid w:val="00961896"/>
    <w:rsid w:val="00961C51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67E1C"/>
    <w:rsid w:val="00970400"/>
    <w:rsid w:val="009704F5"/>
    <w:rsid w:val="009705FE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57A"/>
    <w:rsid w:val="009777C4"/>
    <w:rsid w:val="00977817"/>
    <w:rsid w:val="009779F1"/>
    <w:rsid w:val="00977B5B"/>
    <w:rsid w:val="00977C91"/>
    <w:rsid w:val="009800AA"/>
    <w:rsid w:val="0098041B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82F"/>
    <w:rsid w:val="00985842"/>
    <w:rsid w:val="00985D2E"/>
    <w:rsid w:val="00986419"/>
    <w:rsid w:val="009866F0"/>
    <w:rsid w:val="00987644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55D9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95D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5C66"/>
    <w:rsid w:val="009D648F"/>
    <w:rsid w:val="009D691E"/>
    <w:rsid w:val="009D6BEC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3034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4EF7"/>
    <w:rsid w:val="009F5CB8"/>
    <w:rsid w:val="009F66EA"/>
    <w:rsid w:val="009F714A"/>
    <w:rsid w:val="009F71AA"/>
    <w:rsid w:val="009F778F"/>
    <w:rsid w:val="009F795B"/>
    <w:rsid w:val="00A00085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89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780"/>
    <w:rsid w:val="00A13C6C"/>
    <w:rsid w:val="00A13D01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AF6"/>
    <w:rsid w:val="00A23BFD"/>
    <w:rsid w:val="00A2429B"/>
    <w:rsid w:val="00A244FD"/>
    <w:rsid w:val="00A24669"/>
    <w:rsid w:val="00A24FBA"/>
    <w:rsid w:val="00A2563C"/>
    <w:rsid w:val="00A256B8"/>
    <w:rsid w:val="00A260B0"/>
    <w:rsid w:val="00A26285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3B74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4C83"/>
    <w:rsid w:val="00A450DF"/>
    <w:rsid w:val="00A45191"/>
    <w:rsid w:val="00A45A42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2F2D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569"/>
    <w:rsid w:val="00A96639"/>
    <w:rsid w:val="00A96BE9"/>
    <w:rsid w:val="00A96F03"/>
    <w:rsid w:val="00A9716D"/>
    <w:rsid w:val="00A97171"/>
    <w:rsid w:val="00A9738E"/>
    <w:rsid w:val="00A978B3"/>
    <w:rsid w:val="00A97909"/>
    <w:rsid w:val="00AA047D"/>
    <w:rsid w:val="00AA0D90"/>
    <w:rsid w:val="00AA0F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0FF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697B"/>
    <w:rsid w:val="00AC6AD2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702"/>
    <w:rsid w:val="00B01AE6"/>
    <w:rsid w:val="00B01E70"/>
    <w:rsid w:val="00B024E1"/>
    <w:rsid w:val="00B02C56"/>
    <w:rsid w:val="00B02D4D"/>
    <w:rsid w:val="00B02DB5"/>
    <w:rsid w:val="00B02E78"/>
    <w:rsid w:val="00B03570"/>
    <w:rsid w:val="00B037A3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20A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92D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6CC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3CA8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55B"/>
    <w:rsid w:val="00B51AED"/>
    <w:rsid w:val="00B51EFC"/>
    <w:rsid w:val="00B51F06"/>
    <w:rsid w:val="00B51F39"/>
    <w:rsid w:val="00B521C6"/>
    <w:rsid w:val="00B52227"/>
    <w:rsid w:val="00B5261F"/>
    <w:rsid w:val="00B528CC"/>
    <w:rsid w:val="00B533AD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5A1"/>
    <w:rsid w:val="00B62690"/>
    <w:rsid w:val="00B63127"/>
    <w:rsid w:val="00B639B5"/>
    <w:rsid w:val="00B648E8"/>
    <w:rsid w:val="00B648F2"/>
    <w:rsid w:val="00B65001"/>
    <w:rsid w:val="00B656CA"/>
    <w:rsid w:val="00B65DFA"/>
    <w:rsid w:val="00B6604C"/>
    <w:rsid w:val="00B66081"/>
    <w:rsid w:val="00B6656C"/>
    <w:rsid w:val="00B66BF3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97CEF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238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780"/>
    <w:rsid w:val="00BB2922"/>
    <w:rsid w:val="00BB2929"/>
    <w:rsid w:val="00BB2991"/>
    <w:rsid w:val="00BB2CF8"/>
    <w:rsid w:val="00BB4DB3"/>
    <w:rsid w:val="00BB5014"/>
    <w:rsid w:val="00BB5188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35A"/>
    <w:rsid w:val="00BC38EE"/>
    <w:rsid w:val="00BC3CED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C41"/>
    <w:rsid w:val="00BE0EBD"/>
    <w:rsid w:val="00BE1AC5"/>
    <w:rsid w:val="00BE1BBA"/>
    <w:rsid w:val="00BE2C18"/>
    <w:rsid w:val="00BE3596"/>
    <w:rsid w:val="00BE3922"/>
    <w:rsid w:val="00BE43A7"/>
    <w:rsid w:val="00BE4C7F"/>
    <w:rsid w:val="00BE4CE0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29C4"/>
    <w:rsid w:val="00BF4516"/>
    <w:rsid w:val="00BF4DC4"/>
    <w:rsid w:val="00BF65BC"/>
    <w:rsid w:val="00BF6C61"/>
    <w:rsid w:val="00BF7B44"/>
    <w:rsid w:val="00C001BD"/>
    <w:rsid w:val="00C00317"/>
    <w:rsid w:val="00C006C0"/>
    <w:rsid w:val="00C00737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670"/>
    <w:rsid w:val="00C05D48"/>
    <w:rsid w:val="00C05D81"/>
    <w:rsid w:val="00C06089"/>
    <w:rsid w:val="00C07CC6"/>
    <w:rsid w:val="00C10710"/>
    <w:rsid w:val="00C107C2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4A8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72"/>
    <w:rsid w:val="00C345BE"/>
    <w:rsid w:val="00C34A17"/>
    <w:rsid w:val="00C34F9B"/>
    <w:rsid w:val="00C354F5"/>
    <w:rsid w:val="00C3656E"/>
    <w:rsid w:val="00C366F0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5E8A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93E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2F55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1953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718"/>
    <w:rsid w:val="00C8520D"/>
    <w:rsid w:val="00C852DC"/>
    <w:rsid w:val="00C85681"/>
    <w:rsid w:val="00C85ACE"/>
    <w:rsid w:val="00C861A1"/>
    <w:rsid w:val="00C86382"/>
    <w:rsid w:val="00C8645E"/>
    <w:rsid w:val="00C86828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360"/>
    <w:rsid w:val="00CA5AC2"/>
    <w:rsid w:val="00CA628D"/>
    <w:rsid w:val="00CA6A10"/>
    <w:rsid w:val="00CA72F7"/>
    <w:rsid w:val="00CB01C4"/>
    <w:rsid w:val="00CB0B35"/>
    <w:rsid w:val="00CB0F65"/>
    <w:rsid w:val="00CB1156"/>
    <w:rsid w:val="00CB1273"/>
    <w:rsid w:val="00CB12B3"/>
    <w:rsid w:val="00CB15EE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26"/>
    <w:rsid w:val="00CD20A0"/>
    <w:rsid w:val="00CD25E7"/>
    <w:rsid w:val="00CD25F2"/>
    <w:rsid w:val="00CD2913"/>
    <w:rsid w:val="00CD2F17"/>
    <w:rsid w:val="00CD38CD"/>
    <w:rsid w:val="00CD3FB2"/>
    <w:rsid w:val="00CD4246"/>
    <w:rsid w:val="00CD466E"/>
    <w:rsid w:val="00CD5356"/>
    <w:rsid w:val="00CD55E3"/>
    <w:rsid w:val="00CD57F2"/>
    <w:rsid w:val="00CD5B48"/>
    <w:rsid w:val="00CD67BC"/>
    <w:rsid w:val="00CD6A2A"/>
    <w:rsid w:val="00CD7300"/>
    <w:rsid w:val="00CD75D4"/>
    <w:rsid w:val="00CD77A9"/>
    <w:rsid w:val="00CE0895"/>
    <w:rsid w:val="00CE0D7F"/>
    <w:rsid w:val="00CE12BF"/>
    <w:rsid w:val="00CE1A8C"/>
    <w:rsid w:val="00CE1D94"/>
    <w:rsid w:val="00CE231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1A88"/>
    <w:rsid w:val="00CF209D"/>
    <w:rsid w:val="00CF3788"/>
    <w:rsid w:val="00CF3A27"/>
    <w:rsid w:val="00CF472D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5FF8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22B0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EE4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1720"/>
    <w:rsid w:val="00D52294"/>
    <w:rsid w:val="00D52395"/>
    <w:rsid w:val="00D528AA"/>
    <w:rsid w:val="00D52BC9"/>
    <w:rsid w:val="00D53945"/>
    <w:rsid w:val="00D54461"/>
    <w:rsid w:val="00D54D5F"/>
    <w:rsid w:val="00D5517F"/>
    <w:rsid w:val="00D55B40"/>
    <w:rsid w:val="00D55E35"/>
    <w:rsid w:val="00D56F5C"/>
    <w:rsid w:val="00D57934"/>
    <w:rsid w:val="00D60738"/>
    <w:rsid w:val="00D60ED2"/>
    <w:rsid w:val="00D6142F"/>
    <w:rsid w:val="00D61501"/>
    <w:rsid w:val="00D61579"/>
    <w:rsid w:val="00D61D7C"/>
    <w:rsid w:val="00D61EA6"/>
    <w:rsid w:val="00D628EC"/>
    <w:rsid w:val="00D62979"/>
    <w:rsid w:val="00D62DCF"/>
    <w:rsid w:val="00D639EA"/>
    <w:rsid w:val="00D64683"/>
    <w:rsid w:val="00D65A51"/>
    <w:rsid w:val="00D65EC7"/>
    <w:rsid w:val="00D66D9F"/>
    <w:rsid w:val="00D66E81"/>
    <w:rsid w:val="00D67213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BB0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32"/>
    <w:rsid w:val="00D82DD0"/>
    <w:rsid w:val="00D83629"/>
    <w:rsid w:val="00D84102"/>
    <w:rsid w:val="00D84914"/>
    <w:rsid w:val="00D849B2"/>
    <w:rsid w:val="00D85108"/>
    <w:rsid w:val="00D856B9"/>
    <w:rsid w:val="00D85B6C"/>
    <w:rsid w:val="00D8776F"/>
    <w:rsid w:val="00D8795B"/>
    <w:rsid w:val="00D90A24"/>
    <w:rsid w:val="00D90B4F"/>
    <w:rsid w:val="00D91240"/>
    <w:rsid w:val="00D91482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8E3"/>
    <w:rsid w:val="00D97B99"/>
    <w:rsid w:val="00D97EBC"/>
    <w:rsid w:val="00DA04E8"/>
    <w:rsid w:val="00DA06CB"/>
    <w:rsid w:val="00DA0870"/>
    <w:rsid w:val="00DA0B5B"/>
    <w:rsid w:val="00DA0D2A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9D7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1E7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D7D1A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6BA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6C84"/>
    <w:rsid w:val="00E0704A"/>
    <w:rsid w:val="00E073CB"/>
    <w:rsid w:val="00E07D02"/>
    <w:rsid w:val="00E1070A"/>
    <w:rsid w:val="00E10844"/>
    <w:rsid w:val="00E10A87"/>
    <w:rsid w:val="00E11019"/>
    <w:rsid w:val="00E1156C"/>
    <w:rsid w:val="00E115BF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2F9"/>
    <w:rsid w:val="00E217E2"/>
    <w:rsid w:val="00E219E0"/>
    <w:rsid w:val="00E21D55"/>
    <w:rsid w:val="00E2228A"/>
    <w:rsid w:val="00E22655"/>
    <w:rsid w:val="00E22AA8"/>
    <w:rsid w:val="00E236CE"/>
    <w:rsid w:val="00E240D3"/>
    <w:rsid w:val="00E24145"/>
    <w:rsid w:val="00E24732"/>
    <w:rsid w:val="00E251ED"/>
    <w:rsid w:val="00E2572E"/>
    <w:rsid w:val="00E25F2E"/>
    <w:rsid w:val="00E26387"/>
    <w:rsid w:val="00E26E0F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4054B"/>
    <w:rsid w:val="00E40AC5"/>
    <w:rsid w:val="00E40CAB"/>
    <w:rsid w:val="00E40EA5"/>
    <w:rsid w:val="00E420F7"/>
    <w:rsid w:val="00E426CF"/>
    <w:rsid w:val="00E42C42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802"/>
    <w:rsid w:val="00E45985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226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2B47"/>
    <w:rsid w:val="00E6319B"/>
    <w:rsid w:val="00E634C3"/>
    <w:rsid w:val="00E635BF"/>
    <w:rsid w:val="00E639AD"/>
    <w:rsid w:val="00E64814"/>
    <w:rsid w:val="00E64B06"/>
    <w:rsid w:val="00E6509F"/>
    <w:rsid w:val="00E651B0"/>
    <w:rsid w:val="00E66172"/>
    <w:rsid w:val="00E66519"/>
    <w:rsid w:val="00E66BAA"/>
    <w:rsid w:val="00E67B1D"/>
    <w:rsid w:val="00E70326"/>
    <w:rsid w:val="00E70767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33C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4D7"/>
    <w:rsid w:val="00E97B29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2F83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016"/>
    <w:rsid w:val="00EB43F2"/>
    <w:rsid w:val="00EB4D8D"/>
    <w:rsid w:val="00EB4DCC"/>
    <w:rsid w:val="00EB50CC"/>
    <w:rsid w:val="00EB565B"/>
    <w:rsid w:val="00EB5710"/>
    <w:rsid w:val="00EB57A5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579"/>
    <w:rsid w:val="00EC382B"/>
    <w:rsid w:val="00EC3A37"/>
    <w:rsid w:val="00EC44C4"/>
    <w:rsid w:val="00EC47DF"/>
    <w:rsid w:val="00EC4982"/>
    <w:rsid w:val="00EC5157"/>
    <w:rsid w:val="00EC5DEA"/>
    <w:rsid w:val="00EC615C"/>
    <w:rsid w:val="00EC615D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6BC"/>
    <w:rsid w:val="00ED7A19"/>
    <w:rsid w:val="00ED7A41"/>
    <w:rsid w:val="00EE042D"/>
    <w:rsid w:val="00EE0677"/>
    <w:rsid w:val="00EE0692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4F71"/>
    <w:rsid w:val="00EE52C1"/>
    <w:rsid w:val="00EE5ADF"/>
    <w:rsid w:val="00EE5B85"/>
    <w:rsid w:val="00EE6528"/>
    <w:rsid w:val="00EE6549"/>
    <w:rsid w:val="00EE678E"/>
    <w:rsid w:val="00EE6830"/>
    <w:rsid w:val="00EE6851"/>
    <w:rsid w:val="00EE69AA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97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52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4C78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9F2"/>
    <w:rsid w:val="00F23DE3"/>
    <w:rsid w:val="00F23FC1"/>
    <w:rsid w:val="00F246E2"/>
    <w:rsid w:val="00F2553E"/>
    <w:rsid w:val="00F25A52"/>
    <w:rsid w:val="00F26466"/>
    <w:rsid w:val="00F2653A"/>
    <w:rsid w:val="00F26662"/>
    <w:rsid w:val="00F2692A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783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74D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84F"/>
    <w:rsid w:val="00F64951"/>
    <w:rsid w:val="00F6501F"/>
    <w:rsid w:val="00F654DA"/>
    <w:rsid w:val="00F655B1"/>
    <w:rsid w:val="00F66509"/>
    <w:rsid w:val="00F667DF"/>
    <w:rsid w:val="00F6699F"/>
    <w:rsid w:val="00F66EE9"/>
    <w:rsid w:val="00F670F3"/>
    <w:rsid w:val="00F67136"/>
    <w:rsid w:val="00F67250"/>
    <w:rsid w:val="00F677CA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87BBC"/>
    <w:rsid w:val="00F901DB"/>
    <w:rsid w:val="00F9027C"/>
    <w:rsid w:val="00F9072E"/>
    <w:rsid w:val="00F9108A"/>
    <w:rsid w:val="00F91319"/>
    <w:rsid w:val="00F920D8"/>
    <w:rsid w:val="00F9215E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B40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785"/>
    <w:rsid w:val="00FA3D9B"/>
    <w:rsid w:val="00FA4135"/>
    <w:rsid w:val="00FA42D1"/>
    <w:rsid w:val="00FA46AB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05AB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62BB"/>
    <w:rsid w:val="00FC7231"/>
    <w:rsid w:val="00FC75AB"/>
    <w:rsid w:val="00FC7C1B"/>
    <w:rsid w:val="00FC7C77"/>
    <w:rsid w:val="00FD017C"/>
    <w:rsid w:val="00FD0320"/>
    <w:rsid w:val="00FD0868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5A0F"/>
    <w:rsid w:val="00FD608C"/>
    <w:rsid w:val="00FD635E"/>
    <w:rsid w:val="00FD65D9"/>
    <w:rsid w:val="00FD681E"/>
    <w:rsid w:val="00FD6C70"/>
    <w:rsid w:val="00FD70C6"/>
    <w:rsid w:val="00FD7AFD"/>
    <w:rsid w:val="00FE0612"/>
    <w:rsid w:val="00FE07FC"/>
    <w:rsid w:val="00FE14FA"/>
    <w:rsid w:val="00FE1538"/>
    <w:rsid w:val="00FE1604"/>
    <w:rsid w:val="00FE1A71"/>
    <w:rsid w:val="00FE1F90"/>
    <w:rsid w:val="00FE22BA"/>
    <w:rsid w:val="00FE2406"/>
    <w:rsid w:val="00FE293C"/>
    <w:rsid w:val="00FE2BFE"/>
    <w:rsid w:val="00FE2E6C"/>
    <w:rsid w:val="00FE3127"/>
    <w:rsid w:val="00FE39F5"/>
    <w:rsid w:val="00FE3BC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3C8C"/>
    <w:rsid w:val="00FF3DC3"/>
    <w:rsid w:val="00FF49B1"/>
    <w:rsid w:val="00FF4C2F"/>
    <w:rsid w:val="00FF4EC5"/>
    <w:rsid w:val="00FF50BF"/>
    <w:rsid w:val="00FF52A5"/>
    <w:rsid w:val="00FF5835"/>
    <w:rsid w:val="00FF682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14F0C"/>
    <w:pPr>
      <w:tabs>
        <w:tab w:val="left" w:pos="1276"/>
      </w:tabs>
      <w:spacing w:before="360" w:after="240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uiPriority w:val="99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614F0C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7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solistparagraph">
    <w:name w:val="gmail-msolistparagraph"/>
    <w:basedOn w:val="Normalny"/>
    <w:uiPriority w:val="99"/>
    <w:rsid w:val="00A23A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169A-2DC6-4898-A57E-9A2FECB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Agnieszka Iwanowska</cp:lastModifiedBy>
  <cp:revision>263</cp:revision>
  <cp:lastPrinted>2021-10-19T07:18:00Z</cp:lastPrinted>
  <dcterms:created xsi:type="dcterms:W3CDTF">2021-10-07T07:47:00Z</dcterms:created>
  <dcterms:modified xsi:type="dcterms:W3CDTF">2021-12-14T09:17:00Z</dcterms:modified>
</cp:coreProperties>
</file>