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301" w14:textId="77777777" w:rsidR="00632E33" w:rsidRDefault="00632E33" w:rsidP="00F059D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66BB760A" w14:textId="3DA42F72" w:rsidR="00B32057" w:rsidRPr="00632E33" w:rsidRDefault="00730B23" w:rsidP="00632E33">
      <w:pPr>
        <w:rPr>
          <w:rFonts w:ascii="Arial" w:hAnsi="Arial" w:cs="Arial"/>
          <w:bCs/>
          <w:sz w:val="22"/>
          <w:szCs w:val="22"/>
        </w:rPr>
      </w:pPr>
      <w:r w:rsidRPr="00632E33">
        <w:rPr>
          <w:rFonts w:ascii="Arial" w:hAnsi="Arial" w:cs="Arial"/>
          <w:bCs/>
          <w:sz w:val="22"/>
          <w:szCs w:val="22"/>
        </w:rPr>
        <w:t xml:space="preserve">Podmiot udostępniający zasoby </w:t>
      </w:r>
      <w:r w:rsidR="00B32057" w:rsidRPr="00632E33">
        <w:rPr>
          <w:rFonts w:ascii="Arial" w:hAnsi="Arial" w:cs="Arial"/>
          <w:bCs/>
          <w:sz w:val="22"/>
          <w:szCs w:val="22"/>
        </w:rPr>
        <w:t>:</w:t>
      </w:r>
    </w:p>
    <w:p w14:paraId="73A915EB" w14:textId="77777777" w:rsidR="00632E33" w:rsidRPr="00632E33" w:rsidRDefault="00632E33" w:rsidP="00632E33">
      <w:pPr>
        <w:ind w:right="5954"/>
        <w:rPr>
          <w:rFonts w:ascii="Arial" w:hAnsi="Arial" w:cs="Arial"/>
          <w:bCs/>
          <w:sz w:val="22"/>
          <w:szCs w:val="22"/>
        </w:rPr>
      </w:pPr>
    </w:p>
    <w:p w14:paraId="70672FED" w14:textId="77777777" w:rsidR="00632E33" w:rsidRPr="00632E33" w:rsidRDefault="00632E33" w:rsidP="00632E33">
      <w:pPr>
        <w:ind w:right="5954"/>
        <w:rPr>
          <w:rFonts w:ascii="Arial" w:hAnsi="Arial" w:cs="Arial"/>
          <w:bCs/>
          <w:sz w:val="22"/>
          <w:szCs w:val="22"/>
        </w:rPr>
      </w:pPr>
    </w:p>
    <w:p w14:paraId="40AC3A78" w14:textId="38BAC6BE" w:rsidR="00B32057" w:rsidRPr="00632E33" w:rsidRDefault="00B32057" w:rsidP="00632E33">
      <w:pPr>
        <w:ind w:right="5954"/>
        <w:rPr>
          <w:rFonts w:ascii="Arial" w:hAnsi="Arial" w:cs="Arial"/>
          <w:bCs/>
          <w:sz w:val="22"/>
          <w:szCs w:val="22"/>
        </w:rPr>
      </w:pPr>
      <w:r w:rsidRPr="00632E33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2A4BE975" w14:textId="77777777" w:rsidR="00B32057" w:rsidRPr="00632E33" w:rsidRDefault="00B32057" w:rsidP="00632E33">
      <w:pPr>
        <w:ind w:right="5953"/>
        <w:rPr>
          <w:rFonts w:ascii="Arial" w:hAnsi="Arial" w:cs="Arial"/>
          <w:bCs/>
          <w:sz w:val="22"/>
          <w:szCs w:val="22"/>
        </w:rPr>
      </w:pPr>
      <w:r w:rsidRPr="00632E33">
        <w:rPr>
          <w:rFonts w:ascii="Arial" w:hAnsi="Arial" w:cs="Arial"/>
          <w:bCs/>
          <w:sz w:val="22"/>
          <w:szCs w:val="22"/>
        </w:rPr>
        <w:t>(pełna nazwa/firma, adres, w zależności od podmiotu: NIP/PESEL, KRS/</w:t>
      </w:r>
      <w:proofErr w:type="spellStart"/>
      <w:r w:rsidRPr="00632E33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632E33">
        <w:rPr>
          <w:rFonts w:ascii="Arial" w:hAnsi="Arial" w:cs="Arial"/>
          <w:bCs/>
          <w:sz w:val="22"/>
          <w:szCs w:val="22"/>
        </w:rPr>
        <w:t>)</w:t>
      </w:r>
    </w:p>
    <w:p w14:paraId="3D47FB81" w14:textId="77777777" w:rsidR="00B32057" w:rsidRPr="00632E33" w:rsidRDefault="00B32057" w:rsidP="00632E33">
      <w:pPr>
        <w:rPr>
          <w:rFonts w:ascii="Arial" w:hAnsi="Arial" w:cs="Arial"/>
          <w:bCs/>
          <w:sz w:val="22"/>
          <w:szCs w:val="22"/>
          <w:u w:val="single"/>
        </w:rPr>
      </w:pPr>
    </w:p>
    <w:p w14:paraId="131D8856" w14:textId="77777777" w:rsidR="00C25150" w:rsidRPr="00632E33" w:rsidRDefault="00C25150" w:rsidP="00632E33">
      <w:pPr>
        <w:jc w:val="center"/>
        <w:rPr>
          <w:rFonts w:ascii="Arial" w:eastAsia="Calibri" w:hAnsi="Arial" w:cs="Arial"/>
          <w:bCs/>
          <w:sz w:val="22"/>
          <w:szCs w:val="22"/>
        </w:rPr>
      </w:pPr>
      <w:bookmarkStart w:id="0" w:name="_Hlk66784500"/>
    </w:p>
    <w:p w14:paraId="79B69FA9" w14:textId="77777777" w:rsidR="006937C2" w:rsidRPr="00632E33" w:rsidRDefault="006975BB" w:rsidP="00632E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32E33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B35319" w:rsidRPr="00632E33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  <w:r w:rsidR="00184A9D" w:rsidRPr="00632E33">
        <w:rPr>
          <w:rFonts w:ascii="Arial" w:hAnsi="Arial" w:cs="Arial"/>
          <w:b/>
          <w:sz w:val="24"/>
          <w:szCs w:val="24"/>
          <w:u w:val="single"/>
        </w:rPr>
        <w:br/>
      </w:r>
      <w:r w:rsidR="007E6008" w:rsidRPr="00632E33">
        <w:rPr>
          <w:rFonts w:ascii="Arial" w:hAnsi="Arial" w:cs="Arial"/>
          <w:b/>
          <w:sz w:val="24"/>
          <w:szCs w:val="24"/>
          <w:u w:val="single"/>
        </w:rPr>
        <w:t xml:space="preserve">o aktualności informacji zawartych w oświadczeniu, </w:t>
      </w:r>
      <w:r w:rsidR="00184A9D" w:rsidRPr="00632E33">
        <w:rPr>
          <w:rFonts w:ascii="Arial" w:hAnsi="Arial" w:cs="Arial"/>
          <w:b/>
          <w:sz w:val="24"/>
          <w:szCs w:val="24"/>
          <w:u w:val="single"/>
        </w:rPr>
        <w:br/>
      </w:r>
      <w:r w:rsidR="007E6008" w:rsidRPr="00632E33">
        <w:rPr>
          <w:rFonts w:ascii="Arial" w:hAnsi="Arial" w:cs="Arial"/>
          <w:b/>
          <w:sz w:val="24"/>
          <w:szCs w:val="24"/>
          <w:u w:val="single"/>
        </w:rPr>
        <w:t xml:space="preserve">o którym mowa w art. 125 ust. 1 </w:t>
      </w:r>
      <w:proofErr w:type="spellStart"/>
      <w:r w:rsidR="00F059DF" w:rsidRPr="00632E33">
        <w:rPr>
          <w:rFonts w:ascii="Arial" w:hAnsi="Arial" w:cs="Arial"/>
          <w:b/>
          <w:sz w:val="24"/>
          <w:szCs w:val="24"/>
          <w:u w:val="single"/>
        </w:rPr>
        <w:t>Pzp</w:t>
      </w:r>
      <w:proofErr w:type="spellEnd"/>
    </w:p>
    <w:bookmarkEnd w:id="0"/>
    <w:p w14:paraId="41E16E36" w14:textId="77777777" w:rsidR="00632E33" w:rsidRDefault="00632E33" w:rsidP="00632E33">
      <w:pPr>
        <w:tabs>
          <w:tab w:val="left" w:pos="426"/>
        </w:tabs>
        <w:ind w:right="-142"/>
        <w:jc w:val="both"/>
        <w:rPr>
          <w:rFonts w:ascii="Arial" w:hAnsi="Arial" w:cs="Arial"/>
          <w:bCs/>
          <w:sz w:val="22"/>
          <w:szCs w:val="22"/>
        </w:rPr>
      </w:pPr>
    </w:p>
    <w:p w14:paraId="33E7711E" w14:textId="09EAB59D" w:rsidR="00632E33" w:rsidRDefault="00F41812" w:rsidP="00632E33">
      <w:pPr>
        <w:tabs>
          <w:tab w:val="left" w:pos="426"/>
        </w:tabs>
        <w:ind w:right="-142"/>
        <w:jc w:val="both"/>
        <w:rPr>
          <w:rFonts w:ascii="Arial" w:hAnsi="Arial" w:cs="Arial"/>
          <w:bCs/>
          <w:iCs/>
          <w:sz w:val="22"/>
          <w:szCs w:val="22"/>
        </w:rPr>
      </w:pPr>
      <w:r w:rsidRPr="00632E33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632E33">
        <w:rPr>
          <w:rFonts w:ascii="Arial" w:hAnsi="Arial" w:cs="Arial"/>
          <w:iCs/>
          <w:sz w:val="22"/>
          <w:szCs w:val="22"/>
        </w:rPr>
        <w:t>W</w:t>
      </w:r>
      <w:r w:rsidR="00632E33">
        <w:rPr>
          <w:rFonts w:ascii="Arial" w:hAnsi="Arial" w:cs="Arial"/>
          <w:bCs/>
          <w:iCs/>
          <w:sz w:val="22"/>
          <w:szCs w:val="22"/>
        </w:rPr>
        <w:t xml:space="preserve">ykonanie robót budowlanych – </w:t>
      </w:r>
      <w:r w:rsidR="00EF2CCD">
        <w:rPr>
          <w:rFonts w:ascii="Arial" w:hAnsi="Arial" w:cs="Arial"/>
          <w:bCs/>
          <w:iCs/>
          <w:sz w:val="22"/>
          <w:szCs w:val="22"/>
        </w:rPr>
        <w:t xml:space="preserve">„Rozbiórka budynków mieszkalnych i gospodarczych zlokalizowanych na działkach nr 1, 2/2, 3/2 </w:t>
      </w:r>
      <w:proofErr w:type="spellStart"/>
      <w:r w:rsidR="00EF2CCD">
        <w:rPr>
          <w:rFonts w:ascii="Arial" w:hAnsi="Arial" w:cs="Arial"/>
          <w:bCs/>
          <w:iCs/>
          <w:sz w:val="22"/>
          <w:szCs w:val="22"/>
        </w:rPr>
        <w:t>obr</w:t>
      </w:r>
      <w:proofErr w:type="spellEnd"/>
      <w:r w:rsidR="00EF2CCD">
        <w:rPr>
          <w:rFonts w:ascii="Arial" w:hAnsi="Arial" w:cs="Arial"/>
          <w:bCs/>
          <w:iCs/>
          <w:sz w:val="22"/>
          <w:szCs w:val="22"/>
        </w:rPr>
        <w:t>. 79 przy ul. Grunwaldzkiej 72-78 w Bydgoszczy”</w:t>
      </w:r>
      <w:r w:rsidR="00632E33">
        <w:rPr>
          <w:rFonts w:ascii="Arial" w:hAnsi="Arial" w:cs="Arial"/>
          <w:bCs/>
          <w:iCs/>
          <w:sz w:val="22"/>
          <w:szCs w:val="22"/>
        </w:rPr>
        <w:t xml:space="preserve"> oświadczam, co następuje : </w:t>
      </w:r>
    </w:p>
    <w:p w14:paraId="6E181EE9" w14:textId="50EB68F5" w:rsidR="00F41812" w:rsidRDefault="00F41812" w:rsidP="00632E33">
      <w:pPr>
        <w:jc w:val="center"/>
        <w:rPr>
          <w:rFonts w:ascii="Arial" w:hAnsi="Arial" w:cs="Arial"/>
          <w:bCs/>
          <w:sz w:val="22"/>
          <w:szCs w:val="22"/>
        </w:rPr>
      </w:pPr>
    </w:p>
    <w:p w14:paraId="0D119FF8" w14:textId="77777777" w:rsidR="00632E33" w:rsidRPr="00632E33" w:rsidRDefault="00632E33" w:rsidP="00632E33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68BEFCA2" w14:textId="77777777" w:rsidR="00252852" w:rsidRPr="00632E33" w:rsidRDefault="00252852" w:rsidP="00632E33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632E33">
        <w:rPr>
          <w:rFonts w:ascii="Arial" w:hAnsi="Arial" w:cs="Arial"/>
          <w:b/>
          <w:sz w:val="22"/>
          <w:szCs w:val="22"/>
        </w:rPr>
        <w:t>OŚWIADCZENI</w:t>
      </w:r>
      <w:r w:rsidR="000321C4" w:rsidRPr="00632E33">
        <w:rPr>
          <w:rFonts w:ascii="Arial" w:hAnsi="Arial" w:cs="Arial"/>
          <w:b/>
          <w:sz w:val="22"/>
          <w:szCs w:val="22"/>
        </w:rPr>
        <w:t>E</w:t>
      </w:r>
      <w:r w:rsidR="00730B23" w:rsidRPr="00632E33">
        <w:rPr>
          <w:rFonts w:ascii="Arial" w:hAnsi="Arial" w:cs="Arial"/>
          <w:b/>
          <w:sz w:val="22"/>
          <w:szCs w:val="22"/>
        </w:rPr>
        <w:t>PODMIOTU UDOSTĘPNIAJĄCEGO ZASOBY</w:t>
      </w:r>
      <w:r w:rsidRPr="00632E33">
        <w:rPr>
          <w:rFonts w:ascii="Arial" w:hAnsi="Arial" w:cs="Arial"/>
          <w:b/>
          <w:sz w:val="22"/>
          <w:szCs w:val="22"/>
        </w:rPr>
        <w:t>:</w:t>
      </w:r>
    </w:p>
    <w:p w14:paraId="08EFFD4E" w14:textId="77777777" w:rsidR="00632E33" w:rsidRDefault="00632E33" w:rsidP="00632E33">
      <w:pPr>
        <w:pStyle w:val="Akapitzlist"/>
        <w:ind w:left="0"/>
        <w:jc w:val="both"/>
        <w:rPr>
          <w:rFonts w:ascii="Arial" w:hAnsi="Arial" w:cs="Arial"/>
          <w:bCs/>
          <w:sz w:val="22"/>
          <w:szCs w:val="22"/>
        </w:rPr>
      </w:pPr>
      <w:bookmarkStart w:id="1" w:name="_Hlk126133702"/>
    </w:p>
    <w:p w14:paraId="5EF4E64D" w14:textId="7433F94D" w:rsidR="00632E33" w:rsidRDefault="002F122E" w:rsidP="00632E33">
      <w:pPr>
        <w:pStyle w:val="Akapitzlist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32E33">
        <w:rPr>
          <w:rFonts w:ascii="Arial" w:hAnsi="Arial" w:cs="Arial"/>
          <w:bCs/>
          <w:sz w:val="22"/>
          <w:szCs w:val="22"/>
        </w:rPr>
        <w:t xml:space="preserve">Potwierdzam aktualność informacji zawartych w oświadczeniu, o którym mowa w art. 125 ust. 1 </w:t>
      </w:r>
    </w:p>
    <w:p w14:paraId="01EED036" w14:textId="086088AF" w:rsidR="002F122E" w:rsidRPr="00632E33" w:rsidRDefault="002F122E" w:rsidP="00632E33">
      <w:pPr>
        <w:pStyle w:val="Akapitzlist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32E33">
        <w:rPr>
          <w:rFonts w:ascii="Arial" w:hAnsi="Arial" w:cs="Arial"/>
          <w:bCs/>
          <w:sz w:val="22"/>
          <w:szCs w:val="22"/>
        </w:rPr>
        <w:t xml:space="preserve">ustawy z dnia 11 września 2019 r., złożonym wraz z ofertą, w zakresie podstaw wykluczenia </w:t>
      </w:r>
      <w:r w:rsidR="00632E33">
        <w:rPr>
          <w:rFonts w:ascii="Arial" w:hAnsi="Arial" w:cs="Arial"/>
          <w:bCs/>
          <w:sz w:val="22"/>
          <w:szCs w:val="22"/>
        </w:rPr>
        <w:br/>
      </w:r>
      <w:r w:rsidRPr="00632E33">
        <w:rPr>
          <w:rFonts w:ascii="Arial" w:hAnsi="Arial" w:cs="Arial"/>
          <w:bCs/>
          <w:sz w:val="22"/>
          <w:szCs w:val="22"/>
        </w:rPr>
        <w:t>z postępowania wskazanych przez Zamawiającego.</w:t>
      </w:r>
    </w:p>
    <w:bookmarkEnd w:id="1"/>
    <w:p w14:paraId="41B656AC" w14:textId="77777777" w:rsidR="0041563B" w:rsidRDefault="0041563B" w:rsidP="00632E33">
      <w:pPr>
        <w:jc w:val="center"/>
        <w:rPr>
          <w:rFonts w:ascii="Arial" w:hAnsi="Arial" w:cs="Arial"/>
          <w:b/>
          <w:sz w:val="22"/>
          <w:szCs w:val="22"/>
        </w:rPr>
      </w:pPr>
    </w:p>
    <w:p w14:paraId="10F8155C" w14:textId="77777777" w:rsidR="00632E33" w:rsidRPr="00632E33" w:rsidRDefault="00632E33" w:rsidP="00632E33">
      <w:pPr>
        <w:jc w:val="center"/>
        <w:rPr>
          <w:rFonts w:ascii="Arial" w:hAnsi="Arial" w:cs="Arial"/>
          <w:b/>
          <w:sz w:val="22"/>
          <w:szCs w:val="22"/>
        </w:rPr>
      </w:pPr>
    </w:p>
    <w:p w14:paraId="0B27E107" w14:textId="77777777" w:rsidR="00252852" w:rsidRPr="00632E33" w:rsidRDefault="00252852" w:rsidP="00632E33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632E3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3F07A2D" w14:textId="77777777" w:rsidR="00252852" w:rsidRPr="00632E33" w:rsidRDefault="00252852" w:rsidP="00632E33">
      <w:pPr>
        <w:jc w:val="both"/>
        <w:rPr>
          <w:rFonts w:ascii="Arial" w:hAnsi="Arial" w:cs="Arial"/>
          <w:bCs/>
          <w:sz w:val="22"/>
          <w:szCs w:val="22"/>
        </w:rPr>
      </w:pPr>
    </w:p>
    <w:p w14:paraId="0B8BBF68" w14:textId="77777777" w:rsidR="00252852" w:rsidRPr="00632E33" w:rsidRDefault="00252852" w:rsidP="00632E33">
      <w:pPr>
        <w:jc w:val="both"/>
        <w:rPr>
          <w:rFonts w:ascii="Arial" w:hAnsi="Arial" w:cs="Arial"/>
          <w:bCs/>
          <w:sz w:val="22"/>
          <w:szCs w:val="22"/>
        </w:rPr>
      </w:pPr>
      <w:r w:rsidRPr="00632E33">
        <w:rPr>
          <w:rFonts w:ascii="Arial" w:hAnsi="Arial" w:cs="Arial"/>
          <w:bCs/>
          <w:sz w:val="22"/>
          <w:szCs w:val="22"/>
        </w:rPr>
        <w:t>Oświadczam, że wszystkie informacje podane w powyższy</w:t>
      </w:r>
      <w:r w:rsidR="00C574B7" w:rsidRPr="00632E33">
        <w:rPr>
          <w:rFonts w:ascii="Arial" w:hAnsi="Arial" w:cs="Arial"/>
          <w:bCs/>
          <w:sz w:val="22"/>
          <w:szCs w:val="22"/>
        </w:rPr>
        <w:t>m</w:t>
      </w:r>
      <w:r w:rsidRPr="00632E33">
        <w:rPr>
          <w:rFonts w:ascii="Arial" w:hAnsi="Arial" w:cs="Arial"/>
          <w:bCs/>
          <w:sz w:val="22"/>
          <w:szCs w:val="22"/>
        </w:rPr>
        <w:t xml:space="preserve"> oświadczeni</w:t>
      </w:r>
      <w:r w:rsidR="00C574B7" w:rsidRPr="00632E33">
        <w:rPr>
          <w:rFonts w:ascii="Arial" w:hAnsi="Arial" w:cs="Arial"/>
          <w:bCs/>
          <w:sz w:val="22"/>
          <w:szCs w:val="22"/>
        </w:rPr>
        <w:t>u</w:t>
      </w:r>
      <w:r w:rsidRPr="00632E33">
        <w:rPr>
          <w:rFonts w:ascii="Arial" w:hAnsi="Arial" w:cs="Arial"/>
          <w:bCs/>
          <w:sz w:val="22"/>
          <w:szCs w:val="22"/>
        </w:rPr>
        <w:t xml:space="preserve"> są aktualne i zgodne </w:t>
      </w:r>
      <w:r w:rsidR="003D1F2D" w:rsidRPr="00632E33">
        <w:rPr>
          <w:rFonts w:ascii="Arial" w:hAnsi="Arial" w:cs="Arial"/>
          <w:bCs/>
          <w:sz w:val="22"/>
          <w:szCs w:val="22"/>
        </w:rPr>
        <w:br/>
      </w:r>
      <w:r w:rsidRPr="00632E33">
        <w:rPr>
          <w:rFonts w:ascii="Arial" w:hAnsi="Arial" w:cs="Arial"/>
          <w:bCs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0B3AAEF5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</w:p>
    <w:p w14:paraId="6556ACFE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</w:p>
    <w:p w14:paraId="49376AC2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</w:p>
    <w:p w14:paraId="6E077030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</w:p>
    <w:p w14:paraId="2E67C7DE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</w:p>
    <w:p w14:paraId="5E6B4ED0" w14:textId="1F66AA7F" w:rsidR="00F41812" w:rsidRPr="00632E33" w:rsidRDefault="00632E33" w:rsidP="00632E3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Data, podpis _________________________</w:t>
      </w:r>
    </w:p>
    <w:p w14:paraId="55BB601F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</w:p>
    <w:p w14:paraId="106367F2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</w:p>
    <w:p w14:paraId="50976ADB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</w:p>
    <w:p w14:paraId="5BEB3962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</w:p>
    <w:p w14:paraId="6A055F08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</w:p>
    <w:p w14:paraId="2000EF0A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  <w:bookmarkStart w:id="2" w:name="_Hlk105151889"/>
      <w:r w:rsidRPr="00632E33">
        <w:rPr>
          <w:rFonts w:ascii="Arial" w:hAnsi="Arial" w:cs="Arial"/>
          <w:bCs/>
          <w:sz w:val="22"/>
          <w:szCs w:val="22"/>
        </w:rPr>
        <w:t xml:space="preserve">Oświadczenie składane na wezwanie Zamawiającego na podstawie art. 274 ust. 1 </w:t>
      </w:r>
      <w:proofErr w:type="spellStart"/>
      <w:r w:rsidRPr="00632E3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632E33">
        <w:rPr>
          <w:rFonts w:ascii="Arial" w:hAnsi="Arial" w:cs="Arial"/>
          <w:bCs/>
          <w:sz w:val="22"/>
          <w:szCs w:val="22"/>
        </w:rPr>
        <w:t xml:space="preserve">. </w:t>
      </w:r>
    </w:p>
    <w:bookmarkEnd w:id="2"/>
    <w:p w14:paraId="5EDF0402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  <w:r w:rsidRPr="00632E33">
        <w:rPr>
          <w:rFonts w:ascii="Arial" w:hAnsi="Arial" w:cs="Arial"/>
          <w:bCs/>
          <w:sz w:val="22"/>
          <w:szCs w:val="22"/>
        </w:rPr>
        <w:t xml:space="preserve">Oświadczenie należy złożyć w oryginale. </w:t>
      </w:r>
    </w:p>
    <w:p w14:paraId="2CA9B577" w14:textId="77777777" w:rsidR="00F41812" w:rsidRPr="00632E33" w:rsidRDefault="00F41812" w:rsidP="00632E33">
      <w:pPr>
        <w:jc w:val="both"/>
        <w:rPr>
          <w:rFonts w:ascii="Arial" w:hAnsi="Arial" w:cs="Arial"/>
          <w:bCs/>
          <w:sz w:val="22"/>
          <w:szCs w:val="22"/>
        </w:rPr>
      </w:pPr>
      <w:r w:rsidRPr="00632E33">
        <w:rPr>
          <w:rFonts w:ascii="Arial" w:hAnsi="Arial" w:cs="Arial"/>
          <w:bCs/>
          <w:sz w:val="22"/>
          <w:szCs w:val="22"/>
        </w:rPr>
        <w:t>Oświadczenie sporządza się pod rygorem nieważności, w postaci elektronicznej i opatruje się kwalifikowanym podpisem elektronicznym, podpisem zaufanym lub podpisem osobistym. (podpisuje osoba/osoby reprezentujące podmiot którego to oświadczenie dotyczy)</w:t>
      </w:r>
    </w:p>
    <w:sectPr w:rsidR="00F41812" w:rsidRPr="00632E33" w:rsidSect="00E27B68">
      <w:headerReference w:type="first" r:id="rId7"/>
      <w:pgSz w:w="11907" w:h="16840" w:code="9"/>
      <w:pgMar w:top="851" w:right="1134" w:bottom="454" w:left="1134" w:header="425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C00D" w14:textId="77777777" w:rsidR="004A3DBB" w:rsidRDefault="004A3DBB">
      <w:r>
        <w:separator/>
      </w:r>
    </w:p>
  </w:endnote>
  <w:endnote w:type="continuationSeparator" w:id="0">
    <w:p w14:paraId="696E8A85" w14:textId="77777777" w:rsidR="004A3DBB" w:rsidRDefault="004A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FF00" w14:textId="77777777" w:rsidR="004A3DBB" w:rsidRDefault="004A3DBB">
      <w:r>
        <w:separator/>
      </w:r>
    </w:p>
  </w:footnote>
  <w:footnote w:type="continuationSeparator" w:id="0">
    <w:p w14:paraId="14F74CEA" w14:textId="77777777" w:rsidR="004A3DBB" w:rsidRDefault="004A3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A426" w14:textId="5DD62723" w:rsidR="00281A41" w:rsidRDefault="008D57BF" w:rsidP="00F059DF">
    <w:pPr>
      <w:pStyle w:val="Nagwek"/>
      <w:pBdr>
        <w:bottom w:val="single" w:sz="4" w:space="1" w:color="auto"/>
      </w:pBdr>
      <w:tabs>
        <w:tab w:val="clear" w:pos="9072"/>
        <w:tab w:val="left" w:pos="4536"/>
        <w:tab w:val="left" w:pos="6946"/>
        <w:tab w:val="right" w:pos="9356"/>
      </w:tabs>
      <w:rPr>
        <w:rFonts w:ascii="Calibri" w:hAnsi="Calibri"/>
        <w:i/>
        <w:sz w:val="18"/>
      </w:rPr>
    </w:pPr>
    <w:r w:rsidRPr="002C72A5">
      <w:rPr>
        <w:rFonts w:ascii="Calibri" w:hAnsi="Calibri"/>
        <w:sz w:val="22"/>
        <w:szCs w:val="22"/>
      </w:rPr>
      <w:t>Nr sprawy</w:t>
    </w:r>
    <w:r w:rsidR="00C22498">
      <w:rPr>
        <w:rFonts w:ascii="Calibri" w:hAnsi="Calibri"/>
        <w:sz w:val="22"/>
        <w:szCs w:val="22"/>
      </w:rPr>
      <w:t xml:space="preserve">  </w:t>
    </w:r>
    <w:r w:rsidR="00D3392D">
      <w:rPr>
        <w:rFonts w:ascii="Calibri" w:hAnsi="Calibri"/>
        <w:sz w:val="36"/>
      </w:rPr>
      <w:t>0</w:t>
    </w:r>
    <w:r w:rsidR="00EF2CCD">
      <w:rPr>
        <w:rFonts w:ascii="Calibri" w:hAnsi="Calibri"/>
        <w:sz w:val="36"/>
      </w:rPr>
      <w:t>4</w:t>
    </w:r>
    <w:r w:rsidR="00D3392D">
      <w:rPr>
        <w:rFonts w:ascii="Calibri" w:hAnsi="Calibri"/>
        <w:sz w:val="36"/>
      </w:rPr>
      <w:t>/20</w:t>
    </w:r>
    <w:r w:rsidR="00FF3012">
      <w:rPr>
        <w:rFonts w:ascii="Calibri" w:hAnsi="Calibri"/>
        <w:sz w:val="36"/>
      </w:rPr>
      <w:t>2</w:t>
    </w:r>
    <w:r w:rsidR="003D587D">
      <w:rPr>
        <w:rFonts w:ascii="Calibri" w:hAnsi="Calibri"/>
        <w:sz w:val="36"/>
      </w:rPr>
      <w:t>3</w:t>
    </w:r>
    <w:r w:rsidR="001710AA">
      <w:rPr>
        <w:rFonts w:ascii="Calibri" w:hAnsi="Calibri"/>
        <w:sz w:val="36"/>
      </w:rPr>
      <w:t xml:space="preserve">                             </w:t>
    </w:r>
    <w:r w:rsidR="007E6008" w:rsidRPr="007E6008">
      <w:rPr>
        <w:rFonts w:ascii="Calibri" w:hAnsi="Calibri"/>
        <w:i/>
        <w:sz w:val="18"/>
      </w:rPr>
      <w:t xml:space="preserve">Oświadczenie </w:t>
    </w:r>
    <w:r w:rsidR="00281A41">
      <w:rPr>
        <w:rFonts w:ascii="Calibri" w:hAnsi="Calibri"/>
        <w:i/>
        <w:sz w:val="18"/>
      </w:rPr>
      <w:t xml:space="preserve">podmiotu udostępniającego zasoby o </w:t>
    </w:r>
    <w:r w:rsidR="007E6008" w:rsidRPr="007E6008">
      <w:rPr>
        <w:rFonts w:ascii="Calibri" w:hAnsi="Calibri"/>
        <w:i/>
        <w:sz w:val="18"/>
      </w:rPr>
      <w:t>aktualności</w:t>
    </w:r>
  </w:p>
  <w:p w14:paraId="12052484" w14:textId="025C82F1" w:rsidR="00281A41" w:rsidRDefault="007E6008" w:rsidP="001710AA">
    <w:pPr>
      <w:pStyle w:val="Nagwek"/>
      <w:pBdr>
        <w:bottom w:val="single" w:sz="4" w:space="1" w:color="auto"/>
      </w:pBdr>
      <w:tabs>
        <w:tab w:val="clear" w:pos="9072"/>
        <w:tab w:val="left" w:pos="4536"/>
        <w:tab w:val="left" w:pos="6946"/>
        <w:tab w:val="right" w:pos="9355"/>
      </w:tabs>
      <w:spacing w:line="276" w:lineRule="auto"/>
      <w:jc w:val="right"/>
      <w:rPr>
        <w:rFonts w:ascii="Calibri" w:hAnsi="Calibri"/>
        <w:i/>
        <w:sz w:val="18"/>
      </w:rPr>
    </w:pPr>
    <w:r w:rsidRPr="007E6008">
      <w:rPr>
        <w:rFonts w:ascii="Calibri" w:hAnsi="Calibri"/>
        <w:i/>
        <w:sz w:val="18"/>
      </w:rPr>
      <w:t xml:space="preserve">informacji zawartych w oświadczeniu, o którym mowa w art. 125 ust. 1 </w:t>
    </w:r>
    <w:proofErr w:type="spellStart"/>
    <w:r w:rsidR="00F059DF">
      <w:rPr>
        <w:rFonts w:ascii="Calibri" w:hAnsi="Calibri"/>
        <w:i/>
        <w:sz w:val="18"/>
      </w:rPr>
      <w:t>Pzp</w:t>
    </w:r>
    <w:proofErr w:type="spellEnd"/>
    <w:r w:rsidR="00730B23">
      <w:rPr>
        <w:rFonts w:ascii="Calibri" w:hAnsi="Calibri"/>
        <w:bCs/>
        <w:i/>
        <w:sz w:val="18"/>
      </w:rPr>
      <w:t xml:space="preserve"> - </w:t>
    </w:r>
    <w:r w:rsidR="00C22498">
      <w:rPr>
        <w:rFonts w:ascii="Calibri" w:hAnsi="Calibri"/>
        <w:bCs/>
        <w:i/>
        <w:sz w:val="18"/>
      </w:rPr>
      <w:t>z</w:t>
    </w:r>
    <w:r w:rsidR="00730B23" w:rsidRPr="002E64B1">
      <w:rPr>
        <w:rFonts w:ascii="Calibri" w:hAnsi="Calibri"/>
        <w:bCs/>
        <w:i/>
        <w:sz w:val="18"/>
      </w:rPr>
      <w:t xml:space="preserve">ałącznik  Nr </w:t>
    </w:r>
    <w:r w:rsidR="005F28DC">
      <w:rPr>
        <w:rFonts w:ascii="Calibri" w:hAnsi="Calibri"/>
        <w:bCs/>
        <w:i/>
        <w:sz w:val="18"/>
      </w:rPr>
      <w:t>1</w:t>
    </w:r>
    <w:r w:rsidR="00EF2CCD">
      <w:rPr>
        <w:rFonts w:ascii="Calibri" w:hAnsi="Calibri"/>
        <w:bCs/>
        <w:i/>
        <w:sz w:val="18"/>
      </w:rPr>
      <w:t>2</w:t>
    </w:r>
    <w:r w:rsidR="001710AA">
      <w:rPr>
        <w:rFonts w:ascii="Calibri" w:hAnsi="Calibri"/>
        <w:bCs/>
        <w:i/>
        <w:sz w:val="18"/>
      </w:rPr>
      <w:t xml:space="preserve"> </w:t>
    </w:r>
    <w:r w:rsidR="00730B23" w:rsidRPr="008764C9">
      <w:rPr>
        <w:rFonts w:ascii="Calibri" w:hAnsi="Calibri"/>
        <w:i/>
        <w:sz w:val="18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2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73441"/>
    <w:multiLevelType w:val="hybridMultilevel"/>
    <w:tmpl w:val="AF56F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1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73677659">
    <w:abstractNumId w:val="12"/>
  </w:num>
  <w:num w:numId="2" w16cid:durableId="1663850714">
    <w:abstractNumId w:val="0"/>
  </w:num>
  <w:num w:numId="3" w16cid:durableId="1530072582">
    <w:abstractNumId w:val="14"/>
  </w:num>
  <w:num w:numId="4" w16cid:durableId="2089033973">
    <w:abstractNumId w:val="17"/>
  </w:num>
  <w:num w:numId="5" w16cid:durableId="283460154">
    <w:abstractNumId w:val="10"/>
  </w:num>
  <w:num w:numId="6" w16cid:durableId="133107769">
    <w:abstractNumId w:val="19"/>
  </w:num>
  <w:num w:numId="7" w16cid:durableId="541402773">
    <w:abstractNumId w:val="27"/>
  </w:num>
  <w:num w:numId="8" w16cid:durableId="36394609">
    <w:abstractNumId w:val="20"/>
  </w:num>
  <w:num w:numId="9" w16cid:durableId="1227305188">
    <w:abstractNumId w:val="16"/>
  </w:num>
  <w:num w:numId="10" w16cid:durableId="1062093725">
    <w:abstractNumId w:val="24"/>
  </w:num>
  <w:num w:numId="11" w16cid:durableId="1477064898">
    <w:abstractNumId w:val="13"/>
  </w:num>
  <w:num w:numId="12" w16cid:durableId="218521494">
    <w:abstractNumId w:val="22"/>
  </w:num>
  <w:num w:numId="13" w16cid:durableId="1224606003">
    <w:abstractNumId w:val="25"/>
  </w:num>
  <w:num w:numId="14" w16cid:durableId="255090703">
    <w:abstractNumId w:val="7"/>
  </w:num>
  <w:num w:numId="15" w16cid:durableId="134222808">
    <w:abstractNumId w:val="23"/>
  </w:num>
  <w:num w:numId="16" w16cid:durableId="1854294272">
    <w:abstractNumId w:val="18"/>
  </w:num>
  <w:num w:numId="17" w16cid:durableId="1476097459">
    <w:abstractNumId w:val="26"/>
  </w:num>
  <w:num w:numId="18" w16cid:durableId="842622897">
    <w:abstractNumId w:val="8"/>
  </w:num>
  <w:num w:numId="19" w16cid:durableId="15414295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24963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C9"/>
    <w:rsid w:val="00000139"/>
    <w:rsid w:val="00001703"/>
    <w:rsid w:val="00002CA7"/>
    <w:rsid w:val="000063A6"/>
    <w:rsid w:val="00006CBA"/>
    <w:rsid w:val="000146C5"/>
    <w:rsid w:val="0001771B"/>
    <w:rsid w:val="00020953"/>
    <w:rsid w:val="00025856"/>
    <w:rsid w:val="00027225"/>
    <w:rsid w:val="00032124"/>
    <w:rsid w:val="000321C4"/>
    <w:rsid w:val="00034826"/>
    <w:rsid w:val="00040E2E"/>
    <w:rsid w:val="00044872"/>
    <w:rsid w:val="00044F64"/>
    <w:rsid w:val="000467D5"/>
    <w:rsid w:val="00056628"/>
    <w:rsid w:val="00057158"/>
    <w:rsid w:val="00060985"/>
    <w:rsid w:val="00060E14"/>
    <w:rsid w:val="00061C0A"/>
    <w:rsid w:val="000628D0"/>
    <w:rsid w:val="00070B20"/>
    <w:rsid w:val="0007138A"/>
    <w:rsid w:val="00073A74"/>
    <w:rsid w:val="0008310C"/>
    <w:rsid w:val="00084D7A"/>
    <w:rsid w:val="00095C4E"/>
    <w:rsid w:val="00096C53"/>
    <w:rsid w:val="000A3F17"/>
    <w:rsid w:val="000A7269"/>
    <w:rsid w:val="000B1C2F"/>
    <w:rsid w:val="000B7D41"/>
    <w:rsid w:val="000C085D"/>
    <w:rsid w:val="000C1B40"/>
    <w:rsid w:val="000C7AD3"/>
    <w:rsid w:val="000D2872"/>
    <w:rsid w:val="000D33C3"/>
    <w:rsid w:val="000D5F81"/>
    <w:rsid w:val="000E3136"/>
    <w:rsid w:val="000E4719"/>
    <w:rsid w:val="000E515C"/>
    <w:rsid w:val="000E5AE8"/>
    <w:rsid w:val="000F0DBD"/>
    <w:rsid w:val="000F1648"/>
    <w:rsid w:val="000F1A00"/>
    <w:rsid w:val="000F2254"/>
    <w:rsid w:val="000F5667"/>
    <w:rsid w:val="000F7AAB"/>
    <w:rsid w:val="00100E16"/>
    <w:rsid w:val="001034DE"/>
    <w:rsid w:val="0011307E"/>
    <w:rsid w:val="00116B2D"/>
    <w:rsid w:val="0012382D"/>
    <w:rsid w:val="0013098C"/>
    <w:rsid w:val="0013117D"/>
    <w:rsid w:val="00132129"/>
    <w:rsid w:val="00137776"/>
    <w:rsid w:val="00143942"/>
    <w:rsid w:val="001440D4"/>
    <w:rsid w:val="001443F3"/>
    <w:rsid w:val="001465BE"/>
    <w:rsid w:val="00151F80"/>
    <w:rsid w:val="001553C8"/>
    <w:rsid w:val="001603DF"/>
    <w:rsid w:val="0016547A"/>
    <w:rsid w:val="0016589F"/>
    <w:rsid w:val="001708A9"/>
    <w:rsid w:val="00170E24"/>
    <w:rsid w:val="001710AA"/>
    <w:rsid w:val="001727F1"/>
    <w:rsid w:val="00173F93"/>
    <w:rsid w:val="001760B5"/>
    <w:rsid w:val="00176F24"/>
    <w:rsid w:val="00184A9D"/>
    <w:rsid w:val="001851EC"/>
    <w:rsid w:val="00187173"/>
    <w:rsid w:val="001914CC"/>
    <w:rsid w:val="0019472C"/>
    <w:rsid w:val="0019756E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3215"/>
    <w:rsid w:val="001D48D0"/>
    <w:rsid w:val="001D5C7C"/>
    <w:rsid w:val="001D695F"/>
    <w:rsid w:val="001D7A92"/>
    <w:rsid w:val="001E0B1F"/>
    <w:rsid w:val="001E4C22"/>
    <w:rsid w:val="001E6BCF"/>
    <w:rsid w:val="001E74B3"/>
    <w:rsid w:val="001E7937"/>
    <w:rsid w:val="001F0673"/>
    <w:rsid w:val="0020191F"/>
    <w:rsid w:val="00202931"/>
    <w:rsid w:val="00203AEB"/>
    <w:rsid w:val="0020402E"/>
    <w:rsid w:val="00204A91"/>
    <w:rsid w:val="002073BC"/>
    <w:rsid w:val="00207F18"/>
    <w:rsid w:val="00210B33"/>
    <w:rsid w:val="002117A7"/>
    <w:rsid w:val="00212B5F"/>
    <w:rsid w:val="00215A01"/>
    <w:rsid w:val="002237C0"/>
    <w:rsid w:val="0022700A"/>
    <w:rsid w:val="00227A74"/>
    <w:rsid w:val="00231556"/>
    <w:rsid w:val="00233AF8"/>
    <w:rsid w:val="00241B66"/>
    <w:rsid w:val="00242F30"/>
    <w:rsid w:val="00247915"/>
    <w:rsid w:val="00252852"/>
    <w:rsid w:val="00254FDF"/>
    <w:rsid w:val="00256851"/>
    <w:rsid w:val="002632E8"/>
    <w:rsid w:val="00263BF1"/>
    <w:rsid w:val="002658F6"/>
    <w:rsid w:val="002667F8"/>
    <w:rsid w:val="00267F56"/>
    <w:rsid w:val="002710BD"/>
    <w:rsid w:val="00271FBD"/>
    <w:rsid w:val="002735C2"/>
    <w:rsid w:val="00274B58"/>
    <w:rsid w:val="00277750"/>
    <w:rsid w:val="00281A41"/>
    <w:rsid w:val="002831DA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649"/>
    <w:rsid w:val="002A39C4"/>
    <w:rsid w:val="002A6776"/>
    <w:rsid w:val="002A7004"/>
    <w:rsid w:val="002B019A"/>
    <w:rsid w:val="002B24A2"/>
    <w:rsid w:val="002B3F0D"/>
    <w:rsid w:val="002C04CB"/>
    <w:rsid w:val="002C1036"/>
    <w:rsid w:val="002C1345"/>
    <w:rsid w:val="002C21F6"/>
    <w:rsid w:val="002C36D0"/>
    <w:rsid w:val="002C6F80"/>
    <w:rsid w:val="002C72A5"/>
    <w:rsid w:val="002E3445"/>
    <w:rsid w:val="002E51CF"/>
    <w:rsid w:val="002E5F3B"/>
    <w:rsid w:val="002E64B1"/>
    <w:rsid w:val="002E7017"/>
    <w:rsid w:val="002E711F"/>
    <w:rsid w:val="002F0176"/>
    <w:rsid w:val="002F0278"/>
    <w:rsid w:val="002F122E"/>
    <w:rsid w:val="002F3F02"/>
    <w:rsid w:val="002F53DD"/>
    <w:rsid w:val="002F6977"/>
    <w:rsid w:val="00301A2B"/>
    <w:rsid w:val="0030445D"/>
    <w:rsid w:val="0031496E"/>
    <w:rsid w:val="00314C52"/>
    <w:rsid w:val="00320E9D"/>
    <w:rsid w:val="00325AFD"/>
    <w:rsid w:val="0033043C"/>
    <w:rsid w:val="00336D37"/>
    <w:rsid w:val="003372AE"/>
    <w:rsid w:val="00340F4C"/>
    <w:rsid w:val="0035563B"/>
    <w:rsid w:val="00355931"/>
    <w:rsid w:val="003559B8"/>
    <w:rsid w:val="00356868"/>
    <w:rsid w:val="00356F49"/>
    <w:rsid w:val="00357881"/>
    <w:rsid w:val="00366BA2"/>
    <w:rsid w:val="00370785"/>
    <w:rsid w:val="00371E9D"/>
    <w:rsid w:val="003751D5"/>
    <w:rsid w:val="00383322"/>
    <w:rsid w:val="0038353D"/>
    <w:rsid w:val="003837A5"/>
    <w:rsid w:val="003848B3"/>
    <w:rsid w:val="00386AD9"/>
    <w:rsid w:val="00394631"/>
    <w:rsid w:val="003A06EA"/>
    <w:rsid w:val="003A1B1A"/>
    <w:rsid w:val="003A26E2"/>
    <w:rsid w:val="003A6866"/>
    <w:rsid w:val="003A70C1"/>
    <w:rsid w:val="003B0BE0"/>
    <w:rsid w:val="003B12C1"/>
    <w:rsid w:val="003B4820"/>
    <w:rsid w:val="003B50EC"/>
    <w:rsid w:val="003C2285"/>
    <w:rsid w:val="003C23ED"/>
    <w:rsid w:val="003C3800"/>
    <w:rsid w:val="003C3FFD"/>
    <w:rsid w:val="003D054E"/>
    <w:rsid w:val="003D0E52"/>
    <w:rsid w:val="003D1F2D"/>
    <w:rsid w:val="003D2B35"/>
    <w:rsid w:val="003D3FC9"/>
    <w:rsid w:val="003D587D"/>
    <w:rsid w:val="003E3FAC"/>
    <w:rsid w:val="003E69F5"/>
    <w:rsid w:val="003F6B45"/>
    <w:rsid w:val="003F6F72"/>
    <w:rsid w:val="00403F73"/>
    <w:rsid w:val="0040661C"/>
    <w:rsid w:val="0040699D"/>
    <w:rsid w:val="004078F8"/>
    <w:rsid w:val="00414281"/>
    <w:rsid w:val="0041563B"/>
    <w:rsid w:val="0042056E"/>
    <w:rsid w:val="0042742F"/>
    <w:rsid w:val="00440837"/>
    <w:rsid w:val="00444A94"/>
    <w:rsid w:val="004513BA"/>
    <w:rsid w:val="0045288A"/>
    <w:rsid w:val="00462733"/>
    <w:rsid w:val="0046288C"/>
    <w:rsid w:val="00473D6D"/>
    <w:rsid w:val="00477B63"/>
    <w:rsid w:val="00481081"/>
    <w:rsid w:val="00483373"/>
    <w:rsid w:val="00483439"/>
    <w:rsid w:val="00492B1F"/>
    <w:rsid w:val="004A089C"/>
    <w:rsid w:val="004A3DBB"/>
    <w:rsid w:val="004A4BD5"/>
    <w:rsid w:val="004A6502"/>
    <w:rsid w:val="004B2DB6"/>
    <w:rsid w:val="004B6DF2"/>
    <w:rsid w:val="004C1452"/>
    <w:rsid w:val="004C4734"/>
    <w:rsid w:val="004D01D1"/>
    <w:rsid w:val="004D12D8"/>
    <w:rsid w:val="004D201B"/>
    <w:rsid w:val="004D7C0B"/>
    <w:rsid w:val="004E6249"/>
    <w:rsid w:val="004E73F6"/>
    <w:rsid w:val="004F51A8"/>
    <w:rsid w:val="004F692B"/>
    <w:rsid w:val="0050330D"/>
    <w:rsid w:val="00504B3D"/>
    <w:rsid w:val="00510EA7"/>
    <w:rsid w:val="0051133B"/>
    <w:rsid w:val="005165EE"/>
    <w:rsid w:val="00517DBB"/>
    <w:rsid w:val="005206FF"/>
    <w:rsid w:val="00520A7A"/>
    <w:rsid w:val="005220D4"/>
    <w:rsid w:val="00522443"/>
    <w:rsid w:val="005256D4"/>
    <w:rsid w:val="00525DA9"/>
    <w:rsid w:val="00527325"/>
    <w:rsid w:val="0052760D"/>
    <w:rsid w:val="0052790D"/>
    <w:rsid w:val="00531D2C"/>
    <w:rsid w:val="00537FF6"/>
    <w:rsid w:val="00540A66"/>
    <w:rsid w:val="005425F0"/>
    <w:rsid w:val="005465A0"/>
    <w:rsid w:val="00557838"/>
    <w:rsid w:val="0056078B"/>
    <w:rsid w:val="0056532A"/>
    <w:rsid w:val="00572A61"/>
    <w:rsid w:val="00573160"/>
    <w:rsid w:val="005745CC"/>
    <w:rsid w:val="00574A04"/>
    <w:rsid w:val="00577054"/>
    <w:rsid w:val="00582BE4"/>
    <w:rsid w:val="00583005"/>
    <w:rsid w:val="0058311A"/>
    <w:rsid w:val="0058353F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4660"/>
    <w:rsid w:val="005A54EF"/>
    <w:rsid w:val="005A5CC2"/>
    <w:rsid w:val="005A6874"/>
    <w:rsid w:val="005B20E1"/>
    <w:rsid w:val="005C26C9"/>
    <w:rsid w:val="005C5CFA"/>
    <w:rsid w:val="005C66AE"/>
    <w:rsid w:val="005D63B8"/>
    <w:rsid w:val="005D7157"/>
    <w:rsid w:val="005E0D78"/>
    <w:rsid w:val="005E2294"/>
    <w:rsid w:val="005E5FA2"/>
    <w:rsid w:val="005E72A8"/>
    <w:rsid w:val="005F28DC"/>
    <w:rsid w:val="005F4C1D"/>
    <w:rsid w:val="005F5B09"/>
    <w:rsid w:val="005F61C8"/>
    <w:rsid w:val="005F7065"/>
    <w:rsid w:val="0060067C"/>
    <w:rsid w:val="006071BF"/>
    <w:rsid w:val="0060763F"/>
    <w:rsid w:val="00621CA6"/>
    <w:rsid w:val="00625781"/>
    <w:rsid w:val="00627DDD"/>
    <w:rsid w:val="006310BB"/>
    <w:rsid w:val="00632E33"/>
    <w:rsid w:val="0063512A"/>
    <w:rsid w:val="00635B05"/>
    <w:rsid w:val="006417C2"/>
    <w:rsid w:val="0064210A"/>
    <w:rsid w:val="00643744"/>
    <w:rsid w:val="00644240"/>
    <w:rsid w:val="00646B70"/>
    <w:rsid w:val="0065258F"/>
    <w:rsid w:val="006531A2"/>
    <w:rsid w:val="00655AB5"/>
    <w:rsid w:val="00655D40"/>
    <w:rsid w:val="00656977"/>
    <w:rsid w:val="006569BB"/>
    <w:rsid w:val="00660A45"/>
    <w:rsid w:val="00667596"/>
    <w:rsid w:val="0067046A"/>
    <w:rsid w:val="00675563"/>
    <w:rsid w:val="00676DF5"/>
    <w:rsid w:val="00681BAE"/>
    <w:rsid w:val="0068258E"/>
    <w:rsid w:val="0068349F"/>
    <w:rsid w:val="006841C9"/>
    <w:rsid w:val="006911D3"/>
    <w:rsid w:val="00692D41"/>
    <w:rsid w:val="006937C2"/>
    <w:rsid w:val="006955C9"/>
    <w:rsid w:val="006975BB"/>
    <w:rsid w:val="006A66D2"/>
    <w:rsid w:val="006A6771"/>
    <w:rsid w:val="006A746E"/>
    <w:rsid w:val="006B1DA6"/>
    <w:rsid w:val="006B2666"/>
    <w:rsid w:val="006B2D97"/>
    <w:rsid w:val="006D1D88"/>
    <w:rsid w:val="006D2D90"/>
    <w:rsid w:val="006D4D1F"/>
    <w:rsid w:val="006D75BF"/>
    <w:rsid w:val="006D76F2"/>
    <w:rsid w:val="006E0763"/>
    <w:rsid w:val="006F3906"/>
    <w:rsid w:val="006F49DB"/>
    <w:rsid w:val="006F758A"/>
    <w:rsid w:val="0070064D"/>
    <w:rsid w:val="00704835"/>
    <w:rsid w:val="00706469"/>
    <w:rsid w:val="0071193B"/>
    <w:rsid w:val="00713086"/>
    <w:rsid w:val="00713AB2"/>
    <w:rsid w:val="0071430C"/>
    <w:rsid w:val="0071580B"/>
    <w:rsid w:val="00717737"/>
    <w:rsid w:val="00721B99"/>
    <w:rsid w:val="0072469C"/>
    <w:rsid w:val="00730B23"/>
    <w:rsid w:val="007315BD"/>
    <w:rsid w:val="00736753"/>
    <w:rsid w:val="00736BBB"/>
    <w:rsid w:val="00736DE4"/>
    <w:rsid w:val="007372D1"/>
    <w:rsid w:val="00740DC6"/>
    <w:rsid w:val="007413D5"/>
    <w:rsid w:val="00745F22"/>
    <w:rsid w:val="007533F0"/>
    <w:rsid w:val="00753B11"/>
    <w:rsid w:val="00754B56"/>
    <w:rsid w:val="007576AF"/>
    <w:rsid w:val="007577D4"/>
    <w:rsid w:val="00765527"/>
    <w:rsid w:val="007658FC"/>
    <w:rsid w:val="00773645"/>
    <w:rsid w:val="00777237"/>
    <w:rsid w:val="00777A43"/>
    <w:rsid w:val="00780A4D"/>
    <w:rsid w:val="00781D44"/>
    <w:rsid w:val="00782EBE"/>
    <w:rsid w:val="00785644"/>
    <w:rsid w:val="00786180"/>
    <w:rsid w:val="007921B1"/>
    <w:rsid w:val="007945A1"/>
    <w:rsid w:val="00794F87"/>
    <w:rsid w:val="00794FB8"/>
    <w:rsid w:val="007979D1"/>
    <w:rsid w:val="007A145C"/>
    <w:rsid w:val="007A7D7F"/>
    <w:rsid w:val="007B01CA"/>
    <w:rsid w:val="007B3008"/>
    <w:rsid w:val="007B5A4E"/>
    <w:rsid w:val="007B5F01"/>
    <w:rsid w:val="007B697D"/>
    <w:rsid w:val="007B7530"/>
    <w:rsid w:val="007C1F4D"/>
    <w:rsid w:val="007C7B59"/>
    <w:rsid w:val="007D41DF"/>
    <w:rsid w:val="007D4489"/>
    <w:rsid w:val="007E2426"/>
    <w:rsid w:val="007E433C"/>
    <w:rsid w:val="007E525F"/>
    <w:rsid w:val="007E6008"/>
    <w:rsid w:val="007F0C36"/>
    <w:rsid w:val="007F374E"/>
    <w:rsid w:val="007F7718"/>
    <w:rsid w:val="0080050A"/>
    <w:rsid w:val="00801745"/>
    <w:rsid w:val="00806CDE"/>
    <w:rsid w:val="00806D0C"/>
    <w:rsid w:val="00810CBB"/>
    <w:rsid w:val="008116D3"/>
    <w:rsid w:val="008117BE"/>
    <w:rsid w:val="008126C7"/>
    <w:rsid w:val="0081432D"/>
    <w:rsid w:val="008212AE"/>
    <w:rsid w:val="00822232"/>
    <w:rsid w:val="008223E8"/>
    <w:rsid w:val="00826D8E"/>
    <w:rsid w:val="00834D07"/>
    <w:rsid w:val="00834F09"/>
    <w:rsid w:val="0083589A"/>
    <w:rsid w:val="00836300"/>
    <w:rsid w:val="0083661D"/>
    <w:rsid w:val="008408E1"/>
    <w:rsid w:val="008418BB"/>
    <w:rsid w:val="00844707"/>
    <w:rsid w:val="008452FC"/>
    <w:rsid w:val="00846A74"/>
    <w:rsid w:val="00853137"/>
    <w:rsid w:val="00854C93"/>
    <w:rsid w:val="008649AF"/>
    <w:rsid w:val="00865217"/>
    <w:rsid w:val="00874809"/>
    <w:rsid w:val="00875C65"/>
    <w:rsid w:val="00876210"/>
    <w:rsid w:val="008764C9"/>
    <w:rsid w:val="008770D2"/>
    <w:rsid w:val="008823C7"/>
    <w:rsid w:val="008829E6"/>
    <w:rsid w:val="00890E29"/>
    <w:rsid w:val="00892E90"/>
    <w:rsid w:val="008947F9"/>
    <w:rsid w:val="0089551B"/>
    <w:rsid w:val="0089632A"/>
    <w:rsid w:val="008B0967"/>
    <w:rsid w:val="008B3097"/>
    <w:rsid w:val="008B52A9"/>
    <w:rsid w:val="008B7CE7"/>
    <w:rsid w:val="008B7FCB"/>
    <w:rsid w:val="008C39CB"/>
    <w:rsid w:val="008C3C67"/>
    <w:rsid w:val="008C53C7"/>
    <w:rsid w:val="008C7F6C"/>
    <w:rsid w:val="008D57BF"/>
    <w:rsid w:val="008D58E2"/>
    <w:rsid w:val="008E1D1D"/>
    <w:rsid w:val="008E69CF"/>
    <w:rsid w:val="008F0244"/>
    <w:rsid w:val="008F1C36"/>
    <w:rsid w:val="008F2E1E"/>
    <w:rsid w:val="008F33AA"/>
    <w:rsid w:val="008F3790"/>
    <w:rsid w:val="008F3EB1"/>
    <w:rsid w:val="008F5C72"/>
    <w:rsid w:val="00906841"/>
    <w:rsid w:val="00907CDA"/>
    <w:rsid w:val="00912E04"/>
    <w:rsid w:val="00923E48"/>
    <w:rsid w:val="00927127"/>
    <w:rsid w:val="009356DC"/>
    <w:rsid w:val="00936DD5"/>
    <w:rsid w:val="0094502F"/>
    <w:rsid w:val="00945304"/>
    <w:rsid w:val="00947EFB"/>
    <w:rsid w:val="00954564"/>
    <w:rsid w:val="00956AC1"/>
    <w:rsid w:val="00967690"/>
    <w:rsid w:val="00970DEF"/>
    <w:rsid w:val="0097495C"/>
    <w:rsid w:val="00986F7A"/>
    <w:rsid w:val="00990D02"/>
    <w:rsid w:val="00993247"/>
    <w:rsid w:val="0099477F"/>
    <w:rsid w:val="009A2CC3"/>
    <w:rsid w:val="009A33F9"/>
    <w:rsid w:val="009A5076"/>
    <w:rsid w:val="009A60E0"/>
    <w:rsid w:val="009A67AE"/>
    <w:rsid w:val="009B007F"/>
    <w:rsid w:val="009B0C3C"/>
    <w:rsid w:val="009B1D55"/>
    <w:rsid w:val="009B45EB"/>
    <w:rsid w:val="009B5DD3"/>
    <w:rsid w:val="009B749A"/>
    <w:rsid w:val="009C1B33"/>
    <w:rsid w:val="009C1C71"/>
    <w:rsid w:val="009C2433"/>
    <w:rsid w:val="009C5530"/>
    <w:rsid w:val="009C72B9"/>
    <w:rsid w:val="009C7D5C"/>
    <w:rsid w:val="009D0F9C"/>
    <w:rsid w:val="009D43FD"/>
    <w:rsid w:val="009E0261"/>
    <w:rsid w:val="009F4EFC"/>
    <w:rsid w:val="009F50B0"/>
    <w:rsid w:val="009F65E3"/>
    <w:rsid w:val="009F6A9E"/>
    <w:rsid w:val="00A06CFA"/>
    <w:rsid w:val="00A125DF"/>
    <w:rsid w:val="00A13009"/>
    <w:rsid w:val="00A13156"/>
    <w:rsid w:val="00A16B9B"/>
    <w:rsid w:val="00A2049D"/>
    <w:rsid w:val="00A26D37"/>
    <w:rsid w:val="00A33618"/>
    <w:rsid w:val="00A34809"/>
    <w:rsid w:val="00A36775"/>
    <w:rsid w:val="00A37F28"/>
    <w:rsid w:val="00A4130C"/>
    <w:rsid w:val="00A44102"/>
    <w:rsid w:val="00A4410A"/>
    <w:rsid w:val="00A44741"/>
    <w:rsid w:val="00A451C6"/>
    <w:rsid w:val="00A456E6"/>
    <w:rsid w:val="00A45BED"/>
    <w:rsid w:val="00A51932"/>
    <w:rsid w:val="00A51E1E"/>
    <w:rsid w:val="00A5217A"/>
    <w:rsid w:val="00A527F9"/>
    <w:rsid w:val="00A568BF"/>
    <w:rsid w:val="00A60D24"/>
    <w:rsid w:val="00A63983"/>
    <w:rsid w:val="00A63AF9"/>
    <w:rsid w:val="00A659A8"/>
    <w:rsid w:val="00A67690"/>
    <w:rsid w:val="00A71867"/>
    <w:rsid w:val="00A73767"/>
    <w:rsid w:val="00A7598F"/>
    <w:rsid w:val="00A760BC"/>
    <w:rsid w:val="00A85E4F"/>
    <w:rsid w:val="00A86B23"/>
    <w:rsid w:val="00A90807"/>
    <w:rsid w:val="00A91052"/>
    <w:rsid w:val="00A91DE8"/>
    <w:rsid w:val="00A9255C"/>
    <w:rsid w:val="00A938FD"/>
    <w:rsid w:val="00A952F0"/>
    <w:rsid w:val="00A95667"/>
    <w:rsid w:val="00AA14C7"/>
    <w:rsid w:val="00AA2B65"/>
    <w:rsid w:val="00AB29F5"/>
    <w:rsid w:val="00AB76C3"/>
    <w:rsid w:val="00AB7C31"/>
    <w:rsid w:val="00AB7C3D"/>
    <w:rsid w:val="00AC05AC"/>
    <w:rsid w:val="00AC0EDD"/>
    <w:rsid w:val="00AC15F1"/>
    <w:rsid w:val="00AC2825"/>
    <w:rsid w:val="00AC5631"/>
    <w:rsid w:val="00AD33CD"/>
    <w:rsid w:val="00AD350D"/>
    <w:rsid w:val="00AD444C"/>
    <w:rsid w:val="00AE03A7"/>
    <w:rsid w:val="00AE646E"/>
    <w:rsid w:val="00AE68F0"/>
    <w:rsid w:val="00AF1E2B"/>
    <w:rsid w:val="00AF2DFA"/>
    <w:rsid w:val="00AF49DD"/>
    <w:rsid w:val="00AF4DC0"/>
    <w:rsid w:val="00B00990"/>
    <w:rsid w:val="00B0129D"/>
    <w:rsid w:val="00B026FF"/>
    <w:rsid w:val="00B11337"/>
    <w:rsid w:val="00B1310F"/>
    <w:rsid w:val="00B1690E"/>
    <w:rsid w:val="00B200FB"/>
    <w:rsid w:val="00B305CE"/>
    <w:rsid w:val="00B32057"/>
    <w:rsid w:val="00B321D0"/>
    <w:rsid w:val="00B34D28"/>
    <w:rsid w:val="00B35319"/>
    <w:rsid w:val="00B3790E"/>
    <w:rsid w:val="00B41ED2"/>
    <w:rsid w:val="00B44A40"/>
    <w:rsid w:val="00B46EEE"/>
    <w:rsid w:val="00B5031E"/>
    <w:rsid w:val="00B56148"/>
    <w:rsid w:val="00B56679"/>
    <w:rsid w:val="00B57020"/>
    <w:rsid w:val="00B6147F"/>
    <w:rsid w:val="00B635BA"/>
    <w:rsid w:val="00B64AEE"/>
    <w:rsid w:val="00B70CF0"/>
    <w:rsid w:val="00B71D87"/>
    <w:rsid w:val="00B73CBE"/>
    <w:rsid w:val="00B8235B"/>
    <w:rsid w:val="00B90899"/>
    <w:rsid w:val="00B91C9C"/>
    <w:rsid w:val="00B95B57"/>
    <w:rsid w:val="00BA13DE"/>
    <w:rsid w:val="00BA2CDD"/>
    <w:rsid w:val="00BA3D61"/>
    <w:rsid w:val="00BA4147"/>
    <w:rsid w:val="00BA58D7"/>
    <w:rsid w:val="00BA6BFC"/>
    <w:rsid w:val="00BA711E"/>
    <w:rsid w:val="00BB0B62"/>
    <w:rsid w:val="00BB0DEE"/>
    <w:rsid w:val="00BB1C8D"/>
    <w:rsid w:val="00BC0936"/>
    <w:rsid w:val="00BC44A6"/>
    <w:rsid w:val="00BC570E"/>
    <w:rsid w:val="00BD5722"/>
    <w:rsid w:val="00BE1920"/>
    <w:rsid w:val="00BE1AEA"/>
    <w:rsid w:val="00BE2F08"/>
    <w:rsid w:val="00BF55A7"/>
    <w:rsid w:val="00BF5712"/>
    <w:rsid w:val="00BF5BD3"/>
    <w:rsid w:val="00BF7911"/>
    <w:rsid w:val="00C04760"/>
    <w:rsid w:val="00C11274"/>
    <w:rsid w:val="00C11CB5"/>
    <w:rsid w:val="00C1460D"/>
    <w:rsid w:val="00C15064"/>
    <w:rsid w:val="00C15AED"/>
    <w:rsid w:val="00C17F85"/>
    <w:rsid w:val="00C221D9"/>
    <w:rsid w:val="00C22498"/>
    <w:rsid w:val="00C23CFA"/>
    <w:rsid w:val="00C25150"/>
    <w:rsid w:val="00C25F7A"/>
    <w:rsid w:val="00C327E0"/>
    <w:rsid w:val="00C329AD"/>
    <w:rsid w:val="00C35273"/>
    <w:rsid w:val="00C35A35"/>
    <w:rsid w:val="00C36139"/>
    <w:rsid w:val="00C37CB1"/>
    <w:rsid w:val="00C434E9"/>
    <w:rsid w:val="00C51165"/>
    <w:rsid w:val="00C55A47"/>
    <w:rsid w:val="00C56713"/>
    <w:rsid w:val="00C56B4F"/>
    <w:rsid w:val="00C574B7"/>
    <w:rsid w:val="00C60155"/>
    <w:rsid w:val="00C61099"/>
    <w:rsid w:val="00C6391C"/>
    <w:rsid w:val="00C639EB"/>
    <w:rsid w:val="00C6687B"/>
    <w:rsid w:val="00C70F1E"/>
    <w:rsid w:val="00C71105"/>
    <w:rsid w:val="00C75D8F"/>
    <w:rsid w:val="00C84D78"/>
    <w:rsid w:val="00C86B27"/>
    <w:rsid w:val="00C871B9"/>
    <w:rsid w:val="00C9537A"/>
    <w:rsid w:val="00C9554C"/>
    <w:rsid w:val="00C96444"/>
    <w:rsid w:val="00C970A4"/>
    <w:rsid w:val="00CA533D"/>
    <w:rsid w:val="00CA6236"/>
    <w:rsid w:val="00CB1AD7"/>
    <w:rsid w:val="00CB6A08"/>
    <w:rsid w:val="00CC1110"/>
    <w:rsid w:val="00CC11FC"/>
    <w:rsid w:val="00CC1564"/>
    <w:rsid w:val="00CC38D0"/>
    <w:rsid w:val="00CC5D0B"/>
    <w:rsid w:val="00CC62BA"/>
    <w:rsid w:val="00CC69EF"/>
    <w:rsid w:val="00CD06B5"/>
    <w:rsid w:val="00CD73D1"/>
    <w:rsid w:val="00CE0A7A"/>
    <w:rsid w:val="00CE2523"/>
    <w:rsid w:val="00CE36AF"/>
    <w:rsid w:val="00CF2831"/>
    <w:rsid w:val="00CF2EF0"/>
    <w:rsid w:val="00CF348B"/>
    <w:rsid w:val="00CF64B9"/>
    <w:rsid w:val="00CF7E13"/>
    <w:rsid w:val="00D0159B"/>
    <w:rsid w:val="00D032A6"/>
    <w:rsid w:val="00D03E9B"/>
    <w:rsid w:val="00D04C10"/>
    <w:rsid w:val="00D11B56"/>
    <w:rsid w:val="00D12D2B"/>
    <w:rsid w:val="00D13605"/>
    <w:rsid w:val="00D236FF"/>
    <w:rsid w:val="00D24DB8"/>
    <w:rsid w:val="00D25E65"/>
    <w:rsid w:val="00D27E6E"/>
    <w:rsid w:val="00D31566"/>
    <w:rsid w:val="00D31FDD"/>
    <w:rsid w:val="00D3392D"/>
    <w:rsid w:val="00D35EC8"/>
    <w:rsid w:val="00D373A0"/>
    <w:rsid w:val="00D40629"/>
    <w:rsid w:val="00D4095D"/>
    <w:rsid w:val="00D43AAD"/>
    <w:rsid w:val="00D45E18"/>
    <w:rsid w:val="00D45FE1"/>
    <w:rsid w:val="00D54A47"/>
    <w:rsid w:val="00D63238"/>
    <w:rsid w:val="00D6339D"/>
    <w:rsid w:val="00D63F50"/>
    <w:rsid w:val="00D64480"/>
    <w:rsid w:val="00D646C4"/>
    <w:rsid w:val="00D666B3"/>
    <w:rsid w:val="00D673CC"/>
    <w:rsid w:val="00D735D5"/>
    <w:rsid w:val="00D74448"/>
    <w:rsid w:val="00D74561"/>
    <w:rsid w:val="00D767FC"/>
    <w:rsid w:val="00D76E1E"/>
    <w:rsid w:val="00D81AF2"/>
    <w:rsid w:val="00D8550C"/>
    <w:rsid w:val="00D87265"/>
    <w:rsid w:val="00D87D83"/>
    <w:rsid w:val="00D90608"/>
    <w:rsid w:val="00D93B9E"/>
    <w:rsid w:val="00D95D62"/>
    <w:rsid w:val="00D95F82"/>
    <w:rsid w:val="00DA2B7E"/>
    <w:rsid w:val="00DA6D18"/>
    <w:rsid w:val="00DA714E"/>
    <w:rsid w:val="00DB0CFA"/>
    <w:rsid w:val="00DB7C29"/>
    <w:rsid w:val="00DC1798"/>
    <w:rsid w:val="00DC3A55"/>
    <w:rsid w:val="00DC42C1"/>
    <w:rsid w:val="00DC5AD9"/>
    <w:rsid w:val="00DC6DE6"/>
    <w:rsid w:val="00DD0403"/>
    <w:rsid w:val="00DD3032"/>
    <w:rsid w:val="00DD5D80"/>
    <w:rsid w:val="00DD6B8B"/>
    <w:rsid w:val="00DE0FF3"/>
    <w:rsid w:val="00DE4C73"/>
    <w:rsid w:val="00DE7BA5"/>
    <w:rsid w:val="00DF5716"/>
    <w:rsid w:val="00E00DEC"/>
    <w:rsid w:val="00E01ED9"/>
    <w:rsid w:val="00E030D3"/>
    <w:rsid w:val="00E03503"/>
    <w:rsid w:val="00E0406E"/>
    <w:rsid w:val="00E04D4F"/>
    <w:rsid w:val="00E05EC4"/>
    <w:rsid w:val="00E13C39"/>
    <w:rsid w:val="00E13EE9"/>
    <w:rsid w:val="00E2512C"/>
    <w:rsid w:val="00E25959"/>
    <w:rsid w:val="00E26306"/>
    <w:rsid w:val="00E26D81"/>
    <w:rsid w:val="00E27B68"/>
    <w:rsid w:val="00E303F2"/>
    <w:rsid w:val="00E31CFB"/>
    <w:rsid w:val="00E32599"/>
    <w:rsid w:val="00E335FF"/>
    <w:rsid w:val="00E460E8"/>
    <w:rsid w:val="00E46A48"/>
    <w:rsid w:val="00E5229A"/>
    <w:rsid w:val="00E5459C"/>
    <w:rsid w:val="00E56E89"/>
    <w:rsid w:val="00E60308"/>
    <w:rsid w:val="00E6245A"/>
    <w:rsid w:val="00E64ABA"/>
    <w:rsid w:val="00E66AED"/>
    <w:rsid w:val="00E70BA8"/>
    <w:rsid w:val="00E7355B"/>
    <w:rsid w:val="00E76ED2"/>
    <w:rsid w:val="00E7711C"/>
    <w:rsid w:val="00E7757D"/>
    <w:rsid w:val="00E830CC"/>
    <w:rsid w:val="00E87A8B"/>
    <w:rsid w:val="00E90965"/>
    <w:rsid w:val="00E90A27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EF4"/>
    <w:rsid w:val="00EB37EE"/>
    <w:rsid w:val="00EB5C25"/>
    <w:rsid w:val="00EB7121"/>
    <w:rsid w:val="00EC355D"/>
    <w:rsid w:val="00EC4BD5"/>
    <w:rsid w:val="00EC4C78"/>
    <w:rsid w:val="00EC5A50"/>
    <w:rsid w:val="00ED0962"/>
    <w:rsid w:val="00ED2664"/>
    <w:rsid w:val="00ED3F39"/>
    <w:rsid w:val="00ED460A"/>
    <w:rsid w:val="00EE0CB5"/>
    <w:rsid w:val="00EE179A"/>
    <w:rsid w:val="00EE5AC2"/>
    <w:rsid w:val="00EE775A"/>
    <w:rsid w:val="00EE7913"/>
    <w:rsid w:val="00EE7DD4"/>
    <w:rsid w:val="00EF2CCD"/>
    <w:rsid w:val="00EF3EDC"/>
    <w:rsid w:val="00F001ED"/>
    <w:rsid w:val="00F00E1F"/>
    <w:rsid w:val="00F00E6F"/>
    <w:rsid w:val="00F01453"/>
    <w:rsid w:val="00F017F4"/>
    <w:rsid w:val="00F01FC0"/>
    <w:rsid w:val="00F040FC"/>
    <w:rsid w:val="00F0522B"/>
    <w:rsid w:val="00F057B0"/>
    <w:rsid w:val="00F059DF"/>
    <w:rsid w:val="00F05C75"/>
    <w:rsid w:val="00F05FA6"/>
    <w:rsid w:val="00F14DEB"/>
    <w:rsid w:val="00F152DC"/>
    <w:rsid w:val="00F201E6"/>
    <w:rsid w:val="00F31FBC"/>
    <w:rsid w:val="00F3300E"/>
    <w:rsid w:val="00F41812"/>
    <w:rsid w:val="00F45814"/>
    <w:rsid w:val="00F5249F"/>
    <w:rsid w:val="00F54F21"/>
    <w:rsid w:val="00F609F4"/>
    <w:rsid w:val="00F673D0"/>
    <w:rsid w:val="00F71094"/>
    <w:rsid w:val="00F715F6"/>
    <w:rsid w:val="00F7198A"/>
    <w:rsid w:val="00F73BB9"/>
    <w:rsid w:val="00F75DAE"/>
    <w:rsid w:val="00F77D86"/>
    <w:rsid w:val="00F92658"/>
    <w:rsid w:val="00F93C4A"/>
    <w:rsid w:val="00F94197"/>
    <w:rsid w:val="00F96217"/>
    <w:rsid w:val="00FA2D38"/>
    <w:rsid w:val="00FA6124"/>
    <w:rsid w:val="00FA6EF2"/>
    <w:rsid w:val="00FB38F9"/>
    <w:rsid w:val="00FB4E02"/>
    <w:rsid w:val="00FB61E1"/>
    <w:rsid w:val="00FC2209"/>
    <w:rsid w:val="00FC25B4"/>
    <w:rsid w:val="00FC392E"/>
    <w:rsid w:val="00FC577E"/>
    <w:rsid w:val="00FC686A"/>
    <w:rsid w:val="00FD24E6"/>
    <w:rsid w:val="00FD41C2"/>
    <w:rsid w:val="00FD7C61"/>
    <w:rsid w:val="00FE62B7"/>
    <w:rsid w:val="00FE77A1"/>
    <w:rsid w:val="00FF00B9"/>
    <w:rsid w:val="00FF23B4"/>
    <w:rsid w:val="00FF3012"/>
    <w:rsid w:val="00FF3FC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353663"/>
  <w15:docId w15:val="{8017BFB9-CC42-4F91-BB92-D0385A6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2C36D0"/>
  </w:style>
  <w:style w:type="paragraph" w:styleId="Nagwek1">
    <w:name w:val="heading 1"/>
    <w:basedOn w:val="Normalny"/>
    <w:next w:val="Normalny"/>
    <w:qFormat/>
    <w:rsid w:val="002C36D0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36D0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2C36D0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C36D0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2C36D0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2C36D0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2C36D0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C36D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C36D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C3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36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6D0"/>
  </w:style>
  <w:style w:type="paragraph" w:customStyle="1" w:styleId="Subhead2">
    <w:name w:val="Subhead 2"/>
    <w:basedOn w:val="Normalny"/>
    <w:rsid w:val="002C36D0"/>
    <w:rPr>
      <w:b/>
      <w:sz w:val="24"/>
    </w:rPr>
  </w:style>
  <w:style w:type="paragraph" w:styleId="Tekstpodstawowy3">
    <w:name w:val="Body Text 3"/>
    <w:basedOn w:val="Normalny"/>
    <w:rsid w:val="002C36D0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2C36D0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2C36D0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2C36D0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2C36D0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2C36D0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2C36D0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2C36D0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2C36D0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2C36D0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2C36D0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2C36D0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2C36D0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2C36D0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2C36D0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C36D0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2C36D0"/>
  </w:style>
  <w:style w:type="paragraph" w:customStyle="1" w:styleId="numer">
    <w:name w:val="numer"/>
    <w:basedOn w:val="Normalny"/>
    <w:rsid w:val="002C36D0"/>
    <w:pPr>
      <w:ind w:left="567" w:firstLine="284"/>
      <w:jc w:val="both"/>
    </w:pPr>
    <w:rPr>
      <w:sz w:val="24"/>
    </w:rPr>
  </w:style>
  <w:style w:type="character" w:styleId="Hipercze">
    <w:name w:val="Hyperlink"/>
    <w:rsid w:val="002C36D0"/>
    <w:rPr>
      <w:color w:val="0000FF"/>
      <w:u w:val="single"/>
    </w:rPr>
  </w:style>
  <w:style w:type="paragraph" w:customStyle="1" w:styleId="tekst">
    <w:name w:val="tekst"/>
    <w:basedOn w:val="Normalny"/>
    <w:rsid w:val="002C36D0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2C36D0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2C36D0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2C36D0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2C36D0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2C36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2C36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C36D0"/>
    <w:rPr>
      <w:b/>
      <w:bCs/>
    </w:rPr>
  </w:style>
  <w:style w:type="paragraph" w:styleId="Tekstdymka">
    <w:name w:val="Balloon Text"/>
    <w:basedOn w:val="Normalny"/>
    <w:semiHidden/>
    <w:rsid w:val="002C36D0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2C36D0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2C36D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2C36D0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2C36D0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C36D0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2C36D0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2C36D0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2C36D0"/>
    <w:rPr>
      <w:rFonts w:ascii="Courier New" w:hAnsi="Courier New"/>
    </w:rPr>
  </w:style>
  <w:style w:type="paragraph" w:customStyle="1" w:styleId="Default">
    <w:name w:val="Default"/>
    <w:rsid w:val="002C36D0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2C36D0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BTBS Bydgoszcz</cp:lastModifiedBy>
  <cp:revision>3</cp:revision>
  <cp:lastPrinted>2021-03-16T12:52:00Z</cp:lastPrinted>
  <dcterms:created xsi:type="dcterms:W3CDTF">2023-06-21T09:49:00Z</dcterms:created>
  <dcterms:modified xsi:type="dcterms:W3CDTF">2023-10-18T10:15:00Z</dcterms:modified>
</cp:coreProperties>
</file>