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6B383" w14:textId="41F6BFB0" w:rsidR="00CB268B" w:rsidRPr="00C37713" w:rsidRDefault="00CB268B" w:rsidP="00CB268B">
      <w:pPr>
        <w:spacing w:before="120" w:after="120"/>
        <w:jc w:val="right"/>
        <w:outlineLvl w:val="2"/>
        <w:rPr>
          <w:rFonts w:asciiTheme="minorHAnsi" w:eastAsia="Times New Roman" w:hAnsiTheme="minorHAnsi" w:cstheme="minorHAnsi"/>
          <w:b/>
          <w:bCs/>
          <w:sz w:val="22"/>
          <w:szCs w:val="22"/>
          <w:lang w:val="sv-SE" w:eastAsia="pl-PL"/>
        </w:rPr>
      </w:pPr>
      <w:bookmarkStart w:id="0" w:name="_Toc370455284"/>
      <w:bookmarkStart w:id="1" w:name="_GoBack"/>
      <w:bookmarkEnd w:id="1"/>
      <w:r w:rsidRPr="00172EA4">
        <w:rPr>
          <w:rFonts w:asciiTheme="minorHAnsi" w:eastAsia="Times New Roman" w:hAnsiTheme="minorHAnsi" w:cstheme="minorHAnsi"/>
          <w:b/>
          <w:bCs/>
          <w:color w:val="000000" w:themeColor="text1"/>
          <w:sz w:val="22"/>
          <w:szCs w:val="22"/>
          <w:lang w:eastAsia="pl-PL"/>
        </w:rPr>
        <w:t xml:space="preserve">Załącznik Nr 4 </w:t>
      </w:r>
      <w:r w:rsidRPr="00172EA4">
        <w:rPr>
          <w:rFonts w:asciiTheme="minorHAnsi" w:eastAsia="Times New Roman" w:hAnsiTheme="minorHAnsi" w:cstheme="minorHAnsi"/>
          <w:b/>
          <w:bCs/>
          <w:color w:val="000000" w:themeColor="text1"/>
          <w:sz w:val="22"/>
          <w:szCs w:val="22"/>
        </w:rPr>
        <w:t xml:space="preserve">do </w:t>
      </w:r>
      <w:bookmarkEnd w:id="0"/>
      <w:r w:rsidRPr="00172EA4">
        <w:rPr>
          <w:rFonts w:asciiTheme="minorHAnsi" w:eastAsia="Times New Roman" w:hAnsiTheme="minorHAnsi" w:cstheme="minorHAnsi"/>
          <w:b/>
          <w:bCs/>
          <w:color w:val="000000" w:themeColor="text1"/>
          <w:sz w:val="22"/>
          <w:szCs w:val="22"/>
        </w:rPr>
        <w:t>SWZ</w:t>
      </w:r>
    </w:p>
    <w:p w14:paraId="15317F96" w14:textId="77777777" w:rsidR="00CB268B" w:rsidRPr="00C37713" w:rsidRDefault="00CB268B" w:rsidP="00CB268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26F84C8D" w14:textId="77777777" w:rsidR="00CB268B" w:rsidRPr="00C37713" w:rsidRDefault="00CB268B" w:rsidP="00CB268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E9D7366"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1960D00C" w14:textId="77777777" w:rsidR="00CB268B" w:rsidRPr="00C37713" w:rsidRDefault="00CB268B" w:rsidP="00CB268B">
      <w:pPr>
        <w:rPr>
          <w:rFonts w:asciiTheme="minorHAnsi" w:hAnsiTheme="minorHAnsi" w:cstheme="minorHAnsi"/>
          <w:sz w:val="22"/>
          <w:szCs w:val="22"/>
          <w:u w:val="single"/>
        </w:rPr>
      </w:pPr>
    </w:p>
    <w:p w14:paraId="321A147B" w14:textId="77777777" w:rsidR="00CB268B" w:rsidRPr="00C37713" w:rsidRDefault="00CB268B" w:rsidP="00CB268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2D908E66" w14:textId="77777777" w:rsidR="00CB268B" w:rsidRPr="00C37713" w:rsidRDefault="00CB268B" w:rsidP="00CB268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DB39F1F"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EEC275B"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4AE7F4A"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0555FA53"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4E70FDB8" w14:textId="77777777" w:rsidR="00CB268B" w:rsidRPr="00C37713"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3FB0F17A" w14:textId="7CB62EDA"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Cs/>
          <w:sz w:val="22"/>
          <w:szCs w:val="22"/>
        </w:rPr>
      </w:pPr>
      <w:r w:rsidRPr="00C37713">
        <w:rPr>
          <w:rFonts w:asciiTheme="minorHAnsi" w:hAnsiTheme="minorHAnsi" w:cstheme="minorHAnsi"/>
          <w:bCs/>
          <w:sz w:val="22"/>
          <w:szCs w:val="22"/>
        </w:rPr>
        <w:t xml:space="preserve">(sprawa </w:t>
      </w:r>
      <w:r w:rsidRPr="00895530">
        <w:rPr>
          <w:rFonts w:asciiTheme="minorHAnsi" w:hAnsiTheme="minorHAnsi" w:cstheme="minorHAnsi"/>
          <w:b/>
          <w:bCs/>
          <w:sz w:val="22"/>
          <w:szCs w:val="22"/>
        </w:rPr>
        <w:t>BBA-2.262</w:t>
      </w:r>
      <w:r w:rsidR="00FC4156" w:rsidRPr="00895530">
        <w:rPr>
          <w:rFonts w:asciiTheme="minorHAnsi" w:hAnsiTheme="minorHAnsi" w:cstheme="minorHAnsi"/>
          <w:b/>
          <w:bCs/>
          <w:sz w:val="22"/>
          <w:szCs w:val="22"/>
        </w:rPr>
        <w:t>.10.2021</w:t>
      </w:r>
      <w:r w:rsidRPr="00C37713">
        <w:rPr>
          <w:rFonts w:asciiTheme="minorHAnsi" w:hAnsiTheme="minorHAnsi" w:cstheme="minorHAnsi"/>
          <w:bCs/>
          <w:sz w:val="22"/>
          <w:szCs w:val="22"/>
        </w:rPr>
        <w:t>)</w:t>
      </w:r>
    </w:p>
    <w:p w14:paraId="022CA5A6" w14:textId="72767710" w:rsidR="00CB268B" w:rsidRPr="00C37713" w:rsidRDefault="00CB268B" w:rsidP="00397229">
      <w:pPr>
        <w:suppressAutoHyphens w:val="0"/>
        <w:spacing w:before="120" w:after="120"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„Docieplenie stropu, remont pokrycia dachowego i montaż paneli fotowoltaicznych o mocy 50 kW na dachu budynku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w:t>
      </w:r>
      <w:r w:rsidR="00397229">
        <w:rPr>
          <w:rFonts w:asciiTheme="minorHAnsi" w:hAnsiTheme="minorHAnsi" w:cstheme="minorHAnsi"/>
          <w:sz w:val="22"/>
          <w:szCs w:val="22"/>
          <w:lang w:eastAsia="pl-PL"/>
        </w:rPr>
        <w:t>ę/</w:t>
      </w:r>
      <w:r w:rsidRPr="00C37713">
        <w:rPr>
          <w:rFonts w:asciiTheme="minorHAnsi" w:hAnsiTheme="minorHAnsi" w:cstheme="minorHAnsi"/>
          <w:sz w:val="22"/>
          <w:szCs w:val="22"/>
          <w:lang w:eastAsia="pl-PL"/>
        </w:rPr>
        <w:t xml:space="preserve">emy wykonanie przedmiotu zamówienia w zakresie określonym w niniejszej SWZ, zgodnie </w:t>
      </w:r>
      <w:r w:rsidR="00895530">
        <w:rPr>
          <w:rFonts w:asciiTheme="minorHAnsi" w:hAnsiTheme="minorHAnsi" w:cstheme="minorHAnsi"/>
          <w:sz w:val="22"/>
          <w:szCs w:val="22"/>
          <w:lang w:eastAsia="pl-PL"/>
        </w:rPr>
        <w:t>z</w:t>
      </w:r>
      <w:r w:rsidRPr="00C37713">
        <w:rPr>
          <w:rFonts w:asciiTheme="minorHAnsi" w:hAnsiTheme="minorHAnsi" w:cstheme="minorHAnsi"/>
          <w:sz w:val="22"/>
          <w:szCs w:val="22"/>
          <w:lang w:eastAsia="pl-PL"/>
        </w:rPr>
        <w:t xml:space="preserve"> opisem przedmiotu zamówienia na następujących warunkach cenowych:</w:t>
      </w:r>
    </w:p>
    <w:p w14:paraId="05DB79FF" w14:textId="77777777" w:rsidR="00CB268B" w:rsidRPr="00C37713" w:rsidRDefault="00CB268B" w:rsidP="00CB268B">
      <w:pPr>
        <w:spacing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 zł</w:t>
      </w:r>
      <w:r w:rsidRPr="00C37713">
        <w:rPr>
          <w:rFonts w:asciiTheme="minorHAnsi" w:hAnsiTheme="minorHAnsi" w:cstheme="minorHAnsi"/>
          <w:b/>
          <w:sz w:val="22"/>
          <w:szCs w:val="22"/>
        </w:rPr>
        <w:tab/>
      </w:r>
    </w:p>
    <w:p w14:paraId="4FE3D0F4" w14:textId="77777777" w:rsidR="00CB268B" w:rsidRPr="00C37713" w:rsidRDefault="00CB268B" w:rsidP="00397229">
      <w:pPr>
        <w:pStyle w:val="Podtytu"/>
        <w:spacing w:after="120"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71D3FCA4" w14:textId="77777777" w:rsidR="00CB268B" w:rsidRPr="00C37713" w:rsidRDefault="00CB268B" w:rsidP="00CB268B">
      <w:pPr>
        <w:spacing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6C901297" w14:textId="77777777" w:rsidR="00CB268B" w:rsidRPr="00C37713" w:rsidRDefault="00CB268B" w:rsidP="00CB268B">
      <w:pPr>
        <w:pStyle w:val="Podtytu"/>
        <w:spacing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6E262429" w14:textId="77777777" w:rsidR="00CB268B" w:rsidRPr="00C37713" w:rsidRDefault="00CB268B" w:rsidP="00CB268B">
      <w:pPr>
        <w:rPr>
          <w:rFonts w:asciiTheme="minorHAnsi" w:eastAsia="Lucida Sans Unicode" w:hAnsiTheme="minorHAnsi" w:cstheme="minorHAnsi"/>
          <w:sz w:val="22"/>
          <w:szCs w:val="22"/>
        </w:rPr>
      </w:pPr>
    </w:p>
    <w:p w14:paraId="497C40A8" w14:textId="6F78F7DF" w:rsidR="00CB268B" w:rsidRPr="00C37713" w:rsidRDefault="00CB268B" w:rsidP="00172EA4">
      <w:pPr>
        <w:jc w:val="both"/>
        <w:rPr>
          <w:rFonts w:asciiTheme="minorHAnsi" w:hAnsiTheme="minorHAnsi" w:cstheme="minorHAnsi"/>
          <w:sz w:val="22"/>
          <w:szCs w:val="22"/>
        </w:rPr>
      </w:pPr>
      <w:r w:rsidRPr="00C37713">
        <w:rPr>
          <w:rFonts w:asciiTheme="minorHAnsi" w:hAnsiTheme="minorHAnsi" w:cstheme="minorHAnsi"/>
          <w:b/>
          <w:bCs/>
          <w:sz w:val="22"/>
          <w:szCs w:val="22"/>
        </w:rPr>
        <w:t>Zobowiązuj</w:t>
      </w:r>
      <w:r w:rsidR="00397229">
        <w:rPr>
          <w:rFonts w:asciiTheme="minorHAnsi" w:hAnsiTheme="minorHAnsi" w:cstheme="minorHAnsi"/>
          <w:b/>
          <w:bCs/>
          <w:sz w:val="22"/>
          <w:szCs w:val="22"/>
        </w:rPr>
        <w:t>ę/</w:t>
      </w:r>
      <w:r w:rsidRPr="00C37713">
        <w:rPr>
          <w:rFonts w:asciiTheme="minorHAnsi" w:hAnsiTheme="minorHAnsi" w:cstheme="minorHAnsi"/>
          <w:b/>
          <w:bCs/>
          <w:sz w:val="22"/>
          <w:szCs w:val="22"/>
        </w:rPr>
        <w:t>emy się</w:t>
      </w:r>
      <w:r w:rsidRPr="00C37713">
        <w:rPr>
          <w:rFonts w:asciiTheme="minorHAnsi" w:hAnsiTheme="minorHAnsi" w:cstheme="minorHAnsi"/>
          <w:bCs/>
          <w:sz w:val="22"/>
          <w:szCs w:val="22"/>
        </w:rPr>
        <w:t xml:space="preserve"> do realizacji przedmiotu umowy </w:t>
      </w:r>
      <w:r w:rsidRPr="00C37713">
        <w:rPr>
          <w:rFonts w:asciiTheme="minorHAnsi" w:hAnsiTheme="minorHAnsi" w:cstheme="minorHAnsi"/>
          <w:b/>
          <w:bCs/>
          <w:sz w:val="22"/>
          <w:szCs w:val="22"/>
        </w:rPr>
        <w:t>w terminie</w:t>
      </w:r>
      <w:r w:rsidRPr="00C37713">
        <w:rPr>
          <w:rFonts w:asciiTheme="minorHAnsi" w:hAnsiTheme="minorHAnsi" w:cstheme="minorHAnsi"/>
          <w:b/>
          <w:sz w:val="22"/>
          <w:szCs w:val="22"/>
        </w:rPr>
        <w:t xml:space="preserve"> …. </w:t>
      </w:r>
      <w:r>
        <w:rPr>
          <w:rFonts w:asciiTheme="minorHAnsi" w:hAnsiTheme="minorHAnsi" w:cstheme="minorHAnsi"/>
          <w:b/>
          <w:sz w:val="22"/>
          <w:szCs w:val="22"/>
        </w:rPr>
        <w:t>tygodni</w:t>
      </w:r>
      <w:r w:rsidRPr="00C37713">
        <w:rPr>
          <w:rFonts w:asciiTheme="minorHAnsi" w:hAnsiTheme="minorHAnsi" w:cstheme="minorHAnsi"/>
          <w:b/>
          <w:sz w:val="22"/>
          <w:szCs w:val="22"/>
        </w:rPr>
        <w:t xml:space="preserve">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w:t>
      </w:r>
    </w:p>
    <w:p w14:paraId="3EC94200" w14:textId="37164996"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wykonania przedmiotu zamówienia Zamawiający uzna, </w:t>
      </w:r>
      <w:r w:rsidR="00A1600C">
        <w:rPr>
          <w:rFonts w:asciiTheme="minorHAnsi" w:hAnsiTheme="minorHAnsi" w:cstheme="minorHAnsi"/>
          <w:sz w:val="22"/>
          <w:szCs w:val="22"/>
        </w:rPr>
        <w:br/>
      </w:r>
      <w:r w:rsidR="00397229">
        <w:rPr>
          <w:rFonts w:asciiTheme="minorHAnsi" w:hAnsiTheme="minorHAnsi" w:cstheme="minorHAnsi"/>
          <w:sz w:val="22"/>
          <w:szCs w:val="22"/>
        </w:rPr>
        <w:t>ż</w:t>
      </w:r>
      <w:r w:rsidRPr="00C37713">
        <w:rPr>
          <w:rFonts w:asciiTheme="minorHAnsi" w:hAnsiTheme="minorHAnsi" w:cstheme="minorHAnsi"/>
          <w:sz w:val="22"/>
          <w:szCs w:val="22"/>
        </w:rPr>
        <w:t xml:space="preserve">e Wykonawca zaoferował termin wykonania </w:t>
      </w:r>
      <w:r>
        <w:rPr>
          <w:rFonts w:asciiTheme="minorHAnsi" w:hAnsiTheme="minorHAnsi" w:cstheme="minorHAnsi"/>
          <w:sz w:val="22"/>
          <w:szCs w:val="22"/>
        </w:rPr>
        <w:t>2</w:t>
      </w:r>
      <w:r w:rsidRPr="00C37713">
        <w:rPr>
          <w:rFonts w:asciiTheme="minorHAnsi" w:hAnsiTheme="minorHAnsi" w:cstheme="minorHAnsi"/>
          <w:sz w:val="22"/>
          <w:szCs w:val="22"/>
        </w:rPr>
        <w:t xml:space="preserve">6 tygodni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 Wówczas Wykonawca w ramach kryterium termin wykonania otrzyma 0 pkt.</w:t>
      </w:r>
    </w:p>
    <w:p w14:paraId="56E678C6" w14:textId="4113A1EE" w:rsidR="00CB268B" w:rsidRPr="00C37713" w:rsidRDefault="00CB268B" w:rsidP="00CB268B">
      <w:pPr>
        <w:spacing w:before="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sidR="00397229">
        <w:rPr>
          <w:rFonts w:asciiTheme="minorHAnsi" w:hAnsiTheme="minorHAnsi" w:cstheme="minorHAnsi"/>
          <w:b/>
          <w:sz w:val="22"/>
          <w:szCs w:val="22"/>
        </w:rPr>
        <w:t>/</w:t>
      </w:r>
      <w:r w:rsidRPr="00C37713">
        <w:rPr>
          <w:rFonts w:asciiTheme="minorHAnsi" w:hAnsiTheme="minorHAnsi" w:cstheme="minorHAnsi"/>
          <w:b/>
          <w:sz w:val="22"/>
          <w:szCs w:val="22"/>
        </w:rPr>
        <w:t xml:space="preserve">y, </w:t>
      </w:r>
      <w:r w:rsidRPr="00C37713">
        <w:rPr>
          <w:rFonts w:asciiTheme="minorHAnsi" w:hAnsiTheme="minorHAnsi" w:cstheme="minorHAnsi"/>
          <w:sz w:val="22"/>
          <w:szCs w:val="22"/>
        </w:rPr>
        <w:t xml:space="preserve">że na </w:t>
      </w:r>
      <w:r w:rsidRPr="00C37713">
        <w:rPr>
          <w:rFonts w:asciiTheme="minorHAnsi" w:hAnsiTheme="minorHAnsi" w:cstheme="minorHAnsi"/>
          <w:b/>
          <w:sz w:val="22"/>
          <w:szCs w:val="22"/>
        </w:rPr>
        <w:t>roboty budowlane</w:t>
      </w:r>
      <w:r w:rsidRPr="00C37713">
        <w:rPr>
          <w:rFonts w:asciiTheme="minorHAnsi" w:hAnsiTheme="minorHAnsi" w:cstheme="minorHAnsi"/>
          <w:sz w:val="22"/>
          <w:szCs w:val="22"/>
        </w:rPr>
        <w:t xml:space="preserve"> </w:t>
      </w:r>
      <w:r w:rsidRPr="00C37713">
        <w:rPr>
          <w:rFonts w:asciiTheme="minorHAnsi" w:hAnsiTheme="minorHAnsi" w:cstheme="minorHAnsi"/>
          <w:b/>
          <w:sz w:val="22"/>
          <w:szCs w:val="22"/>
        </w:rPr>
        <w:t xml:space="preserve">udzielamy …… </w:t>
      </w:r>
      <w:r w:rsidR="00397229">
        <w:rPr>
          <w:rFonts w:asciiTheme="minorHAnsi" w:hAnsiTheme="minorHAnsi" w:cstheme="minorHAnsi"/>
          <w:b/>
          <w:sz w:val="22"/>
          <w:szCs w:val="22"/>
        </w:rPr>
        <w:t>miesięczny</w:t>
      </w:r>
      <w:r w:rsidRPr="00C37713">
        <w:rPr>
          <w:rFonts w:asciiTheme="minorHAnsi" w:hAnsiTheme="minorHAnsi" w:cstheme="minorHAnsi"/>
          <w:b/>
          <w:sz w:val="22"/>
          <w:szCs w:val="22"/>
        </w:rPr>
        <w:t xml:space="preserve"> okres gwarancji</w:t>
      </w:r>
      <w:r w:rsidRPr="00C37713">
        <w:rPr>
          <w:rFonts w:asciiTheme="minorHAnsi" w:hAnsiTheme="minorHAnsi" w:cstheme="minorHAnsi"/>
          <w:sz w:val="22"/>
          <w:szCs w:val="22"/>
        </w:rPr>
        <w:t>.</w:t>
      </w:r>
    </w:p>
    <w:p w14:paraId="62B434D8" w14:textId="49DAEAFD" w:rsidR="00CB268B" w:rsidRDefault="00CB268B" w:rsidP="00397229">
      <w:pPr>
        <w:spacing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 xml:space="preserve">Zamawiający uzna, </w:t>
      </w:r>
      <w:r w:rsidR="00FC4156">
        <w:rPr>
          <w:rFonts w:asciiTheme="minorHAnsi" w:hAnsiTheme="minorHAnsi" w:cstheme="minorHAnsi"/>
          <w:sz w:val="22"/>
          <w:szCs w:val="22"/>
        </w:rPr>
        <w:br/>
      </w:r>
      <w:r w:rsidR="00397229">
        <w:rPr>
          <w:rFonts w:asciiTheme="minorHAnsi" w:hAnsiTheme="minorHAnsi" w:cstheme="minorHAnsi"/>
          <w:sz w:val="22"/>
          <w:szCs w:val="22"/>
        </w:rPr>
        <w:t>ż</w:t>
      </w:r>
      <w:r w:rsidRPr="00C37713">
        <w:rPr>
          <w:rFonts w:asciiTheme="minorHAnsi" w:hAnsiTheme="minorHAnsi" w:cstheme="minorHAnsi"/>
          <w:sz w:val="22"/>
          <w:szCs w:val="22"/>
        </w:rPr>
        <w:t xml:space="preserve">e Wykonawca </w:t>
      </w:r>
      <w:r w:rsidRPr="00A06A31">
        <w:rPr>
          <w:rFonts w:asciiTheme="minorHAnsi" w:hAnsiTheme="minorHAnsi" w:cstheme="minorHAnsi"/>
          <w:sz w:val="22"/>
          <w:szCs w:val="22"/>
        </w:rPr>
        <w:t xml:space="preserve">zaoferował </w:t>
      </w:r>
      <w:r w:rsidR="00ED7AC4">
        <w:rPr>
          <w:rFonts w:asciiTheme="minorHAnsi" w:hAnsiTheme="minorHAnsi" w:cstheme="minorHAnsi"/>
          <w:sz w:val="22"/>
          <w:szCs w:val="22"/>
        </w:rPr>
        <w:t>48</w:t>
      </w:r>
      <w:r>
        <w:rPr>
          <w:rFonts w:asciiTheme="minorHAnsi" w:hAnsiTheme="minorHAnsi" w:cstheme="minorHAnsi"/>
          <w:sz w:val="22"/>
          <w:szCs w:val="22"/>
        </w:rPr>
        <w:t>-miesięczny</w:t>
      </w:r>
      <w:r w:rsidRPr="00A06A31">
        <w:rPr>
          <w:rFonts w:asciiTheme="minorHAnsi" w:hAnsiTheme="minorHAnsi" w:cstheme="minorHAnsi"/>
          <w:sz w:val="22"/>
          <w:szCs w:val="22"/>
        </w:rPr>
        <w:t xml:space="preserve"> termin</w:t>
      </w:r>
      <w:r w:rsidRPr="00C37713">
        <w:rPr>
          <w:rFonts w:asciiTheme="minorHAnsi" w:hAnsiTheme="minorHAnsi" w:cstheme="minorHAnsi"/>
          <w:sz w:val="22"/>
          <w:szCs w:val="22"/>
        </w:rPr>
        <w:t xml:space="preserve"> gwarancji</w:t>
      </w:r>
      <w:r w:rsidR="00242F0A" w:rsidRPr="00242F0A">
        <w:rPr>
          <w:rFonts w:asciiTheme="minorHAnsi" w:hAnsiTheme="minorHAnsi" w:cstheme="minorHAnsi"/>
          <w:sz w:val="22"/>
          <w:szCs w:val="22"/>
        </w:rPr>
        <w:t xml:space="preserve"> na roboty budowlane</w:t>
      </w:r>
      <w:r w:rsidRPr="00C37713">
        <w:rPr>
          <w:rFonts w:asciiTheme="minorHAnsi" w:hAnsiTheme="minorHAnsi" w:cstheme="minorHAnsi"/>
          <w:sz w:val="22"/>
          <w:szCs w:val="22"/>
        </w:rPr>
        <w:t xml:space="preserve">. Wówczas Wykonawca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w ramach kryterium okres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otrzyma 0 pkt.</w:t>
      </w:r>
    </w:p>
    <w:p w14:paraId="365C3868" w14:textId="2938007A" w:rsidR="00CB268B" w:rsidRPr="00C37713" w:rsidRDefault="00D13C5E" w:rsidP="00CB268B">
      <w:pPr>
        <w:spacing w:line="276" w:lineRule="auto"/>
        <w:jc w:val="both"/>
        <w:rPr>
          <w:rFonts w:asciiTheme="minorHAnsi" w:hAnsiTheme="minorHAnsi" w:cstheme="minorHAnsi"/>
          <w:sz w:val="22"/>
          <w:szCs w:val="22"/>
        </w:rPr>
      </w:pPr>
      <w:r w:rsidRPr="00242F0A">
        <w:rPr>
          <w:rFonts w:asciiTheme="minorHAnsi" w:hAnsiTheme="minorHAnsi" w:cstheme="minorHAnsi"/>
          <w:b/>
          <w:sz w:val="22"/>
          <w:szCs w:val="22"/>
        </w:rPr>
        <w:t>Oświadczam</w:t>
      </w:r>
      <w:r w:rsidR="00397229">
        <w:rPr>
          <w:rFonts w:asciiTheme="minorHAnsi" w:hAnsiTheme="minorHAnsi" w:cstheme="minorHAnsi"/>
          <w:b/>
          <w:sz w:val="22"/>
          <w:szCs w:val="22"/>
        </w:rPr>
        <w:t>/</w:t>
      </w:r>
      <w:r w:rsidRPr="00242F0A">
        <w:rPr>
          <w:rFonts w:asciiTheme="minorHAnsi" w:hAnsiTheme="minorHAnsi" w:cstheme="minorHAnsi"/>
          <w:b/>
          <w:sz w:val="22"/>
          <w:szCs w:val="22"/>
        </w:rPr>
        <w:t>y</w:t>
      </w:r>
      <w:r w:rsidRPr="00347E02">
        <w:rPr>
          <w:rFonts w:asciiTheme="minorHAnsi" w:hAnsiTheme="minorHAnsi" w:cstheme="minorHAnsi"/>
          <w:sz w:val="22"/>
          <w:szCs w:val="22"/>
        </w:rPr>
        <w:t xml:space="preserve">, że udzielamy </w:t>
      </w:r>
      <w:r w:rsidR="005A0414" w:rsidRPr="00347E02">
        <w:rPr>
          <w:rFonts w:asciiTheme="minorHAnsi" w:hAnsiTheme="minorHAnsi" w:cstheme="minorHAnsi"/>
          <w:sz w:val="22"/>
          <w:szCs w:val="22"/>
        </w:rPr>
        <w:t>rękojmi na roboty budowlane na okres 60 miesięcy oraz</w:t>
      </w:r>
      <w:r w:rsidR="005A0414">
        <w:rPr>
          <w:rFonts w:asciiTheme="minorHAnsi" w:hAnsiTheme="minorHAnsi" w:cstheme="minorHAnsi"/>
          <w:sz w:val="22"/>
          <w:szCs w:val="22"/>
        </w:rPr>
        <w:t xml:space="preserve"> </w:t>
      </w:r>
      <w:r w:rsidRPr="00D13C5E">
        <w:rPr>
          <w:rFonts w:asciiTheme="minorHAnsi" w:hAnsiTheme="minorHAnsi" w:cstheme="minorHAnsi"/>
          <w:sz w:val="22"/>
          <w:szCs w:val="22"/>
        </w:rPr>
        <w:t xml:space="preserve">gwarancji na panele fotowoltaiczne na okres minimum 10 lat, gwarancji na utrzymanie sprawności paneli fotowoltaicznych </w:t>
      </w:r>
      <w:r w:rsidR="00A1600C">
        <w:rPr>
          <w:rFonts w:asciiTheme="minorHAnsi" w:hAnsiTheme="minorHAnsi" w:cstheme="minorHAnsi"/>
          <w:sz w:val="22"/>
          <w:szCs w:val="22"/>
        </w:rPr>
        <w:br/>
      </w:r>
      <w:r w:rsidRPr="00D13C5E">
        <w:rPr>
          <w:rFonts w:asciiTheme="minorHAnsi" w:hAnsiTheme="minorHAnsi" w:cstheme="minorHAnsi"/>
          <w:sz w:val="22"/>
          <w:szCs w:val="22"/>
        </w:rPr>
        <w:t xml:space="preserve">na poziomie min. 90% mocy na okres 10 lat oraz na poziomie min. 80% mocy na okres 25 lat, gwarancji </w:t>
      </w:r>
      <w:r w:rsidR="00A1600C">
        <w:rPr>
          <w:rFonts w:asciiTheme="minorHAnsi" w:hAnsiTheme="minorHAnsi" w:cstheme="minorHAnsi"/>
          <w:sz w:val="22"/>
          <w:szCs w:val="22"/>
        </w:rPr>
        <w:br/>
      </w:r>
      <w:r w:rsidRPr="00D13C5E">
        <w:rPr>
          <w:rFonts w:asciiTheme="minorHAnsi" w:hAnsiTheme="minorHAnsi" w:cstheme="minorHAnsi"/>
          <w:sz w:val="22"/>
          <w:szCs w:val="22"/>
        </w:rPr>
        <w:t>na inwertery fotowoltaiczne na okres minimum 5 lat oraz gwarancji na konstrukcję na okres minimum 10 lat</w:t>
      </w:r>
      <w:r w:rsidR="005A0414">
        <w:rPr>
          <w:rFonts w:asciiTheme="minorHAnsi" w:hAnsiTheme="minorHAnsi" w:cstheme="minorHAnsi"/>
          <w:sz w:val="22"/>
          <w:szCs w:val="22"/>
        </w:rPr>
        <w:t>,</w:t>
      </w:r>
      <w:r w:rsidR="005A0414" w:rsidRPr="005A0414">
        <w:rPr>
          <w:rFonts w:asciiTheme="minorHAnsi" w:eastAsia="Times New Roman" w:hAnsiTheme="minorHAnsi" w:cstheme="minorHAnsi"/>
          <w:sz w:val="22"/>
          <w:szCs w:val="22"/>
          <w:lang w:eastAsia="pl-PL"/>
        </w:rPr>
        <w:t xml:space="preserve"> </w:t>
      </w:r>
      <w:r w:rsidR="005A0414" w:rsidRPr="005A0414">
        <w:rPr>
          <w:rFonts w:asciiTheme="minorHAnsi" w:hAnsiTheme="minorHAnsi" w:cstheme="minorHAnsi"/>
          <w:sz w:val="22"/>
          <w:szCs w:val="22"/>
        </w:rPr>
        <w:t>liczonych od dnia podpisania przez Strony protokołu odbioru końcowego robót budowlanych.</w:t>
      </w:r>
    </w:p>
    <w:p w14:paraId="0AECC3E1" w14:textId="523511C8" w:rsidR="00CB268B" w:rsidRPr="00C37713" w:rsidRDefault="00CB268B" w:rsidP="00CB268B">
      <w:pPr>
        <w:spacing w:before="120" w:after="120"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82336E7" w14:textId="56296DE4"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w:t>
      </w:r>
      <w:r w:rsidR="00397229">
        <w:rPr>
          <w:rFonts w:asciiTheme="minorHAnsi" w:hAnsiTheme="minorHAnsi" w:cstheme="minorHAnsi"/>
          <w:b/>
          <w:sz w:val="22"/>
          <w:szCs w:val="22"/>
        </w:rPr>
        <w:t>ę/</w:t>
      </w:r>
      <w:r w:rsidRPr="00C37713">
        <w:rPr>
          <w:rFonts w:asciiTheme="minorHAnsi" w:hAnsiTheme="minorHAnsi" w:cstheme="minorHAnsi"/>
          <w:b/>
          <w:sz w:val="22"/>
          <w:szCs w:val="22"/>
        </w:rPr>
        <w:t>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39FDFD2E" w14:textId="0E6999B3"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sidR="00397229">
        <w:rPr>
          <w:rFonts w:asciiTheme="minorHAnsi" w:hAnsiTheme="minorHAnsi" w:cstheme="minorHAnsi"/>
          <w:b/>
          <w:sz w:val="22"/>
          <w:szCs w:val="22"/>
        </w:rPr>
        <w:t>/</w:t>
      </w:r>
      <w:r w:rsidRPr="00C37713">
        <w:rPr>
          <w:rFonts w:asciiTheme="minorHAnsi" w:hAnsiTheme="minorHAnsi" w:cstheme="minorHAnsi"/>
          <w:b/>
          <w:sz w:val="22"/>
          <w:szCs w:val="22"/>
        </w:rPr>
        <w:t>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043A21A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sidR="00397229">
        <w:rPr>
          <w:rFonts w:asciiTheme="minorHAnsi" w:hAnsiTheme="minorHAnsi" w:cstheme="minorHAnsi"/>
          <w:b/>
          <w:sz w:val="22"/>
          <w:szCs w:val="22"/>
        </w:rPr>
        <w:t>/</w:t>
      </w:r>
      <w:r w:rsidRPr="00C37713">
        <w:rPr>
          <w:rFonts w:asciiTheme="minorHAnsi" w:hAnsiTheme="minorHAnsi" w:cstheme="minorHAnsi"/>
          <w:b/>
          <w:sz w:val="22"/>
          <w:szCs w:val="22"/>
        </w:rPr>
        <w:t>y, że</w:t>
      </w:r>
      <w:r w:rsidRPr="00C37713">
        <w:rPr>
          <w:rFonts w:asciiTheme="minorHAnsi" w:hAnsiTheme="minorHAnsi" w:cstheme="minorHAnsi"/>
          <w:sz w:val="22"/>
          <w:szCs w:val="22"/>
        </w:rPr>
        <w:t xml:space="preserve"> uważamy się za związanych niniejszą ofertą na czas wskazany w SWZ.</w:t>
      </w:r>
    </w:p>
    <w:p w14:paraId="2FEA300F" w14:textId="4529AAEE"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oświadczam</w:t>
      </w:r>
      <w:r w:rsidR="00397229">
        <w:rPr>
          <w:rFonts w:asciiTheme="minorHAnsi" w:hAnsiTheme="minorHAnsi" w:cstheme="minorHAnsi"/>
          <w:b/>
          <w:sz w:val="22"/>
          <w:szCs w:val="22"/>
        </w:rPr>
        <w:t>/</w:t>
      </w:r>
      <w:r w:rsidRPr="00C37713">
        <w:rPr>
          <w:rFonts w:asciiTheme="minorHAnsi" w:hAnsiTheme="minorHAnsi" w:cstheme="minorHAnsi"/>
          <w:b/>
          <w:sz w:val="22"/>
          <w:szCs w:val="22"/>
        </w:rPr>
        <w:t xml:space="preserve">y, iż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77777777"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B6F055C" w14:textId="6A8F4D31"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sidR="00397229">
        <w:rPr>
          <w:rFonts w:asciiTheme="minorHAnsi" w:hAnsiTheme="minorHAnsi" w:cstheme="minorHAnsi"/>
          <w:b/>
          <w:sz w:val="22"/>
          <w:szCs w:val="22"/>
        </w:rPr>
        <w:t>/</w:t>
      </w:r>
      <w:r w:rsidRPr="00C37713">
        <w:rPr>
          <w:rFonts w:asciiTheme="minorHAnsi" w:hAnsiTheme="minorHAnsi" w:cstheme="minorHAnsi"/>
          <w:b/>
          <w:sz w:val="22"/>
          <w:szCs w:val="22"/>
        </w:rPr>
        <w:t>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D2D6978" w14:textId="16913DC0"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w:t>
      </w:r>
      <w:r w:rsidR="00397229">
        <w:rPr>
          <w:rFonts w:asciiTheme="minorHAnsi" w:hAnsiTheme="minorHAnsi" w:cstheme="minorHAnsi"/>
          <w:b/>
          <w:sz w:val="22"/>
          <w:szCs w:val="22"/>
        </w:rPr>
        <w:t>/</w:t>
      </w:r>
      <w:r w:rsidRPr="00C37713">
        <w:rPr>
          <w:rFonts w:asciiTheme="minorHAnsi" w:hAnsiTheme="minorHAnsi" w:cstheme="minorHAnsi"/>
          <w:b/>
          <w:sz w:val="22"/>
          <w:szCs w:val="22"/>
        </w:rPr>
        <w:t xml:space="preserve">y, że </w:t>
      </w:r>
      <w:r w:rsidRPr="00C37713">
        <w:rPr>
          <w:rFonts w:asciiTheme="minorHAnsi" w:hAnsiTheme="minorHAnsi" w:cstheme="minorHAnsi"/>
          <w:sz w:val="22"/>
          <w:szCs w:val="22"/>
        </w:rPr>
        <w:t xml:space="preserve">projektowane postanowienia umowy –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8CBF80D" w14:textId="77777777" w:rsidR="00FC4156" w:rsidRPr="00FC4156" w:rsidRDefault="00FC4156" w:rsidP="00FC4156">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43F7FD4A" w14:textId="77777777" w:rsidR="00FC4156" w:rsidRPr="00FC4156" w:rsidRDefault="00FC4156" w:rsidP="00FC4156">
      <w:pPr>
        <w:spacing w:line="276" w:lineRule="auto"/>
        <w:ind w:left="644"/>
        <w:jc w:val="both"/>
        <w:rPr>
          <w:rFonts w:asciiTheme="minorHAnsi" w:hAnsiTheme="minorHAnsi" w:cstheme="minorHAnsi"/>
          <w:i/>
          <w:iCs/>
          <w:sz w:val="22"/>
          <w:szCs w:val="22"/>
          <w:lang w:eastAsia="en-US"/>
        </w:rPr>
      </w:pPr>
      <w:r w:rsidRPr="00FC4156">
        <w:rPr>
          <w:rFonts w:asciiTheme="minorHAnsi" w:hAnsiTheme="minorHAnsi" w:cstheme="minorHAnsi"/>
          <w:i/>
          <w:iCs/>
          <w:sz w:val="22"/>
          <w:szCs w:val="22"/>
        </w:rPr>
        <w:t>(Wypełniają Wykonawcy, którzy wnieśli wadium w formie pieniężnej)</w:t>
      </w:r>
    </w:p>
    <w:p w14:paraId="356CB1BA" w14:textId="77777777" w:rsidR="00FC4156" w:rsidRPr="00FC4156" w:rsidRDefault="00FC4156" w:rsidP="00FC4156">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p>
    <w:p w14:paraId="523412A2" w14:textId="5CFAA645"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w:t>
      </w:r>
      <w:r w:rsidR="00397229">
        <w:rPr>
          <w:rFonts w:asciiTheme="minorHAnsi" w:hAnsiTheme="minorHAnsi" w:cstheme="minorHAnsi"/>
          <w:b/>
          <w:bCs/>
          <w:sz w:val="22"/>
          <w:szCs w:val="22"/>
        </w:rPr>
        <w:t>/</w:t>
      </w:r>
      <w:r w:rsidRPr="00C37713">
        <w:rPr>
          <w:rFonts w:asciiTheme="minorHAnsi" w:hAnsiTheme="minorHAnsi" w:cstheme="minorHAnsi"/>
          <w:b/>
          <w:bCs/>
          <w:sz w:val="22"/>
          <w:szCs w:val="22"/>
        </w:rPr>
        <w:t>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77777777" w:rsidR="00CB268B" w:rsidRPr="00C37713" w:rsidRDefault="00CB268B" w:rsidP="00CB268B">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(wypełniają jedynie przedsiębiorcy składający wspólną ofertę)</w:t>
      </w:r>
    </w:p>
    <w:p w14:paraId="15B6A1AF" w14:textId="77777777" w:rsidR="00397229" w:rsidRDefault="00CB268B" w:rsidP="00397229">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w:t>
      </w:r>
      <w:r w:rsidR="00397229">
        <w:rPr>
          <w:rFonts w:asciiTheme="minorHAnsi" w:hAnsiTheme="minorHAnsi" w:cstheme="minorHAnsi"/>
          <w:sz w:val="22"/>
          <w:szCs w:val="22"/>
        </w:rPr>
        <w:t xml:space="preserve">i/ przy udziale Podwykonawców* </w:t>
      </w:r>
    </w:p>
    <w:p w14:paraId="302ADD0B" w14:textId="1A6583FA" w:rsidR="00CB268B" w:rsidRPr="00397229" w:rsidRDefault="00CB268B" w:rsidP="00397229">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701E6B48"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53253E">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F3E808A" w14:textId="77777777" w:rsidR="00CB268B" w:rsidRPr="00C37713" w:rsidRDefault="00CB268B" w:rsidP="0053253E">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53253E">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53253E">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53253E">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53253E">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4566B856" w14:textId="77777777" w:rsidR="00CB268B" w:rsidRPr="00C37713" w:rsidRDefault="00CB268B" w:rsidP="00CB268B">
      <w:pPr>
        <w:pStyle w:val="Tekstprzypisudolnego"/>
        <w:ind w:hanging="12"/>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0BA9FE0" w14:textId="77777777" w:rsidR="00CB268B" w:rsidRPr="00C37713" w:rsidRDefault="00CB268B" w:rsidP="00397229">
      <w:pPr>
        <w:pStyle w:val="Tekstpodstawowy"/>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29405AD" w14:textId="77777777" w:rsidR="00CB268B" w:rsidRPr="00C37713" w:rsidRDefault="00CB268B" w:rsidP="00397229">
      <w:pPr>
        <w:pStyle w:val="Tekstpodstawowy"/>
        <w:rPr>
          <w:rFonts w:asciiTheme="minorHAnsi" w:hAnsiTheme="minorHAnsi" w:cstheme="minorHAnsi"/>
          <w:sz w:val="22"/>
          <w:szCs w:val="22"/>
        </w:rPr>
      </w:pPr>
      <w:r w:rsidRPr="00C37713">
        <w:rPr>
          <w:rStyle w:val="DeltaViewInsertion"/>
          <w:rFonts w:asciiTheme="minorHAnsi" w:hAnsiTheme="minorHAnsi" w:cstheme="minorHAnsi"/>
          <w:sz w:val="22"/>
          <w:szCs w:val="22"/>
        </w:rPr>
        <w:t>Średnie przedsiębiorstwa: przedsiębiorstwa, które nie są mikroprzedsiębiorstwami ani małymi przedsiębiorstwami</w:t>
      </w:r>
      <w:r w:rsidRPr="00C37713">
        <w:rPr>
          <w:rFonts w:asciiTheme="minorHAnsi" w:hAnsiTheme="minorHAnsi" w:cstheme="minorHAnsi"/>
          <w:b/>
          <w:i/>
          <w:sz w:val="22"/>
          <w:szCs w:val="22"/>
        </w:rPr>
        <w:t>i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63AAAB9E"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b/>
          <w:bCs/>
          <w:sz w:val="22"/>
          <w:szCs w:val="22"/>
        </w:rPr>
      </w:pP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77777777"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32079C77" w14:textId="5EAB9ADE"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w:t>
      </w:r>
      <w:r w:rsidR="00397229">
        <w:rPr>
          <w:rFonts w:asciiTheme="minorHAnsi" w:hAnsiTheme="minorHAnsi" w:cstheme="minorHAnsi"/>
          <w:snapToGrid w:val="0"/>
          <w:sz w:val="22"/>
          <w:szCs w:val="22"/>
        </w:rPr>
        <w:t xml:space="preserve">ę na ofertę, stanowią tajemnicę </w:t>
      </w:r>
      <w:r w:rsidRPr="00C37713">
        <w:rPr>
          <w:rFonts w:asciiTheme="minorHAnsi" w:hAnsiTheme="minorHAnsi" w:cstheme="minorHAnsi"/>
          <w:snapToGrid w:val="0"/>
          <w:sz w:val="22"/>
          <w:szCs w:val="22"/>
        </w:rPr>
        <w:t>przedsiębiorstwa w rozumieniu przepisów ustawy o zwalczaniu nieuczciwej konkurencji:</w:t>
      </w:r>
      <w:r w:rsidR="00397229">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58F809FC"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lub podpisem osobistym. </w:t>
      </w:r>
      <w:r>
        <w:rPr>
          <w:rFonts w:asciiTheme="minorHAnsi" w:hAnsiTheme="minorHAnsi" w:cstheme="minorHAnsi"/>
          <w:b w:val="0"/>
          <w:bCs w:val="0"/>
          <w:sz w:val="22"/>
          <w:szCs w:val="22"/>
        </w:rPr>
        <w:br w:type="page"/>
      </w:r>
    </w:p>
    <w:p w14:paraId="38549EF0" w14:textId="3AB0A947"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Pr>
          <w:rFonts w:asciiTheme="minorHAnsi" w:eastAsia="Times New Roman" w:hAnsiTheme="minorHAnsi" w:cstheme="minorHAnsi"/>
          <w:b/>
          <w:bCs/>
          <w:sz w:val="22"/>
          <w:szCs w:val="22"/>
        </w:rPr>
        <w:t>5</w:t>
      </w:r>
      <w:r w:rsidRPr="00C37713">
        <w:rPr>
          <w:rFonts w:asciiTheme="minorHAnsi" w:eastAsia="Times New Roman" w:hAnsiTheme="minorHAnsi" w:cstheme="minorHAnsi"/>
          <w:b/>
          <w:bCs/>
          <w:sz w:val="22"/>
          <w:szCs w:val="22"/>
        </w:rPr>
        <w:t xml:space="preserve"> do SWZ</w:t>
      </w:r>
    </w:p>
    <w:p w14:paraId="4C006617" w14:textId="77777777" w:rsidR="00AE1D0E" w:rsidRPr="00C37713" w:rsidRDefault="00AE1D0E" w:rsidP="00AE1D0E">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77777777" w:rsidR="00AE1D0E" w:rsidRPr="00C37713" w:rsidRDefault="00AE1D0E" w:rsidP="00AE1D0E">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Pr="00C37713">
        <w:rPr>
          <w:rFonts w:asciiTheme="minorHAnsi" w:hAnsiTheme="minorHAnsi" w:cstheme="minorHAnsi"/>
          <w:b/>
          <w:sz w:val="22"/>
          <w:szCs w:val="22"/>
        </w:rPr>
        <w:br/>
        <w:t>i Konsumentów</w:t>
      </w:r>
    </w:p>
    <w:p w14:paraId="6E6A1060" w14:textId="77777777" w:rsidR="00AE1D0E" w:rsidRPr="00C37713" w:rsidRDefault="00AE1D0E" w:rsidP="00AE1D0E">
      <w:pPr>
        <w:ind w:left="5954"/>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AE1D0E">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C876DDD"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3EA3EAB4" w:rsidR="00AE1D0E" w:rsidRDefault="00AE1D0E" w:rsidP="00AE1D0E">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Pr="009E0493">
        <w:rPr>
          <w:rFonts w:asciiTheme="minorHAnsi" w:hAnsiTheme="minorHAnsi" w:cstheme="minorHAnsi"/>
          <w:b/>
          <w:sz w:val="22"/>
          <w:szCs w:val="22"/>
        </w:rPr>
        <w:t>Docieplenie stropu, remont pokrycia dachowego i montaż paneli fotowoltaicznych o mocy 50 kW na dachu budynku Urzędu Ochrony Konkurencji i Konsumentów</w:t>
      </w:r>
      <w:r w:rsidRPr="00C37713">
        <w:rPr>
          <w:rFonts w:asciiTheme="minorHAnsi" w:hAnsiTheme="minorHAnsi" w:cstheme="minorHAnsi"/>
          <w:b/>
          <w:sz w:val="22"/>
          <w:szCs w:val="22"/>
        </w:rPr>
        <w:t xml:space="preserve"> </w:t>
      </w:r>
      <w:r w:rsidR="00A1600C">
        <w:rPr>
          <w:rFonts w:asciiTheme="minorHAnsi" w:hAnsiTheme="minorHAnsi" w:cstheme="minorHAnsi"/>
          <w:b/>
          <w:sz w:val="22"/>
          <w:szCs w:val="22"/>
        </w:rPr>
        <w:br/>
      </w:r>
      <w:r w:rsidRPr="00C37713">
        <w:rPr>
          <w:rFonts w:asciiTheme="minorHAnsi" w:hAnsiTheme="minorHAnsi" w:cstheme="minorHAnsi"/>
          <w:sz w:val="22"/>
          <w:szCs w:val="22"/>
        </w:rPr>
        <w:t>(nr. post. BBA-2.262.</w:t>
      </w:r>
      <w:r w:rsidR="00FC4156">
        <w:rPr>
          <w:rFonts w:asciiTheme="minorHAnsi" w:hAnsiTheme="minorHAnsi" w:cstheme="minorHAnsi"/>
          <w:sz w:val="22"/>
          <w:szCs w:val="22"/>
        </w:rPr>
        <w:t>10</w:t>
      </w:r>
      <w:r w:rsidRPr="00C37713">
        <w:rPr>
          <w:rFonts w:asciiTheme="minorHAnsi" w:hAnsiTheme="minorHAnsi" w:cstheme="minorHAnsi"/>
          <w:sz w:val="22"/>
          <w:szCs w:val="22"/>
        </w:rPr>
        <w:t>.2021),</w:t>
      </w:r>
      <w:r>
        <w:rPr>
          <w:rFonts w:asciiTheme="minorHAnsi" w:hAnsiTheme="minorHAnsi" w:cstheme="minorHAnsi"/>
          <w:sz w:val="22"/>
          <w:szCs w:val="22"/>
        </w:rPr>
        <w:t xml:space="preserve"> </w:t>
      </w:r>
      <w:r w:rsidRPr="00C37713">
        <w:rPr>
          <w:rFonts w:asciiTheme="minorHAnsi" w:hAnsiTheme="minorHAnsi" w:cstheme="minorHAnsi"/>
          <w:sz w:val="22"/>
          <w:szCs w:val="22"/>
        </w:rPr>
        <w:t>prowadzonego przez Urząd Ochrony Konkurencji 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2E4CF5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5977768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6A7BD3EF"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77777777"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41551B0D" w14:textId="51424A8F" w:rsidR="004A3A95" w:rsidRPr="00C37713" w:rsidRDefault="004A3A95" w:rsidP="00CB268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920141">
        <w:rPr>
          <w:rFonts w:asciiTheme="minorHAnsi" w:eastAsia="Times New Roman" w:hAnsiTheme="minorHAnsi" w:cstheme="minorHAnsi"/>
          <w:b/>
          <w:bCs/>
          <w:sz w:val="22"/>
          <w:szCs w:val="22"/>
        </w:rPr>
        <w:t>6</w:t>
      </w:r>
      <w:r w:rsidR="00920141"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r w:rsidR="00334352" w:rsidRPr="00C37713">
        <w:rPr>
          <w:rFonts w:asciiTheme="minorHAnsi" w:eastAsia="Times New Roman" w:hAnsiTheme="minorHAnsi" w:cstheme="minorHAnsi"/>
          <w:b/>
          <w:bCs/>
          <w:sz w:val="22"/>
          <w:szCs w:val="22"/>
        </w:rPr>
        <w:t>SWZ</w:t>
      </w:r>
    </w:p>
    <w:p w14:paraId="78FB8F45" w14:textId="77777777" w:rsidR="006704B9" w:rsidRPr="00C37713" w:rsidRDefault="006704B9" w:rsidP="003C4B91">
      <w:pPr>
        <w:ind w:left="5246" w:firstLine="708"/>
        <w:rPr>
          <w:rFonts w:asciiTheme="minorHAnsi" w:hAnsiTheme="minorHAnsi" w:cstheme="minorHAnsi"/>
          <w:b/>
          <w:sz w:val="22"/>
          <w:szCs w:val="22"/>
        </w:rPr>
      </w:pPr>
      <w:bookmarkStart w:id="2" w:name="_Toc370455281"/>
    </w:p>
    <w:p w14:paraId="65B44A31" w14:textId="77777777" w:rsidR="004A3A95" w:rsidRPr="00C37713" w:rsidRDefault="004A3A95" w:rsidP="003C4B91">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508F2B04" w14:textId="77777777" w:rsidR="004A3A95" w:rsidRPr="00C37713" w:rsidRDefault="004A3A95" w:rsidP="003C4B91">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00BE2F5A" w:rsidRPr="00C37713">
        <w:rPr>
          <w:rFonts w:asciiTheme="minorHAnsi" w:hAnsiTheme="minorHAnsi" w:cstheme="minorHAnsi"/>
          <w:b/>
          <w:sz w:val="22"/>
          <w:szCs w:val="22"/>
        </w:rPr>
        <w:br/>
      </w:r>
      <w:r w:rsidRPr="00C37713">
        <w:rPr>
          <w:rFonts w:asciiTheme="minorHAnsi" w:hAnsiTheme="minorHAnsi" w:cstheme="minorHAnsi"/>
          <w:b/>
          <w:sz w:val="22"/>
          <w:szCs w:val="22"/>
        </w:rPr>
        <w:t>i Konsumentów</w:t>
      </w:r>
    </w:p>
    <w:p w14:paraId="1F7223E7" w14:textId="77777777" w:rsidR="004A3A95" w:rsidRPr="00C37713" w:rsidRDefault="00A274E3" w:rsidP="003C4B91">
      <w:pPr>
        <w:ind w:left="5954"/>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78D81A86" w14:textId="77777777" w:rsidR="004A3A95" w:rsidRPr="00C37713" w:rsidRDefault="004A3A95" w:rsidP="003C4B91">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157E7D12" w14:textId="77777777" w:rsidR="004A3A95" w:rsidRPr="00C37713" w:rsidRDefault="004A3A95" w:rsidP="003C4B91">
      <w:pPr>
        <w:rPr>
          <w:rFonts w:asciiTheme="minorHAnsi" w:hAnsiTheme="minorHAnsi" w:cstheme="minorHAnsi"/>
          <w:b/>
          <w:sz w:val="22"/>
          <w:szCs w:val="22"/>
        </w:rPr>
      </w:pPr>
      <w:r w:rsidRPr="00C37713">
        <w:rPr>
          <w:rFonts w:asciiTheme="minorHAnsi" w:hAnsiTheme="minorHAnsi" w:cstheme="minorHAnsi"/>
          <w:b/>
          <w:sz w:val="22"/>
          <w:szCs w:val="22"/>
        </w:rPr>
        <w:t>Wykonawca:</w:t>
      </w:r>
    </w:p>
    <w:p w14:paraId="3090CEB7" w14:textId="1733DCAA" w:rsidR="004A3A95" w:rsidRPr="00C37713" w:rsidRDefault="004A3A95" w:rsidP="003C4B91">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3E571EA5" w14:textId="77777777" w:rsidR="004A3A95" w:rsidRPr="00C37713" w:rsidRDefault="004A3A95" w:rsidP="003C4B91">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F3F6374" w14:textId="77777777" w:rsidR="004A3A95" w:rsidRPr="00C37713" w:rsidRDefault="004A3A95" w:rsidP="003C4B91">
      <w:pPr>
        <w:rPr>
          <w:rFonts w:asciiTheme="minorHAnsi" w:hAnsiTheme="minorHAnsi" w:cstheme="minorHAnsi"/>
          <w:sz w:val="22"/>
          <w:szCs w:val="22"/>
          <w:u w:val="single"/>
        </w:rPr>
      </w:pPr>
    </w:p>
    <w:p w14:paraId="2DD725DE" w14:textId="77777777" w:rsidR="004A3A95" w:rsidRPr="00C37713" w:rsidRDefault="004A3A95" w:rsidP="003C4B91">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31D48F7D" w14:textId="32453225" w:rsidR="004A3A95" w:rsidRPr="00C37713" w:rsidRDefault="004A3A95" w:rsidP="003C4B91">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2918015" w14:textId="77777777" w:rsidR="004A3A95" w:rsidRPr="00C37713" w:rsidRDefault="004A3A95" w:rsidP="003C4B91">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2EB7F04" w14:textId="77777777" w:rsidR="004A3A95" w:rsidRPr="00C37713" w:rsidRDefault="004A3A95" w:rsidP="003C4B91">
      <w:pPr>
        <w:rPr>
          <w:rFonts w:asciiTheme="minorHAnsi" w:hAnsiTheme="minorHAnsi" w:cstheme="minorHAnsi"/>
          <w:sz w:val="22"/>
          <w:szCs w:val="22"/>
        </w:rPr>
      </w:pPr>
    </w:p>
    <w:p w14:paraId="7F74B10A" w14:textId="77777777" w:rsidR="004A3A95" w:rsidRPr="00C37713" w:rsidRDefault="004A3A95" w:rsidP="003C4B91">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t>
      </w:r>
      <w:r w:rsidR="00C5381F" w:rsidRPr="00C37713">
        <w:rPr>
          <w:rFonts w:asciiTheme="minorHAnsi" w:hAnsiTheme="minorHAnsi" w:cstheme="minorHAnsi"/>
          <w:b/>
          <w:sz w:val="22"/>
          <w:szCs w:val="22"/>
          <w:u w:val="single"/>
        </w:rPr>
        <w:t>W</w:t>
      </w:r>
      <w:r w:rsidRPr="00C37713">
        <w:rPr>
          <w:rFonts w:asciiTheme="minorHAnsi" w:hAnsiTheme="minorHAnsi" w:cstheme="minorHAnsi"/>
          <w:b/>
          <w:sz w:val="22"/>
          <w:szCs w:val="22"/>
          <w:u w:val="single"/>
        </w:rPr>
        <w:t xml:space="preserve">ykonawcy </w:t>
      </w:r>
    </w:p>
    <w:p w14:paraId="3AB8BEC0" w14:textId="77777777" w:rsidR="004A3A95" w:rsidRPr="00C37713" w:rsidRDefault="000A5F95" w:rsidP="003C4B91">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5C7A97CD" w14:textId="77777777" w:rsidR="004A3A95" w:rsidRPr="00C37713" w:rsidRDefault="004A3A95" w:rsidP="003C4B91">
      <w:pPr>
        <w:jc w:val="both"/>
        <w:rPr>
          <w:rFonts w:asciiTheme="minorHAnsi" w:hAnsiTheme="minorHAnsi" w:cstheme="minorHAnsi"/>
          <w:sz w:val="22"/>
          <w:szCs w:val="22"/>
        </w:rPr>
      </w:pPr>
    </w:p>
    <w:p w14:paraId="661E7B52" w14:textId="5132E50F" w:rsidR="004A3A95" w:rsidRPr="00C37713" w:rsidRDefault="00334352" w:rsidP="003C4B91">
      <w:pPr>
        <w:jc w:val="both"/>
        <w:outlineLvl w:val="0"/>
        <w:rPr>
          <w:rFonts w:asciiTheme="minorHAnsi" w:hAnsiTheme="minorHAnsi" w:cstheme="minorHAnsi"/>
          <w:sz w:val="22"/>
          <w:szCs w:val="22"/>
        </w:rPr>
      </w:pPr>
      <w:bookmarkStart w:id="3" w:name="_Hlk62541304"/>
      <w:r w:rsidRPr="00C37713">
        <w:rPr>
          <w:rFonts w:asciiTheme="minorHAnsi" w:hAnsiTheme="minorHAnsi" w:cstheme="minorHAnsi"/>
          <w:sz w:val="22"/>
          <w:szCs w:val="22"/>
        </w:rPr>
        <w:t>Na potrzeby</w:t>
      </w:r>
      <w:r w:rsidR="007404E5">
        <w:rPr>
          <w:rFonts w:asciiTheme="minorHAnsi" w:hAnsiTheme="minorHAnsi" w:cstheme="minorHAnsi"/>
          <w:sz w:val="22"/>
          <w:szCs w:val="22"/>
        </w:rPr>
        <w:t xml:space="preserve"> </w:t>
      </w:r>
      <w:r w:rsidR="004A3A95" w:rsidRPr="00C37713">
        <w:rPr>
          <w:rFonts w:asciiTheme="minorHAnsi" w:hAnsiTheme="minorHAnsi" w:cstheme="minorHAnsi"/>
          <w:sz w:val="22"/>
          <w:szCs w:val="22"/>
        </w:rPr>
        <w:t>postępowani</w:t>
      </w:r>
      <w:r w:rsidRPr="00C37713">
        <w:rPr>
          <w:rFonts w:asciiTheme="minorHAnsi" w:hAnsiTheme="minorHAnsi" w:cstheme="minorHAnsi"/>
          <w:sz w:val="22"/>
          <w:szCs w:val="22"/>
        </w:rPr>
        <w:t>a</w:t>
      </w:r>
      <w:r w:rsidR="004A3A95" w:rsidRPr="00C37713">
        <w:rPr>
          <w:rFonts w:asciiTheme="minorHAnsi" w:hAnsiTheme="minorHAnsi" w:cstheme="minorHAnsi"/>
          <w:sz w:val="22"/>
          <w:szCs w:val="22"/>
        </w:rPr>
        <w:t xml:space="preserve"> o </w:t>
      </w:r>
      <w:r w:rsidR="00BE2F5A" w:rsidRPr="00C37713">
        <w:rPr>
          <w:rFonts w:asciiTheme="minorHAnsi" w:hAnsiTheme="minorHAnsi" w:cstheme="minorHAnsi"/>
          <w:sz w:val="22"/>
          <w:szCs w:val="22"/>
        </w:rPr>
        <w:t xml:space="preserve">udzielenie </w:t>
      </w:r>
      <w:r w:rsidR="00571192" w:rsidRPr="00C37713">
        <w:rPr>
          <w:rFonts w:asciiTheme="minorHAnsi" w:hAnsiTheme="minorHAnsi" w:cstheme="minorHAnsi"/>
          <w:sz w:val="22"/>
          <w:szCs w:val="22"/>
        </w:rPr>
        <w:t>zamówieni</w:t>
      </w:r>
      <w:r w:rsidR="00BE2F5A" w:rsidRPr="00C37713">
        <w:rPr>
          <w:rFonts w:asciiTheme="minorHAnsi" w:hAnsiTheme="minorHAnsi" w:cstheme="minorHAnsi"/>
          <w:sz w:val="22"/>
          <w:szCs w:val="22"/>
        </w:rPr>
        <w:t>a</w:t>
      </w:r>
      <w:r w:rsidR="00571192" w:rsidRPr="00C37713">
        <w:rPr>
          <w:rFonts w:asciiTheme="minorHAnsi" w:hAnsiTheme="minorHAnsi" w:cstheme="minorHAnsi"/>
          <w:sz w:val="22"/>
          <w:szCs w:val="22"/>
        </w:rPr>
        <w:t xml:space="preserve"> publiczne</w:t>
      </w:r>
      <w:r w:rsidR="00BE2F5A" w:rsidRPr="00C37713">
        <w:rPr>
          <w:rFonts w:asciiTheme="minorHAnsi" w:hAnsiTheme="minorHAnsi" w:cstheme="minorHAnsi"/>
          <w:sz w:val="22"/>
          <w:szCs w:val="22"/>
        </w:rPr>
        <w:t>go,</w:t>
      </w:r>
      <w:r w:rsidR="0055248D" w:rsidRPr="00C37713">
        <w:rPr>
          <w:rFonts w:asciiTheme="minorHAnsi" w:hAnsiTheme="minorHAnsi" w:cstheme="minorHAnsi"/>
          <w:sz w:val="22"/>
          <w:szCs w:val="22"/>
        </w:rPr>
        <w:t xml:space="preserve"> </w:t>
      </w:r>
      <w:r w:rsidR="00571192" w:rsidRPr="00C37713">
        <w:rPr>
          <w:rFonts w:asciiTheme="minorHAnsi" w:hAnsiTheme="minorHAnsi" w:cstheme="minorHAnsi"/>
          <w:sz w:val="22"/>
          <w:szCs w:val="22"/>
        </w:rPr>
        <w:t>prowadzon</w:t>
      </w:r>
      <w:r w:rsidR="00BE2F5A" w:rsidRPr="00C37713">
        <w:rPr>
          <w:rFonts w:asciiTheme="minorHAnsi" w:hAnsiTheme="minorHAnsi" w:cstheme="minorHAnsi"/>
          <w:sz w:val="22"/>
          <w:szCs w:val="22"/>
        </w:rPr>
        <w:t>ego</w:t>
      </w:r>
      <w:r w:rsidR="007404E5">
        <w:rPr>
          <w:rFonts w:asciiTheme="minorHAnsi" w:hAnsiTheme="minorHAnsi" w:cstheme="minorHAnsi"/>
          <w:sz w:val="22"/>
          <w:szCs w:val="22"/>
        </w:rPr>
        <w:t xml:space="preserve"> </w:t>
      </w:r>
      <w:r w:rsidR="00571192" w:rsidRPr="00C37713">
        <w:rPr>
          <w:rFonts w:asciiTheme="minorHAnsi" w:hAnsiTheme="minorHAnsi" w:cstheme="minorHAnsi"/>
          <w:sz w:val="22"/>
          <w:szCs w:val="22"/>
        </w:rPr>
        <w:t>w try</w:t>
      </w:r>
      <w:r w:rsidR="004C6571" w:rsidRPr="00C37713">
        <w:rPr>
          <w:rFonts w:asciiTheme="minorHAnsi" w:hAnsiTheme="minorHAnsi" w:cstheme="minorHAnsi"/>
          <w:sz w:val="22"/>
          <w:szCs w:val="22"/>
        </w:rPr>
        <w:t>b</w:t>
      </w:r>
      <w:r w:rsidR="00571192" w:rsidRPr="00C37713">
        <w:rPr>
          <w:rFonts w:asciiTheme="minorHAnsi" w:hAnsiTheme="minorHAnsi" w:cstheme="minorHAnsi"/>
          <w:sz w:val="22"/>
          <w:szCs w:val="22"/>
        </w:rPr>
        <w:t xml:space="preserve">ie </w:t>
      </w:r>
      <w:r w:rsidRPr="00C37713">
        <w:rPr>
          <w:rFonts w:asciiTheme="minorHAnsi" w:hAnsiTheme="minorHAnsi" w:cstheme="minorHAnsi"/>
          <w:sz w:val="22"/>
          <w:szCs w:val="22"/>
        </w:rPr>
        <w:t xml:space="preserve">art. 275 pkt </w:t>
      </w:r>
      <w:bookmarkEnd w:id="3"/>
      <w:r w:rsidR="009E0493">
        <w:rPr>
          <w:rFonts w:asciiTheme="minorHAnsi" w:hAnsiTheme="minorHAnsi" w:cstheme="minorHAnsi"/>
          <w:sz w:val="22"/>
          <w:szCs w:val="22"/>
        </w:rPr>
        <w:t>1</w:t>
      </w:r>
      <w:r w:rsidR="009E0493" w:rsidRPr="00C37713">
        <w:rPr>
          <w:rFonts w:asciiTheme="minorHAnsi" w:hAnsiTheme="minorHAnsi" w:cstheme="minorHAnsi"/>
          <w:sz w:val="22"/>
          <w:szCs w:val="22"/>
        </w:rPr>
        <w:t xml:space="preserve"> </w:t>
      </w:r>
      <w:r w:rsidR="00571192" w:rsidRPr="00C37713">
        <w:rPr>
          <w:rFonts w:asciiTheme="minorHAnsi" w:hAnsiTheme="minorHAnsi" w:cstheme="minorHAnsi"/>
          <w:sz w:val="22"/>
          <w:szCs w:val="22"/>
        </w:rPr>
        <w:t>ustawy Prawo zamówień publicznych</w:t>
      </w:r>
      <w:r w:rsidR="007404E5">
        <w:rPr>
          <w:rFonts w:asciiTheme="minorHAnsi" w:hAnsiTheme="minorHAnsi" w:cstheme="minorHAnsi"/>
          <w:sz w:val="22"/>
          <w:szCs w:val="22"/>
        </w:rPr>
        <w:t xml:space="preserve"> </w:t>
      </w:r>
      <w:r w:rsidR="004A3A95" w:rsidRPr="00C37713">
        <w:rPr>
          <w:rFonts w:asciiTheme="minorHAnsi" w:hAnsiTheme="minorHAnsi" w:cstheme="minorHAnsi"/>
          <w:sz w:val="22"/>
          <w:szCs w:val="22"/>
        </w:rPr>
        <w:t xml:space="preserve">pn. </w:t>
      </w:r>
      <w:r w:rsidR="009E0493" w:rsidRPr="009E0493">
        <w:rPr>
          <w:rFonts w:asciiTheme="minorHAnsi" w:hAnsiTheme="minorHAnsi" w:cstheme="minorHAnsi"/>
          <w:b/>
          <w:sz w:val="22"/>
          <w:szCs w:val="22"/>
        </w:rPr>
        <w:t>Docieplenie stropu, remont pokrycia dachowego i montaż paneli fotowoltaicznych o mocy 50 kW na dachu budynku Urzędu Ochrony Konkurencji i Konsumentów</w:t>
      </w:r>
      <w:r w:rsidR="004D3C29" w:rsidRPr="00C37713">
        <w:rPr>
          <w:rFonts w:asciiTheme="minorHAnsi" w:hAnsiTheme="minorHAnsi" w:cstheme="minorHAnsi"/>
          <w:b/>
          <w:sz w:val="22"/>
          <w:szCs w:val="22"/>
        </w:rPr>
        <w:t xml:space="preserve"> </w:t>
      </w:r>
      <w:r w:rsidR="00A1600C">
        <w:rPr>
          <w:rFonts w:asciiTheme="minorHAnsi" w:hAnsiTheme="minorHAnsi" w:cstheme="minorHAnsi"/>
          <w:b/>
          <w:sz w:val="22"/>
          <w:szCs w:val="22"/>
        </w:rPr>
        <w:br/>
      </w:r>
      <w:r w:rsidR="004761E6" w:rsidRPr="00C37713">
        <w:rPr>
          <w:rFonts w:asciiTheme="minorHAnsi" w:hAnsiTheme="minorHAnsi" w:cstheme="minorHAnsi"/>
          <w:sz w:val="22"/>
          <w:szCs w:val="22"/>
        </w:rPr>
        <w:t>(nr post. BBA-2.</w:t>
      </w:r>
      <w:r w:rsidR="00EC23A7" w:rsidRPr="00C37713">
        <w:rPr>
          <w:rFonts w:asciiTheme="minorHAnsi" w:hAnsiTheme="minorHAnsi" w:cstheme="minorHAnsi"/>
          <w:sz w:val="22"/>
          <w:szCs w:val="22"/>
        </w:rPr>
        <w:t>262</w:t>
      </w:r>
      <w:r w:rsidR="00A1600C">
        <w:rPr>
          <w:rFonts w:asciiTheme="minorHAnsi" w:hAnsiTheme="minorHAnsi" w:cstheme="minorHAnsi"/>
          <w:sz w:val="22"/>
          <w:szCs w:val="22"/>
        </w:rPr>
        <w:t>.10.</w:t>
      </w:r>
      <w:r w:rsidR="005F047D" w:rsidRPr="00C37713">
        <w:rPr>
          <w:rFonts w:asciiTheme="minorHAnsi" w:hAnsiTheme="minorHAnsi" w:cstheme="minorHAnsi"/>
          <w:sz w:val="22"/>
          <w:szCs w:val="22"/>
        </w:rPr>
        <w:t>202</w:t>
      </w:r>
      <w:r w:rsidRPr="00C37713">
        <w:rPr>
          <w:rFonts w:asciiTheme="minorHAnsi" w:hAnsiTheme="minorHAnsi" w:cstheme="minorHAnsi"/>
          <w:sz w:val="22"/>
          <w:szCs w:val="22"/>
        </w:rPr>
        <w:t>1</w:t>
      </w:r>
      <w:r w:rsidR="004C6571" w:rsidRPr="00C37713">
        <w:rPr>
          <w:rFonts w:asciiTheme="minorHAnsi" w:hAnsiTheme="minorHAnsi" w:cstheme="minorHAnsi"/>
          <w:sz w:val="22"/>
          <w:szCs w:val="22"/>
        </w:rPr>
        <w:t>),</w:t>
      </w:r>
      <w:r w:rsidR="0055248D" w:rsidRPr="00C37713">
        <w:rPr>
          <w:rFonts w:asciiTheme="minorHAnsi" w:hAnsiTheme="minorHAnsi" w:cstheme="minorHAnsi"/>
          <w:sz w:val="22"/>
          <w:szCs w:val="22"/>
        </w:rPr>
        <w:t xml:space="preserve"> </w:t>
      </w:r>
      <w:r w:rsidR="004A3A95" w:rsidRPr="00C37713">
        <w:rPr>
          <w:rFonts w:asciiTheme="minorHAnsi" w:hAnsiTheme="minorHAnsi" w:cstheme="minorHAnsi"/>
          <w:sz w:val="22"/>
          <w:szCs w:val="22"/>
        </w:rPr>
        <w:t>prowadzonego przez Urząd Ochrony Konkurencji</w:t>
      </w:r>
      <w:r w:rsidR="00450619" w:rsidRPr="00C37713">
        <w:rPr>
          <w:rFonts w:asciiTheme="minorHAnsi" w:hAnsiTheme="minorHAnsi" w:cstheme="minorHAnsi"/>
          <w:sz w:val="22"/>
          <w:szCs w:val="22"/>
        </w:rPr>
        <w:t xml:space="preserve">i </w:t>
      </w:r>
      <w:r w:rsidR="004A3A95" w:rsidRPr="00C37713">
        <w:rPr>
          <w:rFonts w:asciiTheme="minorHAnsi" w:hAnsiTheme="minorHAnsi" w:cstheme="minorHAnsi"/>
          <w:sz w:val="22"/>
          <w:szCs w:val="22"/>
        </w:rPr>
        <w:t>Konsumentów</w:t>
      </w:r>
      <w:r w:rsidR="004A3A95" w:rsidRPr="00C37713">
        <w:rPr>
          <w:rFonts w:asciiTheme="minorHAnsi" w:hAnsiTheme="minorHAnsi" w:cstheme="minorHAnsi"/>
          <w:i/>
          <w:sz w:val="22"/>
          <w:szCs w:val="22"/>
        </w:rPr>
        <w:t xml:space="preserve">, </w:t>
      </w:r>
      <w:r w:rsidR="004A3A95" w:rsidRPr="00C37713">
        <w:rPr>
          <w:rFonts w:asciiTheme="minorHAnsi" w:hAnsiTheme="minorHAnsi" w:cstheme="minorHAnsi"/>
          <w:sz w:val="22"/>
          <w:szCs w:val="22"/>
        </w:rPr>
        <w:t>oświadczam, co następuje:</w:t>
      </w:r>
    </w:p>
    <w:p w14:paraId="3A6DEF8D" w14:textId="77777777" w:rsidR="004A3A95" w:rsidRPr="00C37713" w:rsidRDefault="004A3A95" w:rsidP="003C4B91">
      <w:pPr>
        <w:jc w:val="both"/>
        <w:rPr>
          <w:rFonts w:asciiTheme="minorHAnsi" w:hAnsiTheme="minorHAnsi" w:cstheme="minorHAnsi"/>
          <w:sz w:val="22"/>
          <w:szCs w:val="22"/>
        </w:rPr>
      </w:pPr>
    </w:p>
    <w:p w14:paraId="268BCA3E" w14:textId="77777777" w:rsidR="004A3A95" w:rsidRPr="00C37713" w:rsidRDefault="004A3A95" w:rsidP="003C4B91">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5BDA7414" w14:textId="77777777" w:rsidR="004A3A95" w:rsidRPr="00C37713" w:rsidRDefault="004A3A95" w:rsidP="003C4B91">
      <w:pPr>
        <w:suppressAutoHyphens w:val="0"/>
        <w:ind w:left="720"/>
        <w:contextualSpacing/>
        <w:jc w:val="both"/>
        <w:rPr>
          <w:rFonts w:asciiTheme="minorHAnsi" w:hAnsiTheme="minorHAnsi" w:cstheme="minorHAnsi"/>
          <w:sz w:val="22"/>
          <w:szCs w:val="22"/>
          <w:lang w:eastAsia="en-US"/>
        </w:rPr>
      </w:pPr>
    </w:p>
    <w:p w14:paraId="3EE0C792" w14:textId="5387FDB7" w:rsidR="005177AC" w:rsidRPr="00C37713" w:rsidRDefault="004A3A95" w:rsidP="0053253E">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Oświadczam, że nie podlegam wykluczen</w:t>
      </w:r>
      <w:r w:rsidR="00A274E3" w:rsidRPr="00C37713">
        <w:rPr>
          <w:rFonts w:asciiTheme="minorHAnsi" w:hAnsiTheme="minorHAnsi" w:cstheme="minorHAnsi"/>
          <w:sz w:val="22"/>
          <w:szCs w:val="22"/>
          <w:lang w:eastAsia="en-US"/>
        </w:rPr>
        <w:t xml:space="preserve">iu </w:t>
      </w:r>
      <w:r w:rsidR="005177AC" w:rsidRPr="00C37713">
        <w:rPr>
          <w:rFonts w:asciiTheme="minorHAnsi" w:hAnsiTheme="minorHAnsi" w:cstheme="minorHAnsi"/>
          <w:sz w:val="22"/>
          <w:szCs w:val="22"/>
        </w:rPr>
        <w:t xml:space="preserve">z postępowania na podstawie art. 108 </w:t>
      </w:r>
      <w:r w:rsidR="005D78C6" w:rsidRPr="00C37713">
        <w:rPr>
          <w:rFonts w:asciiTheme="minorHAnsi" w:hAnsiTheme="minorHAnsi" w:cstheme="minorHAnsi"/>
          <w:sz w:val="22"/>
          <w:szCs w:val="22"/>
        </w:rPr>
        <w:t xml:space="preserve">oraz art. 109 ust. 1 pkt 1 i 4 ustawy </w:t>
      </w:r>
      <w:r w:rsidR="005177AC" w:rsidRPr="00C37713">
        <w:rPr>
          <w:rFonts w:asciiTheme="minorHAnsi" w:hAnsiTheme="minorHAnsi" w:cstheme="minorHAnsi"/>
          <w:sz w:val="22"/>
          <w:szCs w:val="22"/>
        </w:rPr>
        <w:t>z dnia 11 września 2019 r. Prawo zamówień publicznych (Dz. U. z 2019 r., poz. 2019, ze zm.).</w:t>
      </w:r>
    </w:p>
    <w:p w14:paraId="54A1B63E" w14:textId="5CA5170E" w:rsidR="004A3A95" w:rsidRPr="00C37713" w:rsidRDefault="004A3A95" w:rsidP="0053253E">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 xml:space="preserve">Oświadczam, że zachodzą w stosunku do mnie </w:t>
      </w:r>
      <w:r w:rsidR="005177AC" w:rsidRPr="00C37713">
        <w:rPr>
          <w:rFonts w:asciiTheme="minorHAnsi" w:hAnsiTheme="minorHAnsi" w:cstheme="minorHAnsi"/>
          <w:sz w:val="22"/>
          <w:szCs w:val="22"/>
        </w:rPr>
        <w:t>podstawy wykluczenia z postępowania na podstawie art. …………. Pzp</w:t>
      </w:r>
      <w:r w:rsidR="002558E7">
        <w:rPr>
          <w:rFonts w:asciiTheme="minorHAnsi" w:hAnsiTheme="minorHAnsi" w:cstheme="minorHAnsi"/>
          <w:sz w:val="22"/>
          <w:szCs w:val="22"/>
        </w:rPr>
        <w:t xml:space="preserve"> </w:t>
      </w:r>
      <w:r w:rsidR="005177AC" w:rsidRPr="00C37713">
        <w:rPr>
          <w:rFonts w:asciiTheme="minorHAnsi" w:hAnsiTheme="minorHAnsi" w:cstheme="minorHAnsi"/>
          <w:i/>
          <w:sz w:val="22"/>
          <w:szCs w:val="22"/>
        </w:rPr>
        <w:t>(podać mającą zastosowanie podstawę wykluczenia spośród wymienionych w art. 108, jeśli dotyczy).</w:t>
      </w:r>
      <w:r w:rsidR="005177AC" w:rsidRPr="00C37713">
        <w:rPr>
          <w:rFonts w:asciiTheme="minorHAnsi" w:hAnsiTheme="minorHAnsi" w:cstheme="minorHAnsi"/>
          <w:sz w:val="22"/>
          <w:szCs w:val="22"/>
        </w:rPr>
        <w:t xml:space="preserve"> Jednocześnie oświadczam, że w związku z ww. okolicznością, na podstawie art. 110 ustawy Pzp podjąłem następujące środki</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naprawcze:</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w:t>
      </w:r>
      <w:r w:rsidR="007404E5">
        <w:rPr>
          <w:rFonts w:asciiTheme="minorHAnsi" w:hAnsiTheme="minorHAnsi" w:cstheme="minorHAnsi"/>
          <w:sz w:val="22"/>
          <w:szCs w:val="22"/>
        </w:rPr>
        <w:t>.................................................................................................</w:t>
      </w:r>
    </w:p>
    <w:p w14:paraId="3B342D06" w14:textId="77777777" w:rsidR="004A0241" w:rsidRPr="00C37713" w:rsidRDefault="004A0241" w:rsidP="004A0241">
      <w:pPr>
        <w:tabs>
          <w:tab w:val="left" w:pos="284"/>
        </w:tabs>
        <w:suppressAutoHyphens w:val="0"/>
        <w:ind w:left="284"/>
        <w:contextualSpacing/>
        <w:jc w:val="both"/>
        <w:rPr>
          <w:rFonts w:asciiTheme="minorHAnsi" w:hAnsiTheme="minorHAnsi" w:cstheme="minorHAnsi"/>
          <w:sz w:val="22"/>
          <w:szCs w:val="22"/>
          <w:lang w:eastAsia="en-US"/>
        </w:rPr>
      </w:pPr>
    </w:p>
    <w:p w14:paraId="5AD94416" w14:textId="77777777" w:rsidR="004A3A95" w:rsidRPr="00C37713" w:rsidRDefault="004A3A95" w:rsidP="003C4B91">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5C15D87B" w14:textId="77777777" w:rsidR="004A3A95" w:rsidRPr="00C37713" w:rsidRDefault="004A3A95" w:rsidP="003C4B91">
      <w:pPr>
        <w:jc w:val="both"/>
        <w:rPr>
          <w:rFonts w:asciiTheme="minorHAnsi" w:hAnsiTheme="minorHAnsi" w:cstheme="minorHAnsi"/>
          <w:b/>
          <w:sz w:val="22"/>
          <w:szCs w:val="22"/>
        </w:rPr>
      </w:pPr>
    </w:p>
    <w:p w14:paraId="7FFA411B" w14:textId="15B63015" w:rsidR="00813690" w:rsidRPr="00C37713" w:rsidRDefault="004A3A95" w:rsidP="004A0241">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72E7F2A8" w14:textId="77777777" w:rsidR="004A0241" w:rsidRPr="00C37713" w:rsidRDefault="004A0241" w:rsidP="004A0241">
      <w:pPr>
        <w:jc w:val="both"/>
        <w:rPr>
          <w:rFonts w:asciiTheme="minorHAnsi" w:hAnsiTheme="minorHAnsi" w:cstheme="minorHAnsi"/>
          <w:sz w:val="22"/>
          <w:szCs w:val="22"/>
        </w:rPr>
      </w:pPr>
    </w:p>
    <w:p w14:paraId="2B28BB23" w14:textId="46760FF8" w:rsidR="00C8756E" w:rsidRPr="00C37713" w:rsidRDefault="00813690" w:rsidP="004A0241">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4A0241" w:rsidRPr="00C37713">
        <w:rPr>
          <w:rFonts w:asciiTheme="minorHAnsi" w:hAnsiTheme="minorHAnsi" w:cstheme="minorHAnsi"/>
          <w:b w:val="0"/>
          <w:i/>
          <w:sz w:val="22"/>
          <w:szCs w:val="22"/>
        </w:rPr>
        <w:t>.</w:t>
      </w:r>
    </w:p>
    <w:p w14:paraId="54A00827" w14:textId="7CB3CCE8" w:rsidR="004A3A95" w:rsidRPr="00C37713" w:rsidRDefault="003C4B91" w:rsidP="000F5240">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004A3A95" w:rsidRPr="00C37713">
        <w:rPr>
          <w:rFonts w:asciiTheme="minorHAnsi" w:eastAsia="Times New Roman" w:hAnsiTheme="minorHAnsi" w:cstheme="minorHAnsi"/>
          <w:b/>
          <w:bCs/>
          <w:sz w:val="22"/>
          <w:szCs w:val="22"/>
        </w:rPr>
        <w:t xml:space="preserve">Załącznik Nr </w:t>
      </w:r>
      <w:r w:rsidR="00920141">
        <w:rPr>
          <w:rFonts w:asciiTheme="minorHAnsi" w:eastAsia="Times New Roman" w:hAnsiTheme="minorHAnsi" w:cstheme="minorHAnsi"/>
          <w:b/>
          <w:bCs/>
          <w:sz w:val="22"/>
          <w:szCs w:val="22"/>
        </w:rPr>
        <w:t>7</w:t>
      </w:r>
      <w:r w:rsidR="00920141" w:rsidRPr="00C37713">
        <w:rPr>
          <w:rFonts w:asciiTheme="minorHAnsi" w:eastAsia="Times New Roman" w:hAnsiTheme="minorHAnsi" w:cstheme="minorHAnsi"/>
          <w:b/>
          <w:bCs/>
          <w:sz w:val="22"/>
          <w:szCs w:val="22"/>
        </w:rPr>
        <w:t xml:space="preserve"> </w:t>
      </w:r>
      <w:r w:rsidR="004A3A95" w:rsidRPr="00C37713">
        <w:rPr>
          <w:rFonts w:asciiTheme="minorHAnsi" w:eastAsia="Times New Roman" w:hAnsiTheme="minorHAnsi" w:cstheme="minorHAnsi"/>
          <w:b/>
          <w:bCs/>
          <w:sz w:val="22"/>
          <w:szCs w:val="22"/>
        </w:rPr>
        <w:t xml:space="preserve">do </w:t>
      </w:r>
      <w:bookmarkEnd w:id="2"/>
      <w:r w:rsidR="00334352" w:rsidRPr="00C37713">
        <w:rPr>
          <w:rFonts w:asciiTheme="minorHAnsi" w:eastAsia="Times New Roman" w:hAnsiTheme="minorHAnsi" w:cstheme="minorHAnsi"/>
          <w:b/>
          <w:bCs/>
          <w:sz w:val="22"/>
          <w:szCs w:val="22"/>
        </w:rPr>
        <w:t>SWZ</w:t>
      </w:r>
    </w:p>
    <w:p w14:paraId="4833A07E" w14:textId="77777777" w:rsidR="004A3A95" w:rsidRPr="00C37713" w:rsidRDefault="004A3A95" w:rsidP="000F5240">
      <w:pPr>
        <w:ind w:left="5246"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7FA0D2FE" w14:textId="77777777" w:rsidR="004A3A95" w:rsidRPr="00C37713" w:rsidRDefault="004A3A95" w:rsidP="000F5240">
      <w:pPr>
        <w:ind w:left="5954"/>
        <w:rPr>
          <w:rFonts w:asciiTheme="minorHAnsi" w:hAnsiTheme="minorHAnsi" w:cstheme="minorHAnsi"/>
          <w:b/>
          <w:sz w:val="22"/>
          <w:szCs w:val="22"/>
        </w:rPr>
      </w:pPr>
      <w:r w:rsidRPr="00C37713">
        <w:rPr>
          <w:rFonts w:asciiTheme="minorHAnsi" w:hAnsiTheme="minorHAnsi" w:cstheme="minorHAnsi"/>
          <w:b/>
          <w:sz w:val="22"/>
          <w:szCs w:val="22"/>
        </w:rPr>
        <w:t xml:space="preserve">Urząd Ochrony Konkurencji </w:t>
      </w:r>
      <w:r w:rsidR="000F5240" w:rsidRPr="00C37713">
        <w:rPr>
          <w:rFonts w:asciiTheme="minorHAnsi" w:hAnsiTheme="minorHAnsi" w:cstheme="minorHAnsi"/>
          <w:b/>
          <w:sz w:val="22"/>
          <w:szCs w:val="22"/>
        </w:rPr>
        <w:br/>
      </w:r>
      <w:r w:rsidRPr="00C37713">
        <w:rPr>
          <w:rFonts w:asciiTheme="minorHAnsi" w:hAnsiTheme="minorHAnsi" w:cstheme="minorHAnsi"/>
          <w:b/>
          <w:sz w:val="22"/>
          <w:szCs w:val="22"/>
        </w:rPr>
        <w:t>i Konsumentów</w:t>
      </w:r>
    </w:p>
    <w:p w14:paraId="57CB5694" w14:textId="77777777" w:rsidR="004A3A95" w:rsidRPr="00C37713" w:rsidRDefault="00A274E3" w:rsidP="000F5240">
      <w:pPr>
        <w:ind w:left="5954"/>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2EC552CB" w14:textId="77777777" w:rsidR="004A3A95" w:rsidRPr="00C37713" w:rsidRDefault="004A3A95" w:rsidP="000F5240">
      <w:pPr>
        <w:ind w:left="5954"/>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63060638" w14:textId="77777777" w:rsidR="004A3A95" w:rsidRPr="00C37713" w:rsidRDefault="004A3A95" w:rsidP="000F524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79296F54" w14:textId="3CEFA4D6"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5A0D350"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45D7902F" w14:textId="77777777" w:rsidR="004A3A95" w:rsidRPr="00C37713" w:rsidRDefault="004A3A95" w:rsidP="000F5240">
      <w:pPr>
        <w:rPr>
          <w:rFonts w:asciiTheme="minorHAnsi" w:hAnsiTheme="minorHAnsi" w:cstheme="minorHAnsi"/>
          <w:sz w:val="22"/>
          <w:szCs w:val="22"/>
          <w:u w:val="single"/>
        </w:rPr>
      </w:pPr>
    </w:p>
    <w:p w14:paraId="79C33908" w14:textId="77777777" w:rsidR="004A3A95" w:rsidRPr="00C37713" w:rsidRDefault="004A3A95" w:rsidP="000F5240">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16FDF91" w14:textId="4E6BC721"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BE09AA9"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29A2F33" w14:textId="77777777" w:rsidR="004A3A95" w:rsidRPr="00C37713" w:rsidRDefault="000F5240" w:rsidP="000F5240">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w:t>
      </w:r>
      <w:r w:rsidR="004A3A95" w:rsidRPr="00C37713">
        <w:rPr>
          <w:rFonts w:asciiTheme="minorHAnsi" w:hAnsiTheme="minorHAnsi" w:cstheme="minorHAnsi"/>
          <w:b/>
          <w:sz w:val="22"/>
          <w:szCs w:val="22"/>
          <w:u w:val="single"/>
        </w:rPr>
        <w:t xml:space="preserve">świadczenie </w:t>
      </w:r>
      <w:r w:rsidRPr="00C37713">
        <w:rPr>
          <w:rFonts w:asciiTheme="minorHAnsi" w:hAnsiTheme="minorHAnsi" w:cstheme="minorHAnsi"/>
          <w:b/>
          <w:sz w:val="22"/>
          <w:szCs w:val="22"/>
          <w:u w:val="single"/>
        </w:rPr>
        <w:t>W</w:t>
      </w:r>
      <w:r w:rsidR="004A3A95" w:rsidRPr="00C37713">
        <w:rPr>
          <w:rFonts w:asciiTheme="minorHAnsi" w:hAnsiTheme="minorHAnsi" w:cstheme="minorHAnsi"/>
          <w:b/>
          <w:sz w:val="22"/>
          <w:szCs w:val="22"/>
          <w:u w:val="single"/>
        </w:rPr>
        <w:t xml:space="preserve">ykonawcy </w:t>
      </w:r>
    </w:p>
    <w:p w14:paraId="701156EB" w14:textId="77777777" w:rsidR="004A3A95" w:rsidRPr="00C37713" w:rsidRDefault="004A3A95" w:rsidP="000F5240">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644079B2" w14:textId="4AA993A1" w:rsidR="004A3A95" w:rsidRPr="00C37713" w:rsidRDefault="00334352" w:rsidP="0041172D">
      <w:pPr>
        <w:jc w:val="both"/>
        <w:rPr>
          <w:rFonts w:asciiTheme="minorHAnsi" w:hAnsiTheme="minorHAnsi" w:cstheme="minorHAnsi"/>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sidR="009E0493">
        <w:rPr>
          <w:rFonts w:asciiTheme="minorHAnsi" w:hAnsiTheme="minorHAnsi" w:cstheme="minorHAnsi"/>
          <w:sz w:val="22"/>
          <w:szCs w:val="22"/>
        </w:rPr>
        <w:t>1</w:t>
      </w:r>
      <w:r w:rsidR="009E0493" w:rsidRPr="00C37713">
        <w:rPr>
          <w:rFonts w:asciiTheme="minorHAnsi" w:hAnsiTheme="minorHAnsi" w:cstheme="minorHAnsi"/>
          <w:sz w:val="22"/>
          <w:szCs w:val="22"/>
        </w:rPr>
        <w:t xml:space="preserve"> </w:t>
      </w:r>
      <w:r w:rsidRPr="00C37713">
        <w:rPr>
          <w:rFonts w:asciiTheme="minorHAnsi" w:hAnsiTheme="minorHAnsi" w:cstheme="minorHAnsi"/>
          <w:sz w:val="22"/>
          <w:szCs w:val="22"/>
        </w:rPr>
        <w:t>ustawy</w:t>
      </w:r>
      <w:r w:rsidR="007404E5">
        <w:rPr>
          <w:rFonts w:asciiTheme="minorHAnsi" w:hAnsiTheme="minorHAnsi" w:cstheme="minorHAnsi"/>
          <w:sz w:val="22"/>
          <w:szCs w:val="22"/>
        </w:rPr>
        <w:t xml:space="preserve"> </w:t>
      </w:r>
      <w:r w:rsidR="004D2500" w:rsidRPr="00C37713">
        <w:rPr>
          <w:rFonts w:asciiTheme="minorHAnsi" w:hAnsiTheme="minorHAnsi" w:cstheme="minorHAnsi"/>
          <w:sz w:val="22"/>
          <w:szCs w:val="22"/>
        </w:rPr>
        <w:t xml:space="preserve">Prawo zamówień publicznych pn. </w:t>
      </w:r>
      <w:r w:rsidR="009E0493" w:rsidRPr="009E0493">
        <w:rPr>
          <w:rFonts w:asciiTheme="minorHAnsi" w:hAnsiTheme="minorHAnsi" w:cstheme="minorHAnsi"/>
          <w:b/>
          <w:sz w:val="22"/>
          <w:szCs w:val="22"/>
        </w:rPr>
        <w:t>Docieplenie stropu, remont pokrycia dachowego i montaż paneli fotowoltaicznych o mocy 50 kW na dachu budynku Urzędu Ochrony Konkurencji i Konsumentów</w:t>
      </w:r>
      <w:r w:rsidR="004D3C29" w:rsidRPr="00C37713">
        <w:rPr>
          <w:rFonts w:asciiTheme="minorHAnsi" w:hAnsiTheme="minorHAnsi" w:cstheme="minorHAnsi"/>
          <w:b/>
          <w:sz w:val="22"/>
          <w:szCs w:val="22"/>
        </w:rPr>
        <w:t xml:space="preserve"> </w:t>
      </w:r>
      <w:r w:rsidR="00A1600C">
        <w:rPr>
          <w:rFonts w:asciiTheme="minorHAnsi" w:hAnsiTheme="minorHAnsi" w:cstheme="minorHAnsi"/>
          <w:b/>
          <w:sz w:val="22"/>
          <w:szCs w:val="22"/>
        </w:rPr>
        <w:br/>
      </w:r>
      <w:r w:rsidR="004761E6" w:rsidRPr="00C37713">
        <w:rPr>
          <w:rFonts w:asciiTheme="minorHAnsi" w:hAnsiTheme="minorHAnsi" w:cstheme="minorHAnsi"/>
          <w:sz w:val="22"/>
          <w:szCs w:val="22"/>
        </w:rPr>
        <w:t>(nr. post. BBA-2.</w:t>
      </w:r>
      <w:r w:rsidR="00771146" w:rsidRPr="00C37713">
        <w:rPr>
          <w:rFonts w:asciiTheme="minorHAnsi" w:hAnsiTheme="minorHAnsi" w:cstheme="minorHAnsi"/>
          <w:sz w:val="22"/>
          <w:szCs w:val="22"/>
        </w:rPr>
        <w:t>262</w:t>
      </w:r>
      <w:r w:rsidR="00A1600C">
        <w:rPr>
          <w:rFonts w:asciiTheme="minorHAnsi" w:hAnsiTheme="minorHAnsi" w:cstheme="minorHAnsi"/>
          <w:sz w:val="22"/>
          <w:szCs w:val="22"/>
        </w:rPr>
        <w:t>.10.</w:t>
      </w:r>
      <w:r w:rsidR="005F047D" w:rsidRPr="00C37713">
        <w:rPr>
          <w:rFonts w:asciiTheme="minorHAnsi" w:hAnsiTheme="minorHAnsi" w:cstheme="minorHAnsi"/>
          <w:sz w:val="22"/>
          <w:szCs w:val="22"/>
        </w:rPr>
        <w:t>202</w:t>
      </w:r>
      <w:r w:rsidRPr="00C37713">
        <w:rPr>
          <w:rFonts w:asciiTheme="minorHAnsi" w:hAnsiTheme="minorHAnsi" w:cstheme="minorHAnsi"/>
          <w:sz w:val="22"/>
          <w:szCs w:val="22"/>
        </w:rPr>
        <w:t>1</w:t>
      </w:r>
      <w:r w:rsidR="006D3D22" w:rsidRPr="00C37713">
        <w:rPr>
          <w:rFonts w:asciiTheme="minorHAnsi" w:hAnsiTheme="minorHAnsi" w:cstheme="minorHAnsi"/>
          <w:sz w:val="22"/>
          <w:szCs w:val="22"/>
        </w:rPr>
        <w:t>)</w:t>
      </w:r>
      <w:r w:rsidR="000905DE" w:rsidRPr="00C37713">
        <w:rPr>
          <w:rFonts w:asciiTheme="minorHAnsi" w:hAnsiTheme="minorHAnsi" w:cstheme="minorHAnsi"/>
          <w:sz w:val="22"/>
          <w:szCs w:val="22"/>
        </w:rPr>
        <w:t xml:space="preserve">, </w:t>
      </w:r>
      <w:r w:rsidR="004D2500" w:rsidRPr="00C37713">
        <w:rPr>
          <w:rFonts w:asciiTheme="minorHAnsi" w:hAnsiTheme="minorHAnsi" w:cstheme="minorHAnsi"/>
          <w:sz w:val="22"/>
          <w:szCs w:val="22"/>
        </w:rPr>
        <w:t>prowadzonego przez Urząd Ochrony Konkurencji</w:t>
      </w:r>
      <w:r w:rsidR="007404E5">
        <w:rPr>
          <w:rFonts w:asciiTheme="minorHAnsi" w:hAnsiTheme="minorHAnsi" w:cstheme="minorHAnsi"/>
          <w:sz w:val="22"/>
          <w:szCs w:val="22"/>
        </w:rPr>
        <w:t xml:space="preserve"> </w:t>
      </w:r>
      <w:r w:rsidR="004D2500" w:rsidRPr="00C37713">
        <w:rPr>
          <w:rFonts w:asciiTheme="minorHAnsi" w:hAnsiTheme="minorHAnsi" w:cstheme="minorHAnsi"/>
          <w:sz w:val="22"/>
          <w:szCs w:val="22"/>
        </w:rPr>
        <w:t>i Konsumentów</w:t>
      </w:r>
      <w:r w:rsidR="004D2500" w:rsidRPr="00C37713">
        <w:rPr>
          <w:rFonts w:asciiTheme="minorHAnsi" w:hAnsiTheme="minorHAnsi" w:cstheme="minorHAnsi"/>
          <w:i/>
          <w:sz w:val="22"/>
          <w:szCs w:val="22"/>
        </w:rPr>
        <w:t xml:space="preserve">, </w:t>
      </w:r>
      <w:r w:rsidR="004D2500" w:rsidRPr="00C37713">
        <w:rPr>
          <w:rFonts w:asciiTheme="minorHAnsi" w:hAnsiTheme="minorHAnsi" w:cstheme="minorHAnsi"/>
          <w:sz w:val="22"/>
          <w:szCs w:val="22"/>
        </w:rPr>
        <w:t>oświadczam, co następuje:</w:t>
      </w:r>
    </w:p>
    <w:p w14:paraId="18898A0B" w14:textId="77777777" w:rsidR="004D2500" w:rsidRPr="00C37713" w:rsidRDefault="004D2500" w:rsidP="000F5240">
      <w:pPr>
        <w:ind w:firstLine="709"/>
        <w:jc w:val="both"/>
        <w:rPr>
          <w:rFonts w:asciiTheme="minorHAnsi" w:hAnsiTheme="minorHAnsi" w:cstheme="minorHAnsi"/>
          <w:sz w:val="22"/>
          <w:szCs w:val="22"/>
        </w:rPr>
      </w:pPr>
    </w:p>
    <w:p w14:paraId="559000F2" w14:textId="32E0206F" w:rsidR="004A3A95" w:rsidRPr="007404E5" w:rsidRDefault="004A3A95" w:rsidP="007404E5">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10813489" w14:textId="78219B43" w:rsidR="00A1466E" w:rsidRPr="00C37713" w:rsidRDefault="004A3A95" w:rsidP="00A1466E">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spełniam warunki udziału w postępowaniu określone przez Zamawiającego w  pkt</w:t>
      </w:r>
      <w:r w:rsidR="007404E5">
        <w:rPr>
          <w:rFonts w:asciiTheme="minorHAnsi" w:hAnsiTheme="minorHAnsi" w:cstheme="minorHAnsi"/>
          <w:sz w:val="22"/>
          <w:szCs w:val="22"/>
        </w:rPr>
        <w:t xml:space="preserve"> </w:t>
      </w:r>
      <w:r w:rsidR="00A1466E" w:rsidRPr="00C37713">
        <w:rPr>
          <w:rFonts w:asciiTheme="minorHAnsi" w:hAnsiTheme="minorHAnsi" w:cstheme="minorHAnsi"/>
          <w:sz w:val="22"/>
          <w:szCs w:val="22"/>
        </w:rPr>
        <w:t xml:space="preserve">2.1.-2.4. </w:t>
      </w:r>
      <w:r w:rsidRPr="00C37713">
        <w:rPr>
          <w:rFonts w:asciiTheme="minorHAnsi" w:hAnsiTheme="minorHAnsi" w:cstheme="minorHAnsi"/>
          <w:sz w:val="22"/>
          <w:szCs w:val="22"/>
        </w:rPr>
        <w:t xml:space="preserve">lit. A Części II </w:t>
      </w:r>
      <w:r w:rsidR="00A1466E" w:rsidRPr="00C37713">
        <w:rPr>
          <w:rFonts w:asciiTheme="minorHAnsi" w:hAnsiTheme="minorHAnsi" w:cstheme="minorHAnsi"/>
          <w:sz w:val="22"/>
          <w:szCs w:val="22"/>
        </w:rPr>
        <w:t>SWZ</w:t>
      </w:r>
      <w:r w:rsidR="005177AC" w:rsidRPr="00C37713">
        <w:rPr>
          <w:rFonts w:asciiTheme="minorHAnsi" w:hAnsiTheme="minorHAnsi" w:cstheme="minorHAnsi"/>
          <w:sz w:val="22"/>
          <w:szCs w:val="22"/>
        </w:rPr>
        <w:t xml:space="preserve"> dotyczące:</w:t>
      </w:r>
    </w:p>
    <w:p w14:paraId="47C91F78" w14:textId="77777777" w:rsidR="005177AC" w:rsidRPr="00C37713" w:rsidRDefault="005177AC" w:rsidP="0053253E">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09C9252D" w14:textId="6B42AE32" w:rsidR="005177AC" w:rsidRPr="00C37713" w:rsidRDefault="005177AC" w:rsidP="0053253E">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sidR="007404E5">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04A3D604" w14:textId="77777777" w:rsidR="005177AC" w:rsidRPr="00C37713" w:rsidRDefault="005177AC" w:rsidP="0053253E">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1C560071" w14:textId="77777777" w:rsidR="004A3A95" w:rsidRPr="00C37713" w:rsidRDefault="005177AC" w:rsidP="0053253E">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2A5BB03D" w14:textId="77777777" w:rsidR="00A1466E" w:rsidRPr="00C37713" w:rsidRDefault="00A1466E" w:rsidP="00A1466E">
      <w:pPr>
        <w:shd w:val="clear" w:color="auto" w:fill="FFFFFF"/>
        <w:spacing w:line="276" w:lineRule="auto"/>
        <w:ind w:left="993"/>
        <w:contextualSpacing/>
        <w:rPr>
          <w:rFonts w:asciiTheme="minorHAnsi" w:hAnsiTheme="minorHAnsi" w:cstheme="minorHAnsi"/>
          <w:sz w:val="22"/>
          <w:szCs w:val="22"/>
        </w:rPr>
      </w:pPr>
    </w:p>
    <w:p w14:paraId="1A84EF0D" w14:textId="77777777" w:rsidR="004A3A95" w:rsidRPr="00C37713" w:rsidRDefault="004A3A95" w:rsidP="000F5240">
      <w:pPr>
        <w:shd w:val="clear" w:color="auto" w:fill="BFBFBF"/>
        <w:jc w:val="both"/>
        <w:rPr>
          <w:rFonts w:asciiTheme="minorHAnsi" w:hAnsiTheme="minorHAnsi" w:cstheme="minorHAnsi"/>
          <w:sz w:val="22"/>
          <w:szCs w:val="22"/>
        </w:rPr>
      </w:pPr>
      <w:r w:rsidRPr="00C37713">
        <w:rPr>
          <w:rFonts w:asciiTheme="minorHAnsi" w:hAnsiTheme="minorHAnsi" w:cstheme="minorHAnsi"/>
          <w:b/>
          <w:sz w:val="22"/>
          <w:szCs w:val="22"/>
        </w:rPr>
        <w:t>INFORMACJA W ZWIĄZKU Z POLEGANIEM NA ZASOBACH INNYCH PODMIOTÓW</w:t>
      </w:r>
      <w:r w:rsidRPr="00C37713">
        <w:rPr>
          <w:rFonts w:asciiTheme="minorHAnsi" w:hAnsiTheme="minorHAnsi" w:cstheme="minorHAnsi"/>
          <w:sz w:val="22"/>
          <w:szCs w:val="22"/>
        </w:rPr>
        <w:t xml:space="preserve">: </w:t>
      </w:r>
    </w:p>
    <w:p w14:paraId="78D385DC" w14:textId="3C4E5725" w:rsidR="000F5240" w:rsidRPr="00C37713" w:rsidRDefault="004A3A95" w:rsidP="000F5240">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 celu wykazania spełniania warunków udziału w postępowaniu, określonych przez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 xml:space="preserve">amawiającego w………………………………………………………...……….. </w:t>
      </w:r>
      <w:r w:rsidRPr="00C37713">
        <w:rPr>
          <w:rFonts w:asciiTheme="minorHAnsi" w:hAnsiTheme="minorHAnsi" w:cstheme="minorHAnsi"/>
          <w:i/>
          <w:sz w:val="22"/>
          <w:szCs w:val="22"/>
        </w:rPr>
        <w:t>(wskazać dokument i właściwą jednostkę redakcyjną dokumentu, w której określono warunki udziału w postępowaniu),</w:t>
      </w:r>
      <w:r w:rsidRPr="00C37713">
        <w:rPr>
          <w:rFonts w:asciiTheme="minorHAnsi" w:hAnsiTheme="minorHAnsi" w:cstheme="minorHAnsi"/>
          <w:sz w:val="22"/>
          <w:szCs w:val="22"/>
        </w:rPr>
        <w:t xml:space="preserve"> polegam na zasobach następu</w:t>
      </w:r>
      <w:r w:rsidR="00EB396E" w:rsidRPr="00C37713">
        <w:rPr>
          <w:rFonts w:asciiTheme="minorHAnsi" w:hAnsiTheme="minorHAnsi" w:cstheme="minorHAnsi"/>
          <w:sz w:val="22"/>
          <w:szCs w:val="22"/>
        </w:rPr>
        <w:t>jącego/ych</w:t>
      </w:r>
      <w:r w:rsidRPr="00C37713">
        <w:rPr>
          <w:rFonts w:asciiTheme="minorHAnsi" w:hAnsiTheme="minorHAnsi" w:cstheme="minorHAnsi"/>
          <w:sz w:val="22"/>
          <w:szCs w:val="22"/>
        </w:rPr>
        <w:t>podmiotu/ów:</w:t>
      </w:r>
    </w:p>
    <w:p w14:paraId="0CE24484" w14:textId="1063BA94" w:rsidR="004A3A95" w:rsidRPr="007404E5" w:rsidRDefault="004A3A95" w:rsidP="000F5240">
      <w:pPr>
        <w:jc w:val="both"/>
        <w:rPr>
          <w:rFonts w:asciiTheme="minorHAnsi" w:hAnsiTheme="minorHAnsi" w:cstheme="minorHAnsi"/>
          <w:i/>
          <w:sz w:val="22"/>
          <w:szCs w:val="22"/>
        </w:rPr>
      </w:pPr>
      <w:r w:rsidRPr="00C37713">
        <w:rPr>
          <w:rFonts w:asciiTheme="minorHAnsi" w:hAnsiTheme="minorHAnsi" w:cstheme="minorHAnsi"/>
          <w:sz w:val="22"/>
          <w:szCs w:val="22"/>
        </w:rPr>
        <w:t>…………….…………………………………………………</w:t>
      </w:r>
      <w:r w:rsidR="00EB396E" w:rsidRPr="00C37713">
        <w:rPr>
          <w:rFonts w:asciiTheme="minorHAnsi" w:hAnsiTheme="minorHAnsi" w:cstheme="minorHAnsi"/>
          <w:sz w:val="22"/>
          <w:szCs w:val="22"/>
        </w:rPr>
        <w:t>………………………………………</w:t>
      </w:r>
      <w:r w:rsidR="00A1466E" w:rsidRPr="00C37713">
        <w:rPr>
          <w:rFonts w:asciiTheme="minorHAnsi" w:hAnsiTheme="minorHAnsi" w:cstheme="minorHAnsi"/>
          <w:sz w:val="22"/>
          <w:szCs w:val="22"/>
        </w:rPr>
        <w:t>..</w:t>
      </w:r>
      <w:r w:rsidR="00EB396E" w:rsidRPr="00C37713">
        <w:rPr>
          <w:rFonts w:asciiTheme="minorHAnsi" w:hAnsiTheme="minorHAnsi" w:cstheme="minorHAnsi"/>
          <w:sz w:val="22"/>
          <w:szCs w:val="22"/>
        </w:rPr>
        <w:t>………….………………………………………………</w:t>
      </w:r>
      <w:r w:rsidR="007404E5">
        <w:rPr>
          <w:rFonts w:asciiTheme="minorHAnsi" w:hAnsiTheme="minorHAnsi" w:cstheme="minorHAnsi"/>
          <w:sz w:val="22"/>
          <w:szCs w:val="22"/>
        </w:rPr>
        <w:t>..</w:t>
      </w:r>
      <w:r w:rsidR="00EB396E" w:rsidRPr="00C37713">
        <w:rPr>
          <w:rFonts w:asciiTheme="minorHAnsi" w:hAnsiTheme="minorHAnsi" w:cstheme="minorHAnsi"/>
          <w:sz w:val="22"/>
          <w:szCs w:val="22"/>
        </w:rPr>
        <w:t>…………..</w:t>
      </w:r>
      <w:r w:rsidRPr="00C37713">
        <w:rPr>
          <w:rFonts w:asciiTheme="minorHAnsi" w:hAnsiTheme="minorHAnsi" w:cstheme="minorHAnsi"/>
          <w:sz w:val="22"/>
          <w:szCs w:val="22"/>
        </w:rPr>
        <w:t xml:space="preserve">…….., w następującym zakresie: ………………………………………………………………………………………………………… </w:t>
      </w:r>
      <w:r w:rsidRPr="00C37713">
        <w:rPr>
          <w:rFonts w:asciiTheme="minorHAnsi" w:hAnsiTheme="minorHAnsi" w:cstheme="minorHAnsi"/>
          <w:i/>
          <w:sz w:val="22"/>
          <w:szCs w:val="22"/>
        </w:rPr>
        <w:t>(wskazać podmiot i określić odpowiedni zakres dla wskazanego podmiotu).</w:t>
      </w:r>
    </w:p>
    <w:p w14:paraId="5F6B43BC" w14:textId="77777777" w:rsidR="004A3A95" w:rsidRPr="00C37713" w:rsidRDefault="004A3A95" w:rsidP="000F5240">
      <w:pPr>
        <w:ind w:left="5664" w:firstLine="708"/>
        <w:jc w:val="both"/>
        <w:rPr>
          <w:rFonts w:asciiTheme="minorHAnsi" w:hAnsiTheme="minorHAnsi" w:cstheme="minorHAnsi"/>
          <w:i/>
          <w:sz w:val="22"/>
          <w:szCs w:val="22"/>
        </w:rPr>
      </w:pPr>
    </w:p>
    <w:p w14:paraId="289D189D" w14:textId="5B490DA0" w:rsidR="004A3A95" w:rsidRPr="007404E5" w:rsidRDefault="004A3A95" w:rsidP="007404E5">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1FEF4681" w14:textId="3205367B" w:rsidR="004A3A95" w:rsidRDefault="004A3A95" w:rsidP="000F5240">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0D07D478" w14:textId="77777777" w:rsidR="007404E5" w:rsidRPr="00C37713" w:rsidRDefault="007404E5" w:rsidP="000F5240">
      <w:pPr>
        <w:jc w:val="both"/>
        <w:rPr>
          <w:rFonts w:asciiTheme="minorHAnsi" w:hAnsiTheme="minorHAnsi" w:cstheme="minorHAnsi"/>
          <w:sz w:val="22"/>
          <w:szCs w:val="22"/>
        </w:rPr>
      </w:pPr>
    </w:p>
    <w:p w14:paraId="154EDB69" w14:textId="0346BFFF" w:rsidR="001B2AEB" w:rsidRPr="004D47CC" w:rsidRDefault="00244F30" w:rsidP="004D47CC">
      <w:pPr>
        <w:pStyle w:val="a3zacznik"/>
        <w:spacing w:after="0" w:line="276" w:lineRule="auto"/>
        <w:ind w:left="0"/>
        <w:rPr>
          <w:rFonts w:asciiTheme="minorHAnsi" w:hAnsiTheme="minorHAnsi" w:cstheme="minorHAnsi"/>
          <w:b w:val="0"/>
          <w:i/>
          <w:sz w:val="22"/>
          <w:szCs w:val="22"/>
        </w:rPr>
      </w:pPr>
      <w:bookmarkStart w:id="4"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5" w:name="_Toc370455282"/>
      <w:bookmarkEnd w:id="4"/>
      <w:r w:rsidR="007404E5">
        <w:rPr>
          <w:rFonts w:asciiTheme="minorHAnsi" w:hAnsiTheme="minorHAnsi" w:cstheme="minorHAnsi"/>
          <w:b w:val="0"/>
          <w:i/>
          <w:sz w:val="22"/>
          <w:szCs w:val="22"/>
        </w:rPr>
        <w:t>.</w:t>
      </w:r>
      <w:bookmarkStart w:id="6" w:name="_Toc370455283"/>
      <w:bookmarkEnd w:id="5"/>
    </w:p>
    <w:p w14:paraId="19E45DFE"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footerReference w:type="default" r:id="rId8"/>
          <w:pgSz w:w="11905" w:h="16837" w:code="9"/>
          <w:pgMar w:top="1304" w:right="1134" w:bottom="1304" w:left="1134" w:header="0" w:footer="0" w:gutter="0"/>
          <w:cols w:space="708"/>
          <w:docGrid w:linePitch="360"/>
        </w:sectPr>
      </w:pPr>
    </w:p>
    <w:p w14:paraId="715B13D7" w14:textId="4C4040D3"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t xml:space="preserve">Załącznik Nr </w:t>
      </w:r>
      <w:r w:rsidR="00920141">
        <w:rPr>
          <w:rFonts w:asciiTheme="minorHAnsi" w:eastAsia="Times New Roman" w:hAnsiTheme="minorHAnsi" w:cstheme="minorHAnsi"/>
          <w:b/>
          <w:bCs/>
          <w:sz w:val="22"/>
          <w:szCs w:val="22"/>
          <w:lang w:eastAsia="pl-PL"/>
        </w:rPr>
        <w:t>8</w:t>
      </w:r>
      <w:r w:rsidR="00920141"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181D50F4" w14:textId="77777777" w:rsidR="001B2AEB" w:rsidRPr="00C37713" w:rsidRDefault="001B2AEB" w:rsidP="001B2AEB">
      <w:pPr>
        <w:ind w:right="5103"/>
        <w:jc w:val="center"/>
        <w:rPr>
          <w:rFonts w:asciiTheme="minorHAnsi" w:hAnsiTheme="minorHAnsi" w:cstheme="minorHAnsi"/>
          <w:sz w:val="22"/>
          <w:szCs w:val="22"/>
        </w:rPr>
      </w:pP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10FD1F3C" w14:textId="77777777" w:rsidR="001B2AEB" w:rsidRPr="00C37713" w:rsidRDefault="001B2AEB" w:rsidP="001B2AEB">
      <w:pPr>
        <w:ind w:right="5103"/>
        <w:jc w:val="center"/>
        <w:rPr>
          <w:rFonts w:asciiTheme="minorHAnsi" w:hAnsiTheme="minorHAnsi" w:cstheme="minorHAnsi"/>
          <w:sz w:val="22"/>
          <w:szCs w:val="22"/>
        </w:rPr>
      </w:pP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77777777" w:rsidR="001B2AEB" w:rsidRPr="00C37713" w:rsidRDefault="001B2AEB" w:rsidP="001B2AEB">
      <w:pPr>
        <w:autoSpaceDE w:val="0"/>
        <w:autoSpaceDN w:val="0"/>
        <w:adjustRightInd w:val="0"/>
        <w:ind w:firstLine="708"/>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06FF94CB" w:rsidR="001B2AEB" w:rsidRPr="00C37713" w:rsidRDefault="001B2AEB" w:rsidP="001B2AEB">
      <w:pPr>
        <w:autoSpaceDE w:val="0"/>
        <w:autoSpaceDN w:val="0"/>
        <w:adjustRightInd w:val="0"/>
        <w:jc w:val="both"/>
        <w:rPr>
          <w:rFonts w:asciiTheme="minorHAnsi" w:hAnsiTheme="minorHAnsi" w:cstheme="minorHAnsi"/>
          <w:b/>
          <w:sz w:val="22"/>
          <w:szCs w:val="22"/>
        </w:rPr>
      </w:pPr>
      <w:r w:rsidRPr="00C37713">
        <w:rPr>
          <w:rFonts w:asciiTheme="minorHAnsi" w:hAnsiTheme="minorHAnsi" w:cstheme="minorHAnsi"/>
          <w:sz w:val="22"/>
          <w:szCs w:val="22"/>
        </w:rPr>
        <w:t xml:space="preserve">niezbędne, niżej wymienione, zasoby na potrzeby wykonania zamówienia publicznego </w:t>
      </w:r>
      <w:r w:rsidR="009E0493" w:rsidRPr="009E0493">
        <w:rPr>
          <w:rFonts w:asciiTheme="minorHAnsi" w:hAnsiTheme="minorHAnsi" w:cstheme="minorHAnsi"/>
          <w:b/>
          <w:sz w:val="22"/>
          <w:szCs w:val="22"/>
        </w:rPr>
        <w:t>Docieplenie stropu, remont pokrycia dachowego i montaż paneli fotowoltaicznych o mocy 50 kW na dachu budynku Urzędu Ochrony Konkurencji i Konsumentów</w:t>
      </w:r>
      <w:r w:rsidRPr="00C37713">
        <w:rPr>
          <w:rFonts w:asciiTheme="minorHAnsi" w:hAnsiTheme="minorHAnsi" w:cstheme="minorHAnsi"/>
          <w:b/>
          <w:sz w:val="22"/>
          <w:szCs w:val="22"/>
        </w:rPr>
        <w:t>, nr sprawy BBA-2.262</w:t>
      </w:r>
      <w:r w:rsidR="00A1600C">
        <w:rPr>
          <w:rFonts w:asciiTheme="minorHAnsi" w:hAnsiTheme="minorHAnsi" w:cstheme="minorHAnsi"/>
          <w:b/>
          <w:sz w:val="22"/>
          <w:szCs w:val="22"/>
        </w:rPr>
        <w:t>.10.</w:t>
      </w:r>
      <w:r w:rsidRPr="00C37713">
        <w:rPr>
          <w:rFonts w:asciiTheme="minorHAnsi" w:hAnsiTheme="minorHAnsi" w:cstheme="minorHAnsi"/>
          <w:b/>
          <w:sz w:val="22"/>
          <w:szCs w:val="22"/>
        </w:rPr>
        <w:t>2021</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53253E">
      <w:pPr>
        <w:numPr>
          <w:ilvl w:val="0"/>
          <w:numId w:val="44"/>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53253E">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53253E">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53253E">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53253E">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53253E">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77777777"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77F53A70"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t xml:space="preserve">Załącznik Nr </w:t>
      </w:r>
      <w:r w:rsidR="00CB268B">
        <w:rPr>
          <w:rFonts w:asciiTheme="minorHAnsi" w:eastAsia="Times New Roman" w:hAnsiTheme="minorHAnsi" w:cstheme="minorHAnsi"/>
          <w:b/>
          <w:bCs/>
          <w:sz w:val="22"/>
          <w:szCs w:val="22"/>
          <w:lang w:eastAsia="pl-PL"/>
        </w:rPr>
        <w:t>9</w:t>
      </w:r>
      <w:r w:rsidR="00920141"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3E794B37" w:rsidR="001B2AEB" w:rsidRPr="00C37713" w:rsidRDefault="001B2AEB" w:rsidP="001B2AEB">
      <w:pPr>
        <w:autoSpaceDE w:val="0"/>
        <w:autoSpaceDN w:val="0"/>
        <w:adjustRightInd w:val="0"/>
        <w:spacing w:line="276" w:lineRule="auto"/>
        <w:ind w:left="567"/>
        <w:jc w:val="center"/>
        <w:rPr>
          <w:rFonts w:asciiTheme="minorHAnsi" w:hAnsiTheme="minorHAnsi" w:cstheme="minorHAnsi"/>
          <w:b/>
          <w:iCs/>
          <w:sz w:val="22"/>
          <w:szCs w:val="22"/>
          <w:lang w:eastAsia="pl-PL"/>
        </w:rPr>
      </w:pPr>
      <w:r w:rsidRPr="00C37713">
        <w:rPr>
          <w:rFonts w:asciiTheme="minorHAnsi" w:eastAsia="Times New Roman" w:hAnsiTheme="minorHAnsi" w:cstheme="minorHAnsi"/>
          <w:b/>
          <w:sz w:val="22"/>
          <w:szCs w:val="22"/>
        </w:rPr>
        <w:t>składane w postępowaniu na „</w:t>
      </w:r>
      <w:r w:rsidR="009E0493" w:rsidRPr="009E0493">
        <w:rPr>
          <w:rFonts w:asciiTheme="minorHAnsi" w:hAnsiTheme="minorHAnsi" w:cstheme="minorHAnsi"/>
          <w:b/>
          <w:sz w:val="22"/>
          <w:szCs w:val="22"/>
        </w:rPr>
        <w:t>Docieplenie stropu, remont pokrycia dachowego i montaż paneli fotowoltaicznych o mocy 50 kW na dachu budynku Urzędu Ochrony Konkurencji i Konsumentów</w:t>
      </w:r>
      <w:r w:rsidR="00CB268B">
        <w:rPr>
          <w:rFonts w:asciiTheme="minorHAnsi" w:hAnsiTheme="minorHAnsi" w:cstheme="minorHAnsi"/>
          <w:b/>
          <w:sz w:val="22"/>
          <w:szCs w:val="22"/>
        </w:rPr>
        <w:t xml:space="preserve"> </w:t>
      </w:r>
      <w:r w:rsidRPr="00C37713">
        <w:rPr>
          <w:rFonts w:asciiTheme="minorHAnsi" w:eastAsia="Times New Roman" w:hAnsiTheme="minorHAnsi" w:cstheme="minorHAnsi"/>
          <w:b/>
          <w:sz w:val="22"/>
          <w:szCs w:val="22"/>
        </w:rPr>
        <w:t>nr referencyjny: BBA-2.262</w:t>
      </w:r>
      <w:r w:rsidR="00A1600C">
        <w:rPr>
          <w:rFonts w:asciiTheme="minorHAnsi" w:eastAsia="Times New Roman" w:hAnsiTheme="minorHAnsi" w:cstheme="minorHAnsi"/>
          <w:b/>
          <w:sz w:val="22"/>
          <w:szCs w:val="22"/>
        </w:rPr>
        <w:t>.10.</w:t>
      </w:r>
      <w:r w:rsidRPr="00C37713">
        <w:rPr>
          <w:rFonts w:asciiTheme="minorHAnsi" w:eastAsia="Times New Roman" w:hAnsiTheme="minorHAnsi" w:cstheme="minorHAnsi"/>
          <w:b/>
          <w:sz w:val="22"/>
          <w:szCs w:val="22"/>
        </w:rPr>
        <w:t>2021 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A11D4A7" w:rsidR="001B2AEB" w:rsidRPr="00C37713" w:rsidRDefault="001B2AEB" w:rsidP="0053253E">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4789"/>
      </w:tblGrid>
      <w:tr w:rsidR="001B2AEB" w:rsidRPr="00C37713" w14:paraId="7C5D573B" w14:textId="78E9EC30" w:rsidTr="00E31C12">
        <w:tc>
          <w:tcPr>
            <w:tcW w:w="3431"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89"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E31C12">
        <w:tc>
          <w:tcPr>
            <w:tcW w:w="3431"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89"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E31C12">
        <w:tc>
          <w:tcPr>
            <w:tcW w:w="3431"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89"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68F9C07B" w:rsidR="001B2AEB" w:rsidRPr="00C37713" w:rsidRDefault="001B2AEB" w:rsidP="0053253E">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wykonawcy określony w </w:t>
      </w:r>
      <w:r w:rsidRPr="00C37713">
        <w:rPr>
          <w:rFonts w:asciiTheme="minorHAnsi" w:eastAsia="Times New Roman" w:hAnsiTheme="minorHAnsi" w:cstheme="minorHAnsi"/>
          <w:b/>
          <w:sz w:val="22"/>
          <w:szCs w:val="22"/>
        </w:rPr>
        <w:t>ppkt 2</w:t>
      </w:r>
      <w:r w:rsidRPr="00C37713">
        <w:rPr>
          <w:rFonts w:asciiTheme="minorHAnsi" w:eastAsia="Times New Roman" w:hAnsiTheme="minorHAnsi" w:cstheme="minorHAnsi"/>
          <w:sz w:val="22"/>
          <w:szCs w:val="22"/>
        </w:rPr>
        <w:t xml:space="preserve"> 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4789"/>
      </w:tblGrid>
      <w:tr w:rsidR="001B2AEB" w:rsidRPr="00C37713" w14:paraId="3B4F602C" w14:textId="7D2901B8" w:rsidTr="00E31C12">
        <w:tc>
          <w:tcPr>
            <w:tcW w:w="3431"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89"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E31C12">
        <w:tc>
          <w:tcPr>
            <w:tcW w:w="3431"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89"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E31C12">
        <w:tc>
          <w:tcPr>
            <w:tcW w:w="3431"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89"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98E43A" w:rsidR="001B2AEB" w:rsidRPr="00C37713" w:rsidRDefault="001B2AEB" w:rsidP="0053253E">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01C8F5EB" w14:textId="0E4FEF17" w:rsidR="001B2AEB" w:rsidRPr="00C37713" w:rsidRDefault="001B2AEB" w:rsidP="001B2AEB">
      <w:pPr>
        <w:pStyle w:val="MJ"/>
        <w:rPr>
          <w:rFonts w:asciiTheme="minorHAnsi" w:hAnsiTheme="minorHAnsi" w:cstheme="minorHAnsi"/>
          <w:szCs w:val="22"/>
        </w:rPr>
      </w:pPr>
    </w:p>
    <w:p w14:paraId="158EDA77" w14:textId="2B93FC5B" w:rsidR="001B2AEB" w:rsidRPr="00C37713" w:rsidRDefault="001B2AEB" w:rsidP="001B2AEB">
      <w:pPr>
        <w:pStyle w:val="MJ"/>
        <w:rPr>
          <w:rFonts w:asciiTheme="minorHAnsi" w:hAnsiTheme="minorHAnsi" w:cstheme="minorHAnsi"/>
          <w:szCs w:val="22"/>
        </w:rPr>
      </w:pPr>
    </w:p>
    <w:p w14:paraId="6F00160E" w14:textId="71E7B1EF"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348F194D" w14:textId="6C255378" w:rsidR="001B2AEB" w:rsidRPr="00C37713" w:rsidRDefault="001B2AEB" w:rsidP="0090326B">
      <w:pPr>
        <w:spacing w:before="120" w:after="120"/>
        <w:ind w:left="6373"/>
        <w:jc w:val="right"/>
        <w:outlineLvl w:val="2"/>
        <w:rPr>
          <w:rFonts w:asciiTheme="minorHAnsi" w:eastAsia="Times New Roman" w:hAnsiTheme="minorHAnsi" w:cstheme="minorHAnsi"/>
          <w:b/>
          <w:bCs/>
          <w:sz w:val="22"/>
          <w:szCs w:val="22"/>
        </w:rPr>
        <w:sectPr w:rsidR="001B2AEB" w:rsidRPr="00C37713" w:rsidSect="00160B7F">
          <w:pgSz w:w="11905" w:h="16837" w:code="9"/>
          <w:pgMar w:top="1304" w:right="1134" w:bottom="1304" w:left="1134" w:header="0" w:footer="0" w:gutter="0"/>
          <w:cols w:space="708"/>
          <w:docGrid w:linePitch="360"/>
        </w:sectPr>
      </w:pPr>
    </w:p>
    <w:bookmarkEnd w:id="6"/>
    <w:p w14:paraId="70CA794C" w14:textId="3513BB5C" w:rsidR="004A3A95" w:rsidRPr="00C37713" w:rsidRDefault="004A3A95" w:rsidP="004B44EB">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t xml:space="preserve">Załącznik Nr </w:t>
      </w:r>
      <w:r w:rsidR="00920141" w:rsidRPr="00C37713">
        <w:rPr>
          <w:rFonts w:asciiTheme="minorHAnsi" w:hAnsiTheme="minorHAnsi" w:cstheme="minorHAnsi"/>
          <w:b/>
          <w:bCs/>
          <w:sz w:val="22"/>
          <w:szCs w:val="22"/>
          <w:lang w:eastAsia="pl-PL"/>
        </w:rPr>
        <w:t>1</w:t>
      </w:r>
      <w:r w:rsidR="00920141">
        <w:rPr>
          <w:rFonts w:asciiTheme="minorHAnsi" w:hAnsiTheme="minorHAnsi" w:cstheme="minorHAnsi"/>
          <w:b/>
          <w:bCs/>
          <w:sz w:val="22"/>
          <w:szCs w:val="22"/>
          <w:lang w:eastAsia="pl-PL"/>
        </w:rPr>
        <w:t>0</w:t>
      </w:r>
      <w:r w:rsidR="00920141" w:rsidRPr="00C37713">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00334352" w:rsidRPr="00C37713">
        <w:rPr>
          <w:rFonts w:asciiTheme="minorHAnsi" w:eastAsia="Times New Roman" w:hAnsiTheme="minorHAnsi" w:cstheme="minorHAnsi"/>
          <w:b/>
          <w:bCs/>
          <w:sz w:val="22"/>
          <w:szCs w:val="22"/>
        </w:rPr>
        <w:t>SWZ</w:t>
      </w:r>
    </w:p>
    <w:p w14:paraId="229C4465" w14:textId="77777777" w:rsidR="001772C4" w:rsidRPr="00C37713" w:rsidRDefault="001772C4" w:rsidP="001772C4">
      <w:pPr>
        <w:rPr>
          <w:rFonts w:asciiTheme="minorHAnsi" w:hAnsiTheme="minorHAnsi" w:cstheme="minorHAnsi"/>
          <w:b/>
          <w:sz w:val="22"/>
          <w:szCs w:val="22"/>
        </w:rPr>
      </w:pPr>
      <w:r w:rsidRPr="00C37713">
        <w:rPr>
          <w:rFonts w:asciiTheme="minorHAnsi" w:hAnsiTheme="minorHAnsi" w:cstheme="minorHAnsi"/>
          <w:b/>
          <w:sz w:val="22"/>
          <w:szCs w:val="22"/>
        </w:rPr>
        <w:t>Wykonawca:</w:t>
      </w:r>
    </w:p>
    <w:p w14:paraId="5FF8A896" w14:textId="556DE7F9" w:rsidR="001772C4" w:rsidRPr="00C37713" w:rsidRDefault="001772C4" w:rsidP="001772C4">
      <w:pPr>
        <w:ind w:right="5954"/>
        <w:rPr>
          <w:rFonts w:asciiTheme="minorHAnsi" w:hAnsiTheme="minorHAnsi" w:cstheme="minorHAnsi"/>
          <w:sz w:val="22"/>
          <w:szCs w:val="22"/>
        </w:rPr>
      </w:pPr>
      <w:r w:rsidRPr="00C37713">
        <w:rPr>
          <w:rFonts w:asciiTheme="minorHAnsi" w:hAnsiTheme="minorHAnsi" w:cstheme="minorHAnsi"/>
          <w:sz w:val="22"/>
          <w:szCs w:val="22"/>
        </w:rPr>
        <w:t>………………………………………………………………………………</w:t>
      </w:r>
      <w:r w:rsidR="004D47CC">
        <w:rPr>
          <w:rFonts w:asciiTheme="minorHAnsi" w:hAnsiTheme="minorHAnsi" w:cstheme="minorHAnsi"/>
          <w:sz w:val="22"/>
          <w:szCs w:val="22"/>
        </w:rPr>
        <w:t>……………</w:t>
      </w:r>
    </w:p>
    <w:p w14:paraId="616870C9" w14:textId="77777777" w:rsidR="001772C4" w:rsidRPr="00C37713" w:rsidRDefault="001772C4" w:rsidP="00AB04E6">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7EBBB73E" w14:textId="77777777" w:rsidR="001C3CCF" w:rsidRPr="00C37713" w:rsidRDefault="001C3CCF" w:rsidP="00AB04E6">
      <w:pPr>
        <w:ind w:right="5953"/>
        <w:rPr>
          <w:rFonts w:asciiTheme="minorHAnsi" w:hAnsiTheme="minorHAnsi" w:cstheme="minorHAnsi"/>
          <w:i/>
          <w:sz w:val="22"/>
          <w:szCs w:val="22"/>
        </w:rPr>
      </w:pPr>
    </w:p>
    <w:p w14:paraId="0271B8C4" w14:textId="77777777" w:rsidR="004A3A95" w:rsidRPr="00C37713" w:rsidRDefault="004A3A95" w:rsidP="0090326B">
      <w:pPr>
        <w:spacing w:before="120" w:after="120"/>
        <w:jc w:val="center"/>
        <w:rPr>
          <w:rFonts w:asciiTheme="minorHAnsi" w:hAnsiTheme="minorHAnsi" w:cstheme="minorHAnsi"/>
          <w:b/>
          <w:bCs/>
          <w:sz w:val="22"/>
          <w:szCs w:val="22"/>
        </w:rPr>
      </w:pPr>
      <w:r w:rsidRPr="00C37713">
        <w:rPr>
          <w:rFonts w:asciiTheme="minorHAnsi" w:hAnsiTheme="minorHAnsi" w:cstheme="minorHAnsi"/>
          <w:b/>
          <w:bCs/>
          <w:sz w:val="22"/>
          <w:szCs w:val="22"/>
        </w:rPr>
        <w:t xml:space="preserve">Wykaz </w:t>
      </w:r>
      <w:r w:rsidR="00863458" w:rsidRPr="00C37713">
        <w:rPr>
          <w:rFonts w:asciiTheme="minorHAnsi" w:hAnsiTheme="minorHAnsi" w:cstheme="minorHAnsi"/>
          <w:b/>
          <w:bCs/>
          <w:sz w:val="22"/>
          <w:szCs w:val="22"/>
        </w:rPr>
        <w:t>robót budowlanych</w:t>
      </w:r>
    </w:p>
    <w:p w14:paraId="62594E92" w14:textId="4F3019B2" w:rsidR="00327C50" w:rsidRPr="00C37713" w:rsidRDefault="004A3A95" w:rsidP="004D47CC">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 xml:space="preserve">spełniających wymagania zawarte w </w:t>
      </w:r>
      <w:r w:rsidR="00A1466E" w:rsidRPr="00C37713">
        <w:rPr>
          <w:rFonts w:asciiTheme="minorHAnsi" w:hAnsiTheme="minorHAnsi" w:cstheme="minorHAnsi"/>
          <w:b/>
          <w:bCs/>
          <w:sz w:val="22"/>
          <w:szCs w:val="22"/>
          <w:lang w:eastAsia="pl-PL"/>
        </w:rPr>
        <w:t>pkt 2.4.</w:t>
      </w:r>
      <w:r w:rsidR="009E0493">
        <w:rPr>
          <w:rFonts w:asciiTheme="minorHAnsi" w:hAnsiTheme="minorHAnsi" w:cstheme="minorHAnsi"/>
          <w:b/>
          <w:bCs/>
          <w:sz w:val="22"/>
          <w:szCs w:val="22"/>
          <w:lang w:eastAsia="pl-PL"/>
        </w:rPr>
        <w:t>2.</w:t>
      </w:r>
      <w:r w:rsidR="00A1466E" w:rsidRPr="00C37713">
        <w:rPr>
          <w:rFonts w:asciiTheme="minorHAnsi" w:hAnsiTheme="minorHAnsi" w:cstheme="minorHAnsi"/>
          <w:b/>
          <w:bCs/>
          <w:sz w:val="22"/>
          <w:szCs w:val="22"/>
          <w:lang w:eastAsia="pl-PL"/>
        </w:rPr>
        <w:t xml:space="preserve">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327C50" w:rsidRPr="00C37713" w14:paraId="13825305" w14:textId="77777777" w:rsidTr="00980CD7">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17281FF1" w14:textId="77777777" w:rsidR="00327C50" w:rsidRPr="00C37713" w:rsidRDefault="00327C50">
            <w:pPr>
              <w:spacing w:line="276" w:lineRule="auto"/>
              <w:jc w:val="both"/>
              <w:rPr>
                <w:rFonts w:asciiTheme="minorHAnsi" w:hAnsiTheme="minorHAnsi" w:cstheme="minorHAnsi"/>
                <w:sz w:val="22"/>
                <w:szCs w:val="22"/>
                <w:lang w:eastAsia="pl-PL"/>
              </w:rPr>
            </w:pPr>
            <w:r w:rsidRPr="00C37713">
              <w:rPr>
                <w:rFonts w:asciiTheme="minorHAnsi" w:hAnsiTheme="minorHAnsi" w:cstheme="minorHAnsi"/>
                <w:b/>
                <w:bCs/>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795E1F6A" w14:textId="77777777" w:rsidR="00327C50" w:rsidRPr="00C37713" w:rsidRDefault="00327C50">
            <w:pPr>
              <w:spacing w:line="276" w:lineRule="auto"/>
              <w:jc w:val="center"/>
              <w:rPr>
                <w:rFonts w:asciiTheme="minorHAnsi" w:hAnsiTheme="minorHAnsi" w:cstheme="minorHAnsi"/>
                <w:b/>
                <w:sz w:val="22"/>
                <w:szCs w:val="22"/>
                <w:lang w:eastAsia="pl-PL"/>
              </w:rPr>
            </w:pPr>
            <w:r w:rsidRPr="00C37713">
              <w:rPr>
                <w:rFonts w:asciiTheme="minorHAnsi" w:hAnsiTheme="minorHAnsi" w:cstheme="minorHAnsi"/>
                <w:b/>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2AE80E8F" w14:textId="77777777" w:rsidR="00327C50" w:rsidRPr="00C37713" w:rsidRDefault="00327C50">
            <w:pPr>
              <w:spacing w:line="276" w:lineRule="auto"/>
              <w:jc w:val="center"/>
              <w:rPr>
                <w:rFonts w:asciiTheme="minorHAnsi" w:hAnsiTheme="minorHAnsi" w:cstheme="minorHAnsi"/>
                <w:b/>
                <w:sz w:val="22"/>
                <w:szCs w:val="22"/>
                <w:lang w:eastAsia="pl-PL"/>
              </w:rPr>
            </w:pPr>
            <w:r w:rsidRPr="00C37713">
              <w:rPr>
                <w:rFonts w:asciiTheme="minorHAnsi" w:hAnsiTheme="minorHAnsi" w:cstheme="minorHAnsi"/>
                <w:b/>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38350E7" w14:textId="77777777" w:rsidR="00327C50" w:rsidRPr="00C37713" w:rsidRDefault="00327C50">
            <w:pPr>
              <w:spacing w:line="276" w:lineRule="auto"/>
              <w:ind w:left="-9" w:firstLine="9"/>
              <w:jc w:val="center"/>
              <w:rPr>
                <w:rFonts w:asciiTheme="minorHAnsi" w:hAnsiTheme="minorHAnsi" w:cstheme="minorHAnsi"/>
                <w:b/>
                <w:sz w:val="22"/>
                <w:szCs w:val="22"/>
                <w:lang w:eastAsia="pl-PL"/>
              </w:rPr>
            </w:pPr>
            <w:r w:rsidRPr="00C37713">
              <w:rPr>
                <w:rFonts w:asciiTheme="minorHAnsi" w:hAnsiTheme="minorHAnsi" w:cstheme="minorHAnsi"/>
                <w:b/>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FC3764C" w14:textId="77777777" w:rsidR="00327C50" w:rsidRPr="00C37713" w:rsidRDefault="00327C50">
            <w:pPr>
              <w:spacing w:line="276" w:lineRule="auto"/>
              <w:jc w:val="center"/>
              <w:rPr>
                <w:rFonts w:asciiTheme="minorHAnsi" w:hAnsiTheme="minorHAnsi" w:cstheme="minorHAnsi"/>
                <w:b/>
                <w:sz w:val="22"/>
                <w:szCs w:val="22"/>
              </w:rPr>
            </w:pPr>
            <w:r w:rsidRPr="00C37713">
              <w:rPr>
                <w:rFonts w:asciiTheme="minorHAnsi" w:hAnsiTheme="minorHAnsi" w:cstheme="minorHAnsi"/>
                <w:b/>
                <w:bCs/>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089E2D49"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sz w:val="22"/>
                <w:szCs w:val="22"/>
              </w:rPr>
              <w:t>Wartość umowy brutto 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373BFDBF"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Sposób dysponowania zasobami</w:t>
            </w:r>
          </w:p>
        </w:tc>
      </w:tr>
      <w:tr w:rsidR="00327C50" w:rsidRPr="00C37713" w14:paraId="106B41F2" w14:textId="77777777" w:rsidTr="00980CD7">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9B79700"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6328869B"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24C0DD9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16010E25"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1886EB1"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2A0B608E"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118402C7"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r w:rsidR="00327C50" w:rsidRPr="00C37713" w14:paraId="191BA559" w14:textId="77777777" w:rsidTr="00980CD7">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7DCD967C"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3130E61"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1D1B787B"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1E9C6F9"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0831274"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7F67B75D"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48F27913"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r w:rsidR="00327C50" w:rsidRPr="00C37713" w14:paraId="5568D963" w14:textId="77777777" w:rsidTr="00980CD7">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54A2F9D5"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0B574A8E"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2ED3EBD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130AC703"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F816AE6" w14:textId="77777777" w:rsidR="00327C50" w:rsidRPr="00C37713" w:rsidRDefault="00327C50">
            <w:pPr>
              <w:spacing w:line="276" w:lineRule="auto"/>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42EEC4DC" w14:textId="77777777" w:rsidR="00327C50" w:rsidRPr="00C37713" w:rsidRDefault="00327C50">
            <w:pPr>
              <w:spacing w:line="276" w:lineRule="auto"/>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D02F473"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bl>
    <w:p w14:paraId="2DDB21A9" w14:textId="6C16C9B4" w:rsidR="001C3CCF" w:rsidRPr="004D47CC" w:rsidRDefault="004D47CC" w:rsidP="004D47CC">
      <w:pPr>
        <w:jc w:val="both"/>
        <w:rPr>
          <w:rFonts w:asciiTheme="minorHAnsi" w:hAnsiTheme="minorHAnsi" w:cstheme="minorHAnsi"/>
          <w:sz w:val="22"/>
          <w:szCs w:val="22"/>
        </w:rPr>
      </w:pPr>
      <w:r>
        <w:rPr>
          <w:rFonts w:asciiTheme="minorHAnsi" w:hAnsiTheme="minorHAnsi" w:cstheme="minorHAnsi"/>
          <w:sz w:val="22"/>
          <w:szCs w:val="22"/>
        </w:rPr>
        <w:t>N</w:t>
      </w:r>
      <w:r w:rsidR="0065030D" w:rsidRPr="00C37713">
        <w:rPr>
          <w:rFonts w:asciiTheme="minorHAnsi" w:hAnsiTheme="minorHAnsi" w:cstheme="minorHAnsi"/>
          <w:sz w:val="22"/>
          <w:szCs w:val="22"/>
        </w:rPr>
        <w:t>ależy zawrzeć wszelkie niezbędne informacje pozwalające jednoznacznie stwierdzić, że Wykonawca spełnia warunek udziału w postępowaniu</w:t>
      </w:r>
    </w:p>
    <w:p w14:paraId="4AA71F25" w14:textId="77777777" w:rsidR="004A3A95" w:rsidRPr="00C37713" w:rsidRDefault="004A3A95" w:rsidP="000F5240">
      <w:pPr>
        <w:suppressAutoHyphens w:val="0"/>
        <w:autoSpaceDE w:val="0"/>
        <w:autoSpaceDN w:val="0"/>
        <w:adjustRightInd w:val="0"/>
        <w:jc w:val="both"/>
        <w:rPr>
          <w:rFonts w:asciiTheme="minorHAnsi" w:hAnsiTheme="minorHAnsi" w:cstheme="minorHAnsi"/>
          <w:b/>
          <w:bCs/>
          <w:i/>
          <w:iCs/>
          <w:sz w:val="22"/>
          <w:szCs w:val="22"/>
          <w:lang w:eastAsia="pl-PL"/>
        </w:rPr>
      </w:pPr>
      <w:r w:rsidRPr="00C37713">
        <w:rPr>
          <w:rFonts w:asciiTheme="minorHAnsi" w:hAnsiTheme="minorHAnsi" w:cstheme="minorHAnsi"/>
          <w:b/>
          <w:bCs/>
          <w:i/>
          <w:iCs/>
          <w:sz w:val="22"/>
          <w:szCs w:val="22"/>
          <w:lang w:eastAsia="pl-PL"/>
        </w:rPr>
        <w:t>Uwaga:</w:t>
      </w:r>
    </w:p>
    <w:p w14:paraId="0862A49D" w14:textId="77777777" w:rsidR="004A3A95" w:rsidRPr="00C37713" w:rsidRDefault="004A3A95" w:rsidP="000F5240">
      <w:pPr>
        <w:suppressAutoHyphens w:val="0"/>
        <w:jc w:val="both"/>
        <w:rPr>
          <w:rFonts w:asciiTheme="minorHAnsi" w:hAnsiTheme="minorHAnsi" w:cstheme="minorHAnsi"/>
          <w:i/>
          <w:sz w:val="22"/>
          <w:szCs w:val="22"/>
          <w:lang w:eastAsia="pl-PL"/>
        </w:rPr>
      </w:pPr>
      <w:r w:rsidRPr="00C37713">
        <w:rPr>
          <w:rFonts w:asciiTheme="minorHAnsi" w:hAnsiTheme="minorHAnsi" w:cstheme="minorHAnsi"/>
          <w:i/>
          <w:sz w:val="22"/>
          <w:szCs w:val="22"/>
          <w:lang w:eastAsia="pl-PL"/>
        </w:rPr>
        <w:t xml:space="preserve">Do formularza należy załączyć dokumenty potwierdzające, że </w:t>
      </w:r>
      <w:r w:rsidR="00327C50" w:rsidRPr="00C37713">
        <w:rPr>
          <w:rFonts w:asciiTheme="minorHAnsi" w:hAnsiTheme="minorHAnsi" w:cstheme="minorHAnsi"/>
          <w:i/>
          <w:sz w:val="22"/>
          <w:szCs w:val="22"/>
          <w:lang w:eastAsia="pl-PL"/>
        </w:rPr>
        <w:t>zamówienia</w:t>
      </w:r>
      <w:r w:rsidRPr="00C37713">
        <w:rPr>
          <w:rFonts w:asciiTheme="minorHAnsi" w:hAnsiTheme="minorHAnsi" w:cstheme="minorHAnsi"/>
          <w:i/>
          <w:sz w:val="22"/>
          <w:szCs w:val="22"/>
          <w:lang w:eastAsia="pl-PL"/>
        </w:rPr>
        <w:t xml:space="preserve"> zostały należycie.</w:t>
      </w:r>
    </w:p>
    <w:p w14:paraId="1BC590C4" w14:textId="7E60C874" w:rsidR="004A3A95" w:rsidRDefault="004A3A95" w:rsidP="004D47CC">
      <w:pPr>
        <w:ind w:right="51"/>
        <w:jc w:val="both"/>
        <w:rPr>
          <w:rFonts w:asciiTheme="minorHAnsi" w:hAnsiTheme="minorHAnsi" w:cstheme="minorHAnsi"/>
          <w:b/>
          <w:i/>
          <w:sz w:val="22"/>
          <w:szCs w:val="22"/>
        </w:rPr>
      </w:pPr>
      <w:r w:rsidRPr="00C37713">
        <w:rPr>
          <w:rFonts w:asciiTheme="minorHAnsi" w:hAnsiTheme="minorHAnsi" w:cstheme="minorHAnsi"/>
          <w:b/>
          <w:sz w:val="22"/>
          <w:szCs w:val="22"/>
        </w:rPr>
        <w:t xml:space="preserve">* </w:t>
      </w:r>
      <w:r w:rsidRPr="00C37713">
        <w:rPr>
          <w:rFonts w:asciiTheme="minorHAnsi" w:hAnsiTheme="minorHAnsi" w:cstheme="minorHAnsi"/>
          <w:b/>
          <w:i/>
          <w:sz w:val="22"/>
          <w:szCs w:val="22"/>
        </w:rPr>
        <w:t>niepotrzebne skreślić</w:t>
      </w:r>
    </w:p>
    <w:p w14:paraId="61F6FB5B" w14:textId="77777777" w:rsidR="004D47CC" w:rsidRPr="004D47CC" w:rsidRDefault="004D47CC" w:rsidP="004D47CC">
      <w:pPr>
        <w:ind w:right="51"/>
        <w:jc w:val="both"/>
        <w:rPr>
          <w:rFonts w:asciiTheme="minorHAnsi" w:hAnsiTheme="minorHAnsi" w:cstheme="minorHAnsi"/>
          <w:b/>
          <w:sz w:val="22"/>
          <w:szCs w:val="22"/>
        </w:rPr>
      </w:pPr>
    </w:p>
    <w:p w14:paraId="054F6B13" w14:textId="77777777" w:rsidR="00C70AC2" w:rsidRPr="00C37713" w:rsidRDefault="004A3A95" w:rsidP="001C3CCF">
      <w:pPr>
        <w:suppressAutoHyphens w:val="0"/>
        <w:autoSpaceDE w:val="0"/>
        <w:autoSpaceDN w:val="0"/>
        <w:adjustRightInd w:val="0"/>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Do wykazu załączono ............ egzemplarz(e/y) dokumentów potwierdzających, że zamówienia te zostały wykonane należycie</w:t>
      </w:r>
      <w:r w:rsidR="001C3CCF" w:rsidRPr="00C37713">
        <w:rPr>
          <w:rFonts w:asciiTheme="minorHAnsi" w:hAnsiTheme="minorHAnsi" w:cstheme="minorHAnsi"/>
          <w:sz w:val="22"/>
          <w:szCs w:val="22"/>
          <w:lang w:eastAsia="pl-PL"/>
        </w:rPr>
        <w:t xml:space="preserve">. </w:t>
      </w:r>
    </w:p>
    <w:p w14:paraId="52CB7066" w14:textId="77777777" w:rsidR="00334352" w:rsidRPr="00C37713" w:rsidRDefault="00334352" w:rsidP="00334352">
      <w:pPr>
        <w:spacing w:line="276" w:lineRule="auto"/>
        <w:jc w:val="both"/>
        <w:rPr>
          <w:rFonts w:asciiTheme="minorHAnsi" w:hAnsiTheme="minorHAnsi" w:cstheme="minorHAnsi"/>
          <w:sz w:val="22"/>
          <w:szCs w:val="22"/>
        </w:rPr>
      </w:pPr>
    </w:p>
    <w:p w14:paraId="4E5DCD08" w14:textId="77777777" w:rsidR="00CB268B" w:rsidRDefault="00E04791" w:rsidP="004D47CC">
      <w:pPr>
        <w:pStyle w:val="a3zacznik"/>
        <w:spacing w:after="0" w:line="276" w:lineRule="auto"/>
        <w:ind w:left="0"/>
        <w:rPr>
          <w:rFonts w:asciiTheme="minorHAnsi" w:hAnsiTheme="minorHAnsi" w:cstheme="minorHAnsi"/>
          <w:b w:val="0"/>
          <w:i/>
          <w:sz w:val="22"/>
          <w:szCs w:val="22"/>
        </w:rPr>
        <w:sectPr w:rsidR="00CB268B" w:rsidSect="00980CD7">
          <w:footerReference w:type="default" r:id="rId9"/>
          <w:footnotePr>
            <w:pos w:val="beneathText"/>
          </w:footnotePr>
          <w:pgSz w:w="16838" w:h="11906" w:orient="landscape"/>
          <w:pgMar w:top="1304" w:right="851" w:bottom="1304" w:left="851" w:header="709" w:footer="709" w:gutter="0"/>
          <w:cols w:space="708"/>
          <w:docGrid w:linePitch="360"/>
        </w:sectPr>
      </w:pPr>
      <w:r w:rsidRPr="00C37713">
        <w:rPr>
          <w:rFonts w:asciiTheme="minorHAnsi" w:hAnsiTheme="minorHAnsi" w:cstheme="minorHAnsi"/>
          <w:b w:val="0"/>
          <w:i/>
          <w:sz w:val="22"/>
          <w:szCs w:val="22"/>
        </w:rPr>
        <w:t>Dokument musi być złożony przez osobę lub osoby uprawnione do reprezentowania firmy w formie elektronicznej, w postaci elektronicznej opatrzonej profilem zaufanym lub podpisem osobistym</w:t>
      </w:r>
      <w:r w:rsidR="004A0241" w:rsidRPr="00C37713">
        <w:rPr>
          <w:rFonts w:asciiTheme="minorHAnsi" w:hAnsiTheme="minorHAnsi" w:cstheme="minorHAnsi"/>
          <w:b w:val="0"/>
          <w:i/>
          <w:sz w:val="22"/>
          <w:szCs w:val="22"/>
        </w:rPr>
        <w:t>.</w:t>
      </w:r>
    </w:p>
    <w:p w14:paraId="52695BE7" w14:textId="26D9D02C" w:rsidR="00327C50" w:rsidRPr="00C37713" w:rsidRDefault="00327C50" w:rsidP="004B44EB">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t xml:space="preserve">Załącznik Nr </w:t>
      </w:r>
      <w:r w:rsidR="00920141" w:rsidRPr="00C37713">
        <w:rPr>
          <w:rFonts w:asciiTheme="minorHAnsi" w:hAnsiTheme="minorHAnsi" w:cstheme="minorHAnsi"/>
          <w:b/>
          <w:bCs/>
          <w:sz w:val="22"/>
          <w:szCs w:val="22"/>
          <w:lang w:eastAsia="pl-PL"/>
        </w:rPr>
        <w:t>1</w:t>
      </w:r>
      <w:r w:rsidR="00920141">
        <w:rPr>
          <w:rFonts w:asciiTheme="minorHAnsi" w:hAnsiTheme="minorHAnsi" w:cstheme="minorHAnsi"/>
          <w:b/>
          <w:bCs/>
          <w:sz w:val="22"/>
          <w:szCs w:val="22"/>
          <w:lang w:eastAsia="pl-PL"/>
        </w:rPr>
        <w:t>1</w:t>
      </w:r>
      <w:r w:rsidR="00920141" w:rsidRPr="00C37713">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Pr="00C37713">
        <w:rPr>
          <w:rFonts w:asciiTheme="minorHAnsi" w:eastAsia="Times New Roman" w:hAnsiTheme="minorHAnsi" w:cstheme="minorHAnsi"/>
          <w:b/>
          <w:bCs/>
          <w:sz w:val="22"/>
          <w:szCs w:val="22"/>
        </w:rPr>
        <w:t>SWZ</w:t>
      </w:r>
    </w:p>
    <w:p w14:paraId="2EF79AD7" w14:textId="77777777" w:rsidR="00327C50" w:rsidRPr="00C37713" w:rsidRDefault="00327C50" w:rsidP="00327C5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6BFBEF7D" w14:textId="77777777" w:rsidR="00327C50" w:rsidRPr="00C37713" w:rsidRDefault="00327C50" w:rsidP="00327C50">
      <w:pPr>
        <w:ind w:right="5954"/>
        <w:rPr>
          <w:rFonts w:asciiTheme="minorHAnsi" w:hAnsiTheme="minorHAnsi" w:cstheme="minorHAnsi"/>
          <w:sz w:val="22"/>
          <w:szCs w:val="22"/>
        </w:rPr>
      </w:pPr>
      <w:r w:rsidRPr="00C37713">
        <w:rPr>
          <w:rFonts w:asciiTheme="minorHAnsi" w:hAnsiTheme="minorHAnsi" w:cstheme="minorHAnsi"/>
          <w:sz w:val="22"/>
          <w:szCs w:val="22"/>
        </w:rPr>
        <w:t>………………………………………………………………………………</w:t>
      </w:r>
    </w:p>
    <w:p w14:paraId="3B1F6FE4" w14:textId="77777777" w:rsidR="00327C50" w:rsidRPr="00C37713" w:rsidRDefault="00327C50" w:rsidP="00327C5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401463CE" w14:textId="77777777" w:rsidR="00327C50" w:rsidRPr="00C37713" w:rsidRDefault="00327C50" w:rsidP="00327C50">
      <w:pPr>
        <w:ind w:right="5953"/>
        <w:rPr>
          <w:rFonts w:asciiTheme="minorHAnsi" w:hAnsiTheme="minorHAnsi" w:cstheme="minorHAnsi"/>
          <w:i/>
          <w:sz w:val="22"/>
          <w:szCs w:val="22"/>
        </w:rPr>
      </w:pPr>
    </w:p>
    <w:p w14:paraId="6945B7D7" w14:textId="77777777" w:rsidR="00327C50" w:rsidRPr="00C37713" w:rsidRDefault="00327C50" w:rsidP="00327C50">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Wykaz osób, które zostaną skierowane do realizacji zamówienia</w:t>
      </w:r>
    </w:p>
    <w:p w14:paraId="32AAA36D" w14:textId="77C650A3" w:rsidR="00327C50" w:rsidRPr="00C37713" w:rsidRDefault="00327C50" w:rsidP="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Potwierdzający spełnianie wymagań określonych w pkt 2.4.</w:t>
      </w:r>
      <w:r w:rsidR="009E0493">
        <w:rPr>
          <w:rFonts w:asciiTheme="minorHAnsi" w:hAnsiTheme="minorHAnsi" w:cstheme="minorHAnsi"/>
          <w:b/>
          <w:bCs/>
          <w:sz w:val="22"/>
          <w:szCs w:val="22"/>
          <w:lang w:eastAsia="pl-PL"/>
        </w:rPr>
        <w:t>1</w:t>
      </w:r>
      <w:r w:rsidRPr="00C37713">
        <w:rPr>
          <w:rFonts w:asciiTheme="minorHAnsi" w:hAnsiTheme="minorHAnsi" w:cstheme="minorHAnsi"/>
          <w:b/>
          <w:bCs/>
          <w:sz w:val="22"/>
          <w:szCs w:val="22"/>
          <w:lang w:eastAsia="pl-PL"/>
        </w:rPr>
        <w:t xml:space="preserve"> lit. A Części II SWZ</w:t>
      </w:r>
    </w:p>
    <w:tbl>
      <w:tblPr>
        <w:tblpPr w:leftFromText="141" w:rightFromText="141" w:vertAnchor="text" w:horzAnchor="margin" w:tblpX="-446" w:tblpY="21"/>
        <w:tblW w:w="16019" w:type="dxa"/>
        <w:tblLayout w:type="fixed"/>
        <w:tblLook w:val="04A0" w:firstRow="1" w:lastRow="0" w:firstColumn="1" w:lastColumn="0" w:noHBand="0" w:noVBand="1"/>
      </w:tblPr>
      <w:tblGrid>
        <w:gridCol w:w="1122"/>
        <w:gridCol w:w="2575"/>
        <w:gridCol w:w="4961"/>
        <w:gridCol w:w="4111"/>
        <w:gridCol w:w="3250"/>
      </w:tblGrid>
      <w:tr w:rsidR="00327C50" w:rsidRPr="00C37713" w14:paraId="43117A14" w14:textId="77777777" w:rsidTr="00980CD7">
        <w:trPr>
          <w:trHeight w:val="1111"/>
        </w:trPr>
        <w:tc>
          <w:tcPr>
            <w:tcW w:w="1122" w:type="dxa"/>
            <w:tcBorders>
              <w:top w:val="single" w:sz="8" w:space="0" w:color="000000"/>
              <w:left w:val="single" w:sz="8" w:space="0" w:color="000000"/>
              <w:bottom w:val="single" w:sz="8" w:space="0" w:color="000000"/>
              <w:right w:val="single" w:sz="8" w:space="0" w:color="000000"/>
            </w:tcBorders>
            <w:vAlign w:val="center"/>
            <w:hideMark/>
          </w:tcPr>
          <w:p w14:paraId="24DDF815" w14:textId="77777777" w:rsidR="00327C50" w:rsidRPr="00C37713" w:rsidRDefault="00327C50" w:rsidP="00980CD7">
            <w:pPr>
              <w:autoSpaceDE w:val="0"/>
              <w:autoSpaceDN w:val="0"/>
              <w:adjustRightInd w:val="0"/>
              <w:spacing w:line="276" w:lineRule="auto"/>
              <w:jc w:val="center"/>
              <w:rPr>
                <w:rFonts w:asciiTheme="minorHAnsi" w:hAnsiTheme="minorHAnsi" w:cstheme="minorHAnsi"/>
                <w:sz w:val="22"/>
                <w:szCs w:val="22"/>
                <w:lang w:eastAsia="pl-PL"/>
              </w:rPr>
            </w:pPr>
            <w:r w:rsidRPr="00C37713">
              <w:rPr>
                <w:rFonts w:asciiTheme="minorHAnsi" w:hAnsiTheme="minorHAnsi" w:cstheme="minorHAnsi"/>
                <w:b/>
                <w:bCs/>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72830927" w14:textId="7F8F7C87" w:rsidR="00327C50" w:rsidRPr="00C37713" w:rsidRDefault="000718EB" w:rsidP="00980CD7">
            <w:pPr>
              <w:spacing w:line="276" w:lineRule="auto"/>
              <w:jc w:val="center"/>
              <w:rPr>
                <w:rFonts w:asciiTheme="minorHAnsi" w:hAnsiTheme="minorHAnsi" w:cstheme="minorHAnsi"/>
                <w:b/>
                <w:sz w:val="22"/>
                <w:szCs w:val="22"/>
              </w:rPr>
            </w:pPr>
            <w:r w:rsidRPr="000718EB">
              <w:rPr>
                <w:rFonts w:asciiTheme="minorHAnsi" w:hAnsiTheme="minorHAnsi" w:cstheme="minorHAnsi"/>
                <w:b/>
                <w:sz w:val="22"/>
                <w:szCs w:val="22"/>
              </w:rPr>
              <w:t>Osoby, które zostaną skierowane do realizacji zamówienia</w:t>
            </w:r>
          </w:p>
        </w:tc>
        <w:tc>
          <w:tcPr>
            <w:tcW w:w="4961" w:type="dxa"/>
            <w:tcBorders>
              <w:top w:val="single" w:sz="8" w:space="0" w:color="000000"/>
              <w:left w:val="single" w:sz="8" w:space="0" w:color="000000"/>
              <w:bottom w:val="single" w:sz="8" w:space="0" w:color="000000"/>
              <w:right w:val="single" w:sz="8" w:space="0" w:color="000000"/>
            </w:tcBorders>
            <w:vAlign w:val="center"/>
            <w:hideMark/>
          </w:tcPr>
          <w:p w14:paraId="280320F8" w14:textId="37B1467B" w:rsidR="00327C50" w:rsidRPr="00C37713" w:rsidRDefault="00327C50" w:rsidP="00980CD7">
            <w:pPr>
              <w:autoSpaceDE w:val="0"/>
              <w:autoSpaceDN w:val="0"/>
              <w:adjustRightInd w:val="0"/>
              <w:spacing w:line="276" w:lineRule="auto"/>
              <w:jc w:val="center"/>
              <w:rPr>
                <w:rFonts w:asciiTheme="minorHAnsi" w:hAnsiTheme="minorHAnsi" w:cstheme="minorHAnsi"/>
                <w:sz w:val="22"/>
                <w:szCs w:val="22"/>
                <w:lang w:eastAsia="pl-PL"/>
              </w:rPr>
            </w:pPr>
            <w:r w:rsidRPr="00C37713">
              <w:rPr>
                <w:rFonts w:asciiTheme="minorHAnsi" w:hAnsiTheme="minorHAnsi" w:cstheme="minorHAnsi"/>
                <w:b/>
                <w:sz w:val="22"/>
                <w:szCs w:val="22"/>
              </w:rPr>
              <w:t xml:space="preserve">Kwalifikacje zawodowe, uprawnienia, doświadczenia i wykształcenie </w:t>
            </w:r>
            <w:r w:rsidRPr="00C37713">
              <w:rPr>
                <w:rFonts w:asciiTheme="minorHAnsi" w:hAnsiTheme="minorHAnsi" w:cstheme="minorHAnsi"/>
                <w:b/>
                <w:sz w:val="22"/>
                <w:szCs w:val="22"/>
              </w:rPr>
              <w:br/>
            </w:r>
            <w:r w:rsidRPr="00C37713">
              <w:rPr>
                <w:rFonts w:asciiTheme="minorHAnsi" w:hAnsiTheme="minorHAnsi" w:cstheme="minorHAnsi"/>
                <w:sz w:val="22"/>
                <w:szCs w:val="22"/>
              </w:rPr>
              <w:t>(należy podać wszystkie informacje niezbędne do potwierdzenie spełniania przez osobę postawionych warunków)</w:t>
            </w:r>
          </w:p>
        </w:tc>
        <w:tc>
          <w:tcPr>
            <w:tcW w:w="4111" w:type="dxa"/>
            <w:tcBorders>
              <w:top w:val="single" w:sz="8" w:space="0" w:color="000000"/>
              <w:left w:val="single" w:sz="8" w:space="0" w:color="000000"/>
              <w:bottom w:val="single" w:sz="8" w:space="0" w:color="000000"/>
              <w:right w:val="single" w:sz="8" w:space="0" w:color="000000"/>
            </w:tcBorders>
            <w:vAlign w:val="center"/>
            <w:hideMark/>
          </w:tcPr>
          <w:p w14:paraId="6353FE3F" w14:textId="77777777" w:rsidR="00F65F94" w:rsidRPr="0082740D" w:rsidRDefault="00F65F94" w:rsidP="00980CD7">
            <w:pPr>
              <w:pStyle w:val="Default"/>
              <w:jc w:val="center"/>
              <w:rPr>
                <w:rFonts w:asciiTheme="minorHAnsi" w:hAnsiTheme="minorHAnsi" w:cstheme="minorHAnsi"/>
                <w:sz w:val="22"/>
                <w:szCs w:val="22"/>
              </w:rPr>
            </w:pPr>
            <w:r w:rsidRPr="0082740D">
              <w:rPr>
                <w:rFonts w:asciiTheme="minorHAnsi" w:hAnsiTheme="minorHAnsi" w:cstheme="minorHAnsi"/>
                <w:sz w:val="22"/>
                <w:szCs w:val="22"/>
              </w:rPr>
              <w:t xml:space="preserve">Zakres wykonywanych czynności w przedmiotowym postępowaniu </w:t>
            </w:r>
          </w:p>
          <w:p w14:paraId="1B14910E" w14:textId="284DAD93" w:rsidR="00327C50" w:rsidRPr="00C37713" w:rsidRDefault="00327C50" w:rsidP="00980CD7">
            <w:pPr>
              <w:shd w:val="clear" w:color="auto" w:fill="FFFFFF"/>
              <w:spacing w:line="276" w:lineRule="auto"/>
              <w:jc w:val="center"/>
              <w:rPr>
                <w:rFonts w:asciiTheme="minorHAnsi" w:hAnsiTheme="minorHAnsi" w:cstheme="minorHAnsi"/>
                <w:b/>
                <w:spacing w:val="-7"/>
                <w:sz w:val="22"/>
                <w:szCs w:val="22"/>
              </w:rPr>
            </w:pPr>
          </w:p>
        </w:tc>
        <w:tc>
          <w:tcPr>
            <w:tcW w:w="3250" w:type="dxa"/>
            <w:tcBorders>
              <w:top w:val="single" w:sz="8" w:space="0" w:color="000000"/>
              <w:left w:val="single" w:sz="8" w:space="0" w:color="000000"/>
              <w:bottom w:val="single" w:sz="8" w:space="0" w:color="000000"/>
              <w:right w:val="single" w:sz="8" w:space="0" w:color="000000"/>
            </w:tcBorders>
            <w:vAlign w:val="center"/>
            <w:hideMark/>
          </w:tcPr>
          <w:p w14:paraId="7F0D7A15" w14:textId="7BEEB25C" w:rsidR="00327C50" w:rsidRPr="00C37713" w:rsidRDefault="00BB77CE" w:rsidP="00980CD7">
            <w:pPr>
              <w:autoSpaceDE w:val="0"/>
              <w:autoSpaceDN w:val="0"/>
              <w:adjustRightInd w:val="0"/>
              <w:spacing w:line="276" w:lineRule="auto"/>
              <w:jc w:val="center"/>
              <w:rPr>
                <w:rFonts w:asciiTheme="minorHAnsi" w:hAnsiTheme="minorHAnsi" w:cstheme="minorHAnsi"/>
                <w:b/>
                <w:sz w:val="22"/>
                <w:szCs w:val="22"/>
              </w:rPr>
            </w:pPr>
            <w:r w:rsidRPr="00BB77CE">
              <w:rPr>
                <w:rFonts w:asciiTheme="minorHAnsi" w:hAnsiTheme="minorHAnsi" w:cstheme="minorHAnsi"/>
                <w:b/>
                <w:sz w:val="22"/>
                <w:szCs w:val="22"/>
                <w:lang w:eastAsia="pl-PL"/>
              </w:rPr>
              <w:t>Podstawa do dysponowania tymi osobami</w:t>
            </w:r>
            <w:r w:rsidRPr="00BB77CE">
              <w:rPr>
                <w:rFonts w:asciiTheme="minorHAnsi" w:hAnsiTheme="minorHAnsi" w:cstheme="minorHAnsi"/>
                <w:b/>
                <w:sz w:val="22"/>
                <w:szCs w:val="22"/>
                <w:vertAlign w:val="superscript"/>
                <w:lang w:eastAsia="pl-PL"/>
              </w:rPr>
              <w:footnoteReference w:id="1"/>
            </w:r>
            <w:r w:rsidRPr="00BB77CE">
              <w:rPr>
                <w:rFonts w:asciiTheme="minorHAnsi" w:hAnsiTheme="minorHAnsi" w:cstheme="minorHAnsi"/>
                <w:b/>
                <w:sz w:val="22"/>
                <w:szCs w:val="22"/>
                <w:lang w:eastAsia="pl-PL"/>
              </w:rPr>
              <w:t>**</w:t>
            </w:r>
          </w:p>
        </w:tc>
      </w:tr>
      <w:tr w:rsidR="00327C50" w:rsidRPr="00C37713" w14:paraId="7322743D" w14:textId="77777777" w:rsidTr="00980CD7">
        <w:trPr>
          <w:trHeight w:val="844"/>
        </w:trPr>
        <w:tc>
          <w:tcPr>
            <w:tcW w:w="1122" w:type="dxa"/>
            <w:tcBorders>
              <w:top w:val="single" w:sz="8" w:space="0" w:color="000000"/>
              <w:left w:val="single" w:sz="8" w:space="0" w:color="000000"/>
              <w:bottom w:val="single" w:sz="8" w:space="0" w:color="000000"/>
              <w:right w:val="single" w:sz="8" w:space="0" w:color="000000"/>
            </w:tcBorders>
            <w:vAlign w:val="center"/>
          </w:tcPr>
          <w:p w14:paraId="61322CB3" w14:textId="77777777" w:rsidR="00327C50" w:rsidRPr="00C37713" w:rsidRDefault="00327C50" w:rsidP="00980CD7">
            <w:pPr>
              <w:autoSpaceDE w:val="0"/>
              <w:autoSpaceDN w:val="0"/>
              <w:adjustRightInd w:val="0"/>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1</w:t>
            </w:r>
          </w:p>
        </w:tc>
        <w:tc>
          <w:tcPr>
            <w:tcW w:w="2575" w:type="dxa"/>
            <w:tcBorders>
              <w:top w:val="single" w:sz="8" w:space="0" w:color="000000"/>
              <w:left w:val="single" w:sz="8" w:space="0" w:color="000000"/>
              <w:bottom w:val="single" w:sz="8" w:space="0" w:color="000000"/>
              <w:right w:val="single" w:sz="8" w:space="0" w:color="000000"/>
            </w:tcBorders>
            <w:vAlign w:val="center"/>
          </w:tcPr>
          <w:p w14:paraId="3E17D2FA" w14:textId="77777777" w:rsidR="000718EB" w:rsidRPr="000718EB" w:rsidRDefault="000718EB" w:rsidP="00980CD7">
            <w:pPr>
              <w:autoSpaceDE w:val="0"/>
              <w:autoSpaceDN w:val="0"/>
              <w:adjustRightInd w:val="0"/>
              <w:spacing w:line="276" w:lineRule="auto"/>
              <w:jc w:val="center"/>
              <w:rPr>
                <w:rFonts w:asciiTheme="minorHAnsi" w:hAnsiTheme="minorHAnsi" w:cstheme="minorHAnsi"/>
                <w:bCs/>
                <w:sz w:val="22"/>
                <w:szCs w:val="22"/>
                <w:lang w:eastAsia="pl-PL"/>
              </w:rPr>
            </w:pPr>
            <w:r w:rsidRPr="000718EB">
              <w:rPr>
                <w:rFonts w:asciiTheme="minorHAnsi" w:hAnsiTheme="minorHAnsi" w:cstheme="minorHAnsi"/>
                <w:bCs/>
                <w:sz w:val="22"/>
                <w:szCs w:val="22"/>
                <w:lang w:eastAsia="pl-PL"/>
              </w:rPr>
              <w:t>…………………….…*</w:t>
            </w:r>
          </w:p>
          <w:p w14:paraId="5CE9CABC" w14:textId="33058E99" w:rsidR="009E0493" w:rsidRPr="00C37713" w:rsidRDefault="000718EB" w:rsidP="00980CD7">
            <w:pPr>
              <w:autoSpaceDE w:val="0"/>
              <w:autoSpaceDN w:val="0"/>
              <w:adjustRightInd w:val="0"/>
              <w:spacing w:line="276" w:lineRule="auto"/>
              <w:jc w:val="center"/>
              <w:rPr>
                <w:rFonts w:asciiTheme="minorHAnsi" w:hAnsiTheme="minorHAnsi" w:cstheme="minorHAnsi"/>
                <w:b/>
                <w:bCs/>
                <w:sz w:val="22"/>
                <w:szCs w:val="22"/>
                <w:lang w:eastAsia="pl-PL"/>
              </w:rPr>
            </w:pPr>
            <w:r w:rsidRPr="000718EB">
              <w:rPr>
                <w:rFonts w:asciiTheme="minorHAnsi" w:hAnsiTheme="minorHAnsi" w:cstheme="minorHAnsi"/>
                <w:bCs/>
                <w:sz w:val="22"/>
                <w:szCs w:val="22"/>
                <w:lang w:eastAsia="pl-PL"/>
              </w:rPr>
              <w:t>(Imię i nazwisko)</w:t>
            </w:r>
          </w:p>
        </w:tc>
        <w:tc>
          <w:tcPr>
            <w:tcW w:w="4961" w:type="dxa"/>
            <w:tcBorders>
              <w:top w:val="single" w:sz="8" w:space="0" w:color="000000"/>
              <w:left w:val="single" w:sz="8" w:space="0" w:color="000000"/>
              <w:bottom w:val="single" w:sz="8" w:space="0" w:color="000000"/>
              <w:right w:val="single" w:sz="8" w:space="0" w:color="000000"/>
            </w:tcBorders>
          </w:tcPr>
          <w:p w14:paraId="0042B65D" w14:textId="028DF0F5" w:rsidR="000718EB" w:rsidRPr="00242F0A" w:rsidRDefault="000718EB" w:rsidP="00980CD7">
            <w:pPr>
              <w:jc w:val="both"/>
              <w:rPr>
                <w:rFonts w:asciiTheme="minorHAnsi" w:hAnsiTheme="minorHAnsi" w:cstheme="minorHAnsi"/>
                <w:spacing w:val="4"/>
                <w:sz w:val="20"/>
                <w:szCs w:val="20"/>
              </w:rPr>
            </w:pPr>
            <w:r w:rsidRPr="00242F0A">
              <w:rPr>
                <w:rFonts w:asciiTheme="minorHAnsi" w:hAnsiTheme="minorHAnsi" w:cstheme="minorHAnsi"/>
                <w:spacing w:val="4"/>
                <w:sz w:val="20"/>
                <w:szCs w:val="20"/>
              </w:rPr>
              <w:t>- posiada uprawnienia budowlane do kierowania robotami budowlanymi bez ograniczeń w specjalności konstrukcyjno-budowlanej wydanymi na podstawie ustawy z dnia 7 lipca 1994 r. Prawo budowlane (Dz. U. z 2020 r., poz.</w:t>
            </w:r>
            <w:r w:rsidR="00FB093C">
              <w:rPr>
                <w:rFonts w:asciiTheme="minorHAnsi" w:hAnsiTheme="minorHAnsi" w:cstheme="minorHAnsi"/>
                <w:spacing w:val="4"/>
                <w:sz w:val="20"/>
                <w:szCs w:val="20"/>
              </w:rPr>
              <w:t xml:space="preserve"> 1333 ze zm.) oraz rozporządzeń </w:t>
            </w:r>
            <w:r w:rsidRPr="00242F0A">
              <w:rPr>
                <w:rFonts w:asciiTheme="minorHAnsi" w:hAnsiTheme="minorHAnsi" w:cstheme="minorHAnsi"/>
                <w:spacing w:val="4"/>
                <w:sz w:val="20"/>
                <w:szCs w:val="20"/>
              </w:rPr>
              <w:t>wykonawczych do ustawy Prawo budowlane lub odpowiadające im ważne równoważne uprawnienia, w zakresie pełnionej funkcji, które zostały wydane na podstawie wcześniej obowiązujących przepisów lub na podstawie ustawy z dnia 22 grudnia 2015 r. o zasadach uznawania kwalifikacji zawodowych nabytych w państwach członkowskich Unii Europejskiej (Dz. U. z 2018 r., poz. 2272 ze zm.)</w:t>
            </w:r>
          </w:p>
          <w:p w14:paraId="2C8C3E01" w14:textId="77777777" w:rsidR="000718EB" w:rsidRPr="00242F0A" w:rsidRDefault="000718EB" w:rsidP="00980CD7">
            <w:pPr>
              <w:pStyle w:val="Default"/>
              <w:jc w:val="both"/>
              <w:rPr>
                <w:rFonts w:asciiTheme="minorHAnsi" w:hAnsiTheme="minorHAnsi" w:cstheme="minorHAnsi"/>
                <w:sz w:val="20"/>
                <w:szCs w:val="20"/>
              </w:rPr>
            </w:pPr>
            <w:r w:rsidRPr="00242F0A">
              <w:rPr>
                <w:rFonts w:asciiTheme="minorHAnsi" w:hAnsiTheme="minorHAnsi" w:cstheme="minorHAnsi"/>
                <w:sz w:val="20"/>
                <w:szCs w:val="20"/>
              </w:rPr>
              <w:t xml:space="preserve">Nr uprawnień: ……………………………………………………….. </w:t>
            </w:r>
          </w:p>
          <w:p w14:paraId="1B337306" w14:textId="77777777" w:rsidR="000718EB" w:rsidRPr="00242F0A" w:rsidRDefault="000718EB" w:rsidP="00980CD7">
            <w:pPr>
              <w:pStyle w:val="Default"/>
              <w:jc w:val="both"/>
              <w:rPr>
                <w:rFonts w:asciiTheme="minorHAnsi" w:hAnsiTheme="minorHAnsi" w:cstheme="minorHAnsi"/>
                <w:sz w:val="20"/>
                <w:szCs w:val="20"/>
              </w:rPr>
            </w:pPr>
            <w:r w:rsidRPr="00242F0A">
              <w:rPr>
                <w:rFonts w:asciiTheme="minorHAnsi" w:hAnsiTheme="minorHAnsi" w:cstheme="minorHAnsi"/>
                <w:sz w:val="20"/>
                <w:szCs w:val="20"/>
              </w:rPr>
              <w:t>Wydane przez:………………………………………………………...</w:t>
            </w:r>
          </w:p>
          <w:p w14:paraId="1FD06BAC" w14:textId="77777777" w:rsidR="000718EB" w:rsidRPr="00242F0A" w:rsidRDefault="000718EB" w:rsidP="00980CD7">
            <w:pPr>
              <w:jc w:val="both"/>
              <w:rPr>
                <w:rFonts w:asciiTheme="minorHAnsi" w:hAnsiTheme="minorHAnsi" w:cstheme="minorHAnsi"/>
                <w:sz w:val="20"/>
                <w:szCs w:val="20"/>
              </w:rPr>
            </w:pPr>
            <w:r w:rsidRPr="00242F0A">
              <w:rPr>
                <w:rFonts w:asciiTheme="minorHAnsi" w:hAnsiTheme="minorHAnsi" w:cstheme="minorHAnsi"/>
                <w:sz w:val="20"/>
                <w:szCs w:val="20"/>
              </w:rPr>
              <w:t>Data Wydania:…………………………………………………………</w:t>
            </w:r>
          </w:p>
          <w:p w14:paraId="280DE97F" w14:textId="77777777" w:rsidR="000718EB" w:rsidRPr="00242F0A" w:rsidRDefault="000718EB" w:rsidP="00242F0A">
            <w:pPr>
              <w:ind w:left="709"/>
              <w:jc w:val="both"/>
              <w:rPr>
                <w:rFonts w:asciiTheme="minorHAnsi" w:hAnsiTheme="minorHAnsi" w:cstheme="minorHAnsi"/>
                <w:b/>
                <w:spacing w:val="4"/>
                <w:sz w:val="20"/>
                <w:szCs w:val="20"/>
              </w:rPr>
            </w:pPr>
            <w:r w:rsidRPr="00242F0A">
              <w:rPr>
                <w:rFonts w:asciiTheme="minorHAnsi" w:hAnsiTheme="minorHAnsi" w:cstheme="minorHAnsi"/>
                <w:b/>
                <w:spacing w:val="4"/>
                <w:sz w:val="20"/>
                <w:szCs w:val="20"/>
              </w:rPr>
              <w:t>oraz</w:t>
            </w:r>
          </w:p>
          <w:p w14:paraId="38C372BA" w14:textId="77777777" w:rsidR="000718EB" w:rsidRPr="00242F0A" w:rsidRDefault="000718EB" w:rsidP="00980CD7">
            <w:pPr>
              <w:jc w:val="both"/>
              <w:rPr>
                <w:rFonts w:asciiTheme="minorHAnsi" w:hAnsiTheme="minorHAnsi" w:cstheme="minorHAnsi"/>
                <w:b/>
                <w:spacing w:val="4"/>
                <w:sz w:val="20"/>
                <w:szCs w:val="20"/>
              </w:rPr>
            </w:pPr>
            <w:r w:rsidRPr="00242F0A">
              <w:rPr>
                <w:rFonts w:asciiTheme="minorHAnsi" w:hAnsiTheme="minorHAnsi" w:cstheme="minorHAnsi"/>
                <w:spacing w:val="4"/>
                <w:sz w:val="20"/>
                <w:szCs w:val="20"/>
              </w:rPr>
              <w:t>-  został wpisany na listę właściwej okręgowej izby inżynierów budownictwa.</w:t>
            </w:r>
          </w:p>
          <w:p w14:paraId="6EB1882D" w14:textId="77777777" w:rsidR="000718EB" w:rsidRPr="00242F0A" w:rsidRDefault="000718EB" w:rsidP="00242F0A">
            <w:pPr>
              <w:ind w:left="709"/>
              <w:jc w:val="both"/>
              <w:rPr>
                <w:rFonts w:asciiTheme="minorHAnsi" w:hAnsiTheme="minorHAnsi" w:cstheme="minorHAnsi"/>
                <w:b/>
                <w:spacing w:val="4"/>
                <w:sz w:val="20"/>
                <w:szCs w:val="20"/>
              </w:rPr>
            </w:pPr>
            <w:r w:rsidRPr="00242F0A">
              <w:rPr>
                <w:rFonts w:asciiTheme="minorHAnsi" w:hAnsiTheme="minorHAnsi" w:cstheme="minorHAnsi"/>
                <w:b/>
                <w:spacing w:val="4"/>
                <w:sz w:val="20"/>
                <w:szCs w:val="20"/>
              </w:rPr>
              <w:t>oraz</w:t>
            </w:r>
          </w:p>
          <w:p w14:paraId="101363DE" w14:textId="3E378A05" w:rsidR="00327C50" w:rsidRPr="00242F0A" w:rsidRDefault="000718EB" w:rsidP="00980CD7">
            <w:pPr>
              <w:jc w:val="both"/>
              <w:rPr>
                <w:rFonts w:asciiTheme="minorHAnsi" w:hAnsiTheme="minorHAnsi" w:cstheme="minorHAnsi"/>
                <w:sz w:val="20"/>
                <w:szCs w:val="20"/>
              </w:rPr>
            </w:pPr>
            <w:r w:rsidRPr="00242F0A">
              <w:rPr>
                <w:rFonts w:asciiTheme="minorHAnsi" w:hAnsiTheme="minorHAnsi" w:cstheme="minorHAnsi"/>
                <w:spacing w:val="4"/>
                <w:sz w:val="20"/>
                <w:szCs w:val="20"/>
              </w:rPr>
              <w:t xml:space="preserve">- posiada doświadczenie zawodowe na stanowisku kierownika budowy przy wykonaniu co najmniej dwóch robót zawierających roboty w zakresie ogólnobudowlanym i instalacji elektrycznych. w </w:t>
            </w:r>
            <w:r w:rsidR="005A0414" w:rsidRPr="005A0414">
              <w:rPr>
                <w:rFonts w:asciiTheme="minorHAnsi" w:eastAsia="Times New Roman" w:hAnsiTheme="minorHAnsi" w:cstheme="minorHAnsi"/>
                <w:color w:val="000000"/>
                <w:spacing w:val="-1"/>
                <w:sz w:val="22"/>
                <w:szCs w:val="22"/>
                <w:lang w:eastAsia="pl-PL"/>
              </w:rPr>
              <w:t xml:space="preserve"> </w:t>
            </w:r>
            <w:r w:rsidR="005A0414" w:rsidRPr="005A0414">
              <w:rPr>
                <w:rFonts w:asciiTheme="minorHAnsi" w:hAnsiTheme="minorHAnsi" w:cstheme="minorHAnsi"/>
                <w:spacing w:val="4"/>
                <w:sz w:val="20"/>
                <w:szCs w:val="20"/>
              </w:rPr>
              <w:t xml:space="preserve">czynnym budynku użyteczności publicznej  </w:t>
            </w:r>
            <w:r w:rsidR="00D13C5E" w:rsidRPr="00D13C5E">
              <w:rPr>
                <w:rFonts w:asciiTheme="minorHAnsi" w:hAnsiTheme="minorHAnsi" w:cstheme="minorHAnsi"/>
                <w:spacing w:val="4"/>
                <w:sz w:val="20"/>
                <w:szCs w:val="20"/>
              </w:rPr>
              <w:t>o wartości robót co najmniej 500.000,00 zł brutto (słownie: pięćset tysięcy złotych)</w:t>
            </w:r>
            <w:r w:rsidR="00FB093C">
              <w:rPr>
                <w:rFonts w:asciiTheme="minorHAnsi" w:hAnsiTheme="minorHAnsi" w:cstheme="minorHAnsi"/>
                <w:spacing w:val="4"/>
                <w:sz w:val="20"/>
                <w:szCs w:val="20"/>
              </w:rPr>
              <w:t xml:space="preserve"> </w:t>
            </w:r>
            <w:r w:rsidRPr="00242F0A">
              <w:rPr>
                <w:rFonts w:asciiTheme="minorHAnsi" w:hAnsiTheme="minorHAnsi" w:cstheme="minorHAnsi"/>
                <w:spacing w:val="4"/>
                <w:sz w:val="20"/>
                <w:szCs w:val="20"/>
              </w:rPr>
              <w:t>w okresie ostatnich pięciu lat przed upływem terminu składania ofert</w:t>
            </w:r>
            <w:r w:rsidR="0082740D" w:rsidRPr="00242F0A">
              <w:rPr>
                <w:rFonts w:asciiTheme="minorHAnsi" w:hAnsiTheme="minorHAnsi" w:cstheme="minorHAnsi"/>
                <w:sz w:val="20"/>
                <w:szCs w:val="20"/>
              </w:rPr>
              <w:t xml:space="preserve"> </w:t>
            </w:r>
          </w:p>
        </w:tc>
        <w:tc>
          <w:tcPr>
            <w:tcW w:w="4111" w:type="dxa"/>
            <w:tcBorders>
              <w:top w:val="single" w:sz="8" w:space="0" w:color="000000"/>
              <w:left w:val="single" w:sz="8" w:space="0" w:color="000000"/>
              <w:bottom w:val="single" w:sz="8" w:space="0" w:color="000000"/>
              <w:right w:val="single" w:sz="8" w:space="0" w:color="000000"/>
            </w:tcBorders>
            <w:vAlign w:val="center"/>
          </w:tcPr>
          <w:p w14:paraId="16B2C0CE" w14:textId="77777777" w:rsidR="000718EB" w:rsidRPr="00980CD7" w:rsidRDefault="000718EB" w:rsidP="00980CD7">
            <w:pPr>
              <w:shd w:val="clear" w:color="auto" w:fill="FFFFFF"/>
              <w:spacing w:line="276" w:lineRule="auto"/>
              <w:jc w:val="center"/>
              <w:rPr>
                <w:rFonts w:asciiTheme="minorHAnsi" w:hAnsiTheme="minorHAnsi" w:cstheme="minorHAnsi"/>
                <w:bCs/>
                <w:color w:val="000000" w:themeColor="text1"/>
                <w:spacing w:val="-7"/>
                <w:sz w:val="22"/>
                <w:szCs w:val="22"/>
              </w:rPr>
            </w:pPr>
            <w:r w:rsidRPr="00980CD7">
              <w:rPr>
                <w:rFonts w:asciiTheme="minorHAnsi" w:hAnsiTheme="minorHAnsi" w:cstheme="minorHAnsi"/>
                <w:bCs/>
                <w:color w:val="000000" w:themeColor="text1"/>
                <w:spacing w:val="-7"/>
                <w:sz w:val="22"/>
                <w:szCs w:val="22"/>
              </w:rPr>
              <w:t>Kierownik budowy</w:t>
            </w:r>
          </w:p>
          <w:p w14:paraId="52EAFFC2" w14:textId="2D417FC9" w:rsidR="00327C50" w:rsidRPr="000718EB" w:rsidRDefault="000718EB" w:rsidP="00980CD7">
            <w:pPr>
              <w:shd w:val="clear" w:color="auto" w:fill="FFFFFF"/>
              <w:spacing w:line="276" w:lineRule="auto"/>
              <w:jc w:val="center"/>
              <w:rPr>
                <w:rFonts w:asciiTheme="minorHAnsi" w:hAnsiTheme="minorHAnsi" w:cstheme="minorHAnsi"/>
                <w:b/>
                <w:bCs/>
                <w:spacing w:val="-7"/>
                <w:sz w:val="22"/>
                <w:szCs w:val="22"/>
              </w:rPr>
            </w:pPr>
            <w:r w:rsidRPr="00980CD7">
              <w:rPr>
                <w:rFonts w:asciiTheme="minorHAnsi" w:hAnsiTheme="minorHAnsi" w:cstheme="minorHAnsi"/>
                <w:bCs/>
                <w:color w:val="000000" w:themeColor="text1"/>
                <w:spacing w:val="-7"/>
                <w:sz w:val="22"/>
                <w:szCs w:val="22"/>
              </w:rPr>
              <w:t>(robót ogólnobudowlanych)</w:t>
            </w:r>
          </w:p>
        </w:tc>
        <w:tc>
          <w:tcPr>
            <w:tcW w:w="3250" w:type="dxa"/>
            <w:tcBorders>
              <w:top w:val="single" w:sz="8" w:space="0" w:color="000000"/>
              <w:left w:val="single" w:sz="8" w:space="0" w:color="000000"/>
              <w:bottom w:val="single" w:sz="8" w:space="0" w:color="000000"/>
              <w:right w:val="single" w:sz="8" w:space="0" w:color="000000"/>
            </w:tcBorders>
            <w:vAlign w:val="center"/>
            <w:hideMark/>
          </w:tcPr>
          <w:p w14:paraId="0CC4C0BB" w14:textId="28659204" w:rsidR="00327C50" w:rsidRPr="00C37713" w:rsidRDefault="00327C50" w:rsidP="00980CD7">
            <w:pPr>
              <w:spacing w:line="276" w:lineRule="auto"/>
              <w:jc w:val="center"/>
              <w:rPr>
                <w:rFonts w:asciiTheme="minorHAnsi" w:hAnsiTheme="minorHAnsi" w:cstheme="minorHAnsi"/>
                <w:b/>
                <w:sz w:val="22"/>
                <w:szCs w:val="22"/>
              </w:rPr>
            </w:pPr>
          </w:p>
        </w:tc>
      </w:tr>
      <w:tr w:rsidR="0082740D" w:rsidRPr="00C37713" w14:paraId="3DB8CCDA" w14:textId="77777777" w:rsidTr="00242F0A">
        <w:trPr>
          <w:trHeight w:val="4247"/>
        </w:trPr>
        <w:tc>
          <w:tcPr>
            <w:tcW w:w="1122" w:type="dxa"/>
            <w:tcBorders>
              <w:top w:val="single" w:sz="8" w:space="0" w:color="000000"/>
              <w:left w:val="single" w:sz="8" w:space="0" w:color="000000"/>
              <w:bottom w:val="single" w:sz="8" w:space="0" w:color="000000"/>
              <w:right w:val="single" w:sz="8" w:space="0" w:color="000000"/>
            </w:tcBorders>
            <w:vAlign w:val="center"/>
          </w:tcPr>
          <w:p w14:paraId="449A1821" w14:textId="117D6E66" w:rsidR="0082740D" w:rsidRPr="00CB268B" w:rsidRDefault="0082740D" w:rsidP="00980CD7">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2</w:t>
            </w:r>
          </w:p>
        </w:tc>
        <w:tc>
          <w:tcPr>
            <w:tcW w:w="2575" w:type="dxa"/>
            <w:tcBorders>
              <w:top w:val="single" w:sz="8" w:space="0" w:color="000000"/>
              <w:left w:val="single" w:sz="8" w:space="0" w:color="000000"/>
              <w:bottom w:val="single" w:sz="8" w:space="0" w:color="000000"/>
              <w:right w:val="single" w:sz="8" w:space="0" w:color="000000"/>
            </w:tcBorders>
            <w:vAlign w:val="center"/>
          </w:tcPr>
          <w:p w14:paraId="143CD8CB" w14:textId="77777777" w:rsidR="000718EB" w:rsidRPr="00CB268B" w:rsidRDefault="000718EB" w:rsidP="00980CD7">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w:t>
            </w:r>
          </w:p>
          <w:p w14:paraId="669C7FC7" w14:textId="7D5591AC" w:rsidR="0082740D" w:rsidRPr="00CB268B" w:rsidRDefault="000718EB" w:rsidP="00980CD7">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(Imię i nazwisko)</w:t>
            </w:r>
          </w:p>
        </w:tc>
        <w:tc>
          <w:tcPr>
            <w:tcW w:w="4961" w:type="dxa"/>
            <w:tcBorders>
              <w:top w:val="single" w:sz="8" w:space="0" w:color="000000"/>
              <w:left w:val="single" w:sz="8" w:space="0" w:color="000000"/>
              <w:bottom w:val="single" w:sz="8" w:space="0" w:color="000000"/>
              <w:right w:val="single" w:sz="8" w:space="0" w:color="000000"/>
            </w:tcBorders>
          </w:tcPr>
          <w:p w14:paraId="4E6E76BE" w14:textId="23BDAA35" w:rsidR="009E0493" w:rsidRPr="00242F0A" w:rsidRDefault="009E0493" w:rsidP="00980CD7">
            <w:pPr>
              <w:jc w:val="both"/>
              <w:rPr>
                <w:rFonts w:asciiTheme="minorHAnsi" w:hAnsiTheme="minorHAnsi" w:cstheme="minorHAnsi"/>
                <w:spacing w:val="4"/>
                <w:sz w:val="20"/>
                <w:szCs w:val="20"/>
              </w:rPr>
            </w:pPr>
            <w:r w:rsidRPr="00242F0A">
              <w:rPr>
                <w:rFonts w:asciiTheme="minorHAnsi" w:hAnsiTheme="minorHAnsi" w:cstheme="minorHAnsi"/>
                <w:spacing w:val="4"/>
                <w:sz w:val="20"/>
                <w:szCs w:val="20"/>
              </w:rPr>
              <w:t>-  posiada uprawnienia budowlane do kierowania robotami budowlanymi bez ograniczeń w specjalności instalacyjnej w zakresie sieci, instalacji i urządzeń elektrycznych i elektroenergetycznych wydanymi na podstawie ustawy z dnia 7 lipca 1994 r. Prawo budowlane (Dz. U. z 2020 r., poz. 1333 ze zm.) oraz rozporządzeń wykonawczych do ustawy Prawo budowlane lub odpowiadające im ważne równoważne uprawnienia, w zakresie pełnionej funkcji, które zostały wydane na podstawie wcześniej obowiązujących przepisów lub na podstawie ustawy z dnia 22 grudnia 2015 r. o zasadach uznawania kwalifikacji zawodowych nabytych w państwach członkowskich Unii Europejskiej (Dz. U. z 2018 r., poz. 2272 ze zm.),</w:t>
            </w:r>
          </w:p>
          <w:p w14:paraId="0B8AB47D" w14:textId="77777777" w:rsidR="00D73EA2" w:rsidRPr="00242F0A" w:rsidRDefault="00D73EA2" w:rsidP="00980CD7">
            <w:pPr>
              <w:pStyle w:val="Default"/>
              <w:jc w:val="both"/>
              <w:rPr>
                <w:rFonts w:asciiTheme="minorHAnsi" w:hAnsiTheme="minorHAnsi" w:cstheme="minorHAnsi"/>
                <w:sz w:val="20"/>
                <w:szCs w:val="20"/>
              </w:rPr>
            </w:pPr>
            <w:r w:rsidRPr="00242F0A">
              <w:rPr>
                <w:rFonts w:asciiTheme="minorHAnsi" w:hAnsiTheme="minorHAnsi" w:cstheme="minorHAnsi"/>
                <w:sz w:val="20"/>
                <w:szCs w:val="20"/>
              </w:rPr>
              <w:t xml:space="preserve">Nr uprawnień: ……………………………………………………….. </w:t>
            </w:r>
          </w:p>
          <w:p w14:paraId="633AE05F" w14:textId="77777777" w:rsidR="00D73EA2" w:rsidRPr="00242F0A" w:rsidRDefault="00D73EA2" w:rsidP="00980CD7">
            <w:pPr>
              <w:pStyle w:val="Default"/>
              <w:jc w:val="both"/>
              <w:rPr>
                <w:rFonts w:asciiTheme="minorHAnsi" w:hAnsiTheme="minorHAnsi" w:cstheme="minorHAnsi"/>
                <w:sz w:val="20"/>
                <w:szCs w:val="20"/>
              </w:rPr>
            </w:pPr>
            <w:r w:rsidRPr="00242F0A">
              <w:rPr>
                <w:rFonts w:asciiTheme="minorHAnsi" w:hAnsiTheme="minorHAnsi" w:cstheme="minorHAnsi"/>
                <w:sz w:val="20"/>
                <w:szCs w:val="20"/>
              </w:rPr>
              <w:t>Wydane przez:………………………………………………………...</w:t>
            </w:r>
          </w:p>
          <w:p w14:paraId="64BE88DB" w14:textId="77777777" w:rsidR="00D73EA2" w:rsidRPr="00242F0A" w:rsidRDefault="00D73EA2" w:rsidP="00980CD7">
            <w:pPr>
              <w:jc w:val="both"/>
              <w:rPr>
                <w:rFonts w:asciiTheme="minorHAnsi" w:hAnsiTheme="minorHAnsi" w:cstheme="minorHAnsi"/>
                <w:sz w:val="20"/>
                <w:szCs w:val="20"/>
              </w:rPr>
            </w:pPr>
            <w:r w:rsidRPr="00242F0A">
              <w:rPr>
                <w:rFonts w:asciiTheme="minorHAnsi" w:hAnsiTheme="minorHAnsi" w:cstheme="minorHAnsi"/>
                <w:sz w:val="20"/>
                <w:szCs w:val="20"/>
              </w:rPr>
              <w:t>Data Wydania:…………………………………………………………</w:t>
            </w:r>
          </w:p>
          <w:p w14:paraId="7ECE349B" w14:textId="24B0A92A" w:rsidR="009E0493" w:rsidRPr="00242F0A" w:rsidRDefault="00FB093C" w:rsidP="00242F0A">
            <w:pPr>
              <w:ind w:left="709"/>
              <w:jc w:val="both"/>
              <w:rPr>
                <w:rFonts w:asciiTheme="minorHAnsi" w:hAnsiTheme="minorHAnsi" w:cstheme="minorHAnsi"/>
                <w:b/>
                <w:spacing w:val="4"/>
                <w:sz w:val="20"/>
                <w:szCs w:val="20"/>
              </w:rPr>
            </w:pPr>
            <w:r>
              <w:rPr>
                <w:rFonts w:asciiTheme="minorHAnsi" w:hAnsiTheme="minorHAnsi" w:cstheme="minorHAnsi"/>
                <w:b/>
                <w:spacing w:val="4"/>
                <w:sz w:val="20"/>
                <w:szCs w:val="20"/>
              </w:rPr>
              <w:t>o</w:t>
            </w:r>
            <w:r w:rsidR="009E0493" w:rsidRPr="00242F0A">
              <w:rPr>
                <w:rFonts w:asciiTheme="minorHAnsi" w:hAnsiTheme="minorHAnsi" w:cstheme="minorHAnsi"/>
                <w:b/>
                <w:spacing w:val="4"/>
                <w:sz w:val="20"/>
                <w:szCs w:val="20"/>
              </w:rPr>
              <w:t>raz</w:t>
            </w:r>
          </w:p>
          <w:p w14:paraId="1CDEF4AC" w14:textId="1CD9C357" w:rsidR="0082740D" w:rsidRPr="00242F0A" w:rsidRDefault="009E0493" w:rsidP="00242F0A">
            <w:pPr>
              <w:jc w:val="both"/>
              <w:rPr>
                <w:sz w:val="20"/>
                <w:szCs w:val="20"/>
              </w:rPr>
            </w:pPr>
            <w:r w:rsidRPr="00242F0A">
              <w:rPr>
                <w:rFonts w:asciiTheme="minorHAnsi" w:hAnsiTheme="minorHAnsi" w:cstheme="minorHAnsi"/>
                <w:spacing w:val="4"/>
                <w:sz w:val="20"/>
                <w:szCs w:val="20"/>
              </w:rPr>
              <w:t>-</w:t>
            </w:r>
            <w:r w:rsidRPr="00242F0A">
              <w:rPr>
                <w:rFonts w:asciiTheme="minorHAnsi" w:hAnsiTheme="minorHAnsi" w:cstheme="minorHAnsi"/>
                <w:b/>
                <w:spacing w:val="4"/>
                <w:sz w:val="20"/>
                <w:szCs w:val="20"/>
              </w:rPr>
              <w:t xml:space="preserve"> </w:t>
            </w:r>
            <w:r w:rsidRPr="00242F0A">
              <w:rPr>
                <w:rFonts w:asciiTheme="minorHAnsi" w:hAnsiTheme="minorHAnsi" w:cstheme="minorHAnsi"/>
                <w:spacing w:val="4"/>
                <w:sz w:val="20"/>
                <w:szCs w:val="20"/>
              </w:rPr>
              <w:t>został wpisana na listę właściwej okręgowej izby inżynierów budownictwa</w:t>
            </w:r>
          </w:p>
        </w:tc>
        <w:tc>
          <w:tcPr>
            <w:tcW w:w="4111" w:type="dxa"/>
            <w:tcBorders>
              <w:top w:val="single" w:sz="8" w:space="0" w:color="000000"/>
              <w:left w:val="single" w:sz="8" w:space="0" w:color="000000"/>
              <w:bottom w:val="single" w:sz="8" w:space="0" w:color="000000"/>
              <w:right w:val="single" w:sz="8" w:space="0" w:color="000000"/>
            </w:tcBorders>
          </w:tcPr>
          <w:p w14:paraId="305D3C3C" w14:textId="77777777" w:rsidR="0082740D" w:rsidRPr="00C37713" w:rsidRDefault="0082740D" w:rsidP="00980CD7">
            <w:pPr>
              <w:shd w:val="clear" w:color="auto" w:fill="FFFFFF"/>
              <w:spacing w:line="276" w:lineRule="auto"/>
              <w:jc w:val="both"/>
              <w:rPr>
                <w:rFonts w:asciiTheme="minorHAnsi" w:hAnsiTheme="minorHAnsi" w:cstheme="minorHAnsi"/>
                <w:b/>
                <w:spacing w:val="-7"/>
                <w:sz w:val="22"/>
                <w:szCs w:val="22"/>
              </w:rPr>
            </w:pPr>
          </w:p>
        </w:tc>
        <w:tc>
          <w:tcPr>
            <w:tcW w:w="3250" w:type="dxa"/>
            <w:tcBorders>
              <w:top w:val="single" w:sz="8" w:space="0" w:color="000000"/>
              <w:left w:val="single" w:sz="8" w:space="0" w:color="000000"/>
              <w:bottom w:val="single" w:sz="8" w:space="0" w:color="000000"/>
              <w:right w:val="single" w:sz="8" w:space="0" w:color="000000"/>
            </w:tcBorders>
            <w:vAlign w:val="center"/>
          </w:tcPr>
          <w:p w14:paraId="03DC83CC" w14:textId="5B9F6BC2" w:rsidR="0082740D" w:rsidRPr="00C37713" w:rsidRDefault="0082740D" w:rsidP="00980CD7">
            <w:pPr>
              <w:spacing w:line="276" w:lineRule="auto"/>
              <w:jc w:val="center"/>
              <w:rPr>
                <w:rFonts w:asciiTheme="minorHAnsi" w:hAnsiTheme="minorHAnsi" w:cstheme="minorHAnsi"/>
                <w:b/>
                <w:sz w:val="22"/>
                <w:szCs w:val="22"/>
              </w:rPr>
            </w:pPr>
          </w:p>
        </w:tc>
      </w:tr>
    </w:tbl>
    <w:p w14:paraId="304FC926" w14:textId="77777777" w:rsidR="00BB77CE" w:rsidRPr="00CB268B" w:rsidRDefault="00BB77CE" w:rsidP="00327C50">
      <w:pPr>
        <w:pStyle w:val="Tekstpodstawowy"/>
        <w:spacing w:line="276" w:lineRule="auto"/>
        <w:ind w:right="51"/>
        <w:rPr>
          <w:rFonts w:asciiTheme="minorHAnsi" w:hAnsiTheme="minorHAnsi" w:cstheme="minorHAnsi"/>
          <w:sz w:val="22"/>
          <w:szCs w:val="22"/>
        </w:rPr>
      </w:pPr>
      <w:r w:rsidRPr="00CB268B">
        <w:rPr>
          <w:rFonts w:asciiTheme="minorHAnsi" w:hAnsiTheme="minorHAnsi" w:cstheme="minorHAnsi"/>
          <w:sz w:val="22"/>
          <w:szCs w:val="22"/>
        </w:rPr>
        <w:t>* należy podać imię i nazwisko danej osoby</w:t>
      </w:r>
      <w:r w:rsidRPr="00CB268B" w:rsidDel="00BB77CE">
        <w:rPr>
          <w:rFonts w:asciiTheme="minorHAnsi" w:hAnsiTheme="minorHAnsi" w:cstheme="minorHAnsi"/>
          <w:sz w:val="22"/>
          <w:szCs w:val="22"/>
        </w:rPr>
        <w:t xml:space="preserve"> </w:t>
      </w:r>
    </w:p>
    <w:p w14:paraId="4A7D95E3" w14:textId="4E474E47" w:rsidR="00BB77CE" w:rsidRPr="00CB268B" w:rsidRDefault="00BB77CE" w:rsidP="00BB77CE">
      <w:pPr>
        <w:pStyle w:val="Tekstpodstawowy"/>
        <w:spacing w:line="276" w:lineRule="auto"/>
        <w:ind w:right="51"/>
        <w:rPr>
          <w:rFonts w:asciiTheme="minorHAnsi" w:hAnsiTheme="minorHAnsi" w:cstheme="minorHAnsi"/>
          <w:bCs/>
          <w:sz w:val="22"/>
          <w:szCs w:val="22"/>
        </w:rPr>
      </w:pPr>
      <w:r w:rsidRPr="00CB268B">
        <w:rPr>
          <w:rFonts w:asciiTheme="minorHAnsi" w:hAnsiTheme="minorHAnsi" w:cstheme="minorHAnsi"/>
          <w:sz w:val="22"/>
          <w:szCs w:val="22"/>
        </w:rPr>
        <w:t xml:space="preserve">** należy podać podstawę do dysponowania osobami wskazanymi w wykazie, np. umowa o pracę, umowa zlecenie, itp. </w:t>
      </w:r>
      <w:r w:rsidRPr="00CB268B">
        <w:rPr>
          <w:rFonts w:asciiTheme="minorHAnsi" w:hAnsiTheme="minorHAnsi" w:cstheme="minorHAnsi"/>
          <w:bCs/>
          <w:sz w:val="22"/>
          <w:szCs w:val="22"/>
        </w:rPr>
        <w:t xml:space="preserve">W przypadku, gdy wykonawca polega </w:t>
      </w:r>
      <w:r w:rsidR="00A1600C">
        <w:rPr>
          <w:rFonts w:asciiTheme="minorHAnsi" w:hAnsiTheme="minorHAnsi" w:cstheme="minorHAnsi"/>
          <w:bCs/>
          <w:sz w:val="22"/>
          <w:szCs w:val="22"/>
        </w:rPr>
        <w:br/>
      </w:r>
      <w:r w:rsidRPr="00CB268B">
        <w:rPr>
          <w:rFonts w:asciiTheme="minorHAnsi" w:hAnsiTheme="minorHAnsi" w:cstheme="minorHAnsi"/>
          <w:bCs/>
          <w:sz w:val="22"/>
          <w:szCs w:val="22"/>
        </w:rPr>
        <w:t>na zdolnościach innych podmiotów</w:t>
      </w:r>
      <w:r w:rsidRPr="00CB268B">
        <w:rPr>
          <w:rFonts w:asciiTheme="minorHAnsi" w:hAnsiTheme="minorHAnsi" w:cstheme="minorHAnsi"/>
          <w:sz w:val="22"/>
          <w:szCs w:val="22"/>
        </w:rPr>
        <w:t xml:space="preserve"> zobowiązany jest udowodnić </w:t>
      </w:r>
      <w:r w:rsidR="00167CFF">
        <w:rPr>
          <w:rFonts w:asciiTheme="minorHAnsi" w:hAnsiTheme="minorHAnsi" w:cstheme="minorHAnsi"/>
          <w:sz w:val="22"/>
          <w:szCs w:val="22"/>
        </w:rPr>
        <w:t>Z</w:t>
      </w:r>
      <w:r w:rsidRPr="00CB268B">
        <w:rPr>
          <w:rFonts w:asciiTheme="minorHAnsi" w:hAnsiTheme="minorHAnsi" w:cstheme="minorHAnsi"/>
          <w:sz w:val="22"/>
          <w:szCs w:val="22"/>
        </w:rPr>
        <w:t xml:space="preserve">amawiającemu, że realizując zamówienie, będzie dysponował niezbędnymi zasobami tych podmiotów, w szczególności przedstawiając zobowiązanie </w:t>
      </w:r>
      <w:r w:rsidRPr="00CB268B">
        <w:rPr>
          <w:rFonts w:asciiTheme="minorHAnsi" w:hAnsiTheme="minorHAnsi" w:cstheme="minorHAnsi"/>
          <w:bCs/>
          <w:sz w:val="22"/>
          <w:szCs w:val="22"/>
        </w:rPr>
        <w:t>tych podmiotów do oddania mu do dyspozycji niezbędnych zasobów na potrzeby realizacji zamówienia.</w:t>
      </w:r>
    </w:p>
    <w:p w14:paraId="291B57C7" w14:textId="69279DBF" w:rsidR="0071275C" w:rsidRPr="00C37713" w:rsidRDefault="00E04791" w:rsidP="00244F30">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złożony przez osobę lub osoby uprawnione do reprezentowania firmy w formie elektronicznej, w postaci elektronicznej opatrzonej profilem zaufanym lub podpisem osobistym</w:t>
      </w:r>
      <w:r w:rsidR="004A0241" w:rsidRPr="00C37713">
        <w:rPr>
          <w:rFonts w:asciiTheme="minorHAnsi" w:hAnsiTheme="minorHAnsi" w:cstheme="minorHAnsi"/>
          <w:b w:val="0"/>
          <w:i/>
          <w:sz w:val="22"/>
          <w:szCs w:val="22"/>
        </w:rPr>
        <w:t>.</w:t>
      </w:r>
    </w:p>
    <w:sectPr w:rsidR="0071275C" w:rsidRPr="00C37713" w:rsidSect="00CB268B">
      <w:footnotePr>
        <w:pos w:val="beneathText"/>
      </w:footnotePr>
      <w:pgSz w:w="16838" w:h="11906" w:orient="landscape"/>
      <w:pgMar w:top="1304" w:right="851" w:bottom="130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04697" w16cid:durableId="242BFF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C653" w14:textId="77777777" w:rsidR="0053253E" w:rsidRDefault="0053253E" w:rsidP="0007566A">
      <w:r>
        <w:separator/>
      </w:r>
    </w:p>
  </w:endnote>
  <w:endnote w:type="continuationSeparator" w:id="0">
    <w:p w14:paraId="3FB09BB5" w14:textId="77777777" w:rsidR="0053253E" w:rsidRDefault="0053253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6EA5" w14:textId="77777777" w:rsidR="00942EE7" w:rsidRDefault="00942EE7">
    <w:pPr>
      <w:pStyle w:val="Stopka"/>
      <w:jc w:val="right"/>
    </w:pPr>
    <w:r>
      <w:rPr>
        <w:noProof/>
      </w:rPr>
      <w:fldChar w:fldCharType="begin"/>
    </w:r>
    <w:r>
      <w:rPr>
        <w:noProof/>
      </w:rPr>
      <w:instrText xml:space="preserve"> PAGE   \* MERGEFORMAT </w:instrText>
    </w:r>
    <w:r>
      <w:rPr>
        <w:noProof/>
      </w:rPr>
      <w:fldChar w:fldCharType="separate"/>
    </w:r>
    <w:r w:rsidR="00D45861">
      <w:rPr>
        <w:noProof/>
      </w:rPr>
      <w:t>8</w:t>
    </w:r>
    <w:r>
      <w:rPr>
        <w:noProof/>
      </w:rPr>
      <w:fldChar w:fldCharType="end"/>
    </w:r>
  </w:p>
  <w:p w14:paraId="26068895" w14:textId="77777777" w:rsidR="00942EE7" w:rsidRDefault="00942EE7"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C4A7" w14:textId="77777777" w:rsidR="00942EE7" w:rsidRPr="00521257" w:rsidRDefault="00942EE7">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D45861">
      <w:rPr>
        <w:noProof/>
        <w:sz w:val="16"/>
        <w:szCs w:val="16"/>
      </w:rPr>
      <w:t>11</w:t>
    </w:r>
    <w:r w:rsidRPr="00521257">
      <w:rPr>
        <w:sz w:val="16"/>
        <w:szCs w:val="16"/>
      </w:rPr>
      <w:fldChar w:fldCharType="end"/>
    </w:r>
  </w:p>
  <w:p w14:paraId="6B052943" w14:textId="77777777" w:rsidR="00942EE7" w:rsidRDefault="00942EE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62B7" w14:textId="77777777" w:rsidR="0053253E" w:rsidRDefault="0053253E" w:rsidP="0007566A">
      <w:r>
        <w:separator/>
      </w:r>
    </w:p>
  </w:footnote>
  <w:footnote w:type="continuationSeparator" w:id="0">
    <w:p w14:paraId="2CCED5A5" w14:textId="77777777" w:rsidR="0053253E" w:rsidRDefault="0053253E" w:rsidP="0007566A">
      <w:r>
        <w:continuationSeparator/>
      </w:r>
    </w:p>
  </w:footnote>
  <w:footnote w:id="1">
    <w:p w14:paraId="79E63C2D" w14:textId="77777777" w:rsidR="00942EE7" w:rsidRDefault="00942EE7" w:rsidP="00BB77CE"/>
    <w:p w14:paraId="109F7C2B" w14:textId="77777777" w:rsidR="00942EE7" w:rsidRPr="00F42BA0" w:rsidRDefault="00942EE7" w:rsidP="00BB77CE">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820D5B"/>
    <w:multiLevelType w:val="multilevel"/>
    <w:tmpl w:val="DCDC796A"/>
    <w:lvl w:ilvl="0">
      <w:start w:val="1"/>
      <w:numFmt w:val="decimal"/>
      <w:lvlText w:val="%1."/>
      <w:lvlJc w:val="left"/>
      <w:pPr>
        <w:ind w:left="360" w:hanging="360"/>
      </w:pPr>
      <w:rPr>
        <w:rFonts w:cs="Times New Roman"/>
      </w:rPr>
    </w:lvl>
    <w:lvl w:ilvl="1">
      <w:start w:val="1"/>
      <w:numFmt w:val="decimal"/>
      <w:lvlText w:val="%2)"/>
      <w:lvlJc w:val="left"/>
      <w:pPr>
        <w:ind w:left="716" w:hanging="432"/>
      </w:pPr>
      <w:rPr>
        <w:color w:val="auto"/>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7402C6"/>
    <w:multiLevelType w:val="multilevel"/>
    <w:tmpl w:val="10C82014"/>
    <w:lvl w:ilvl="0">
      <w:start w:val="4"/>
      <w:numFmt w:val="decimal"/>
      <w:lvlText w:val="%1"/>
      <w:lvlJc w:val="left"/>
      <w:pPr>
        <w:ind w:left="600" w:hanging="600"/>
      </w:pPr>
      <w:rPr>
        <w:rFonts w:hint="default"/>
        <w:sz w:val="20"/>
      </w:rPr>
    </w:lvl>
    <w:lvl w:ilvl="1">
      <w:start w:val="2"/>
      <w:numFmt w:val="decimal"/>
      <w:lvlText w:val="%1.%2"/>
      <w:lvlJc w:val="left"/>
      <w:pPr>
        <w:ind w:left="600" w:hanging="600"/>
      </w:pPr>
      <w:rPr>
        <w:rFonts w:hint="default"/>
        <w:sz w:val="20"/>
      </w:rPr>
    </w:lvl>
    <w:lvl w:ilvl="2">
      <w:start w:val="3"/>
      <w:numFmt w:val="decimal"/>
      <w:lvlText w:val="%1.%2.%3"/>
      <w:lvlJc w:val="left"/>
      <w:pPr>
        <w:ind w:left="720" w:hanging="720"/>
      </w:pPr>
      <w:rPr>
        <w:rFonts w:hint="default"/>
        <w:sz w:val="20"/>
      </w:rPr>
    </w:lvl>
    <w:lvl w:ilvl="3">
      <w:start w:val="1"/>
      <w:numFmt w:val="decimal"/>
      <w:lvlText w:val="%4."/>
      <w:lvlJc w:val="left"/>
      <w:pPr>
        <w:ind w:left="1080" w:hanging="1080"/>
      </w:pPr>
      <w:rPr>
        <w:rFonts w:hint="default"/>
        <w:sz w:val="20"/>
      </w:rPr>
    </w:lvl>
    <w:lvl w:ilvl="4">
      <w:start w:val="2"/>
      <w:numFmt w:val="decimal"/>
      <w:lvlText w:val="%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0E0090"/>
    <w:multiLevelType w:val="hybridMultilevel"/>
    <w:tmpl w:val="6D1E9424"/>
    <w:lvl w:ilvl="0" w:tplc="04150017">
      <w:start w:val="1"/>
      <w:numFmt w:val="lowerLetter"/>
      <w:lvlText w:val="%1)"/>
      <w:lvlJc w:val="left"/>
      <w:pPr>
        <w:ind w:left="1069" w:hanging="360"/>
      </w:pPr>
      <w:rPr>
        <w:b w:val="0"/>
      </w:rPr>
    </w:lvl>
    <w:lvl w:ilvl="1" w:tplc="AE1E26E6">
      <w:start w:val="1"/>
      <w:numFmt w:val="lowerLetter"/>
      <w:lvlText w:val="%2)"/>
      <w:lvlJc w:val="left"/>
      <w:pPr>
        <w:ind w:left="1789" w:hanging="360"/>
      </w:pPr>
      <w:rPr>
        <w:b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D1877B7"/>
    <w:multiLevelType w:val="hybridMultilevel"/>
    <w:tmpl w:val="1974C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7"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F101805"/>
    <w:multiLevelType w:val="hybridMultilevel"/>
    <w:tmpl w:val="FC14411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101E089E"/>
    <w:multiLevelType w:val="hybridMultilevel"/>
    <w:tmpl w:val="8FB485D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14B22154"/>
    <w:multiLevelType w:val="hybridMultilevel"/>
    <w:tmpl w:val="781E97B8"/>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DD1F7B"/>
    <w:multiLevelType w:val="hybridMultilevel"/>
    <w:tmpl w:val="C548FC1E"/>
    <w:lvl w:ilvl="0" w:tplc="AAB21D4C">
      <w:start w:val="1"/>
      <w:numFmt w:val="decimal"/>
      <w:lvlText w:val="%1)"/>
      <w:lvlJc w:val="left"/>
      <w:pPr>
        <w:ind w:left="785"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71E0C53"/>
    <w:multiLevelType w:val="hybridMultilevel"/>
    <w:tmpl w:val="0E90286C"/>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15:restartNumberingAfterBreak="0">
    <w:nsid w:val="1743191A"/>
    <w:multiLevelType w:val="hybridMultilevel"/>
    <w:tmpl w:val="1974C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653253"/>
    <w:multiLevelType w:val="hybridMultilevel"/>
    <w:tmpl w:val="7862C40C"/>
    <w:lvl w:ilvl="0" w:tplc="0415000F">
      <w:start w:val="1"/>
      <w:numFmt w:val="decimal"/>
      <w:lvlText w:val="%1."/>
      <w:lvlJc w:val="left"/>
      <w:pPr>
        <w:ind w:left="7165"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79A15A3"/>
    <w:multiLevelType w:val="hybridMultilevel"/>
    <w:tmpl w:val="88245E88"/>
    <w:lvl w:ilvl="0" w:tplc="04150011">
      <w:start w:val="1"/>
      <w:numFmt w:val="decimal"/>
      <w:lvlText w:val="%1)"/>
      <w:lvlJc w:val="left"/>
      <w:pPr>
        <w:tabs>
          <w:tab w:val="num" w:pos="717"/>
        </w:tabs>
        <w:ind w:left="717" w:hanging="360"/>
      </w:pPr>
      <w:rPr>
        <w:rFonts w:cs="Times New Roman"/>
        <w:color w:val="auto"/>
      </w:rPr>
    </w:lvl>
    <w:lvl w:ilvl="1" w:tplc="08090011">
      <w:start w:val="1"/>
      <w:numFmt w:val="decimal"/>
      <w:lvlText w:val="%2)"/>
      <w:lvlJc w:val="left"/>
      <w:pPr>
        <w:tabs>
          <w:tab w:val="num" w:pos="1437"/>
        </w:tabs>
        <w:ind w:left="1437" w:hanging="360"/>
      </w:pPr>
      <w:rPr>
        <w:rFonts w:hint="default"/>
      </w:rPr>
    </w:lvl>
    <w:lvl w:ilvl="2" w:tplc="0415000F">
      <w:start w:val="1"/>
      <w:numFmt w:val="decimal"/>
      <w:lvlText w:val="%3."/>
      <w:lvlJc w:val="left"/>
      <w:pPr>
        <w:tabs>
          <w:tab w:val="num" w:pos="2337"/>
        </w:tabs>
        <w:ind w:left="2337" w:hanging="360"/>
      </w:pPr>
      <w:rPr>
        <w:rFonts w:cs="Times New Roman"/>
      </w:rPr>
    </w:lvl>
    <w:lvl w:ilvl="3" w:tplc="5328862E">
      <w:start w:val="1"/>
      <w:numFmt w:val="lowerLetter"/>
      <w:lvlText w:val="%4)"/>
      <w:lvlJc w:val="left"/>
      <w:pPr>
        <w:tabs>
          <w:tab w:val="num" w:pos="1143"/>
        </w:tabs>
        <w:ind w:left="1143" w:hanging="360"/>
      </w:pPr>
      <w:rPr>
        <w:rFonts w:cs="Times New Roman" w:hint="default"/>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8"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DC0320"/>
    <w:multiLevelType w:val="hybridMultilevel"/>
    <w:tmpl w:val="0C30D45E"/>
    <w:lvl w:ilvl="0" w:tplc="66207AFA">
      <w:start w:val="5"/>
      <w:numFmt w:val="decimal"/>
      <w:lvlText w:val="%1)"/>
      <w:lvlJc w:val="left"/>
      <w:pPr>
        <w:ind w:left="71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1"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1BA65860"/>
    <w:multiLevelType w:val="hybridMultilevel"/>
    <w:tmpl w:val="660EAB2C"/>
    <w:lvl w:ilvl="0" w:tplc="11847828">
      <w:start w:val="1"/>
      <w:numFmt w:val="decimal"/>
      <w:lvlText w:val="%1)"/>
      <w:lvlJc w:val="left"/>
      <w:pPr>
        <w:ind w:left="14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C8A213F"/>
    <w:multiLevelType w:val="hybridMultilevel"/>
    <w:tmpl w:val="6D6C2A8C"/>
    <w:lvl w:ilvl="0" w:tplc="08090011">
      <w:start w:val="1"/>
      <w:numFmt w:val="decimal"/>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1D9D4E22"/>
    <w:multiLevelType w:val="multilevel"/>
    <w:tmpl w:val="0F9E7418"/>
    <w:lvl w:ilvl="0">
      <w:start w:val="1"/>
      <w:numFmt w:val="decimal"/>
      <w:lvlText w:val="%1)"/>
      <w:lvlJc w:val="left"/>
      <w:pPr>
        <w:ind w:left="720" w:hanging="360"/>
      </w:pPr>
      <w:rPr>
        <w:rFonts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9" w15:restartNumberingAfterBreak="0">
    <w:nsid w:val="1E8507A3"/>
    <w:multiLevelType w:val="hybridMultilevel"/>
    <w:tmpl w:val="6ED43E08"/>
    <w:lvl w:ilvl="0" w:tplc="5058B1E4">
      <w:start w:val="1"/>
      <w:numFmt w:val="decimal"/>
      <w:lvlText w:val="%1)"/>
      <w:lvlJc w:val="left"/>
      <w:pPr>
        <w:ind w:left="927" w:hanging="360"/>
      </w:pPr>
      <w:rPr>
        <w:rFonts w:cs="Times New Roman"/>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1FCA3D66"/>
    <w:multiLevelType w:val="hybridMultilevel"/>
    <w:tmpl w:val="6F024078"/>
    <w:lvl w:ilvl="0" w:tplc="E1841830">
      <w:start w:val="2"/>
      <w:numFmt w:val="decimal"/>
      <w:lvlText w:val="2.%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F5888"/>
    <w:multiLevelType w:val="hybridMultilevel"/>
    <w:tmpl w:val="4770FC04"/>
    <w:lvl w:ilvl="0" w:tplc="08090011">
      <w:start w:val="1"/>
      <w:numFmt w:val="decimal"/>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2" w15:restartNumberingAfterBreak="0">
    <w:nsid w:val="238A16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4" w15:restartNumberingAfterBreak="0">
    <w:nsid w:val="240E6C86"/>
    <w:multiLevelType w:val="hybridMultilevel"/>
    <w:tmpl w:val="1DD861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9" w15:restartNumberingAfterBreak="0">
    <w:nsid w:val="27720036"/>
    <w:multiLevelType w:val="hybridMultilevel"/>
    <w:tmpl w:val="56D23A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277C0A9E"/>
    <w:multiLevelType w:val="multilevel"/>
    <w:tmpl w:val="AA2032B8"/>
    <w:lvl w:ilvl="0">
      <w:start w:val="1"/>
      <w:numFmt w:val="decimal"/>
      <w:lvlText w:val="%1."/>
      <w:lvlJc w:val="left"/>
      <w:pPr>
        <w:ind w:left="720" w:hanging="360"/>
      </w:pPr>
      <w:rPr>
        <w:rFonts w:ascii="Palatino Linotype" w:hAnsi="Palatino Linotype" w:hint="default"/>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2"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8D66441"/>
    <w:multiLevelType w:val="hybridMultilevel"/>
    <w:tmpl w:val="A342A5F8"/>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2CC40864"/>
    <w:multiLevelType w:val="multilevel"/>
    <w:tmpl w:val="2E02690E"/>
    <w:lvl w:ilvl="0">
      <w:start w:val="1"/>
      <w:numFmt w:val="decimal"/>
      <w:lvlText w:val="%1)"/>
      <w:lvlJc w:val="left"/>
      <w:pPr>
        <w:ind w:left="720" w:hanging="360"/>
      </w:p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7"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2EF23B23"/>
    <w:multiLevelType w:val="hybridMultilevel"/>
    <w:tmpl w:val="FC14411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15:restartNumberingAfterBreak="0">
    <w:nsid w:val="30363D5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17C13E8"/>
    <w:multiLevelType w:val="hybridMultilevel"/>
    <w:tmpl w:val="CDDABEC4"/>
    <w:lvl w:ilvl="0" w:tplc="C77EA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4" w15:restartNumberingAfterBreak="0">
    <w:nsid w:val="3459054A"/>
    <w:multiLevelType w:val="hybridMultilevel"/>
    <w:tmpl w:val="0DCED5B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0BCF470">
      <w:start w:val="1"/>
      <w:numFmt w:val="decimal"/>
      <w:lvlText w:val="%4."/>
      <w:lvlJc w:val="left"/>
      <w:pPr>
        <w:tabs>
          <w:tab w:val="num" w:pos="360"/>
        </w:tabs>
        <w:ind w:left="360" w:hanging="360"/>
      </w:pPr>
      <w:rPr>
        <w:rFonts w:hint="default"/>
        <w:strike w:val="0"/>
        <w:dstrike w:val="0"/>
        <w:color w:val="auto"/>
        <w:u w:val="none"/>
        <w:effect w:val="no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36257089"/>
    <w:multiLevelType w:val="multilevel"/>
    <w:tmpl w:val="BD8887C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6" w15:restartNumberingAfterBreak="0">
    <w:nsid w:val="366D3667"/>
    <w:multiLevelType w:val="hybridMultilevel"/>
    <w:tmpl w:val="7F64A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2"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F222CCE"/>
    <w:multiLevelType w:val="hybridMultilevel"/>
    <w:tmpl w:val="1BBA2DA0"/>
    <w:lvl w:ilvl="0" w:tplc="CA8E3ED6">
      <w:start w:val="65535"/>
      <w:numFmt w:val="bullet"/>
      <w:lvlText w:val="-"/>
      <w:lvlJc w:val="left"/>
      <w:pPr>
        <w:ind w:left="1920" w:hanging="360"/>
      </w:pPr>
      <w:rPr>
        <w:rFonts w:ascii="Times New Roman" w:hAnsi="Times New Roman"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6" w15:restartNumberingAfterBreak="0">
    <w:nsid w:val="405078F9"/>
    <w:multiLevelType w:val="hybridMultilevel"/>
    <w:tmpl w:val="86701A0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87" w15:restartNumberingAfterBreak="0">
    <w:nsid w:val="406D5576"/>
    <w:multiLevelType w:val="multilevel"/>
    <w:tmpl w:val="A27E2688"/>
    <w:lvl w:ilvl="0">
      <w:start w:val="4"/>
      <w:numFmt w:val="decimal"/>
      <w:lvlText w:val="%1"/>
      <w:lvlJc w:val="left"/>
      <w:pPr>
        <w:ind w:left="600" w:hanging="600"/>
      </w:pPr>
      <w:rPr>
        <w:rFonts w:hint="default"/>
        <w:sz w:val="20"/>
      </w:rPr>
    </w:lvl>
    <w:lvl w:ilvl="1">
      <w:start w:val="2"/>
      <w:numFmt w:val="decimal"/>
      <w:lvlText w:val="%1.%2"/>
      <w:lvlJc w:val="left"/>
      <w:pPr>
        <w:ind w:left="600" w:hanging="600"/>
      </w:pPr>
      <w:rPr>
        <w:rFonts w:hint="default"/>
        <w:sz w:val="20"/>
      </w:rPr>
    </w:lvl>
    <w:lvl w:ilvl="2">
      <w:start w:val="3"/>
      <w:numFmt w:val="decimal"/>
      <w:lvlText w:val="%1.%2.%3"/>
      <w:lvlJc w:val="left"/>
      <w:pPr>
        <w:ind w:left="720" w:hanging="720"/>
      </w:pPr>
      <w:rPr>
        <w:rFonts w:hint="default"/>
        <w:sz w:val="20"/>
      </w:rPr>
    </w:lvl>
    <w:lvl w:ilvl="3">
      <w:start w:val="1"/>
      <w:numFmt w:val="decimal"/>
      <w:lvlText w:val="%4."/>
      <w:lvlJc w:val="left"/>
      <w:pPr>
        <w:ind w:left="1080" w:hanging="1080"/>
      </w:pPr>
      <w:rPr>
        <w:rFonts w:hint="default"/>
        <w:sz w:val="20"/>
      </w:rPr>
    </w:lvl>
    <w:lvl w:ilvl="4">
      <w:start w:val="1"/>
      <w:numFmt w:val="decimal"/>
      <w:lvlText w:val="%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88" w15:restartNumberingAfterBreak="0">
    <w:nsid w:val="41907C5D"/>
    <w:multiLevelType w:val="hybridMultilevel"/>
    <w:tmpl w:val="7A36EB52"/>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8090011">
      <w:start w:val="1"/>
      <w:numFmt w:val="decimal"/>
      <w:lvlText w:val="%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19532C6"/>
    <w:multiLevelType w:val="multilevel"/>
    <w:tmpl w:val="8752DF0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42091B72"/>
    <w:multiLevelType w:val="multilevel"/>
    <w:tmpl w:val="B5006550"/>
    <w:lvl w:ilvl="0">
      <w:start w:val="16"/>
      <w:numFmt w:val="decimal"/>
      <w:lvlText w:val="%1"/>
      <w:lvlJc w:val="left"/>
      <w:pPr>
        <w:ind w:left="420" w:hanging="420"/>
      </w:pPr>
    </w:lvl>
    <w:lvl w:ilvl="1">
      <w:start w:val="1"/>
      <w:numFmt w:val="decimal"/>
      <w:lvlText w:val="%2)"/>
      <w:lvlJc w:val="left"/>
      <w:pPr>
        <w:ind w:left="780" w:hanging="420"/>
      </w:pPr>
      <w:rPr>
        <w:rFonts w:ascii="Palatino Linotype" w:eastAsia="Times New Roman" w:hAnsi="Palatino Linotype" w:cs="Aria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2"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3"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43862E53"/>
    <w:multiLevelType w:val="hybridMultilevel"/>
    <w:tmpl w:val="B3404D38"/>
    <w:lvl w:ilvl="0" w:tplc="9C4C7A0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5952C98"/>
    <w:multiLevelType w:val="hybridMultilevel"/>
    <w:tmpl w:val="F8E2B754"/>
    <w:lvl w:ilvl="0" w:tplc="08090017">
      <w:start w:val="1"/>
      <w:numFmt w:val="lowerLetter"/>
      <w:lvlText w:val="%1)"/>
      <w:lvlJc w:val="lef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96" w15:restartNumberingAfterBreak="0">
    <w:nsid w:val="464C26CF"/>
    <w:multiLevelType w:val="hybridMultilevel"/>
    <w:tmpl w:val="F7AE8780"/>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7"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8"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482B53D4"/>
    <w:multiLevelType w:val="hybridMultilevel"/>
    <w:tmpl w:val="4230A538"/>
    <w:lvl w:ilvl="0" w:tplc="04150017">
      <w:start w:val="1"/>
      <w:numFmt w:val="lowerLetter"/>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0" w15:restartNumberingAfterBreak="0">
    <w:nsid w:val="48617368"/>
    <w:multiLevelType w:val="hybridMultilevel"/>
    <w:tmpl w:val="4E4AC8BA"/>
    <w:lvl w:ilvl="0" w:tplc="3C04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4A240CBA"/>
    <w:multiLevelType w:val="multilevel"/>
    <w:tmpl w:val="8CCCF844"/>
    <w:lvl w:ilvl="0">
      <w:start w:val="1"/>
      <w:numFmt w:val="decimal"/>
      <w:lvlText w:val="%1."/>
      <w:lvlJc w:val="left"/>
      <w:pPr>
        <w:ind w:left="1635"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8"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0" w15:restartNumberingAfterBreak="0">
    <w:nsid w:val="5219581B"/>
    <w:multiLevelType w:val="hybridMultilevel"/>
    <w:tmpl w:val="A9E8CD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5056ECB"/>
    <w:multiLevelType w:val="hybridMultilevel"/>
    <w:tmpl w:val="56D23A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4"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5" w15:restartNumberingAfterBreak="0">
    <w:nsid w:val="564A2350"/>
    <w:multiLevelType w:val="hybridMultilevel"/>
    <w:tmpl w:val="DF5AF968"/>
    <w:lvl w:ilvl="0" w:tplc="08090011">
      <w:start w:val="1"/>
      <w:numFmt w:val="decimal"/>
      <w:lvlText w:val="%1)"/>
      <w:lvlJc w:val="left"/>
      <w:pPr>
        <w:ind w:left="785" w:hanging="360"/>
      </w:p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16" w15:restartNumberingAfterBreak="0">
    <w:nsid w:val="576F0595"/>
    <w:multiLevelType w:val="hybridMultilevel"/>
    <w:tmpl w:val="B4665FB0"/>
    <w:lvl w:ilvl="0" w:tplc="6FA0BFA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5AFE1415"/>
    <w:multiLevelType w:val="hybridMultilevel"/>
    <w:tmpl w:val="4F422FE4"/>
    <w:lvl w:ilvl="0" w:tplc="08090011">
      <w:start w:val="1"/>
      <w:numFmt w:val="decimal"/>
      <w:lvlText w:val="%1)"/>
      <w:lvlJc w:val="left"/>
      <w:pPr>
        <w:ind w:left="1070" w:hanging="360"/>
      </w:p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19"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1" w15:restartNumberingAfterBreak="0">
    <w:nsid w:val="5C1F55CE"/>
    <w:multiLevelType w:val="hybridMultilevel"/>
    <w:tmpl w:val="029C9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3"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4"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6" w15:restartNumberingAfterBreak="0">
    <w:nsid w:val="5EE84757"/>
    <w:multiLevelType w:val="hybridMultilevel"/>
    <w:tmpl w:val="4E72E42C"/>
    <w:lvl w:ilvl="0" w:tplc="FDAC3C90">
      <w:start w:val="3"/>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7" w15:restartNumberingAfterBreak="0">
    <w:nsid w:val="60915EA9"/>
    <w:multiLevelType w:val="multilevel"/>
    <w:tmpl w:val="43C0A790"/>
    <w:lvl w:ilvl="0">
      <w:start w:val="3"/>
      <w:numFmt w:val="decimal"/>
      <w:lvlText w:val="%1."/>
      <w:lvlJc w:val="left"/>
      <w:pPr>
        <w:tabs>
          <w:tab w:val="num" w:pos="785"/>
        </w:tabs>
        <w:ind w:left="785" w:hanging="360"/>
      </w:pPr>
      <w:rPr>
        <w:rFonts w:cs="Times New Roman" w:hint="default"/>
        <w:b/>
      </w:rPr>
    </w:lvl>
    <w:lvl w:ilvl="1">
      <w:start w:val="4"/>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8" w15:restartNumberingAfterBreak="0">
    <w:nsid w:val="60A31B32"/>
    <w:multiLevelType w:val="hybridMultilevel"/>
    <w:tmpl w:val="F384A22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C308672">
      <w:start w:val="1"/>
      <w:numFmt w:val="decimal"/>
      <w:lvlText w:val="%4."/>
      <w:lvlJc w:val="left"/>
      <w:pPr>
        <w:ind w:left="360" w:hanging="360"/>
      </w:pPr>
      <w:rPr>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6189034C"/>
    <w:multiLevelType w:val="hybridMultilevel"/>
    <w:tmpl w:val="78FA8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2407DD9"/>
    <w:multiLevelType w:val="hybridMultilevel"/>
    <w:tmpl w:val="77E4D898"/>
    <w:lvl w:ilvl="0" w:tplc="490496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3E8049F"/>
    <w:multiLevelType w:val="hybridMultilevel"/>
    <w:tmpl w:val="D4846A4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66E95882"/>
    <w:multiLevelType w:val="hybridMultilevel"/>
    <w:tmpl w:val="23F60EE4"/>
    <w:lvl w:ilvl="0" w:tplc="0415000F">
      <w:start w:val="1"/>
      <w:numFmt w:val="decimal"/>
      <w:lvlText w:val="%1."/>
      <w:lvlJc w:val="left"/>
      <w:pPr>
        <w:ind w:left="720" w:hanging="360"/>
      </w:pPr>
    </w:lvl>
    <w:lvl w:ilvl="1" w:tplc="9120FB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9" w15:restartNumberingAfterBreak="0">
    <w:nsid w:val="687E6E3A"/>
    <w:multiLevelType w:val="multilevel"/>
    <w:tmpl w:val="2A72C544"/>
    <w:lvl w:ilvl="0">
      <w:start w:val="6"/>
      <w:numFmt w:val="decimal"/>
      <w:lvlText w:val="%1."/>
      <w:lvlJc w:val="left"/>
      <w:pPr>
        <w:ind w:left="360" w:hanging="360"/>
      </w:pPr>
    </w:lvl>
    <w:lvl w:ilvl="1">
      <w:start w:val="1"/>
      <w:numFmt w:val="decimal"/>
      <w:lvlText w:val="%1.%2."/>
      <w:lvlJc w:val="left"/>
      <w:pPr>
        <w:ind w:left="1080" w:hanging="720"/>
      </w:pPr>
    </w:lvl>
    <w:lvl w:ilvl="2">
      <w:start w:val="1"/>
      <w:numFmt w:val="lowerLetter"/>
      <w:lvlText w:val="%3)"/>
      <w:lvlJc w:val="left"/>
      <w:pPr>
        <w:ind w:left="1440" w:hanging="720"/>
      </w:pPr>
      <w:rPr>
        <w:rFonts w:ascii="Palatino Linotype" w:eastAsia="Times New Roman" w:hAnsi="Palatino Linotype"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0"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94C6298"/>
    <w:multiLevelType w:val="hybridMultilevel"/>
    <w:tmpl w:val="55C49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7E56FA"/>
    <w:multiLevelType w:val="hybridMultilevel"/>
    <w:tmpl w:val="F24CD0D6"/>
    <w:lvl w:ilvl="0" w:tplc="0415000F">
      <w:start w:val="1"/>
      <w:numFmt w:val="decimal"/>
      <w:lvlText w:val="%1)"/>
      <w:lvlJc w:val="left"/>
      <w:pPr>
        <w:ind w:left="143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6D8E2CDD"/>
    <w:multiLevelType w:val="hybridMultilevel"/>
    <w:tmpl w:val="A0B0EE98"/>
    <w:lvl w:ilvl="0" w:tplc="81DC7240">
      <w:start w:val="1"/>
      <w:numFmt w:val="decimal"/>
      <w:lvlText w:val="%1."/>
      <w:lvlJc w:val="left"/>
      <w:pPr>
        <w:ind w:left="720" w:hanging="360"/>
      </w:pPr>
    </w:lvl>
    <w:lvl w:ilvl="1" w:tplc="9AA2B62A">
      <w:start w:val="1"/>
      <w:numFmt w:val="lowerLetter"/>
      <w:lvlText w:val="%2."/>
      <w:lvlJc w:val="left"/>
      <w:pPr>
        <w:ind w:left="1440" w:hanging="360"/>
      </w:pPr>
    </w:lvl>
    <w:lvl w:ilvl="2" w:tplc="040A653C">
      <w:start w:val="1"/>
      <w:numFmt w:val="decimal"/>
      <w:lvlText w:val="%3."/>
      <w:lvlJc w:val="left"/>
      <w:pPr>
        <w:tabs>
          <w:tab w:val="num" w:pos="2160"/>
        </w:tabs>
        <w:ind w:left="2160" w:hanging="360"/>
      </w:pPr>
    </w:lvl>
    <w:lvl w:ilvl="3" w:tplc="4E348BD2">
      <w:start w:val="1"/>
      <w:numFmt w:val="decimal"/>
      <w:lvlText w:val="%4."/>
      <w:lvlJc w:val="left"/>
      <w:pPr>
        <w:tabs>
          <w:tab w:val="num" w:pos="2880"/>
        </w:tabs>
        <w:ind w:left="2880" w:hanging="360"/>
      </w:pPr>
    </w:lvl>
    <w:lvl w:ilvl="4" w:tplc="59625CAE">
      <w:start w:val="1"/>
      <w:numFmt w:val="decimal"/>
      <w:lvlText w:val="%5."/>
      <w:lvlJc w:val="left"/>
      <w:pPr>
        <w:tabs>
          <w:tab w:val="num" w:pos="3600"/>
        </w:tabs>
        <w:ind w:left="3600" w:hanging="360"/>
      </w:pPr>
    </w:lvl>
    <w:lvl w:ilvl="5" w:tplc="D38657C6">
      <w:start w:val="1"/>
      <w:numFmt w:val="decimal"/>
      <w:lvlText w:val="%6."/>
      <w:lvlJc w:val="left"/>
      <w:pPr>
        <w:tabs>
          <w:tab w:val="num" w:pos="4320"/>
        </w:tabs>
        <w:ind w:left="4320" w:hanging="360"/>
      </w:pPr>
    </w:lvl>
    <w:lvl w:ilvl="6" w:tplc="DE6C5C20">
      <w:start w:val="1"/>
      <w:numFmt w:val="decimal"/>
      <w:lvlText w:val="%7."/>
      <w:lvlJc w:val="left"/>
      <w:pPr>
        <w:tabs>
          <w:tab w:val="num" w:pos="5040"/>
        </w:tabs>
        <w:ind w:left="5040" w:hanging="360"/>
      </w:pPr>
    </w:lvl>
    <w:lvl w:ilvl="7" w:tplc="A0929354">
      <w:start w:val="1"/>
      <w:numFmt w:val="decimal"/>
      <w:lvlText w:val="%8."/>
      <w:lvlJc w:val="left"/>
      <w:pPr>
        <w:tabs>
          <w:tab w:val="num" w:pos="5760"/>
        </w:tabs>
        <w:ind w:left="5760" w:hanging="360"/>
      </w:pPr>
    </w:lvl>
    <w:lvl w:ilvl="8" w:tplc="A790F2D2">
      <w:start w:val="1"/>
      <w:numFmt w:val="decimal"/>
      <w:lvlText w:val="%9."/>
      <w:lvlJc w:val="left"/>
      <w:pPr>
        <w:tabs>
          <w:tab w:val="num" w:pos="6480"/>
        </w:tabs>
        <w:ind w:left="6480" w:hanging="360"/>
      </w:pPr>
    </w:lvl>
  </w:abstractNum>
  <w:abstractNum w:abstractNumId="14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6" w15:restartNumberingAfterBreak="0">
    <w:nsid w:val="713C5B80"/>
    <w:multiLevelType w:val="hybridMultilevel"/>
    <w:tmpl w:val="B4B28F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360"/>
        </w:tabs>
        <w:ind w:left="360" w:hanging="360"/>
      </w:pPr>
      <w:rPr>
        <w:strike w:val="0"/>
        <w:dstrike w:val="0"/>
        <w:color w:val="auto"/>
        <w:u w:val="none"/>
        <w:effect w:val="none"/>
      </w:rPr>
    </w:lvl>
    <w:lvl w:ilvl="4" w:tplc="BEE4BC76">
      <w:start w:val="1"/>
      <w:numFmt w:val="decimal"/>
      <w:lvlText w:val="%5)"/>
      <w:lvlJc w:val="left"/>
      <w:pPr>
        <w:tabs>
          <w:tab w:val="num" w:pos="643"/>
        </w:tabs>
        <w:ind w:left="643"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15:restartNumberingAfterBreak="0">
    <w:nsid w:val="7143619C"/>
    <w:multiLevelType w:val="hybridMultilevel"/>
    <w:tmpl w:val="D876BA20"/>
    <w:lvl w:ilvl="0" w:tplc="60D0A03E">
      <w:start w:val="7"/>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2863E74"/>
    <w:multiLevelType w:val="hybridMultilevel"/>
    <w:tmpl w:val="3A0C4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28E7385"/>
    <w:multiLevelType w:val="hybridMultilevel"/>
    <w:tmpl w:val="25B26B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D72BCC8">
      <w:start w:val="1"/>
      <w:numFmt w:val="decimal"/>
      <w:lvlText w:val="%4."/>
      <w:lvlJc w:val="left"/>
      <w:pPr>
        <w:tabs>
          <w:tab w:val="num" w:pos="360"/>
        </w:tabs>
        <w:ind w:left="360" w:hanging="360"/>
      </w:pPr>
      <w:rPr>
        <w:strike w:val="0"/>
        <w:dstrike w:val="0"/>
        <w:color w:val="auto"/>
        <w:u w:val="none"/>
        <w:effect w:val="none"/>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1" w15:restartNumberingAfterBreak="0">
    <w:nsid w:val="73526C5A"/>
    <w:multiLevelType w:val="hybridMultilevel"/>
    <w:tmpl w:val="11A41FF2"/>
    <w:lvl w:ilvl="0" w:tplc="04150011">
      <w:start w:val="1"/>
      <w:numFmt w:val="decimal"/>
      <w:lvlText w:val="%1)"/>
      <w:lvlJc w:val="left"/>
      <w:pPr>
        <w:ind w:left="644" w:hanging="360"/>
      </w:pPr>
    </w:lvl>
    <w:lvl w:ilvl="1" w:tplc="0809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2" w15:restartNumberingAfterBreak="0">
    <w:nsid w:val="744E133F"/>
    <w:multiLevelType w:val="hybridMultilevel"/>
    <w:tmpl w:val="EC9CA5EA"/>
    <w:lvl w:ilvl="0" w:tplc="7AF44DDE">
      <w:start w:val="1"/>
      <w:numFmt w:val="decimal"/>
      <w:lvlText w:val="%1)"/>
      <w:lvlJc w:val="left"/>
      <w:pPr>
        <w:ind w:left="786" w:hanging="360"/>
      </w:pPr>
      <w:rPr>
        <w:rFonts w:asciiTheme="minorHAnsi" w:hAnsiTheme="minorHAnsi" w:cstheme="minorHAnsi" w:hint="default"/>
        <w:b w:val="0"/>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5C71288"/>
    <w:multiLevelType w:val="hybridMultilevel"/>
    <w:tmpl w:val="0F7E9226"/>
    <w:lvl w:ilvl="0" w:tplc="4D2AB39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15:restartNumberingAfterBreak="0">
    <w:nsid w:val="7613110B"/>
    <w:multiLevelType w:val="hybridMultilevel"/>
    <w:tmpl w:val="254AD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7" w15:restartNumberingAfterBreak="0">
    <w:nsid w:val="7CE4104E"/>
    <w:multiLevelType w:val="multilevel"/>
    <w:tmpl w:val="BF18995E"/>
    <w:lvl w:ilvl="0">
      <w:start w:val="8"/>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158" w15:restartNumberingAfterBreak="0">
    <w:nsid w:val="7E0846AA"/>
    <w:multiLevelType w:val="hybridMultilevel"/>
    <w:tmpl w:val="7F64A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2"/>
  </w:num>
  <w:num w:numId="4">
    <w:abstractNumId w:val="53"/>
  </w:num>
  <w:num w:numId="5">
    <w:abstractNumId w:val="108"/>
  </w:num>
  <w:num w:numId="6">
    <w:abstractNumId w:val="135"/>
  </w:num>
  <w:num w:numId="7">
    <w:abstractNumId w:val="61"/>
  </w:num>
  <w:num w:numId="8">
    <w:abstractNumId w:val="20"/>
  </w:num>
  <w:num w:numId="9">
    <w:abstractNumId w:val="103"/>
  </w:num>
  <w:num w:numId="10">
    <w:abstractNumId w:val="0"/>
  </w:num>
  <w:num w:numId="11">
    <w:abstractNumId w:val="1"/>
  </w:num>
  <w:num w:numId="12">
    <w:abstractNumId w:val="157"/>
  </w:num>
  <w:num w:numId="13">
    <w:abstractNumId w:val="105"/>
  </w:num>
  <w:num w:numId="14">
    <w:abstractNumId w:val="92"/>
  </w:num>
  <w:num w:numId="15">
    <w:abstractNumId w:val="73"/>
  </w:num>
  <w:num w:numId="16">
    <w:abstractNumId w:val="109"/>
  </w:num>
  <w:num w:numId="17">
    <w:abstractNumId w:val="111"/>
  </w:num>
  <w:num w:numId="18">
    <w:abstractNumId w:val="46"/>
  </w:num>
  <w:num w:numId="19">
    <w:abstractNumId w:val="64"/>
  </w:num>
  <w:num w:numId="20">
    <w:abstractNumId w:val="67"/>
  </w:num>
  <w:num w:numId="21">
    <w:abstractNumId w:val="75"/>
  </w:num>
  <w:num w:numId="22">
    <w:abstractNumId w:val="102"/>
  </w:num>
  <w:num w:numId="23">
    <w:abstractNumId w:val="81"/>
  </w:num>
  <w:num w:numId="24">
    <w:abstractNumId w:val="43"/>
  </w:num>
  <w:num w:numId="25">
    <w:abstractNumId w:val="33"/>
  </w:num>
  <w:num w:numId="26">
    <w:abstractNumId w:val="31"/>
  </w:num>
  <w:num w:numId="27">
    <w:abstractNumId w:val="124"/>
  </w:num>
  <w:num w:numId="28">
    <w:abstractNumId w:val="159"/>
  </w:num>
  <w:num w:numId="29">
    <w:abstractNumId w:val="15"/>
    <w:lvlOverride w:ilvl="0">
      <w:startOverride w:val="1"/>
    </w:lvlOverride>
  </w:num>
  <w:num w:numId="30">
    <w:abstractNumId w:val="38"/>
  </w:num>
  <w:num w:numId="31">
    <w:abstractNumId w:val="38"/>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0"/>
  </w:num>
  <w:num w:numId="33">
    <w:abstractNumId w:val="78"/>
  </w:num>
  <w:num w:numId="34">
    <w:abstractNumId w:val="23"/>
  </w:num>
  <w:num w:numId="35">
    <w:abstractNumId w:val="112"/>
  </w:num>
  <w:num w:numId="36">
    <w:abstractNumId w:val="101"/>
  </w:num>
  <w:num w:numId="37">
    <w:abstractNumId w:val="119"/>
  </w:num>
  <w:num w:numId="38">
    <w:abstractNumId w:val="106"/>
  </w:num>
  <w:num w:numId="39">
    <w:abstractNumId w:val="153"/>
  </w:num>
  <w:num w:numId="40">
    <w:abstractNumId w:val="27"/>
  </w:num>
  <w:num w:numId="41">
    <w:abstractNumId w:val="41"/>
  </w:num>
  <w:num w:numId="42">
    <w:abstractNumId w:val="62"/>
  </w:num>
  <w:num w:numId="43">
    <w:abstractNumId w:val="77"/>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34"/>
  </w:num>
  <w:num w:numId="48">
    <w:abstractNumId w:val="147"/>
  </w:num>
  <w:num w:numId="49">
    <w:abstractNumId w:val="140"/>
  </w:num>
  <w:num w:numId="50">
    <w:abstractNumId w:val="52"/>
  </w:num>
  <w:num w:numId="51">
    <w:abstractNumId w:val="123"/>
  </w:num>
  <w:num w:numId="52">
    <w:abstractNumId w:val="127"/>
  </w:num>
  <w:num w:numId="53">
    <w:abstractNumId w:val="69"/>
  </w:num>
  <w:num w:numId="54">
    <w:abstractNumId w:val="66"/>
  </w:num>
  <w:num w:numId="55">
    <w:abstractNumId w:val="155"/>
  </w:num>
  <w:num w:numId="56">
    <w:abstractNumId w:val="35"/>
  </w:num>
  <w:num w:numId="57">
    <w:abstractNumId w:val="76"/>
  </w:num>
  <w:num w:numId="58">
    <w:abstractNumId w:val="68"/>
  </w:num>
  <w:num w:numId="59">
    <w:abstractNumId w:val="87"/>
  </w:num>
  <w:num w:numId="60">
    <w:abstractNumId w:val="21"/>
  </w:num>
  <w:num w:numId="61">
    <w:abstractNumId w:val="85"/>
  </w:num>
  <w:num w:numId="62">
    <w:abstractNumId w:val="50"/>
  </w:num>
  <w:num w:numId="63">
    <w:abstractNumId w:val="156"/>
  </w:num>
  <w:num w:numId="64">
    <w:abstractNumId w:val="128"/>
  </w:num>
  <w:num w:numId="65">
    <w:abstractNumId w:val="129"/>
  </w:num>
  <w:num w:numId="66">
    <w:abstractNumId w:val="71"/>
  </w:num>
  <w:num w:numId="67">
    <w:abstractNumId w:val="152"/>
  </w:num>
  <w:num w:numId="68">
    <w:abstractNumId w:val="19"/>
  </w:num>
  <w:num w:numId="69">
    <w:abstractNumId w:val="118"/>
  </w:num>
  <w:num w:numId="70">
    <w:abstractNumId w:val="51"/>
  </w:num>
  <w:num w:numId="71">
    <w:abstractNumId w:val="49"/>
  </w:num>
  <w:num w:numId="72">
    <w:abstractNumId w:val="54"/>
  </w:num>
  <w:num w:numId="73">
    <w:abstractNumId w:val="90"/>
  </w:num>
  <w:num w:numId="74">
    <w:abstractNumId w:val="133"/>
  </w:num>
  <w:num w:numId="75">
    <w:abstractNumId w:val="25"/>
  </w:num>
  <w:num w:numId="76">
    <w:abstractNumId w:val="158"/>
  </w:num>
  <w:num w:numId="77">
    <w:abstractNumId w:val="29"/>
  </w:num>
  <w:num w:numId="7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1"/>
  </w:num>
  <w:num w:numId="93">
    <w:abstractNumId w:val="104"/>
  </w:num>
  <w:num w:numId="94">
    <w:abstractNumId w:val="48"/>
  </w:num>
  <w:num w:numId="95">
    <w:abstractNumId w:val="121"/>
  </w:num>
  <w:num w:numId="96">
    <w:abstractNumId w:val="88"/>
  </w:num>
  <w:num w:numId="97">
    <w:abstractNumId w:val="37"/>
  </w:num>
  <w:num w:numId="98">
    <w:abstractNumId w:val="89"/>
  </w:num>
  <w:num w:numId="99">
    <w:abstractNumId w:val="99"/>
  </w:num>
  <w:num w:numId="100">
    <w:abstractNumId w:val="115"/>
  </w:num>
  <w:num w:numId="101">
    <w:abstractNumId w:val="45"/>
  </w:num>
  <w:num w:numId="102">
    <w:abstractNumId w:val="30"/>
  </w:num>
  <w:num w:numId="103">
    <w:abstractNumId w:val="32"/>
  </w:num>
  <w:num w:numId="104">
    <w:abstractNumId w:val="59"/>
  </w:num>
  <w:num w:numId="105">
    <w:abstractNumId w:val="28"/>
  </w:num>
  <w:num w:numId="106">
    <w:abstractNumId w:val="110"/>
  </w:num>
  <w:num w:numId="107">
    <w:abstractNumId w:val="60"/>
  </w:num>
  <w:num w:numId="108">
    <w:abstractNumId w:val="74"/>
  </w:num>
  <w:num w:numId="109">
    <w:abstractNumId w:val="146"/>
  </w:num>
  <w:num w:numId="110">
    <w:abstractNumId w:val="149"/>
  </w:num>
  <w:num w:numId="111">
    <w:abstractNumId w:val="100"/>
  </w:num>
  <w:num w:numId="112">
    <w:abstractNumId w:val="9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8"/>
  </w:num>
  <w:num w:numId="115">
    <w:abstractNumId w:val="26"/>
  </w:num>
  <w:num w:numId="116">
    <w:abstractNumId w:val="130"/>
  </w:num>
  <w:num w:numId="117">
    <w:abstractNumId w:val="63"/>
  </w:num>
  <w:num w:numId="118">
    <w:abstractNumId w:val="96"/>
  </w:num>
  <w:num w:numId="119">
    <w:abstractNumId w:val="154"/>
  </w:num>
  <w:num w:numId="120">
    <w:abstractNumId w:val="120"/>
  </w:num>
  <w:num w:numId="121">
    <w:abstractNumId w:val="34"/>
  </w:num>
  <w:num w:numId="122">
    <w:abstractNumId w:val="94"/>
  </w:num>
  <w:num w:numId="123">
    <w:abstractNumId w:val="116"/>
  </w:num>
  <w:num w:numId="124">
    <w:abstractNumId w:val="95"/>
  </w:num>
  <w:num w:numId="125">
    <w:abstractNumId w:val="151"/>
  </w:num>
  <w:num w:numId="126">
    <w:abstractNumId w:val="132"/>
  </w:num>
  <w:num w:numId="127">
    <w:abstractNumId w:val="141"/>
  </w:num>
  <w:num w:numId="128">
    <w:abstractNumId w:val="113"/>
  </w:num>
  <w:num w:numId="129">
    <w:abstractNumId w:val="39"/>
  </w:num>
  <w:num w:numId="130">
    <w:abstractNumId w:val="137"/>
  </w:num>
  <w:num w:numId="1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4"/>
  </w:num>
  <w:num w:numId="134">
    <w:abstractNumId w:val="86"/>
  </w:num>
  <w:num w:numId="135">
    <w:abstractNumId w:val="2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64F"/>
    <w:rsid w:val="000428DF"/>
    <w:rsid w:val="00043781"/>
    <w:rsid w:val="00043AEE"/>
    <w:rsid w:val="00044613"/>
    <w:rsid w:val="00044D13"/>
    <w:rsid w:val="0004682B"/>
    <w:rsid w:val="00046987"/>
    <w:rsid w:val="00050D87"/>
    <w:rsid w:val="000518F8"/>
    <w:rsid w:val="00051B22"/>
    <w:rsid w:val="000528E8"/>
    <w:rsid w:val="00052F8B"/>
    <w:rsid w:val="00052FD3"/>
    <w:rsid w:val="00053BA1"/>
    <w:rsid w:val="00054349"/>
    <w:rsid w:val="00054452"/>
    <w:rsid w:val="00054A48"/>
    <w:rsid w:val="0005582A"/>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70BF4"/>
    <w:rsid w:val="000718EB"/>
    <w:rsid w:val="00072BB0"/>
    <w:rsid w:val="000733CE"/>
    <w:rsid w:val="00074F2A"/>
    <w:rsid w:val="0007506D"/>
    <w:rsid w:val="0007566A"/>
    <w:rsid w:val="0007778A"/>
    <w:rsid w:val="000801C2"/>
    <w:rsid w:val="00080D0A"/>
    <w:rsid w:val="00080EAA"/>
    <w:rsid w:val="00080ECD"/>
    <w:rsid w:val="000812C5"/>
    <w:rsid w:val="0008190A"/>
    <w:rsid w:val="00081F03"/>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2CE0"/>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488"/>
    <w:rsid w:val="000B0ED8"/>
    <w:rsid w:val="000B1AB9"/>
    <w:rsid w:val="000B2AE0"/>
    <w:rsid w:val="000B2C53"/>
    <w:rsid w:val="000B4EAE"/>
    <w:rsid w:val="000B55C2"/>
    <w:rsid w:val="000C28CE"/>
    <w:rsid w:val="000C3965"/>
    <w:rsid w:val="000C44BD"/>
    <w:rsid w:val="000C50F8"/>
    <w:rsid w:val="000C699D"/>
    <w:rsid w:val="000C7778"/>
    <w:rsid w:val="000D17D8"/>
    <w:rsid w:val="000D2CB1"/>
    <w:rsid w:val="000D32DE"/>
    <w:rsid w:val="000D42C2"/>
    <w:rsid w:val="000D4EC9"/>
    <w:rsid w:val="000D5D8D"/>
    <w:rsid w:val="000D630E"/>
    <w:rsid w:val="000E00C4"/>
    <w:rsid w:val="000E0153"/>
    <w:rsid w:val="000E01C0"/>
    <w:rsid w:val="000E112E"/>
    <w:rsid w:val="000E177C"/>
    <w:rsid w:val="000E21E1"/>
    <w:rsid w:val="000E22FF"/>
    <w:rsid w:val="000E23CD"/>
    <w:rsid w:val="000E2EFE"/>
    <w:rsid w:val="000E3EE9"/>
    <w:rsid w:val="000E40D2"/>
    <w:rsid w:val="000E4175"/>
    <w:rsid w:val="000E475E"/>
    <w:rsid w:val="000E530D"/>
    <w:rsid w:val="000E6894"/>
    <w:rsid w:val="000E697B"/>
    <w:rsid w:val="000F1F15"/>
    <w:rsid w:val="000F20B0"/>
    <w:rsid w:val="000F25EC"/>
    <w:rsid w:val="000F2DC2"/>
    <w:rsid w:val="000F4898"/>
    <w:rsid w:val="000F500C"/>
    <w:rsid w:val="000F51F5"/>
    <w:rsid w:val="000F5240"/>
    <w:rsid w:val="000F58EE"/>
    <w:rsid w:val="000F631C"/>
    <w:rsid w:val="000F682F"/>
    <w:rsid w:val="000F6E7D"/>
    <w:rsid w:val="000F6EA1"/>
    <w:rsid w:val="000F6EB6"/>
    <w:rsid w:val="000F7F2B"/>
    <w:rsid w:val="000F7F32"/>
    <w:rsid w:val="0010019B"/>
    <w:rsid w:val="00100728"/>
    <w:rsid w:val="00100824"/>
    <w:rsid w:val="001013E6"/>
    <w:rsid w:val="00101806"/>
    <w:rsid w:val="001018B7"/>
    <w:rsid w:val="00101B71"/>
    <w:rsid w:val="00101FA6"/>
    <w:rsid w:val="001021A4"/>
    <w:rsid w:val="00102634"/>
    <w:rsid w:val="0010288F"/>
    <w:rsid w:val="00102FDD"/>
    <w:rsid w:val="001035FE"/>
    <w:rsid w:val="00104B80"/>
    <w:rsid w:val="001053F2"/>
    <w:rsid w:val="0010559E"/>
    <w:rsid w:val="00105A69"/>
    <w:rsid w:val="00105E94"/>
    <w:rsid w:val="001066E3"/>
    <w:rsid w:val="001069C2"/>
    <w:rsid w:val="00106B9E"/>
    <w:rsid w:val="00107753"/>
    <w:rsid w:val="00107E0B"/>
    <w:rsid w:val="00110720"/>
    <w:rsid w:val="001116BA"/>
    <w:rsid w:val="00112701"/>
    <w:rsid w:val="00112A45"/>
    <w:rsid w:val="00112BA0"/>
    <w:rsid w:val="00112F69"/>
    <w:rsid w:val="00113BF2"/>
    <w:rsid w:val="001147F6"/>
    <w:rsid w:val="001155F3"/>
    <w:rsid w:val="00116EE7"/>
    <w:rsid w:val="00117D44"/>
    <w:rsid w:val="001209A2"/>
    <w:rsid w:val="001215C0"/>
    <w:rsid w:val="00121CE7"/>
    <w:rsid w:val="0012246F"/>
    <w:rsid w:val="00123511"/>
    <w:rsid w:val="001235AC"/>
    <w:rsid w:val="00123E9D"/>
    <w:rsid w:val="00123F5A"/>
    <w:rsid w:val="00124FE2"/>
    <w:rsid w:val="00125458"/>
    <w:rsid w:val="00125B9E"/>
    <w:rsid w:val="00127604"/>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5D76"/>
    <w:rsid w:val="00155EDA"/>
    <w:rsid w:val="001564DF"/>
    <w:rsid w:val="00157DE5"/>
    <w:rsid w:val="001604FE"/>
    <w:rsid w:val="00160B7F"/>
    <w:rsid w:val="001615E5"/>
    <w:rsid w:val="00162A42"/>
    <w:rsid w:val="00162E89"/>
    <w:rsid w:val="00163C3D"/>
    <w:rsid w:val="001654FF"/>
    <w:rsid w:val="00165A72"/>
    <w:rsid w:val="0016633B"/>
    <w:rsid w:val="0016702C"/>
    <w:rsid w:val="001671B2"/>
    <w:rsid w:val="00167877"/>
    <w:rsid w:val="001679A3"/>
    <w:rsid w:val="00167CFF"/>
    <w:rsid w:val="00167D3D"/>
    <w:rsid w:val="00170006"/>
    <w:rsid w:val="00171587"/>
    <w:rsid w:val="001726A4"/>
    <w:rsid w:val="001728D9"/>
    <w:rsid w:val="00172EA4"/>
    <w:rsid w:val="001741D5"/>
    <w:rsid w:val="00174904"/>
    <w:rsid w:val="00174CF2"/>
    <w:rsid w:val="001763D5"/>
    <w:rsid w:val="00176796"/>
    <w:rsid w:val="001772C4"/>
    <w:rsid w:val="00177CFF"/>
    <w:rsid w:val="00180134"/>
    <w:rsid w:val="0018097C"/>
    <w:rsid w:val="001818A8"/>
    <w:rsid w:val="00181AD2"/>
    <w:rsid w:val="00181FE6"/>
    <w:rsid w:val="001840CD"/>
    <w:rsid w:val="001841FC"/>
    <w:rsid w:val="0018457D"/>
    <w:rsid w:val="00185181"/>
    <w:rsid w:val="0018525B"/>
    <w:rsid w:val="00185957"/>
    <w:rsid w:val="00186678"/>
    <w:rsid w:val="00186F3A"/>
    <w:rsid w:val="00186F60"/>
    <w:rsid w:val="001871A4"/>
    <w:rsid w:val="00192D2C"/>
    <w:rsid w:val="00192F31"/>
    <w:rsid w:val="00192F47"/>
    <w:rsid w:val="00193218"/>
    <w:rsid w:val="001941F6"/>
    <w:rsid w:val="001948BB"/>
    <w:rsid w:val="00194FF6"/>
    <w:rsid w:val="00195FE0"/>
    <w:rsid w:val="001969D3"/>
    <w:rsid w:val="001A0AA0"/>
    <w:rsid w:val="001A19CF"/>
    <w:rsid w:val="001A1F9F"/>
    <w:rsid w:val="001A31B5"/>
    <w:rsid w:val="001A3233"/>
    <w:rsid w:val="001A3B67"/>
    <w:rsid w:val="001A4740"/>
    <w:rsid w:val="001A59B9"/>
    <w:rsid w:val="001A60BE"/>
    <w:rsid w:val="001A610B"/>
    <w:rsid w:val="001A6654"/>
    <w:rsid w:val="001A70ED"/>
    <w:rsid w:val="001A7822"/>
    <w:rsid w:val="001B02B8"/>
    <w:rsid w:val="001B1F02"/>
    <w:rsid w:val="001B23D1"/>
    <w:rsid w:val="001B2AEB"/>
    <w:rsid w:val="001B2DD1"/>
    <w:rsid w:val="001B3326"/>
    <w:rsid w:val="001B34AF"/>
    <w:rsid w:val="001B5293"/>
    <w:rsid w:val="001B5CD7"/>
    <w:rsid w:val="001B6574"/>
    <w:rsid w:val="001B66D0"/>
    <w:rsid w:val="001C09B1"/>
    <w:rsid w:val="001C1B28"/>
    <w:rsid w:val="001C2270"/>
    <w:rsid w:val="001C30F6"/>
    <w:rsid w:val="001C3CCF"/>
    <w:rsid w:val="001C4024"/>
    <w:rsid w:val="001C40ED"/>
    <w:rsid w:val="001C4523"/>
    <w:rsid w:val="001C4742"/>
    <w:rsid w:val="001C4ED3"/>
    <w:rsid w:val="001C61C0"/>
    <w:rsid w:val="001C6420"/>
    <w:rsid w:val="001D0519"/>
    <w:rsid w:val="001D175A"/>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ED"/>
    <w:rsid w:val="001E0093"/>
    <w:rsid w:val="001E178C"/>
    <w:rsid w:val="001E3530"/>
    <w:rsid w:val="001E35E2"/>
    <w:rsid w:val="001E4D05"/>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D0E"/>
    <w:rsid w:val="00216FB8"/>
    <w:rsid w:val="00220035"/>
    <w:rsid w:val="00221005"/>
    <w:rsid w:val="002214E0"/>
    <w:rsid w:val="0022291E"/>
    <w:rsid w:val="00223579"/>
    <w:rsid w:val="002241F0"/>
    <w:rsid w:val="002249B2"/>
    <w:rsid w:val="002251CD"/>
    <w:rsid w:val="00226678"/>
    <w:rsid w:val="00226941"/>
    <w:rsid w:val="002269DD"/>
    <w:rsid w:val="00227CFA"/>
    <w:rsid w:val="00230157"/>
    <w:rsid w:val="002307BC"/>
    <w:rsid w:val="00230AC0"/>
    <w:rsid w:val="00231044"/>
    <w:rsid w:val="0023152F"/>
    <w:rsid w:val="002316BF"/>
    <w:rsid w:val="002317B8"/>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7183"/>
    <w:rsid w:val="0025026B"/>
    <w:rsid w:val="00250DDD"/>
    <w:rsid w:val="00250F11"/>
    <w:rsid w:val="002512C5"/>
    <w:rsid w:val="00251690"/>
    <w:rsid w:val="00252D27"/>
    <w:rsid w:val="002558E7"/>
    <w:rsid w:val="00255F2B"/>
    <w:rsid w:val="002562A7"/>
    <w:rsid w:val="00260650"/>
    <w:rsid w:val="0026109F"/>
    <w:rsid w:val="00262767"/>
    <w:rsid w:val="00263444"/>
    <w:rsid w:val="00263680"/>
    <w:rsid w:val="00263966"/>
    <w:rsid w:val="002641DD"/>
    <w:rsid w:val="00266654"/>
    <w:rsid w:val="002668DE"/>
    <w:rsid w:val="00271375"/>
    <w:rsid w:val="002714EA"/>
    <w:rsid w:val="00271A2A"/>
    <w:rsid w:val="00273147"/>
    <w:rsid w:val="00273454"/>
    <w:rsid w:val="002734D7"/>
    <w:rsid w:val="00273848"/>
    <w:rsid w:val="002739C1"/>
    <w:rsid w:val="002739E8"/>
    <w:rsid w:val="00274793"/>
    <w:rsid w:val="0027480D"/>
    <w:rsid w:val="00276533"/>
    <w:rsid w:val="00276A59"/>
    <w:rsid w:val="002770E3"/>
    <w:rsid w:val="00277A4D"/>
    <w:rsid w:val="00277E0E"/>
    <w:rsid w:val="00280BFE"/>
    <w:rsid w:val="00280D7D"/>
    <w:rsid w:val="0028253D"/>
    <w:rsid w:val="002827F2"/>
    <w:rsid w:val="00282C47"/>
    <w:rsid w:val="00282DB2"/>
    <w:rsid w:val="00283CB2"/>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CDA"/>
    <w:rsid w:val="00296C46"/>
    <w:rsid w:val="0029772B"/>
    <w:rsid w:val="002A09CC"/>
    <w:rsid w:val="002A0A71"/>
    <w:rsid w:val="002A1266"/>
    <w:rsid w:val="002A12F5"/>
    <w:rsid w:val="002A1E31"/>
    <w:rsid w:val="002A1E9C"/>
    <w:rsid w:val="002A2357"/>
    <w:rsid w:val="002A2DED"/>
    <w:rsid w:val="002A2F87"/>
    <w:rsid w:val="002A36D7"/>
    <w:rsid w:val="002A3EE3"/>
    <w:rsid w:val="002A4D88"/>
    <w:rsid w:val="002A56FA"/>
    <w:rsid w:val="002A5B49"/>
    <w:rsid w:val="002A62C5"/>
    <w:rsid w:val="002A73ED"/>
    <w:rsid w:val="002A7986"/>
    <w:rsid w:val="002A7F5A"/>
    <w:rsid w:val="002B03FD"/>
    <w:rsid w:val="002B0B67"/>
    <w:rsid w:val="002B0C5A"/>
    <w:rsid w:val="002B18DE"/>
    <w:rsid w:val="002B3426"/>
    <w:rsid w:val="002B526D"/>
    <w:rsid w:val="002B610C"/>
    <w:rsid w:val="002B65C7"/>
    <w:rsid w:val="002B72C2"/>
    <w:rsid w:val="002B7C13"/>
    <w:rsid w:val="002C05EA"/>
    <w:rsid w:val="002C0902"/>
    <w:rsid w:val="002C0AD0"/>
    <w:rsid w:val="002C0D93"/>
    <w:rsid w:val="002C1231"/>
    <w:rsid w:val="002C2566"/>
    <w:rsid w:val="002C2EB7"/>
    <w:rsid w:val="002C36BD"/>
    <w:rsid w:val="002C41B4"/>
    <w:rsid w:val="002C45D8"/>
    <w:rsid w:val="002C4699"/>
    <w:rsid w:val="002C48B8"/>
    <w:rsid w:val="002C543D"/>
    <w:rsid w:val="002C595A"/>
    <w:rsid w:val="002C5F43"/>
    <w:rsid w:val="002D05C5"/>
    <w:rsid w:val="002D0A28"/>
    <w:rsid w:val="002D1065"/>
    <w:rsid w:val="002D1236"/>
    <w:rsid w:val="002D130A"/>
    <w:rsid w:val="002D1391"/>
    <w:rsid w:val="002D1E73"/>
    <w:rsid w:val="002D24C4"/>
    <w:rsid w:val="002D2650"/>
    <w:rsid w:val="002D2D51"/>
    <w:rsid w:val="002D437C"/>
    <w:rsid w:val="002D4EA8"/>
    <w:rsid w:val="002D5882"/>
    <w:rsid w:val="002E00C0"/>
    <w:rsid w:val="002E21FA"/>
    <w:rsid w:val="002E2756"/>
    <w:rsid w:val="002E28B4"/>
    <w:rsid w:val="002E3A15"/>
    <w:rsid w:val="002E4859"/>
    <w:rsid w:val="002E5697"/>
    <w:rsid w:val="002E61BE"/>
    <w:rsid w:val="002E723D"/>
    <w:rsid w:val="002E78C4"/>
    <w:rsid w:val="002F07DD"/>
    <w:rsid w:val="002F0B7F"/>
    <w:rsid w:val="002F0E46"/>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10890"/>
    <w:rsid w:val="003117ED"/>
    <w:rsid w:val="00312011"/>
    <w:rsid w:val="00312174"/>
    <w:rsid w:val="00313FA7"/>
    <w:rsid w:val="00314456"/>
    <w:rsid w:val="00315C94"/>
    <w:rsid w:val="003175FF"/>
    <w:rsid w:val="003178B1"/>
    <w:rsid w:val="00320378"/>
    <w:rsid w:val="0032080F"/>
    <w:rsid w:val="0032125D"/>
    <w:rsid w:val="00321CAE"/>
    <w:rsid w:val="00321F69"/>
    <w:rsid w:val="00322661"/>
    <w:rsid w:val="00322A2F"/>
    <w:rsid w:val="00323B3B"/>
    <w:rsid w:val="00324DA2"/>
    <w:rsid w:val="00324EA1"/>
    <w:rsid w:val="0032539F"/>
    <w:rsid w:val="003254FF"/>
    <w:rsid w:val="003257AD"/>
    <w:rsid w:val="00325D06"/>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40383"/>
    <w:rsid w:val="00340EF9"/>
    <w:rsid w:val="003410C6"/>
    <w:rsid w:val="003412C3"/>
    <w:rsid w:val="00342115"/>
    <w:rsid w:val="003428BD"/>
    <w:rsid w:val="00343269"/>
    <w:rsid w:val="00344F72"/>
    <w:rsid w:val="0034536A"/>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6D51"/>
    <w:rsid w:val="00357352"/>
    <w:rsid w:val="0036019E"/>
    <w:rsid w:val="00360518"/>
    <w:rsid w:val="003606A7"/>
    <w:rsid w:val="00360F78"/>
    <w:rsid w:val="003622B9"/>
    <w:rsid w:val="00362B9B"/>
    <w:rsid w:val="003637B9"/>
    <w:rsid w:val="0036390B"/>
    <w:rsid w:val="00364D9B"/>
    <w:rsid w:val="003662D4"/>
    <w:rsid w:val="0036661D"/>
    <w:rsid w:val="003668FB"/>
    <w:rsid w:val="00367B6E"/>
    <w:rsid w:val="00370A82"/>
    <w:rsid w:val="0037187D"/>
    <w:rsid w:val="00371BC7"/>
    <w:rsid w:val="003734F6"/>
    <w:rsid w:val="00373F2D"/>
    <w:rsid w:val="00374749"/>
    <w:rsid w:val="003748DD"/>
    <w:rsid w:val="00374F9A"/>
    <w:rsid w:val="00375D39"/>
    <w:rsid w:val="00375D75"/>
    <w:rsid w:val="003769A8"/>
    <w:rsid w:val="003777A6"/>
    <w:rsid w:val="00380343"/>
    <w:rsid w:val="003812FA"/>
    <w:rsid w:val="00381864"/>
    <w:rsid w:val="00382260"/>
    <w:rsid w:val="0038259D"/>
    <w:rsid w:val="00383008"/>
    <w:rsid w:val="00384681"/>
    <w:rsid w:val="00385DAE"/>
    <w:rsid w:val="00385F55"/>
    <w:rsid w:val="00385F79"/>
    <w:rsid w:val="00386311"/>
    <w:rsid w:val="00387DF9"/>
    <w:rsid w:val="0039049E"/>
    <w:rsid w:val="00391957"/>
    <w:rsid w:val="00392210"/>
    <w:rsid w:val="00392887"/>
    <w:rsid w:val="00392CAD"/>
    <w:rsid w:val="003934E6"/>
    <w:rsid w:val="00393586"/>
    <w:rsid w:val="00393BC0"/>
    <w:rsid w:val="0039508B"/>
    <w:rsid w:val="003950B8"/>
    <w:rsid w:val="00395752"/>
    <w:rsid w:val="00395E90"/>
    <w:rsid w:val="00395F97"/>
    <w:rsid w:val="00397229"/>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6AE"/>
    <w:rsid w:val="003C0A28"/>
    <w:rsid w:val="003C1572"/>
    <w:rsid w:val="003C15B5"/>
    <w:rsid w:val="003C17AA"/>
    <w:rsid w:val="003C1C3E"/>
    <w:rsid w:val="003C2221"/>
    <w:rsid w:val="003C25B9"/>
    <w:rsid w:val="003C30C8"/>
    <w:rsid w:val="003C3AB8"/>
    <w:rsid w:val="003C4749"/>
    <w:rsid w:val="003C4B91"/>
    <w:rsid w:val="003C5492"/>
    <w:rsid w:val="003C5905"/>
    <w:rsid w:val="003C6014"/>
    <w:rsid w:val="003C6481"/>
    <w:rsid w:val="003C68CA"/>
    <w:rsid w:val="003C68F2"/>
    <w:rsid w:val="003C7179"/>
    <w:rsid w:val="003C7C37"/>
    <w:rsid w:val="003D0E02"/>
    <w:rsid w:val="003D1196"/>
    <w:rsid w:val="003D1DC3"/>
    <w:rsid w:val="003D1E21"/>
    <w:rsid w:val="003D1E6D"/>
    <w:rsid w:val="003D239D"/>
    <w:rsid w:val="003D27D2"/>
    <w:rsid w:val="003D2FD4"/>
    <w:rsid w:val="003D3F09"/>
    <w:rsid w:val="003D4CD4"/>
    <w:rsid w:val="003D56A1"/>
    <w:rsid w:val="003D6525"/>
    <w:rsid w:val="003D695F"/>
    <w:rsid w:val="003D73B2"/>
    <w:rsid w:val="003D768A"/>
    <w:rsid w:val="003E0ADC"/>
    <w:rsid w:val="003E2F52"/>
    <w:rsid w:val="003E3299"/>
    <w:rsid w:val="003E399C"/>
    <w:rsid w:val="003E3FB2"/>
    <w:rsid w:val="003E435C"/>
    <w:rsid w:val="003E43AE"/>
    <w:rsid w:val="003E5AE6"/>
    <w:rsid w:val="003E5C1B"/>
    <w:rsid w:val="003E6C75"/>
    <w:rsid w:val="003E7D38"/>
    <w:rsid w:val="003F02BB"/>
    <w:rsid w:val="003F02E4"/>
    <w:rsid w:val="003F0B1C"/>
    <w:rsid w:val="003F1173"/>
    <w:rsid w:val="003F1198"/>
    <w:rsid w:val="003F16CD"/>
    <w:rsid w:val="003F16E3"/>
    <w:rsid w:val="003F224E"/>
    <w:rsid w:val="003F2678"/>
    <w:rsid w:val="003F2C6B"/>
    <w:rsid w:val="003F37BB"/>
    <w:rsid w:val="003F406A"/>
    <w:rsid w:val="003F5C5C"/>
    <w:rsid w:val="003F66BA"/>
    <w:rsid w:val="003F684F"/>
    <w:rsid w:val="003F77C0"/>
    <w:rsid w:val="003F7C8A"/>
    <w:rsid w:val="003F7E8A"/>
    <w:rsid w:val="004011C8"/>
    <w:rsid w:val="004026D6"/>
    <w:rsid w:val="00403A5B"/>
    <w:rsid w:val="00404278"/>
    <w:rsid w:val="0040589B"/>
    <w:rsid w:val="004058E0"/>
    <w:rsid w:val="00406A67"/>
    <w:rsid w:val="00407870"/>
    <w:rsid w:val="00407F2F"/>
    <w:rsid w:val="00410D78"/>
    <w:rsid w:val="0041117C"/>
    <w:rsid w:val="004115A1"/>
    <w:rsid w:val="0041172D"/>
    <w:rsid w:val="004120F3"/>
    <w:rsid w:val="00412835"/>
    <w:rsid w:val="00414130"/>
    <w:rsid w:val="004143C1"/>
    <w:rsid w:val="00414D7E"/>
    <w:rsid w:val="0041510C"/>
    <w:rsid w:val="00415D29"/>
    <w:rsid w:val="00416101"/>
    <w:rsid w:val="0041694E"/>
    <w:rsid w:val="00416AC3"/>
    <w:rsid w:val="00416D14"/>
    <w:rsid w:val="0041731A"/>
    <w:rsid w:val="004173A9"/>
    <w:rsid w:val="00417C51"/>
    <w:rsid w:val="00417E58"/>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10DE"/>
    <w:rsid w:val="004341EA"/>
    <w:rsid w:val="004344F7"/>
    <w:rsid w:val="00434F88"/>
    <w:rsid w:val="00435437"/>
    <w:rsid w:val="00436239"/>
    <w:rsid w:val="00437565"/>
    <w:rsid w:val="00437F24"/>
    <w:rsid w:val="00440768"/>
    <w:rsid w:val="00441299"/>
    <w:rsid w:val="004419E3"/>
    <w:rsid w:val="00442232"/>
    <w:rsid w:val="00442583"/>
    <w:rsid w:val="004429D8"/>
    <w:rsid w:val="00442C82"/>
    <w:rsid w:val="00443ADF"/>
    <w:rsid w:val="0044476C"/>
    <w:rsid w:val="00445D9E"/>
    <w:rsid w:val="00446D38"/>
    <w:rsid w:val="00447D50"/>
    <w:rsid w:val="00450619"/>
    <w:rsid w:val="00450731"/>
    <w:rsid w:val="00450914"/>
    <w:rsid w:val="00452B91"/>
    <w:rsid w:val="00452E6D"/>
    <w:rsid w:val="004558B3"/>
    <w:rsid w:val="00455AA0"/>
    <w:rsid w:val="00455FAC"/>
    <w:rsid w:val="0045620B"/>
    <w:rsid w:val="00456B60"/>
    <w:rsid w:val="00457F2E"/>
    <w:rsid w:val="00461054"/>
    <w:rsid w:val="00461A12"/>
    <w:rsid w:val="00463C42"/>
    <w:rsid w:val="0046459A"/>
    <w:rsid w:val="004653EC"/>
    <w:rsid w:val="00465A67"/>
    <w:rsid w:val="00465AEA"/>
    <w:rsid w:val="00466449"/>
    <w:rsid w:val="00466C41"/>
    <w:rsid w:val="00470D83"/>
    <w:rsid w:val="004711B4"/>
    <w:rsid w:val="00471B7E"/>
    <w:rsid w:val="004731C2"/>
    <w:rsid w:val="004733A5"/>
    <w:rsid w:val="004735DA"/>
    <w:rsid w:val="00474657"/>
    <w:rsid w:val="004748A8"/>
    <w:rsid w:val="00474B7A"/>
    <w:rsid w:val="00474BD8"/>
    <w:rsid w:val="0047619F"/>
    <w:rsid w:val="004761E6"/>
    <w:rsid w:val="00476564"/>
    <w:rsid w:val="00476793"/>
    <w:rsid w:val="00476D9B"/>
    <w:rsid w:val="00476F49"/>
    <w:rsid w:val="00481314"/>
    <w:rsid w:val="0048131D"/>
    <w:rsid w:val="00481805"/>
    <w:rsid w:val="00482D88"/>
    <w:rsid w:val="00483D2F"/>
    <w:rsid w:val="00484378"/>
    <w:rsid w:val="004843AF"/>
    <w:rsid w:val="004851BB"/>
    <w:rsid w:val="00485D6C"/>
    <w:rsid w:val="00485FFC"/>
    <w:rsid w:val="00486327"/>
    <w:rsid w:val="0049029C"/>
    <w:rsid w:val="00490A89"/>
    <w:rsid w:val="0049139A"/>
    <w:rsid w:val="00491678"/>
    <w:rsid w:val="00491D56"/>
    <w:rsid w:val="004921DF"/>
    <w:rsid w:val="00492973"/>
    <w:rsid w:val="00493499"/>
    <w:rsid w:val="004946FB"/>
    <w:rsid w:val="00494F0C"/>
    <w:rsid w:val="0049617C"/>
    <w:rsid w:val="00496BDF"/>
    <w:rsid w:val="004970BA"/>
    <w:rsid w:val="004979D4"/>
    <w:rsid w:val="00497DF9"/>
    <w:rsid w:val="004A0241"/>
    <w:rsid w:val="004A0F5B"/>
    <w:rsid w:val="004A1273"/>
    <w:rsid w:val="004A31CC"/>
    <w:rsid w:val="004A3A95"/>
    <w:rsid w:val="004A486A"/>
    <w:rsid w:val="004A4A9D"/>
    <w:rsid w:val="004A5CAC"/>
    <w:rsid w:val="004A5D8D"/>
    <w:rsid w:val="004A642A"/>
    <w:rsid w:val="004A6C84"/>
    <w:rsid w:val="004A7FBF"/>
    <w:rsid w:val="004B02AD"/>
    <w:rsid w:val="004B04A8"/>
    <w:rsid w:val="004B1155"/>
    <w:rsid w:val="004B1E71"/>
    <w:rsid w:val="004B203C"/>
    <w:rsid w:val="004B20BF"/>
    <w:rsid w:val="004B236E"/>
    <w:rsid w:val="004B2BC7"/>
    <w:rsid w:val="004B2C40"/>
    <w:rsid w:val="004B2F83"/>
    <w:rsid w:val="004B331A"/>
    <w:rsid w:val="004B44EB"/>
    <w:rsid w:val="004B46A9"/>
    <w:rsid w:val="004B5A7A"/>
    <w:rsid w:val="004B5BD5"/>
    <w:rsid w:val="004B6188"/>
    <w:rsid w:val="004B6385"/>
    <w:rsid w:val="004B70C0"/>
    <w:rsid w:val="004B7C76"/>
    <w:rsid w:val="004C0928"/>
    <w:rsid w:val="004C0A1E"/>
    <w:rsid w:val="004C0A93"/>
    <w:rsid w:val="004C0AEE"/>
    <w:rsid w:val="004C14A5"/>
    <w:rsid w:val="004C16BC"/>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3C29"/>
    <w:rsid w:val="004D47CC"/>
    <w:rsid w:val="004D6388"/>
    <w:rsid w:val="004D665C"/>
    <w:rsid w:val="004D66A9"/>
    <w:rsid w:val="004D6A52"/>
    <w:rsid w:val="004E0976"/>
    <w:rsid w:val="004E119A"/>
    <w:rsid w:val="004E20F1"/>
    <w:rsid w:val="004E21D6"/>
    <w:rsid w:val="004E27D7"/>
    <w:rsid w:val="004E3A33"/>
    <w:rsid w:val="004E4A0F"/>
    <w:rsid w:val="004E697D"/>
    <w:rsid w:val="004F0704"/>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B9D"/>
    <w:rsid w:val="00500F3C"/>
    <w:rsid w:val="005014E5"/>
    <w:rsid w:val="00502411"/>
    <w:rsid w:val="00502885"/>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802"/>
    <w:rsid w:val="0053173F"/>
    <w:rsid w:val="00531B06"/>
    <w:rsid w:val="0053232A"/>
    <w:rsid w:val="0053253E"/>
    <w:rsid w:val="00533968"/>
    <w:rsid w:val="005340CC"/>
    <w:rsid w:val="005346A8"/>
    <w:rsid w:val="00534C0F"/>
    <w:rsid w:val="0053508C"/>
    <w:rsid w:val="0053526E"/>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A4"/>
    <w:rsid w:val="00542E2C"/>
    <w:rsid w:val="005444AC"/>
    <w:rsid w:val="00544C8E"/>
    <w:rsid w:val="005455BD"/>
    <w:rsid w:val="00546869"/>
    <w:rsid w:val="00547F0B"/>
    <w:rsid w:val="00550991"/>
    <w:rsid w:val="00550D3D"/>
    <w:rsid w:val="005510D3"/>
    <w:rsid w:val="005515B3"/>
    <w:rsid w:val="00551602"/>
    <w:rsid w:val="00551B49"/>
    <w:rsid w:val="0055248D"/>
    <w:rsid w:val="0055289D"/>
    <w:rsid w:val="00553B47"/>
    <w:rsid w:val="00553C7A"/>
    <w:rsid w:val="005542DD"/>
    <w:rsid w:val="0055493F"/>
    <w:rsid w:val="0055496F"/>
    <w:rsid w:val="005549D0"/>
    <w:rsid w:val="00554A34"/>
    <w:rsid w:val="00554E21"/>
    <w:rsid w:val="00555E88"/>
    <w:rsid w:val="00556606"/>
    <w:rsid w:val="00557131"/>
    <w:rsid w:val="005578FF"/>
    <w:rsid w:val="00557F6C"/>
    <w:rsid w:val="00561670"/>
    <w:rsid w:val="005618AA"/>
    <w:rsid w:val="00561B66"/>
    <w:rsid w:val="00561F02"/>
    <w:rsid w:val="0056244B"/>
    <w:rsid w:val="005626C4"/>
    <w:rsid w:val="00562957"/>
    <w:rsid w:val="0056447B"/>
    <w:rsid w:val="005653D1"/>
    <w:rsid w:val="00565F0C"/>
    <w:rsid w:val="00566183"/>
    <w:rsid w:val="005666BB"/>
    <w:rsid w:val="005671B1"/>
    <w:rsid w:val="00567316"/>
    <w:rsid w:val="00571192"/>
    <w:rsid w:val="005717E6"/>
    <w:rsid w:val="00571A77"/>
    <w:rsid w:val="00571F5F"/>
    <w:rsid w:val="00572C56"/>
    <w:rsid w:val="00572D0B"/>
    <w:rsid w:val="005741F8"/>
    <w:rsid w:val="00575C35"/>
    <w:rsid w:val="005766A3"/>
    <w:rsid w:val="00576B15"/>
    <w:rsid w:val="00577256"/>
    <w:rsid w:val="005776A0"/>
    <w:rsid w:val="005800B9"/>
    <w:rsid w:val="00580919"/>
    <w:rsid w:val="00581285"/>
    <w:rsid w:val="00582026"/>
    <w:rsid w:val="00582731"/>
    <w:rsid w:val="005831E1"/>
    <w:rsid w:val="00583774"/>
    <w:rsid w:val="00583BA1"/>
    <w:rsid w:val="005856C0"/>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0414"/>
    <w:rsid w:val="005A10AD"/>
    <w:rsid w:val="005A1466"/>
    <w:rsid w:val="005A18DA"/>
    <w:rsid w:val="005A2325"/>
    <w:rsid w:val="005A31AA"/>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7CE"/>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2744"/>
    <w:rsid w:val="005D3A7D"/>
    <w:rsid w:val="005D3BAC"/>
    <w:rsid w:val="005D49AF"/>
    <w:rsid w:val="005D5335"/>
    <w:rsid w:val="005D53F7"/>
    <w:rsid w:val="005D5FE8"/>
    <w:rsid w:val="005D78C6"/>
    <w:rsid w:val="005D79D0"/>
    <w:rsid w:val="005E034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E0C"/>
    <w:rsid w:val="006045F5"/>
    <w:rsid w:val="00605BC7"/>
    <w:rsid w:val="006065AB"/>
    <w:rsid w:val="006077B3"/>
    <w:rsid w:val="00607B7C"/>
    <w:rsid w:val="00612E00"/>
    <w:rsid w:val="00612FF9"/>
    <w:rsid w:val="006132EF"/>
    <w:rsid w:val="00613394"/>
    <w:rsid w:val="00613C0D"/>
    <w:rsid w:val="006158F3"/>
    <w:rsid w:val="00616067"/>
    <w:rsid w:val="006165D9"/>
    <w:rsid w:val="00616E18"/>
    <w:rsid w:val="0061756D"/>
    <w:rsid w:val="006215A9"/>
    <w:rsid w:val="006226C0"/>
    <w:rsid w:val="00622FFB"/>
    <w:rsid w:val="006230DB"/>
    <w:rsid w:val="0062395E"/>
    <w:rsid w:val="00623BF1"/>
    <w:rsid w:val="006242B0"/>
    <w:rsid w:val="0062457B"/>
    <w:rsid w:val="0062464B"/>
    <w:rsid w:val="0062497F"/>
    <w:rsid w:val="00625227"/>
    <w:rsid w:val="00625981"/>
    <w:rsid w:val="006267C5"/>
    <w:rsid w:val="00627341"/>
    <w:rsid w:val="00627536"/>
    <w:rsid w:val="00627749"/>
    <w:rsid w:val="0062776F"/>
    <w:rsid w:val="006313E9"/>
    <w:rsid w:val="00631708"/>
    <w:rsid w:val="0063305C"/>
    <w:rsid w:val="00633DDC"/>
    <w:rsid w:val="00635FEC"/>
    <w:rsid w:val="00636BFA"/>
    <w:rsid w:val="00637A19"/>
    <w:rsid w:val="00641B74"/>
    <w:rsid w:val="006424BA"/>
    <w:rsid w:val="00642551"/>
    <w:rsid w:val="0064279F"/>
    <w:rsid w:val="006431D5"/>
    <w:rsid w:val="0064362A"/>
    <w:rsid w:val="00643DCA"/>
    <w:rsid w:val="006444B0"/>
    <w:rsid w:val="006449C4"/>
    <w:rsid w:val="00644AEB"/>
    <w:rsid w:val="006451DB"/>
    <w:rsid w:val="006454F6"/>
    <w:rsid w:val="00645A85"/>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AF1"/>
    <w:rsid w:val="006704B9"/>
    <w:rsid w:val="00670EE6"/>
    <w:rsid w:val="0067182C"/>
    <w:rsid w:val="00672C15"/>
    <w:rsid w:val="00672C18"/>
    <w:rsid w:val="00674361"/>
    <w:rsid w:val="00674988"/>
    <w:rsid w:val="00674E8D"/>
    <w:rsid w:val="0067545A"/>
    <w:rsid w:val="00675531"/>
    <w:rsid w:val="00675E0B"/>
    <w:rsid w:val="00675E20"/>
    <w:rsid w:val="0067626F"/>
    <w:rsid w:val="00676DC5"/>
    <w:rsid w:val="00677903"/>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8FC"/>
    <w:rsid w:val="00690AD0"/>
    <w:rsid w:val="00690D71"/>
    <w:rsid w:val="006918EC"/>
    <w:rsid w:val="006927AA"/>
    <w:rsid w:val="0069291D"/>
    <w:rsid w:val="0069295C"/>
    <w:rsid w:val="00692ADD"/>
    <w:rsid w:val="0069379D"/>
    <w:rsid w:val="00693EF7"/>
    <w:rsid w:val="006945BD"/>
    <w:rsid w:val="006945CF"/>
    <w:rsid w:val="0069508B"/>
    <w:rsid w:val="00695216"/>
    <w:rsid w:val="00695DA8"/>
    <w:rsid w:val="00695F5A"/>
    <w:rsid w:val="00696312"/>
    <w:rsid w:val="00696621"/>
    <w:rsid w:val="006974DE"/>
    <w:rsid w:val="00697F63"/>
    <w:rsid w:val="006A0BCB"/>
    <w:rsid w:val="006A0EB3"/>
    <w:rsid w:val="006A2496"/>
    <w:rsid w:val="006A27D4"/>
    <w:rsid w:val="006A3369"/>
    <w:rsid w:val="006A39D3"/>
    <w:rsid w:val="006A411B"/>
    <w:rsid w:val="006A4281"/>
    <w:rsid w:val="006A5A90"/>
    <w:rsid w:val="006A5B51"/>
    <w:rsid w:val="006A7387"/>
    <w:rsid w:val="006B0B65"/>
    <w:rsid w:val="006B0E9B"/>
    <w:rsid w:val="006B1B72"/>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B98"/>
    <w:rsid w:val="006C6A9B"/>
    <w:rsid w:val="006C7023"/>
    <w:rsid w:val="006C74BD"/>
    <w:rsid w:val="006C7688"/>
    <w:rsid w:val="006C7FC5"/>
    <w:rsid w:val="006D03C5"/>
    <w:rsid w:val="006D0441"/>
    <w:rsid w:val="006D09D0"/>
    <w:rsid w:val="006D1361"/>
    <w:rsid w:val="006D18CB"/>
    <w:rsid w:val="006D2605"/>
    <w:rsid w:val="006D2E1F"/>
    <w:rsid w:val="006D399B"/>
    <w:rsid w:val="006D3D22"/>
    <w:rsid w:val="006D4042"/>
    <w:rsid w:val="006D4496"/>
    <w:rsid w:val="006D4D5E"/>
    <w:rsid w:val="006D52ED"/>
    <w:rsid w:val="006D613C"/>
    <w:rsid w:val="006D694D"/>
    <w:rsid w:val="006D7050"/>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1DE5"/>
    <w:rsid w:val="006F2E73"/>
    <w:rsid w:val="006F2ED9"/>
    <w:rsid w:val="006F3EFB"/>
    <w:rsid w:val="006F418C"/>
    <w:rsid w:val="006F43FF"/>
    <w:rsid w:val="006F4C9F"/>
    <w:rsid w:val="006F6040"/>
    <w:rsid w:val="006F66A2"/>
    <w:rsid w:val="006F70FC"/>
    <w:rsid w:val="006F7194"/>
    <w:rsid w:val="00702447"/>
    <w:rsid w:val="007039F6"/>
    <w:rsid w:val="00703AB7"/>
    <w:rsid w:val="00703FF4"/>
    <w:rsid w:val="00705603"/>
    <w:rsid w:val="0070568C"/>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83E"/>
    <w:rsid w:val="00723AE0"/>
    <w:rsid w:val="007244DA"/>
    <w:rsid w:val="007246BF"/>
    <w:rsid w:val="007248D8"/>
    <w:rsid w:val="00724D7F"/>
    <w:rsid w:val="0072509E"/>
    <w:rsid w:val="00726964"/>
    <w:rsid w:val="007271B2"/>
    <w:rsid w:val="00727982"/>
    <w:rsid w:val="007300B1"/>
    <w:rsid w:val="0073190C"/>
    <w:rsid w:val="00731E9C"/>
    <w:rsid w:val="00732D77"/>
    <w:rsid w:val="00732FB3"/>
    <w:rsid w:val="007336EF"/>
    <w:rsid w:val="00734158"/>
    <w:rsid w:val="0073476A"/>
    <w:rsid w:val="00734FCC"/>
    <w:rsid w:val="00735B46"/>
    <w:rsid w:val="00736437"/>
    <w:rsid w:val="00740470"/>
    <w:rsid w:val="007404E5"/>
    <w:rsid w:val="0074133D"/>
    <w:rsid w:val="00741B55"/>
    <w:rsid w:val="00741DDF"/>
    <w:rsid w:val="007421B2"/>
    <w:rsid w:val="007422DD"/>
    <w:rsid w:val="0074264F"/>
    <w:rsid w:val="007427EC"/>
    <w:rsid w:val="00744488"/>
    <w:rsid w:val="00744C70"/>
    <w:rsid w:val="0074693C"/>
    <w:rsid w:val="00746E9B"/>
    <w:rsid w:val="00747011"/>
    <w:rsid w:val="0075090B"/>
    <w:rsid w:val="00750E33"/>
    <w:rsid w:val="0075152A"/>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2560"/>
    <w:rsid w:val="007627B7"/>
    <w:rsid w:val="00762FD0"/>
    <w:rsid w:val="00763222"/>
    <w:rsid w:val="00763BC5"/>
    <w:rsid w:val="0076414A"/>
    <w:rsid w:val="0076498C"/>
    <w:rsid w:val="00765594"/>
    <w:rsid w:val="00765793"/>
    <w:rsid w:val="00765876"/>
    <w:rsid w:val="0076616D"/>
    <w:rsid w:val="00767225"/>
    <w:rsid w:val="00770617"/>
    <w:rsid w:val="00771146"/>
    <w:rsid w:val="00771224"/>
    <w:rsid w:val="00771441"/>
    <w:rsid w:val="00771880"/>
    <w:rsid w:val="00771C46"/>
    <w:rsid w:val="00771E2A"/>
    <w:rsid w:val="007722BA"/>
    <w:rsid w:val="00772E23"/>
    <w:rsid w:val="007741DC"/>
    <w:rsid w:val="007750B9"/>
    <w:rsid w:val="007752A2"/>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A0AB4"/>
    <w:rsid w:val="007A0E13"/>
    <w:rsid w:val="007A12E5"/>
    <w:rsid w:val="007A167B"/>
    <w:rsid w:val="007A1837"/>
    <w:rsid w:val="007A1A44"/>
    <w:rsid w:val="007A272A"/>
    <w:rsid w:val="007A368B"/>
    <w:rsid w:val="007A39EC"/>
    <w:rsid w:val="007A3DE0"/>
    <w:rsid w:val="007A5D85"/>
    <w:rsid w:val="007A6E7D"/>
    <w:rsid w:val="007A7D21"/>
    <w:rsid w:val="007B132A"/>
    <w:rsid w:val="007B2D3C"/>
    <w:rsid w:val="007B34DC"/>
    <w:rsid w:val="007B35BA"/>
    <w:rsid w:val="007B3AEE"/>
    <w:rsid w:val="007B3F48"/>
    <w:rsid w:val="007B587A"/>
    <w:rsid w:val="007B59AE"/>
    <w:rsid w:val="007B5D52"/>
    <w:rsid w:val="007B6014"/>
    <w:rsid w:val="007B654C"/>
    <w:rsid w:val="007B6A6A"/>
    <w:rsid w:val="007B6FC2"/>
    <w:rsid w:val="007B7986"/>
    <w:rsid w:val="007B7A44"/>
    <w:rsid w:val="007C1529"/>
    <w:rsid w:val="007C210A"/>
    <w:rsid w:val="007C22B8"/>
    <w:rsid w:val="007C3355"/>
    <w:rsid w:val="007C39B4"/>
    <w:rsid w:val="007C4128"/>
    <w:rsid w:val="007C5166"/>
    <w:rsid w:val="007C51B6"/>
    <w:rsid w:val="007C51F0"/>
    <w:rsid w:val="007C607D"/>
    <w:rsid w:val="007C63F4"/>
    <w:rsid w:val="007C6969"/>
    <w:rsid w:val="007C77CF"/>
    <w:rsid w:val="007C7B8C"/>
    <w:rsid w:val="007D1AD1"/>
    <w:rsid w:val="007D224B"/>
    <w:rsid w:val="007D2C97"/>
    <w:rsid w:val="007D37D8"/>
    <w:rsid w:val="007D4BF5"/>
    <w:rsid w:val="007D56B9"/>
    <w:rsid w:val="007D5735"/>
    <w:rsid w:val="007D612C"/>
    <w:rsid w:val="007D7C17"/>
    <w:rsid w:val="007D7C8C"/>
    <w:rsid w:val="007E00FE"/>
    <w:rsid w:val="007E04FF"/>
    <w:rsid w:val="007E0AAA"/>
    <w:rsid w:val="007E0D75"/>
    <w:rsid w:val="007E184B"/>
    <w:rsid w:val="007E1C4E"/>
    <w:rsid w:val="007E2A97"/>
    <w:rsid w:val="007E3600"/>
    <w:rsid w:val="007E3EBD"/>
    <w:rsid w:val="007E4579"/>
    <w:rsid w:val="007E46F9"/>
    <w:rsid w:val="007E489E"/>
    <w:rsid w:val="007E493D"/>
    <w:rsid w:val="007E496F"/>
    <w:rsid w:val="007E5F24"/>
    <w:rsid w:val="007E6783"/>
    <w:rsid w:val="007E7432"/>
    <w:rsid w:val="007E7C54"/>
    <w:rsid w:val="007F0A16"/>
    <w:rsid w:val="007F1932"/>
    <w:rsid w:val="007F1B95"/>
    <w:rsid w:val="007F35E1"/>
    <w:rsid w:val="007F4BA9"/>
    <w:rsid w:val="007F5062"/>
    <w:rsid w:val="007F6716"/>
    <w:rsid w:val="007F6A14"/>
    <w:rsid w:val="007F6ADE"/>
    <w:rsid w:val="007F6B77"/>
    <w:rsid w:val="007F7CBE"/>
    <w:rsid w:val="007F7E4D"/>
    <w:rsid w:val="008005B9"/>
    <w:rsid w:val="00800751"/>
    <w:rsid w:val="00800890"/>
    <w:rsid w:val="00800B7A"/>
    <w:rsid w:val="00802418"/>
    <w:rsid w:val="00802C64"/>
    <w:rsid w:val="00803FE1"/>
    <w:rsid w:val="0080456C"/>
    <w:rsid w:val="00805313"/>
    <w:rsid w:val="008057F0"/>
    <w:rsid w:val="00805A7B"/>
    <w:rsid w:val="00806867"/>
    <w:rsid w:val="00806A59"/>
    <w:rsid w:val="00807331"/>
    <w:rsid w:val="00810382"/>
    <w:rsid w:val="0081045F"/>
    <w:rsid w:val="00810531"/>
    <w:rsid w:val="00810C51"/>
    <w:rsid w:val="00811719"/>
    <w:rsid w:val="008126F2"/>
    <w:rsid w:val="00812B39"/>
    <w:rsid w:val="00812C5A"/>
    <w:rsid w:val="00813690"/>
    <w:rsid w:val="00813A5B"/>
    <w:rsid w:val="008145F7"/>
    <w:rsid w:val="0081479A"/>
    <w:rsid w:val="00814D0E"/>
    <w:rsid w:val="008156C4"/>
    <w:rsid w:val="00817418"/>
    <w:rsid w:val="0081753C"/>
    <w:rsid w:val="00820C93"/>
    <w:rsid w:val="00821070"/>
    <w:rsid w:val="00821676"/>
    <w:rsid w:val="00822E8B"/>
    <w:rsid w:val="0082392A"/>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94"/>
    <w:rsid w:val="008419A1"/>
    <w:rsid w:val="00842043"/>
    <w:rsid w:val="00842FD3"/>
    <w:rsid w:val="008433C1"/>
    <w:rsid w:val="008459B8"/>
    <w:rsid w:val="00846887"/>
    <w:rsid w:val="00846BB2"/>
    <w:rsid w:val="00847277"/>
    <w:rsid w:val="0085061F"/>
    <w:rsid w:val="00850A31"/>
    <w:rsid w:val="0085186C"/>
    <w:rsid w:val="00851F4A"/>
    <w:rsid w:val="00852A70"/>
    <w:rsid w:val="00852CB4"/>
    <w:rsid w:val="0085318C"/>
    <w:rsid w:val="00853C1D"/>
    <w:rsid w:val="00853F11"/>
    <w:rsid w:val="00854F6D"/>
    <w:rsid w:val="00855B93"/>
    <w:rsid w:val="00855C63"/>
    <w:rsid w:val="00855DC3"/>
    <w:rsid w:val="0085603E"/>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AF9"/>
    <w:rsid w:val="00874A06"/>
    <w:rsid w:val="00874B73"/>
    <w:rsid w:val="00875430"/>
    <w:rsid w:val="00876299"/>
    <w:rsid w:val="00877773"/>
    <w:rsid w:val="00877971"/>
    <w:rsid w:val="00877D91"/>
    <w:rsid w:val="00877FEA"/>
    <w:rsid w:val="00881492"/>
    <w:rsid w:val="00881691"/>
    <w:rsid w:val="00881B83"/>
    <w:rsid w:val="00882A38"/>
    <w:rsid w:val="0088347A"/>
    <w:rsid w:val="008839B0"/>
    <w:rsid w:val="00883DFE"/>
    <w:rsid w:val="00884632"/>
    <w:rsid w:val="00887141"/>
    <w:rsid w:val="008873F6"/>
    <w:rsid w:val="00887F27"/>
    <w:rsid w:val="008930C2"/>
    <w:rsid w:val="00894789"/>
    <w:rsid w:val="00895231"/>
    <w:rsid w:val="00895530"/>
    <w:rsid w:val="00895638"/>
    <w:rsid w:val="008961D9"/>
    <w:rsid w:val="00896EBC"/>
    <w:rsid w:val="00897389"/>
    <w:rsid w:val="00897A27"/>
    <w:rsid w:val="008A00C1"/>
    <w:rsid w:val="008A14D5"/>
    <w:rsid w:val="008A20A7"/>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7201"/>
    <w:rsid w:val="008C0230"/>
    <w:rsid w:val="008C06C9"/>
    <w:rsid w:val="008C085B"/>
    <w:rsid w:val="008C085D"/>
    <w:rsid w:val="008C0C96"/>
    <w:rsid w:val="008C0F66"/>
    <w:rsid w:val="008C15DF"/>
    <w:rsid w:val="008C1B8E"/>
    <w:rsid w:val="008C1BCB"/>
    <w:rsid w:val="008C20D5"/>
    <w:rsid w:val="008C33BC"/>
    <w:rsid w:val="008C680A"/>
    <w:rsid w:val="008C6F1B"/>
    <w:rsid w:val="008C7819"/>
    <w:rsid w:val="008C79A3"/>
    <w:rsid w:val="008C7A9C"/>
    <w:rsid w:val="008D00EE"/>
    <w:rsid w:val="008D1136"/>
    <w:rsid w:val="008D16B7"/>
    <w:rsid w:val="008D27B6"/>
    <w:rsid w:val="008D2B17"/>
    <w:rsid w:val="008D2DA0"/>
    <w:rsid w:val="008D2FB1"/>
    <w:rsid w:val="008D3804"/>
    <w:rsid w:val="008D433E"/>
    <w:rsid w:val="008D5243"/>
    <w:rsid w:val="008D64AC"/>
    <w:rsid w:val="008D71A9"/>
    <w:rsid w:val="008D7554"/>
    <w:rsid w:val="008D7D0D"/>
    <w:rsid w:val="008E01CD"/>
    <w:rsid w:val="008E0D4C"/>
    <w:rsid w:val="008E12EE"/>
    <w:rsid w:val="008E1A58"/>
    <w:rsid w:val="008E274D"/>
    <w:rsid w:val="008E2A28"/>
    <w:rsid w:val="008E3A8F"/>
    <w:rsid w:val="008E3F86"/>
    <w:rsid w:val="008E4ABA"/>
    <w:rsid w:val="008E5DDE"/>
    <w:rsid w:val="008E5F3A"/>
    <w:rsid w:val="008E635D"/>
    <w:rsid w:val="008F0722"/>
    <w:rsid w:val="008F0F04"/>
    <w:rsid w:val="008F12A4"/>
    <w:rsid w:val="008F1308"/>
    <w:rsid w:val="008F177B"/>
    <w:rsid w:val="008F1D7D"/>
    <w:rsid w:val="008F211D"/>
    <w:rsid w:val="008F2C6D"/>
    <w:rsid w:val="008F355A"/>
    <w:rsid w:val="008F4696"/>
    <w:rsid w:val="008F5239"/>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582B"/>
    <w:rsid w:val="00916624"/>
    <w:rsid w:val="00916777"/>
    <w:rsid w:val="0091715A"/>
    <w:rsid w:val="0091721B"/>
    <w:rsid w:val="00917A54"/>
    <w:rsid w:val="00920034"/>
    <w:rsid w:val="00920141"/>
    <w:rsid w:val="00921935"/>
    <w:rsid w:val="00922424"/>
    <w:rsid w:val="009224DE"/>
    <w:rsid w:val="009229E8"/>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5176"/>
    <w:rsid w:val="009354A6"/>
    <w:rsid w:val="0093601D"/>
    <w:rsid w:val="009373E5"/>
    <w:rsid w:val="00937A85"/>
    <w:rsid w:val="00937CBB"/>
    <w:rsid w:val="009400D4"/>
    <w:rsid w:val="0094015F"/>
    <w:rsid w:val="009413CF"/>
    <w:rsid w:val="00942177"/>
    <w:rsid w:val="009425AC"/>
    <w:rsid w:val="00942912"/>
    <w:rsid w:val="00942B7D"/>
    <w:rsid w:val="00942EE7"/>
    <w:rsid w:val="00943058"/>
    <w:rsid w:val="0094335F"/>
    <w:rsid w:val="009435CB"/>
    <w:rsid w:val="00943FCE"/>
    <w:rsid w:val="00944347"/>
    <w:rsid w:val="00944B2A"/>
    <w:rsid w:val="00944C02"/>
    <w:rsid w:val="0094503B"/>
    <w:rsid w:val="00946495"/>
    <w:rsid w:val="009466A0"/>
    <w:rsid w:val="009469C9"/>
    <w:rsid w:val="00946B65"/>
    <w:rsid w:val="00947947"/>
    <w:rsid w:val="00947B2F"/>
    <w:rsid w:val="00950E70"/>
    <w:rsid w:val="0095255E"/>
    <w:rsid w:val="00953A05"/>
    <w:rsid w:val="00953BB7"/>
    <w:rsid w:val="00954E54"/>
    <w:rsid w:val="009554E2"/>
    <w:rsid w:val="00955841"/>
    <w:rsid w:val="00955DA9"/>
    <w:rsid w:val="009560A5"/>
    <w:rsid w:val="00956614"/>
    <w:rsid w:val="00957DA3"/>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61C"/>
    <w:rsid w:val="00980A6C"/>
    <w:rsid w:val="00980CD7"/>
    <w:rsid w:val="00981128"/>
    <w:rsid w:val="00981151"/>
    <w:rsid w:val="0098192E"/>
    <w:rsid w:val="00982380"/>
    <w:rsid w:val="00982D05"/>
    <w:rsid w:val="00984A0E"/>
    <w:rsid w:val="00985186"/>
    <w:rsid w:val="00985910"/>
    <w:rsid w:val="00985B4F"/>
    <w:rsid w:val="00985B82"/>
    <w:rsid w:val="0098615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A97"/>
    <w:rsid w:val="009972BC"/>
    <w:rsid w:val="009974F9"/>
    <w:rsid w:val="009A0BEA"/>
    <w:rsid w:val="009A0E70"/>
    <w:rsid w:val="009A18D3"/>
    <w:rsid w:val="009A3EE4"/>
    <w:rsid w:val="009A4D41"/>
    <w:rsid w:val="009A55A2"/>
    <w:rsid w:val="009A584C"/>
    <w:rsid w:val="009A5E8D"/>
    <w:rsid w:val="009A5FEC"/>
    <w:rsid w:val="009A6032"/>
    <w:rsid w:val="009A719A"/>
    <w:rsid w:val="009A7DD5"/>
    <w:rsid w:val="009B0CED"/>
    <w:rsid w:val="009B1D73"/>
    <w:rsid w:val="009B257F"/>
    <w:rsid w:val="009B25A7"/>
    <w:rsid w:val="009B2934"/>
    <w:rsid w:val="009B44FC"/>
    <w:rsid w:val="009B4CCC"/>
    <w:rsid w:val="009B6351"/>
    <w:rsid w:val="009B655C"/>
    <w:rsid w:val="009B6902"/>
    <w:rsid w:val="009B7BAD"/>
    <w:rsid w:val="009C11B4"/>
    <w:rsid w:val="009C1625"/>
    <w:rsid w:val="009C1758"/>
    <w:rsid w:val="009C2E08"/>
    <w:rsid w:val="009C3CFE"/>
    <w:rsid w:val="009C3D90"/>
    <w:rsid w:val="009C4053"/>
    <w:rsid w:val="009C43B8"/>
    <w:rsid w:val="009C4514"/>
    <w:rsid w:val="009C4659"/>
    <w:rsid w:val="009C4910"/>
    <w:rsid w:val="009C5E9B"/>
    <w:rsid w:val="009C61D3"/>
    <w:rsid w:val="009C7831"/>
    <w:rsid w:val="009D07C9"/>
    <w:rsid w:val="009D10AF"/>
    <w:rsid w:val="009D11F9"/>
    <w:rsid w:val="009D1980"/>
    <w:rsid w:val="009D1EBA"/>
    <w:rsid w:val="009D2D5B"/>
    <w:rsid w:val="009D30A0"/>
    <w:rsid w:val="009D30E9"/>
    <w:rsid w:val="009D3874"/>
    <w:rsid w:val="009D399E"/>
    <w:rsid w:val="009D65CE"/>
    <w:rsid w:val="009D7220"/>
    <w:rsid w:val="009E0493"/>
    <w:rsid w:val="009E2296"/>
    <w:rsid w:val="009E2B67"/>
    <w:rsid w:val="009E3DC3"/>
    <w:rsid w:val="009E4393"/>
    <w:rsid w:val="009E450A"/>
    <w:rsid w:val="009E585B"/>
    <w:rsid w:val="009E5AB5"/>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622B"/>
    <w:rsid w:val="009F6703"/>
    <w:rsid w:val="009F6ECA"/>
    <w:rsid w:val="009F6F1F"/>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07F00"/>
    <w:rsid w:val="00A1030F"/>
    <w:rsid w:val="00A1096A"/>
    <w:rsid w:val="00A10DE5"/>
    <w:rsid w:val="00A11F3F"/>
    <w:rsid w:val="00A12252"/>
    <w:rsid w:val="00A122BE"/>
    <w:rsid w:val="00A12314"/>
    <w:rsid w:val="00A12A85"/>
    <w:rsid w:val="00A1466E"/>
    <w:rsid w:val="00A15B00"/>
    <w:rsid w:val="00A1600C"/>
    <w:rsid w:val="00A1695D"/>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C40"/>
    <w:rsid w:val="00A33CFB"/>
    <w:rsid w:val="00A33F6E"/>
    <w:rsid w:val="00A3558E"/>
    <w:rsid w:val="00A35593"/>
    <w:rsid w:val="00A35A27"/>
    <w:rsid w:val="00A36590"/>
    <w:rsid w:val="00A36738"/>
    <w:rsid w:val="00A3714A"/>
    <w:rsid w:val="00A3755A"/>
    <w:rsid w:val="00A40FD5"/>
    <w:rsid w:val="00A41405"/>
    <w:rsid w:val="00A42519"/>
    <w:rsid w:val="00A45453"/>
    <w:rsid w:val="00A45E1C"/>
    <w:rsid w:val="00A45F5F"/>
    <w:rsid w:val="00A4667A"/>
    <w:rsid w:val="00A468C7"/>
    <w:rsid w:val="00A46D7B"/>
    <w:rsid w:val="00A47235"/>
    <w:rsid w:val="00A50C51"/>
    <w:rsid w:val="00A51A03"/>
    <w:rsid w:val="00A52E88"/>
    <w:rsid w:val="00A53515"/>
    <w:rsid w:val="00A5362E"/>
    <w:rsid w:val="00A546BA"/>
    <w:rsid w:val="00A5518C"/>
    <w:rsid w:val="00A5619E"/>
    <w:rsid w:val="00A56971"/>
    <w:rsid w:val="00A56B89"/>
    <w:rsid w:val="00A60235"/>
    <w:rsid w:val="00A6046B"/>
    <w:rsid w:val="00A60B61"/>
    <w:rsid w:val="00A61422"/>
    <w:rsid w:val="00A61A2D"/>
    <w:rsid w:val="00A61CD0"/>
    <w:rsid w:val="00A63390"/>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528F"/>
    <w:rsid w:val="00A76024"/>
    <w:rsid w:val="00A77962"/>
    <w:rsid w:val="00A77B29"/>
    <w:rsid w:val="00A80058"/>
    <w:rsid w:val="00A801C1"/>
    <w:rsid w:val="00A80BBA"/>
    <w:rsid w:val="00A81324"/>
    <w:rsid w:val="00A81882"/>
    <w:rsid w:val="00A81A58"/>
    <w:rsid w:val="00A82426"/>
    <w:rsid w:val="00A82B9C"/>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903"/>
    <w:rsid w:val="00A95916"/>
    <w:rsid w:val="00A9625E"/>
    <w:rsid w:val="00A96388"/>
    <w:rsid w:val="00A968DA"/>
    <w:rsid w:val="00A96978"/>
    <w:rsid w:val="00A96F68"/>
    <w:rsid w:val="00A96F9D"/>
    <w:rsid w:val="00AA22E6"/>
    <w:rsid w:val="00AA29BA"/>
    <w:rsid w:val="00AA2E3B"/>
    <w:rsid w:val="00AA3490"/>
    <w:rsid w:val="00AA3B5C"/>
    <w:rsid w:val="00AA4073"/>
    <w:rsid w:val="00AA41DF"/>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3C46"/>
    <w:rsid w:val="00AD4A45"/>
    <w:rsid w:val="00AD5923"/>
    <w:rsid w:val="00AD5DCB"/>
    <w:rsid w:val="00AD5F22"/>
    <w:rsid w:val="00AD6053"/>
    <w:rsid w:val="00AD6600"/>
    <w:rsid w:val="00AD68EA"/>
    <w:rsid w:val="00AD6FDC"/>
    <w:rsid w:val="00AD7E85"/>
    <w:rsid w:val="00AE05A8"/>
    <w:rsid w:val="00AE08DA"/>
    <w:rsid w:val="00AE1060"/>
    <w:rsid w:val="00AE1D0E"/>
    <w:rsid w:val="00AE1D7B"/>
    <w:rsid w:val="00AE242D"/>
    <w:rsid w:val="00AE2E09"/>
    <w:rsid w:val="00AE33D4"/>
    <w:rsid w:val="00AE431C"/>
    <w:rsid w:val="00AE4C28"/>
    <w:rsid w:val="00AE4E32"/>
    <w:rsid w:val="00AE5635"/>
    <w:rsid w:val="00AE5E5E"/>
    <w:rsid w:val="00AE71CD"/>
    <w:rsid w:val="00AE7AC4"/>
    <w:rsid w:val="00AE7AE0"/>
    <w:rsid w:val="00AF0452"/>
    <w:rsid w:val="00AF07DE"/>
    <w:rsid w:val="00AF0A27"/>
    <w:rsid w:val="00AF1455"/>
    <w:rsid w:val="00AF2DDE"/>
    <w:rsid w:val="00AF393D"/>
    <w:rsid w:val="00AF3AC5"/>
    <w:rsid w:val="00AF3B73"/>
    <w:rsid w:val="00AF47BF"/>
    <w:rsid w:val="00AF5EE5"/>
    <w:rsid w:val="00AF671D"/>
    <w:rsid w:val="00AF68BB"/>
    <w:rsid w:val="00AF6DFA"/>
    <w:rsid w:val="00B0097E"/>
    <w:rsid w:val="00B01AF4"/>
    <w:rsid w:val="00B01E98"/>
    <w:rsid w:val="00B03252"/>
    <w:rsid w:val="00B03418"/>
    <w:rsid w:val="00B03D91"/>
    <w:rsid w:val="00B0434A"/>
    <w:rsid w:val="00B04E6B"/>
    <w:rsid w:val="00B05E0C"/>
    <w:rsid w:val="00B064C7"/>
    <w:rsid w:val="00B101AF"/>
    <w:rsid w:val="00B10596"/>
    <w:rsid w:val="00B11626"/>
    <w:rsid w:val="00B119C8"/>
    <w:rsid w:val="00B11C4C"/>
    <w:rsid w:val="00B1250B"/>
    <w:rsid w:val="00B128F3"/>
    <w:rsid w:val="00B12A47"/>
    <w:rsid w:val="00B12BEA"/>
    <w:rsid w:val="00B1378D"/>
    <w:rsid w:val="00B15076"/>
    <w:rsid w:val="00B17371"/>
    <w:rsid w:val="00B17F71"/>
    <w:rsid w:val="00B21691"/>
    <w:rsid w:val="00B22971"/>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014"/>
    <w:rsid w:val="00B43510"/>
    <w:rsid w:val="00B43575"/>
    <w:rsid w:val="00B438CD"/>
    <w:rsid w:val="00B4435D"/>
    <w:rsid w:val="00B447BD"/>
    <w:rsid w:val="00B447C5"/>
    <w:rsid w:val="00B44D22"/>
    <w:rsid w:val="00B45871"/>
    <w:rsid w:val="00B45D03"/>
    <w:rsid w:val="00B461DC"/>
    <w:rsid w:val="00B465AB"/>
    <w:rsid w:val="00B46635"/>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27B8"/>
    <w:rsid w:val="00B7445A"/>
    <w:rsid w:val="00B75295"/>
    <w:rsid w:val="00B752FB"/>
    <w:rsid w:val="00B7570A"/>
    <w:rsid w:val="00B75EE4"/>
    <w:rsid w:val="00B76029"/>
    <w:rsid w:val="00B760E9"/>
    <w:rsid w:val="00B76506"/>
    <w:rsid w:val="00B76A1E"/>
    <w:rsid w:val="00B76BED"/>
    <w:rsid w:val="00B801C9"/>
    <w:rsid w:val="00B82224"/>
    <w:rsid w:val="00B82397"/>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2064"/>
    <w:rsid w:val="00B92B16"/>
    <w:rsid w:val="00B93353"/>
    <w:rsid w:val="00B93418"/>
    <w:rsid w:val="00B94264"/>
    <w:rsid w:val="00B94EDF"/>
    <w:rsid w:val="00B953EA"/>
    <w:rsid w:val="00B95D31"/>
    <w:rsid w:val="00B96611"/>
    <w:rsid w:val="00B976B9"/>
    <w:rsid w:val="00BA0583"/>
    <w:rsid w:val="00BA0D41"/>
    <w:rsid w:val="00BA1182"/>
    <w:rsid w:val="00BA1ACE"/>
    <w:rsid w:val="00BA1DBC"/>
    <w:rsid w:val="00BA446C"/>
    <w:rsid w:val="00BA672A"/>
    <w:rsid w:val="00BA67EE"/>
    <w:rsid w:val="00BA6FAC"/>
    <w:rsid w:val="00BA7407"/>
    <w:rsid w:val="00BB19A1"/>
    <w:rsid w:val="00BB1E9C"/>
    <w:rsid w:val="00BB2D0D"/>
    <w:rsid w:val="00BB317F"/>
    <w:rsid w:val="00BB5CAC"/>
    <w:rsid w:val="00BB5D9C"/>
    <w:rsid w:val="00BB6258"/>
    <w:rsid w:val="00BB70D0"/>
    <w:rsid w:val="00BB7191"/>
    <w:rsid w:val="00BB77CE"/>
    <w:rsid w:val="00BB7ACE"/>
    <w:rsid w:val="00BC095C"/>
    <w:rsid w:val="00BC1A39"/>
    <w:rsid w:val="00BC2486"/>
    <w:rsid w:val="00BC2ABE"/>
    <w:rsid w:val="00BC3228"/>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2CC"/>
    <w:rsid w:val="00BD2544"/>
    <w:rsid w:val="00BD269F"/>
    <w:rsid w:val="00BD2E2E"/>
    <w:rsid w:val="00BD35FD"/>
    <w:rsid w:val="00BD3B4B"/>
    <w:rsid w:val="00BD410B"/>
    <w:rsid w:val="00BD5884"/>
    <w:rsid w:val="00BD5C01"/>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BF77E4"/>
    <w:rsid w:val="00C000A3"/>
    <w:rsid w:val="00C01219"/>
    <w:rsid w:val="00C025AC"/>
    <w:rsid w:val="00C02B80"/>
    <w:rsid w:val="00C02C1D"/>
    <w:rsid w:val="00C02D42"/>
    <w:rsid w:val="00C043B8"/>
    <w:rsid w:val="00C04A51"/>
    <w:rsid w:val="00C04E21"/>
    <w:rsid w:val="00C050C8"/>
    <w:rsid w:val="00C051DE"/>
    <w:rsid w:val="00C05904"/>
    <w:rsid w:val="00C05F89"/>
    <w:rsid w:val="00C06FA6"/>
    <w:rsid w:val="00C07101"/>
    <w:rsid w:val="00C07C10"/>
    <w:rsid w:val="00C109F2"/>
    <w:rsid w:val="00C10E60"/>
    <w:rsid w:val="00C12034"/>
    <w:rsid w:val="00C1273B"/>
    <w:rsid w:val="00C14490"/>
    <w:rsid w:val="00C15848"/>
    <w:rsid w:val="00C2074E"/>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D68"/>
    <w:rsid w:val="00C31126"/>
    <w:rsid w:val="00C316F8"/>
    <w:rsid w:val="00C32D37"/>
    <w:rsid w:val="00C3301B"/>
    <w:rsid w:val="00C35B2B"/>
    <w:rsid w:val="00C36992"/>
    <w:rsid w:val="00C37713"/>
    <w:rsid w:val="00C40072"/>
    <w:rsid w:val="00C403E1"/>
    <w:rsid w:val="00C4046B"/>
    <w:rsid w:val="00C40AD5"/>
    <w:rsid w:val="00C41076"/>
    <w:rsid w:val="00C41510"/>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81F"/>
    <w:rsid w:val="00C53F8D"/>
    <w:rsid w:val="00C541DA"/>
    <w:rsid w:val="00C54543"/>
    <w:rsid w:val="00C545E0"/>
    <w:rsid w:val="00C548F6"/>
    <w:rsid w:val="00C54A59"/>
    <w:rsid w:val="00C54D32"/>
    <w:rsid w:val="00C5525E"/>
    <w:rsid w:val="00C552AD"/>
    <w:rsid w:val="00C5569E"/>
    <w:rsid w:val="00C55CCE"/>
    <w:rsid w:val="00C564FC"/>
    <w:rsid w:val="00C565AC"/>
    <w:rsid w:val="00C576E0"/>
    <w:rsid w:val="00C602A0"/>
    <w:rsid w:val="00C60580"/>
    <w:rsid w:val="00C60644"/>
    <w:rsid w:val="00C60EE7"/>
    <w:rsid w:val="00C613D6"/>
    <w:rsid w:val="00C62BB5"/>
    <w:rsid w:val="00C6326E"/>
    <w:rsid w:val="00C63840"/>
    <w:rsid w:val="00C64C76"/>
    <w:rsid w:val="00C65820"/>
    <w:rsid w:val="00C70AC2"/>
    <w:rsid w:val="00C70E05"/>
    <w:rsid w:val="00C7260A"/>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CC8"/>
    <w:rsid w:val="00CA6082"/>
    <w:rsid w:val="00CA6B06"/>
    <w:rsid w:val="00CA6BB0"/>
    <w:rsid w:val="00CA6CA5"/>
    <w:rsid w:val="00CA6CD0"/>
    <w:rsid w:val="00CA6F43"/>
    <w:rsid w:val="00CB077C"/>
    <w:rsid w:val="00CB0FE6"/>
    <w:rsid w:val="00CB1263"/>
    <w:rsid w:val="00CB17CC"/>
    <w:rsid w:val="00CB19F4"/>
    <w:rsid w:val="00CB1CFE"/>
    <w:rsid w:val="00CB1DD7"/>
    <w:rsid w:val="00CB248E"/>
    <w:rsid w:val="00CB24A9"/>
    <w:rsid w:val="00CB268B"/>
    <w:rsid w:val="00CB3EA1"/>
    <w:rsid w:val="00CB40E8"/>
    <w:rsid w:val="00CB412D"/>
    <w:rsid w:val="00CB49EF"/>
    <w:rsid w:val="00CB521E"/>
    <w:rsid w:val="00CB7643"/>
    <w:rsid w:val="00CB7AD9"/>
    <w:rsid w:val="00CC0376"/>
    <w:rsid w:val="00CC038A"/>
    <w:rsid w:val="00CC14D3"/>
    <w:rsid w:val="00CC23AD"/>
    <w:rsid w:val="00CC28FF"/>
    <w:rsid w:val="00CC2E0D"/>
    <w:rsid w:val="00CC3163"/>
    <w:rsid w:val="00CC372F"/>
    <w:rsid w:val="00CC4081"/>
    <w:rsid w:val="00CC6599"/>
    <w:rsid w:val="00CC671B"/>
    <w:rsid w:val="00CC69B1"/>
    <w:rsid w:val="00CC708B"/>
    <w:rsid w:val="00CC772F"/>
    <w:rsid w:val="00CC78A4"/>
    <w:rsid w:val="00CC7995"/>
    <w:rsid w:val="00CD12E6"/>
    <w:rsid w:val="00CD1F6C"/>
    <w:rsid w:val="00CD27EF"/>
    <w:rsid w:val="00CD2FBB"/>
    <w:rsid w:val="00CD34F6"/>
    <w:rsid w:val="00CD36F0"/>
    <w:rsid w:val="00CD45A1"/>
    <w:rsid w:val="00CD4C6F"/>
    <w:rsid w:val="00CD5140"/>
    <w:rsid w:val="00CD56C3"/>
    <w:rsid w:val="00CD5AEE"/>
    <w:rsid w:val="00CD61E4"/>
    <w:rsid w:val="00CD715B"/>
    <w:rsid w:val="00CE1516"/>
    <w:rsid w:val="00CE1D3B"/>
    <w:rsid w:val="00CE1DD3"/>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666E"/>
    <w:rsid w:val="00CF69B2"/>
    <w:rsid w:val="00CF74D7"/>
    <w:rsid w:val="00CF775B"/>
    <w:rsid w:val="00CF7BC7"/>
    <w:rsid w:val="00D00130"/>
    <w:rsid w:val="00D0064E"/>
    <w:rsid w:val="00D01338"/>
    <w:rsid w:val="00D018A3"/>
    <w:rsid w:val="00D01B95"/>
    <w:rsid w:val="00D02325"/>
    <w:rsid w:val="00D024D8"/>
    <w:rsid w:val="00D02819"/>
    <w:rsid w:val="00D032B5"/>
    <w:rsid w:val="00D03C79"/>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4E1B"/>
    <w:rsid w:val="00D24F8C"/>
    <w:rsid w:val="00D25ADB"/>
    <w:rsid w:val="00D25B3A"/>
    <w:rsid w:val="00D30FB5"/>
    <w:rsid w:val="00D318F2"/>
    <w:rsid w:val="00D33292"/>
    <w:rsid w:val="00D33339"/>
    <w:rsid w:val="00D33A38"/>
    <w:rsid w:val="00D3468D"/>
    <w:rsid w:val="00D357BA"/>
    <w:rsid w:val="00D35827"/>
    <w:rsid w:val="00D36B70"/>
    <w:rsid w:val="00D36E1A"/>
    <w:rsid w:val="00D3745D"/>
    <w:rsid w:val="00D37876"/>
    <w:rsid w:val="00D404D8"/>
    <w:rsid w:val="00D415C2"/>
    <w:rsid w:val="00D42CF4"/>
    <w:rsid w:val="00D42E4A"/>
    <w:rsid w:val="00D435B9"/>
    <w:rsid w:val="00D450B2"/>
    <w:rsid w:val="00D45861"/>
    <w:rsid w:val="00D45A20"/>
    <w:rsid w:val="00D46E0A"/>
    <w:rsid w:val="00D46E15"/>
    <w:rsid w:val="00D46F8F"/>
    <w:rsid w:val="00D50735"/>
    <w:rsid w:val="00D507E5"/>
    <w:rsid w:val="00D52788"/>
    <w:rsid w:val="00D52F51"/>
    <w:rsid w:val="00D534BA"/>
    <w:rsid w:val="00D56C76"/>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4BD8"/>
    <w:rsid w:val="00D65856"/>
    <w:rsid w:val="00D67AF9"/>
    <w:rsid w:val="00D705F4"/>
    <w:rsid w:val="00D70E16"/>
    <w:rsid w:val="00D71F12"/>
    <w:rsid w:val="00D71FA7"/>
    <w:rsid w:val="00D727F7"/>
    <w:rsid w:val="00D728AC"/>
    <w:rsid w:val="00D73153"/>
    <w:rsid w:val="00D73EA2"/>
    <w:rsid w:val="00D742DD"/>
    <w:rsid w:val="00D753BE"/>
    <w:rsid w:val="00D75511"/>
    <w:rsid w:val="00D768A1"/>
    <w:rsid w:val="00D80D70"/>
    <w:rsid w:val="00D81978"/>
    <w:rsid w:val="00D82BE7"/>
    <w:rsid w:val="00D842B2"/>
    <w:rsid w:val="00D8482C"/>
    <w:rsid w:val="00D85107"/>
    <w:rsid w:val="00D85586"/>
    <w:rsid w:val="00D857FF"/>
    <w:rsid w:val="00D8716C"/>
    <w:rsid w:val="00D87E1E"/>
    <w:rsid w:val="00D902E9"/>
    <w:rsid w:val="00D90963"/>
    <w:rsid w:val="00D92029"/>
    <w:rsid w:val="00D93034"/>
    <w:rsid w:val="00D9369B"/>
    <w:rsid w:val="00D9392F"/>
    <w:rsid w:val="00D93BFD"/>
    <w:rsid w:val="00D955C0"/>
    <w:rsid w:val="00D96846"/>
    <w:rsid w:val="00D9730B"/>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1769"/>
    <w:rsid w:val="00DB1AE4"/>
    <w:rsid w:val="00DB1C5B"/>
    <w:rsid w:val="00DB2FE8"/>
    <w:rsid w:val="00DB3282"/>
    <w:rsid w:val="00DB4E2D"/>
    <w:rsid w:val="00DB61E4"/>
    <w:rsid w:val="00DB6236"/>
    <w:rsid w:val="00DB71BC"/>
    <w:rsid w:val="00DB77B0"/>
    <w:rsid w:val="00DC023C"/>
    <w:rsid w:val="00DC0424"/>
    <w:rsid w:val="00DC25CB"/>
    <w:rsid w:val="00DC3D96"/>
    <w:rsid w:val="00DC46D0"/>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5043"/>
    <w:rsid w:val="00DE52F6"/>
    <w:rsid w:val="00DE6C84"/>
    <w:rsid w:val="00DE6F9D"/>
    <w:rsid w:val="00DE7286"/>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636C"/>
    <w:rsid w:val="00E072C5"/>
    <w:rsid w:val="00E10F03"/>
    <w:rsid w:val="00E118C3"/>
    <w:rsid w:val="00E11ADD"/>
    <w:rsid w:val="00E12A8C"/>
    <w:rsid w:val="00E13C98"/>
    <w:rsid w:val="00E14421"/>
    <w:rsid w:val="00E14667"/>
    <w:rsid w:val="00E14FCD"/>
    <w:rsid w:val="00E159CE"/>
    <w:rsid w:val="00E17837"/>
    <w:rsid w:val="00E206BC"/>
    <w:rsid w:val="00E20E02"/>
    <w:rsid w:val="00E2107A"/>
    <w:rsid w:val="00E23170"/>
    <w:rsid w:val="00E2450E"/>
    <w:rsid w:val="00E24B28"/>
    <w:rsid w:val="00E2561B"/>
    <w:rsid w:val="00E26A4F"/>
    <w:rsid w:val="00E27062"/>
    <w:rsid w:val="00E2736C"/>
    <w:rsid w:val="00E27A6C"/>
    <w:rsid w:val="00E27D18"/>
    <w:rsid w:val="00E304AC"/>
    <w:rsid w:val="00E3116A"/>
    <w:rsid w:val="00E3188A"/>
    <w:rsid w:val="00E318F1"/>
    <w:rsid w:val="00E31941"/>
    <w:rsid w:val="00E31C12"/>
    <w:rsid w:val="00E31CB5"/>
    <w:rsid w:val="00E338BB"/>
    <w:rsid w:val="00E34A0A"/>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BFB"/>
    <w:rsid w:val="00E45F35"/>
    <w:rsid w:val="00E463A1"/>
    <w:rsid w:val="00E469D8"/>
    <w:rsid w:val="00E47E8F"/>
    <w:rsid w:val="00E50432"/>
    <w:rsid w:val="00E52B65"/>
    <w:rsid w:val="00E52C0D"/>
    <w:rsid w:val="00E5304F"/>
    <w:rsid w:val="00E53BB2"/>
    <w:rsid w:val="00E53FF8"/>
    <w:rsid w:val="00E54BC7"/>
    <w:rsid w:val="00E55CF2"/>
    <w:rsid w:val="00E564D1"/>
    <w:rsid w:val="00E60130"/>
    <w:rsid w:val="00E61E01"/>
    <w:rsid w:val="00E6337F"/>
    <w:rsid w:val="00E639D7"/>
    <w:rsid w:val="00E63A01"/>
    <w:rsid w:val="00E646AC"/>
    <w:rsid w:val="00E657D9"/>
    <w:rsid w:val="00E65DA9"/>
    <w:rsid w:val="00E67DA8"/>
    <w:rsid w:val="00E67F16"/>
    <w:rsid w:val="00E70162"/>
    <w:rsid w:val="00E71735"/>
    <w:rsid w:val="00E71D4C"/>
    <w:rsid w:val="00E72257"/>
    <w:rsid w:val="00E72383"/>
    <w:rsid w:val="00E73851"/>
    <w:rsid w:val="00E74C16"/>
    <w:rsid w:val="00E7538D"/>
    <w:rsid w:val="00E75A51"/>
    <w:rsid w:val="00E75BE9"/>
    <w:rsid w:val="00E76598"/>
    <w:rsid w:val="00E7676F"/>
    <w:rsid w:val="00E76F84"/>
    <w:rsid w:val="00E774D7"/>
    <w:rsid w:val="00E807A4"/>
    <w:rsid w:val="00E84289"/>
    <w:rsid w:val="00E84CF0"/>
    <w:rsid w:val="00E8506F"/>
    <w:rsid w:val="00E85B7A"/>
    <w:rsid w:val="00E86AB8"/>
    <w:rsid w:val="00E86EC7"/>
    <w:rsid w:val="00E86F82"/>
    <w:rsid w:val="00E87DB8"/>
    <w:rsid w:val="00E9080E"/>
    <w:rsid w:val="00E91C18"/>
    <w:rsid w:val="00E923DE"/>
    <w:rsid w:val="00E94192"/>
    <w:rsid w:val="00E9451B"/>
    <w:rsid w:val="00E949E2"/>
    <w:rsid w:val="00E94C26"/>
    <w:rsid w:val="00E97381"/>
    <w:rsid w:val="00EA1B2F"/>
    <w:rsid w:val="00EA1B47"/>
    <w:rsid w:val="00EA23B1"/>
    <w:rsid w:val="00EA2B00"/>
    <w:rsid w:val="00EA35EF"/>
    <w:rsid w:val="00EA3E42"/>
    <w:rsid w:val="00EA3F15"/>
    <w:rsid w:val="00EA49B4"/>
    <w:rsid w:val="00EA4FF2"/>
    <w:rsid w:val="00EA6F5A"/>
    <w:rsid w:val="00EB01B7"/>
    <w:rsid w:val="00EB0497"/>
    <w:rsid w:val="00EB1224"/>
    <w:rsid w:val="00EB1703"/>
    <w:rsid w:val="00EB261A"/>
    <w:rsid w:val="00EB31EF"/>
    <w:rsid w:val="00EB38AE"/>
    <w:rsid w:val="00EB396E"/>
    <w:rsid w:val="00EB3B7B"/>
    <w:rsid w:val="00EB4A65"/>
    <w:rsid w:val="00EB4C54"/>
    <w:rsid w:val="00EB5095"/>
    <w:rsid w:val="00EB6A06"/>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DEB"/>
    <w:rsid w:val="00EC4F09"/>
    <w:rsid w:val="00EC5876"/>
    <w:rsid w:val="00EC58BE"/>
    <w:rsid w:val="00EC5979"/>
    <w:rsid w:val="00EC7E61"/>
    <w:rsid w:val="00ED00EB"/>
    <w:rsid w:val="00ED01D7"/>
    <w:rsid w:val="00ED0BAB"/>
    <w:rsid w:val="00ED1288"/>
    <w:rsid w:val="00ED1758"/>
    <w:rsid w:val="00ED1D8F"/>
    <w:rsid w:val="00ED3310"/>
    <w:rsid w:val="00ED3A16"/>
    <w:rsid w:val="00ED4783"/>
    <w:rsid w:val="00ED5A8C"/>
    <w:rsid w:val="00ED5F8B"/>
    <w:rsid w:val="00ED62BD"/>
    <w:rsid w:val="00ED62FB"/>
    <w:rsid w:val="00ED693A"/>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605E"/>
    <w:rsid w:val="00EE6E46"/>
    <w:rsid w:val="00EE7075"/>
    <w:rsid w:val="00EF05BA"/>
    <w:rsid w:val="00EF0E55"/>
    <w:rsid w:val="00EF2423"/>
    <w:rsid w:val="00EF2C4F"/>
    <w:rsid w:val="00EF2E90"/>
    <w:rsid w:val="00EF31F9"/>
    <w:rsid w:val="00EF3355"/>
    <w:rsid w:val="00EF4DBD"/>
    <w:rsid w:val="00EF5433"/>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BD1"/>
    <w:rsid w:val="00F066CF"/>
    <w:rsid w:val="00F06924"/>
    <w:rsid w:val="00F06D80"/>
    <w:rsid w:val="00F06FA2"/>
    <w:rsid w:val="00F073E2"/>
    <w:rsid w:val="00F0740D"/>
    <w:rsid w:val="00F100E1"/>
    <w:rsid w:val="00F10EF9"/>
    <w:rsid w:val="00F11BD6"/>
    <w:rsid w:val="00F13822"/>
    <w:rsid w:val="00F13D2C"/>
    <w:rsid w:val="00F152F9"/>
    <w:rsid w:val="00F157DB"/>
    <w:rsid w:val="00F17206"/>
    <w:rsid w:val="00F20151"/>
    <w:rsid w:val="00F21185"/>
    <w:rsid w:val="00F2142D"/>
    <w:rsid w:val="00F221A2"/>
    <w:rsid w:val="00F22265"/>
    <w:rsid w:val="00F2253D"/>
    <w:rsid w:val="00F231AC"/>
    <w:rsid w:val="00F2417D"/>
    <w:rsid w:val="00F24444"/>
    <w:rsid w:val="00F2576D"/>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C74"/>
    <w:rsid w:val="00F4517E"/>
    <w:rsid w:val="00F465BE"/>
    <w:rsid w:val="00F467E6"/>
    <w:rsid w:val="00F46AD8"/>
    <w:rsid w:val="00F46B3C"/>
    <w:rsid w:val="00F479B9"/>
    <w:rsid w:val="00F47BF0"/>
    <w:rsid w:val="00F50640"/>
    <w:rsid w:val="00F506A5"/>
    <w:rsid w:val="00F50CE2"/>
    <w:rsid w:val="00F5236B"/>
    <w:rsid w:val="00F52476"/>
    <w:rsid w:val="00F524A3"/>
    <w:rsid w:val="00F52854"/>
    <w:rsid w:val="00F5303D"/>
    <w:rsid w:val="00F5430B"/>
    <w:rsid w:val="00F5498C"/>
    <w:rsid w:val="00F54FB9"/>
    <w:rsid w:val="00F55274"/>
    <w:rsid w:val="00F55E9C"/>
    <w:rsid w:val="00F56282"/>
    <w:rsid w:val="00F57598"/>
    <w:rsid w:val="00F57608"/>
    <w:rsid w:val="00F57949"/>
    <w:rsid w:val="00F612E0"/>
    <w:rsid w:val="00F61BC0"/>
    <w:rsid w:val="00F61D3D"/>
    <w:rsid w:val="00F627D1"/>
    <w:rsid w:val="00F62BD5"/>
    <w:rsid w:val="00F63434"/>
    <w:rsid w:val="00F63AEA"/>
    <w:rsid w:val="00F63F28"/>
    <w:rsid w:val="00F64932"/>
    <w:rsid w:val="00F653C8"/>
    <w:rsid w:val="00F65F94"/>
    <w:rsid w:val="00F66291"/>
    <w:rsid w:val="00F66373"/>
    <w:rsid w:val="00F70117"/>
    <w:rsid w:val="00F702FD"/>
    <w:rsid w:val="00F70BEF"/>
    <w:rsid w:val="00F717F7"/>
    <w:rsid w:val="00F72171"/>
    <w:rsid w:val="00F72F46"/>
    <w:rsid w:val="00F73166"/>
    <w:rsid w:val="00F7389C"/>
    <w:rsid w:val="00F73B46"/>
    <w:rsid w:val="00F73F21"/>
    <w:rsid w:val="00F7414C"/>
    <w:rsid w:val="00F7592B"/>
    <w:rsid w:val="00F76A78"/>
    <w:rsid w:val="00F771DE"/>
    <w:rsid w:val="00F77B8C"/>
    <w:rsid w:val="00F807D8"/>
    <w:rsid w:val="00F80C84"/>
    <w:rsid w:val="00F8138E"/>
    <w:rsid w:val="00F81448"/>
    <w:rsid w:val="00F81A0F"/>
    <w:rsid w:val="00F81C24"/>
    <w:rsid w:val="00F82256"/>
    <w:rsid w:val="00F823FE"/>
    <w:rsid w:val="00F83592"/>
    <w:rsid w:val="00F83913"/>
    <w:rsid w:val="00F84196"/>
    <w:rsid w:val="00F84D1A"/>
    <w:rsid w:val="00F84E64"/>
    <w:rsid w:val="00F86977"/>
    <w:rsid w:val="00F9176B"/>
    <w:rsid w:val="00F917F4"/>
    <w:rsid w:val="00F9197B"/>
    <w:rsid w:val="00F926D7"/>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676F"/>
    <w:rsid w:val="00FA6C65"/>
    <w:rsid w:val="00FB04EA"/>
    <w:rsid w:val="00FB083A"/>
    <w:rsid w:val="00FB092D"/>
    <w:rsid w:val="00FB093C"/>
    <w:rsid w:val="00FB113F"/>
    <w:rsid w:val="00FB28B5"/>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156"/>
    <w:rsid w:val="00FC4284"/>
    <w:rsid w:val="00FC5D7D"/>
    <w:rsid w:val="00FC5EA6"/>
    <w:rsid w:val="00FC5ED7"/>
    <w:rsid w:val="00FC6B70"/>
    <w:rsid w:val="00FC7001"/>
    <w:rsid w:val="00FC708C"/>
    <w:rsid w:val="00FC7417"/>
    <w:rsid w:val="00FD19E2"/>
    <w:rsid w:val="00FD1EAC"/>
    <w:rsid w:val="00FD419C"/>
    <w:rsid w:val="00FD435B"/>
    <w:rsid w:val="00FD512F"/>
    <w:rsid w:val="00FD538A"/>
    <w:rsid w:val="00FD5540"/>
    <w:rsid w:val="00FD5852"/>
    <w:rsid w:val="00FD73E0"/>
    <w:rsid w:val="00FD74E7"/>
    <w:rsid w:val="00FD7AC8"/>
    <w:rsid w:val="00FE021D"/>
    <w:rsid w:val="00FE138E"/>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92B"/>
    <w:rsid w:val="00FF1E33"/>
    <w:rsid w:val="00FF231F"/>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EA2"/>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9"/>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D857FF"/>
    <w:rPr>
      <w:rFonts w:ascii="Trebuchet MS" w:eastAsia="Times New Roman" w:hAnsi="Trebuchet MS"/>
      <w:lang w:eastAsia="en-US"/>
    </w:rPr>
  </w:style>
  <w:style w:type="character" w:customStyle="1" w:styleId="NagwekZnak1">
    <w:name w:val="Nagłówek Znak1"/>
    <w:uiPriority w:val="99"/>
    <w:semiHidden/>
    <w:rsid w:val="00D857FF"/>
    <w:rPr>
      <w:rFonts w:ascii="Verdana" w:hAnsi="Verdana"/>
      <w:sz w:val="24"/>
      <w:szCs w:val="24"/>
      <w:lang w:eastAsia="ar-SA"/>
    </w:rPr>
  </w:style>
  <w:style w:type="character" w:customStyle="1" w:styleId="StopkaZnak1">
    <w:name w:val="Stopka Znak1"/>
    <w:uiPriority w:val="99"/>
    <w:semiHidden/>
    <w:rsid w:val="00D857FF"/>
    <w:rPr>
      <w:rFonts w:ascii="Verdana" w:hAnsi="Verdana"/>
      <w:sz w:val="24"/>
      <w:szCs w:val="24"/>
      <w:lang w:eastAsia="ar-SA"/>
    </w:rPr>
  </w:style>
  <w:style w:type="character" w:customStyle="1" w:styleId="TekstprzypisukocowegoZnak1">
    <w:name w:val="Tekst przypisu końcowego Znak1"/>
    <w:uiPriority w:val="99"/>
    <w:semiHidden/>
    <w:rsid w:val="00D857FF"/>
    <w:rPr>
      <w:rFonts w:ascii="Verdana" w:hAnsi="Verdana"/>
      <w:lang w:eastAsia="ar-SA"/>
    </w:rPr>
  </w:style>
  <w:style w:type="paragraph" w:customStyle="1" w:styleId="BodyTextIndent1">
    <w:name w:val="Body Text Indent1"/>
    <w:basedOn w:val="Normalny"/>
    <w:uiPriority w:val="99"/>
    <w:semiHidden/>
    <w:rsid w:val="00D857FF"/>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D857FF"/>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D857FF"/>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D857FF"/>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D857FF"/>
    <w:rPr>
      <w:rFonts w:ascii="Consolas" w:eastAsia="Times New Roman" w:hAnsi="Consolas"/>
      <w:sz w:val="21"/>
      <w:szCs w:val="21"/>
      <w:lang w:eastAsia="en-US"/>
    </w:rPr>
  </w:style>
  <w:style w:type="paragraph" w:customStyle="1" w:styleId="ListParagraph1">
    <w:name w:val="List Paragraph1"/>
    <w:basedOn w:val="Normalny"/>
    <w:uiPriority w:val="99"/>
    <w:rsid w:val="00D857FF"/>
    <w:pPr>
      <w:suppressAutoHyphens w:val="0"/>
      <w:ind w:left="708"/>
    </w:pPr>
  </w:style>
  <w:style w:type="paragraph" w:customStyle="1" w:styleId="Pkt0">
    <w:name w:val="Pkt"/>
    <w:basedOn w:val="Normalny"/>
    <w:uiPriority w:val="99"/>
    <w:rsid w:val="00D857FF"/>
    <w:pPr>
      <w:suppressAutoHyphens w:val="0"/>
      <w:spacing w:before="60" w:after="60"/>
      <w:ind w:left="851" w:hanging="295"/>
      <w:jc w:val="both"/>
    </w:pPr>
    <w:rPr>
      <w:rFonts w:ascii="Times New Roman" w:hAnsi="Times New Roman"/>
    </w:rPr>
  </w:style>
  <w:style w:type="paragraph" w:customStyle="1" w:styleId="Ust0">
    <w:name w:val="Ust"/>
    <w:uiPriority w:val="99"/>
    <w:rsid w:val="00D857FF"/>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D857FF"/>
    <w:pPr>
      <w:ind w:left="850" w:hanging="425"/>
    </w:pPr>
  </w:style>
  <w:style w:type="paragraph" w:customStyle="1" w:styleId="Xl1250">
    <w:name w:val="Xl125"/>
    <w:basedOn w:val="Normalny"/>
    <w:uiPriority w:val="99"/>
    <w:rsid w:val="00D857FF"/>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D857FF"/>
    <w:rPr>
      <w:color w:val="0000FF"/>
    </w:rPr>
  </w:style>
  <w:style w:type="character" w:customStyle="1" w:styleId="TematkomentarzaZnak1">
    <w:name w:val="Temat komentarza Znak1"/>
    <w:basedOn w:val="TekstkomentarzaZnak1"/>
    <w:uiPriority w:val="99"/>
    <w:semiHidden/>
    <w:rsid w:val="00D857FF"/>
    <w:rPr>
      <w:rFonts w:ascii="Trebuchet MS" w:eastAsia="Times New Roman" w:hAnsi="Trebuchet MS"/>
      <w:b/>
      <w:bCs/>
      <w:lang w:eastAsia="en-US"/>
    </w:rPr>
  </w:style>
  <w:style w:type="character" w:customStyle="1" w:styleId="Ver8b0">
    <w:name w:val="Ver8b"/>
    <w:uiPriority w:val="99"/>
    <w:rsid w:val="00D857FF"/>
    <w:rPr>
      <w:rFonts w:cs="Times New Roman"/>
    </w:rPr>
  </w:style>
  <w:style w:type="paragraph" w:customStyle="1" w:styleId="A2jmtytu20">
    <w:name w:val="A2.jm.tytuł2"/>
    <w:basedOn w:val="Normalny"/>
    <w:link w:val="A2jmtytu2Znak0"/>
    <w:uiPriority w:val="99"/>
    <w:rsid w:val="00D857FF"/>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D857FF"/>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D857FF"/>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D857FF"/>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D857FF"/>
    <w:pPr>
      <w:suppressAutoHyphens w:val="0"/>
      <w:ind w:left="708"/>
    </w:pPr>
    <w:rPr>
      <w:rFonts w:eastAsia="Times New Roman" w:cs="Verdana"/>
    </w:rPr>
  </w:style>
  <w:style w:type="paragraph" w:customStyle="1" w:styleId="Akapit20">
    <w:name w:val="Akapit.2"/>
    <w:basedOn w:val="Normalny"/>
    <w:link w:val="Akapit2Znak0"/>
    <w:uiPriority w:val="99"/>
    <w:qFormat/>
    <w:rsid w:val="00D857FF"/>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D857FF"/>
    <w:pPr>
      <w:ind w:firstLine="0"/>
    </w:pPr>
  </w:style>
  <w:style w:type="character" w:customStyle="1" w:styleId="Akapit2Znak0">
    <w:name w:val="Akapit.2 Znak"/>
    <w:link w:val="Akapit20"/>
    <w:uiPriority w:val="99"/>
    <w:rsid w:val="00D857FF"/>
    <w:rPr>
      <w:rFonts w:ascii="Arial" w:eastAsia="Times New Roman" w:hAnsi="Arial"/>
      <w:sz w:val="22"/>
      <w:szCs w:val="22"/>
      <w:lang w:eastAsia="ar-SA"/>
    </w:rPr>
  </w:style>
  <w:style w:type="character" w:customStyle="1" w:styleId="Akapit3Znak0">
    <w:name w:val="Akapit.3 Znak"/>
    <w:link w:val="Akapit30"/>
    <w:uiPriority w:val="99"/>
    <w:rsid w:val="00D857FF"/>
    <w:rPr>
      <w:rFonts w:ascii="Arial" w:eastAsia="Times New Roman" w:hAnsi="Arial"/>
      <w:sz w:val="22"/>
      <w:szCs w:val="22"/>
      <w:lang w:eastAsia="ar-SA"/>
    </w:rPr>
  </w:style>
  <w:style w:type="character" w:styleId="Numerwiersza">
    <w:name w:val="line number"/>
    <w:uiPriority w:val="99"/>
    <w:semiHidden/>
    <w:unhideWhenUsed/>
    <w:rsid w:val="00D857FF"/>
  </w:style>
  <w:style w:type="paragraph" w:customStyle="1" w:styleId="Akapit70">
    <w:name w:val="Akapit.7"/>
    <w:basedOn w:val="Normalny"/>
    <w:link w:val="Akapit7Znak0"/>
    <w:uiPriority w:val="99"/>
    <w:rsid w:val="00D857FF"/>
    <w:pPr>
      <w:tabs>
        <w:tab w:val="left" w:pos="709"/>
      </w:tabs>
      <w:suppressAutoHyphens w:val="0"/>
      <w:spacing w:before="120" w:after="120"/>
      <w:ind w:left="709" w:hanging="709"/>
      <w:jc w:val="both"/>
    </w:pPr>
  </w:style>
  <w:style w:type="character" w:customStyle="1" w:styleId="Akapit7Znak0">
    <w:name w:val="Akapit.7 Znak"/>
    <w:link w:val="Akapit70"/>
    <w:uiPriority w:val="99"/>
    <w:rsid w:val="00D857FF"/>
    <w:rPr>
      <w:rFonts w:ascii="Verdana" w:hAnsi="Verdana"/>
      <w:sz w:val="24"/>
      <w:szCs w:val="24"/>
      <w:lang w:eastAsia="ar-SA"/>
    </w:rPr>
  </w:style>
  <w:style w:type="character" w:customStyle="1" w:styleId="Mcntapple-converted-space">
    <w:name w:val="Mcntapple-converted-space"/>
    <w:uiPriority w:val="99"/>
    <w:rsid w:val="00D857FF"/>
  </w:style>
  <w:style w:type="paragraph" w:customStyle="1" w:styleId="Mcntmsonormal1">
    <w:name w:val="Mcntmsonormal1"/>
    <w:uiPriority w:val="99"/>
    <w:rsid w:val="00D857FF"/>
    <w:rPr>
      <w:rFonts w:ascii="Verdana" w:eastAsia="Times New Roman" w:hAnsi="Verdana" w:cs="Verdana"/>
      <w:sz w:val="24"/>
      <w:szCs w:val="24"/>
      <w:lang w:eastAsia="ar-SA"/>
    </w:rPr>
  </w:style>
  <w:style w:type="character" w:customStyle="1" w:styleId="Tekst">
    <w:name w:val="Tekst"/>
    <w:uiPriority w:val="99"/>
    <w:rsid w:val="00D857FF"/>
  </w:style>
  <w:style w:type="character" w:customStyle="1" w:styleId="Luchili">
    <w:name w:val="Luc_hili"/>
    <w:uiPriority w:val="99"/>
    <w:rsid w:val="00D857FF"/>
  </w:style>
  <w:style w:type="paragraph" w:customStyle="1" w:styleId="Mcntmcntmcntmcntmcntmcntmcntmcntmcntmcntmcntmsonormal1">
    <w:name w:val="Mcntmcntmcntmcntmcntmcntmcntmcntmcntmcntmcntmsonormal1"/>
    <w:basedOn w:val="Normalny"/>
    <w:uiPriority w:val="99"/>
    <w:rsid w:val="00D857FF"/>
    <w:pPr>
      <w:suppressAutoHyphens w:val="0"/>
    </w:pPr>
    <w:rPr>
      <w:rFonts w:ascii="Times New Roman" w:hAnsi="Times New Roman"/>
      <w:lang w:eastAsia="pl-PL"/>
    </w:rPr>
  </w:style>
  <w:style w:type="paragraph" w:customStyle="1" w:styleId="Bezodstpw1">
    <w:name w:val="Bez odstępów1"/>
    <w:link w:val="NoSpacingChar"/>
    <w:uiPriority w:val="99"/>
    <w:rsid w:val="00D857FF"/>
    <w:rPr>
      <w:rFonts w:eastAsia="Times New Roman"/>
      <w:sz w:val="22"/>
      <w:szCs w:val="22"/>
      <w:lang w:eastAsia="en-US"/>
    </w:rPr>
  </w:style>
  <w:style w:type="character" w:customStyle="1" w:styleId="NoSpacingChar">
    <w:name w:val="No Spacing Char"/>
    <w:link w:val="Bezodstpw1"/>
    <w:uiPriority w:val="99"/>
    <w:rsid w:val="00D857FF"/>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D857FF"/>
    <w:rPr>
      <w:rFonts w:ascii="Verdana" w:hAnsi="Verdana"/>
      <w:sz w:val="24"/>
      <w:szCs w:val="24"/>
      <w:lang w:eastAsia="ar-SA"/>
    </w:rPr>
  </w:style>
  <w:style w:type="numbering" w:styleId="111111">
    <w:name w:val="Outline List 2"/>
    <w:basedOn w:val="Bezlisty"/>
    <w:uiPriority w:val="99"/>
    <w:rsid w:val="00D857FF"/>
    <w:pPr>
      <w:numPr>
        <w:numId w:val="93"/>
      </w:numPr>
    </w:pPr>
  </w:style>
  <w:style w:type="character" w:customStyle="1" w:styleId="FontStyle49">
    <w:name w:val="Font Style49"/>
    <w:uiPriority w:val="99"/>
    <w:rsid w:val="00D857FF"/>
    <w:rPr>
      <w:rFonts w:ascii="Arial" w:hAnsi="Arial"/>
      <w:sz w:val="22"/>
    </w:rPr>
  </w:style>
  <w:style w:type="paragraph" w:customStyle="1" w:styleId="Style18">
    <w:name w:val="Style18"/>
    <w:basedOn w:val="Normalny"/>
    <w:uiPriority w:val="99"/>
    <w:rsid w:val="00D857FF"/>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D857FF"/>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D857FF"/>
  </w:style>
  <w:style w:type="character" w:customStyle="1" w:styleId="Heading1Char">
    <w:name w:val="Heading 1 Char"/>
    <w:uiPriority w:val="9"/>
    <w:rsid w:val="00D857FF"/>
    <w:rPr>
      <w:rFonts w:ascii="Calibri Light" w:eastAsia="Times New Roman" w:hAnsi="Calibri Light" w:cs="Times New Roman"/>
      <w:b/>
      <w:bCs/>
      <w:color w:val="2F5496"/>
      <w:sz w:val="28"/>
      <w:szCs w:val="28"/>
    </w:rPr>
  </w:style>
  <w:style w:type="character" w:customStyle="1" w:styleId="Heading2Char">
    <w:name w:val="Heading 2 Char"/>
    <w:uiPriority w:val="9"/>
    <w:rsid w:val="00D857FF"/>
    <w:rPr>
      <w:rFonts w:ascii="Calibri Light" w:eastAsia="Times New Roman" w:hAnsi="Calibri Light" w:cs="Times New Roman"/>
      <w:b/>
      <w:bCs/>
      <w:color w:val="4472C4"/>
      <w:sz w:val="26"/>
      <w:szCs w:val="26"/>
    </w:rPr>
  </w:style>
  <w:style w:type="character" w:customStyle="1" w:styleId="Heading3Char">
    <w:name w:val="Heading 3 Char"/>
    <w:uiPriority w:val="9"/>
    <w:rsid w:val="00D857FF"/>
    <w:rPr>
      <w:rFonts w:ascii="Calibri Light" w:eastAsia="Times New Roman" w:hAnsi="Calibri Light" w:cs="Times New Roman"/>
      <w:b/>
      <w:bCs/>
      <w:color w:val="4472C4"/>
    </w:rPr>
  </w:style>
  <w:style w:type="character" w:customStyle="1" w:styleId="Heading4Char">
    <w:name w:val="Heading 4 Char"/>
    <w:uiPriority w:val="9"/>
    <w:rsid w:val="00D857FF"/>
    <w:rPr>
      <w:rFonts w:ascii="Calibri Light" w:eastAsia="Times New Roman" w:hAnsi="Calibri Light" w:cs="Times New Roman"/>
      <w:b/>
      <w:bCs/>
      <w:i/>
      <w:iCs/>
      <w:color w:val="4472C4"/>
    </w:rPr>
  </w:style>
  <w:style w:type="character" w:customStyle="1" w:styleId="Heading5Char">
    <w:name w:val="Heading 5 Char"/>
    <w:uiPriority w:val="9"/>
    <w:rsid w:val="00D857FF"/>
    <w:rPr>
      <w:rFonts w:ascii="Calibri Light" w:eastAsia="Times New Roman" w:hAnsi="Calibri Light" w:cs="Times New Roman"/>
      <w:color w:val="1F3763"/>
    </w:rPr>
  </w:style>
  <w:style w:type="character" w:customStyle="1" w:styleId="Heading6Char">
    <w:name w:val="Heading 6 Char"/>
    <w:uiPriority w:val="9"/>
    <w:rsid w:val="00D857FF"/>
    <w:rPr>
      <w:rFonts w:ascii="Calibri Light" w:eastAsia="Times New Roman" w:hAnsi="Calibri Light" w:cs="Times New Roman"/>
      <w:i/>
      <w:iCs/>
      <w:color w:val="1F3763"/>
    </w:rPr>
  </w:style>
  <w:style w:type="character" w:customStyle="1" w:styleId="Heading7Char">
    <w:name w:val="Heading 7 Char"/>
    <w:uiPriority w:val="9"/>
    <w:rsid w:val="00D857FF"/>
    <w:rPr>
      <w:rFonts w:ascii="Calibri Light" w:eastAsia="Times New Roman" w:hAnsi="Calibri Light" w:cs="Times New Roman"/>
      <w:i/>
      <w:iCs/>
      <w:color w:val="404040"/>
    </w:rPr>
  </w:style>
  <w:style w:type="character" w:customStyle="1" w:styleId="Heading9Char">
    <w:name w:val="Heading 9 Char"/>
    <w:uiPriority w:val="9"/>
    <w:rsid w:val="00D857FF"/>
    <w:rPr>
      <w:rFonts w:ascii="Calibri Light" w:eastAsia="Times New Roman" w:hAnsi="Calibri Light" w:cs="Times New Roman"/>
      <w:i/>
      <w:iCs/>
      <w:color w:val="404040"/>
      <w:sz w:val="20"/>
      <w:szCs w:val="20"/>
    </w:rPr>
  </w:style>
  <w:style w:type="character" w:customStyle="1" w:styleId="TitleChar">
    <w:name w:val="Title Char"/>
    <w:uiPriority w:val="10"/>
    <w:rsid w:val="00D857FF"/>
    <w:rPr>
      <w:rFonts w:ascii="Calibri Light" w:eastAsia="Times New Roman" w:hAnsi="Calibri Light" w:cs="Times New Roman"/>
      <w:color w:val="323E4F"/>
      <w:spacing w:val="5"/>
      <w:sz w:val="52"/>
      <w:szCs w:val="52"/>
    </w:rPr>
  </w:style>
  <w:style w:type="character" w:customStyle="1" w:styleId="SubtitleChar">
    <w:name w:val="Subtitle Char"/>
    <w:uiPriority w:val="11"/>
    <w:rsid w:val="00D857FF"/>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D857FF"/>
    <w:rPr>
      <w:i/>
      <w:iCs/>
      <w:color w:val="808080"/>
    </w:rPr>
  </w:style>
  <w:style w:type="character" w:styleId="Wyrnienieintensywne">
    <w:name w:val="Intense Emphasis"/>
    <w:uiPriority w:val="21"/>
    <w:qFormat/>
    <w:rsid w:val="00D857FF"/>
    <w:rPr>
      <w:b/>
      <w:bCs/>
      <w:i/>
      <w:iCs/>
      <w:color w:val="4472C4"/>
    </w:rPr>
  </w:style>
  <w:style w:type="paragraph" w:styleId="Cytat">
    <w:name w:val="Quote"/>
    <w:basedOn w:val="Normalny"/>
    <w:next w:val="Normalny"/>
    <w:link w:val="CytatZnak"/>
    <w:uiPriority w:val="29"/>
    <w:qFormat/>
    <w:rsid w:val="00D857FF"/>
    <w:pPr>
      <w:suppressAutoHyphens w:val="0"/>
    </w:pPr>
    <w:rPr>
      <w:i/>
      <w:iCs/>
      <w:color w:val="000000"/>
    </w:rPr>
  </w:style>
  <w:style w:type="character" w:customStyle="1" w:styleId="CytatZnak">
    <w:name w:val="Cytat Znak"/>
    <w:basedOn w:val="Domylnaczcionkaakapitu"/>
    <w:link w:val="Cytat"/>
    <w:uiPriority w:val="29"/>
    <w:rsid w:val="00D857FF"/>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D857FF"/>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D857FF"/>
    <w:rPr>
      <w:rFonts w:ascii="Verdana" w:hAnsi="Verdana"/>
      <w:b/>
      <w:bCs/>
      <w:i/>
      <w:iCs/>
      <w:color w:val="4472C4"/>
      <w:sz w:val="24"/>
      <w:szCs w:val="24"/>
      <w:lang w:eastAsia="ar-SA"/>
    </w:rPr>
  </w:style>
  <w:style w:type="character" w:styleId="Odwoaniedelikatne">
    <w:name w:val="Subtle Reference"/>
    <w:uiPriority w:val="31"/>
    <w:qFormat/>
    <w:rsid w:val="00D857FF"/>
    <w:rPr>
      <w:smallCaps/>
      <w:color w:val="ED7D31"/>
      <w:u w:val="single"/>
    </w:rPr>
  </w:style>
  <w:style w:type="character" w:styleId="Odwoanieintensywne">
    <w:name w:val="Intense Reference"/>
    <w:uiPriority w:val="32"/>
    <w:qFormat/>
    <w:rsid w:val="00D857FF"/>
    <w:rPr>
      <w:b/>
      <w:bCs/>
      <w:smallCaps/>
      <w:color w:val="ED7D31"/>
      <w:spacing w:val="5"/>
      <w:u w:val="single"/>
    </w:rPr>
  </w:style>
  <w:style w:type="character" w:styleId="Tytuksiki">
    <w:name w:val="Book Title"/>
    <w:uiPriority w:val="33"/>
    <w:qFormat/>
    <w:rsid w:val="00D857FF"/>
    <w:rPr>
      <w:b/>
      <w:bCs/>
      <w:smallCaps/>
      <w:spacing w:val="5"/>
    </w:rPr>
  </w:style>
  <w:style w:type="character" w:customStyle="1" w:styleId="FootnoteTextChar">
    <w:name w:val="Footnote Text Char"/>
    <w:uiPriority w:val="99"/>
    <w:semiHidden/>
    <w:rsid w:val="00D857FF"/>
    <w:rPr>
      <w:sz w:val="20"/>
      <w:szCs w:val="20"/>
    </w:rPr>
  </w:style>
  <w:style w:type="character" w:customStyle="1" w:styleId="EndnoteTextChar">
    <w:name w:val="Endnote Text Char"/>
    <w:uiPriority w:val="99"/>
    <w:semiHidden/>
    <w:rsid w:val="00D857FF"/>
    <w:rPr>
      <w:sz w:val="20"/>
      <w:szCs w:val="20"/>
    </w:rPr>
  </w:style>
  <w:style w:type="character" w:customStyle="1" w:styleId="PlainTextChar">
    <w:name w:val="Plain Text Char"/>
    <w:uiPriority w:val="99"/>
    <w:rsid w:val="00D857FF"/>
    <w:rPr>
      <w:rFonts w:ascii="Courier New" w:hAnsi="Courier New" w:cs="Courier New"/>
      <w:sz w:val="21"/>
      <w:szCs w:val="21"/>
    </w:rPr>
  </w:style>
  <w:style w:type="paragraph" w:styleId="Adresnakopercie">
    <w:name w:val="envelope address"/>
    <w:basedOn w:val="Normalny"/>
    <w:uiPriority w:val="99"/>
    <w:unhideWhenUsed/>
    <w:rsid w:val="00D857FF"/>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D857FF"/>
    <w:pPr>
      <w:suppressAutoHyphens w:val="0"/>
    </w:pPr>
    <w:rPr>
      <w:rFonts w:ascii="Calibri Light" w:eastAsia="Times New Roman" w:hAnsi="Calibri Light"/>
      <w:sz w:val="20"/>
    </w:rPr>
  </w:style>
  <w:style w:type="paragraph" w:customStyle="1" w:styleId="IS0">
    <w:name w:val="IS_0"/>
    <w:basedOn w:val="Normalny"/>
    <w:link w:val="IS0Znak"/>
    <w:qFormat/>
    <w:rsid w:val="00D857FF"/>
    <w:pPr>
      <w:spacing w:line="276" w:lineRule="auto"/>
      <w:ind w:firstLine="709"/>
      <w:jc w:val="both"/>
    </w:pPr>
    <w:rPr>
      <w:rFonts w:ascii="Arial" w:hAnsi="Arial"/>
      <w:sz w:val="22"/>
      <w:szCs w:val="20"/>
      <w:lang w:eastAsia="zh-CN"/>
    </w:rPr>
  </w:style>
  <w:style w:type="character" w:customStyle="1" w:styleId="IS0Znak">
    <w:name w:val="IS_0 Znak"/>
    <w:link w:val="IS0"/>
    <w:rsid w:val="00D857FF"/>
    <w:rPr>
      <w:rFonts w:ascii="Arial" w:hAnsi="Arial"/>
      <w:sz w:val="22"/>
      <w:lang w:eastAsia="zh-CN"/>
    </w:rPr>
  </w:style>
  <w:style w:type="paragraph" w:customStyle="1" w:styleId="Tretekstu">
    <w:name w:val="Treść tekstu"/>
    <w:basedOn w:val="Normalny"/>
    <w:rsid w:val="00D857FF"/>
    <w:rPr>
      <w:rFonts w:ascii="Times New Roman" w:eastAsia="Times New Roman" w:hAnsi="Times New Roman"/>
      <w:szCs w:val="20"/>
    </w:rPr>
  </w:style>
  <w:style w:type="paragraph" w:customStyle="1" w:styleId="n11">
    <w:name w:val="n11"/>
    <w:basedOn w:val="Normalny"/>
    <w:qFormat/>
    <w:rsid w:val="00D857FF"/>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D857FF"/>
    <w:pPr>
      <w:ind w:left="720"/>
    </w:pPr>
    <w:rPr>
      <w:rFonts w:ascii="Times New Roman" w:eastAsia="Times New Roman" w:hAnsi="Times New Roman"/>
      <w:b/>
      <w:szCs w:val="20"/>
    </w:rPr>
  </w:style>
  <w:style w:type="character" w:customStyle="1" w:styleId="FontStyle12">
    <w:name w:val="Font Style12"/>
    <w:uiPriority w:val="99"/>
    <w:rsid w:val="00D857FF"/>
    <w:rPr>
      <w:rFonts w:ascii="Arial Unicode MS" w:eastAsia="Arial Unicode MS" w:hAnsi="Arial Unicode MS" w:cs="Arial Unicode MS" w:hint="eastAsia"/>
      <w:sz w:val="20"/>
      <w:szCs w:val="20"/>
    </w:rPr>
  </w:style>
  <w:style w:type="paragraph" w:customStyle="1" w:styleId="mcntmsonormal0">
    <w:name w:val="mcntmsonormal"/>
    <w:basedOn w:val="Normalny"/>
    <w:rsid w:val="00D857FF"/>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D857FF"/>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
    <w:name w:val="Nierozpoznana wzmianka"/>
    <w:uiPriority w:val="99"/>
    <w:semiHidden/>
    <w:unhideWhenUsed/>
    <w:rsid w:val="00D8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E9109-FC14-4C09-90D0-21EF8CC6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2661</Words>
  <Characters>19512</Characters>
  <Application>Microsoft Office Word</Application>
  <DocSecurity>0</DocSecurity>
  <Lines>162</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95</cp:revision>
  <cp:lastPrinted>2021-04-26T08:56:00Z</cp:lastPrinted>
  <dcterms:created xsi:type="dcterms:W3CDTF">2021-04-22T10:59:00Z</dcterms:created>
  <dcterms:modified xsi:type="dcterms:W3CDTF">2021-04-27T13:00:00Z</dcterms:modified>
</cp:coreProperties>
</file>