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1967984" w:rsidR="00A54219" w:rsidRPr="006034D7"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EE43EF">
        <w:rPr>
          <w:rFonts w:ascii="Cambria" w:eastAsia="Cambria" w:hAnsi="Cambria" w:cs="Cambria"/>
          <w:i/>
          <w:sz w:val="22"/>
          <w:szCs w:val="22"/>
        </w:rPr>
        <w:t> </w:t>
      </w:r>
      <w:r w:rsidRPr="00EE43EF">
        <w:rPr>
          <w:rFonts w:ascii="Cambria" w:eastAsia="Cambria" w:hAnsi="Cambria" w:cs="Cambria"/>
          <w:b/>
          <w:sz w:val="22"/>
          <w:szCs w:val="22"/>
        </w:rPr>
        <w:t xml:space="preserve">Znak sprawy </w:t>
      </w:r>
      <w:r w:rsidR="00DA19D9" w:rsidRPr="00EE43EF">
        <w:rPr>
          <w:rFonts w:ascii="Cambria" w:eastAsia="Cambria" w:hAnsi="Cambria" w:cs="Cambria"/>
          <w:b/>
          <w:sz w:val="22"/>
          <w:szCs w:val="22"/>
        </w:rPr>
        <w:t>TP</w:t>
      </w:r>
      <w:r w:rsidR="004D359F" w:rsidRPr="00EE43EF">
        <w:rPr>
          <w:rFonts w:ascii="Cambria" w:eastAsia="Cambria" w:hAnsi="Cambria" w:cs="Cambria"/>
          <w:b/>
          <w:sz w:val="22"/>
          <w:szCs w:val="22"/>
        </w:rPr>
        <w:t>-</w:t>
      </w:r>
      <w:r w:rsidR="006034D7" w:rsidRPr="00EE43EF">
        <w:rPr>
          <w:rFonts w:ascii="Cambria" w:eastAsia="Cambria" w:hAnsi="Cambria" w:cs="Cambria"/>
          <w:b/>
          <w:sz w:val="22"/>
          <w:szCs w:val="22"/>
        </w:rPr>
        <w:t xml:space="preserve"> </w:t>
      </w:r>
      <w:r w:rsidR="00EE43EF" w:rsidRPr="00EE43EF">
        <w:rPr>
          <w:rFonts w:ascii="Cambria" w:eastAsia="Cambria" w:hAnsi="Cambria" w:cs="Cambria"/>
          <w:b/>
          <w:sz w:val="22"/>
          <w:szCs w:val="22"/>
        </w:rPr>
        <w:t>14</w:t>
      </w:r>
      <w:r w:rsidR="00B66E79" w:rsidRPr="00EE43EF">
        <w:rPr>
          <w:rFonts w:ascii="Cambria" w:eastAsia="Cambria" w:hAnsi="Cambria" w:cs="Cambria"/>
          <w:b/>
          <w:sz w:val="22"/>
          <w:szCs w:val="22"/>
        </w:rPr>
        <w:t>/202</w:t>
      </w:r>
      <w:r w:rsidR="00F476AD" w:rsidRPr="00EE43EF">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04B77803" w:rsidR="00A54219" w:rsidRPr="00F476AD" w:rsidRDefault="00AA1430" w:rsidP="001B1DA3">
      <w:pPr>
        <w:pBdr>
          <w:top w:val="nil"/>
          <w:left w:val="nil"/>
          <w:bottom w:val="nil"/>
          <w:right w:val="nil"/>
          <w:between w:val="nil"/>
        </w:pBdr>
        <w:jc w:val="center"/>
        <w:rPr>
          <w:rFonts w:ascii="Tahoma" w:eastAsia="Tahoma" w:hAnsi="Tahoma" w:cs="Tahoma"/>
          <w:sz w:val="24"/>
          <w:szCs w:val="24"/>
        </w:rPr>
      </w:pPr>
      <w:r w:rsidRPr="00F476AD">
        <w:rPr>
          <w:rFonts w:ascii="Cambria" w:eastAsia="Cambria" w:hAnsi="Cambria" w:cs="Cambria"/>
          <w:b/>
          <w:sz w:val="24"/>
          <w:szCs w:val="24"/>
        </w:rPr>
        <w:t xml:space="preserve">Dostawa </w:t>
      </w:r>
      <w:r w:rsidR="00F476AD" w:rsidRPr="00F476AD">
        <w:rPr>
          <w:rFonts w:ascii="Cambria" w:eastAsia="Cambria" w:hAnsi="Cambria" w:cs="Cambria"/>
          <w:b/>
          <w:sz w:val="24"/>
          <w:szCs w:val="24"/>
        </w:rPr>
        <w:t xml:space="preserve">wyrobów medycznych (anestezjologicznych) </w:t>
      </w:r>
      <w:r w:rsidR="00A60BEC" w:rsidRPr="00F476AD">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476AD"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476AD">
        <w:rPr>
          <w:rFonts w:asciiTheme="minorHAnsi" w:eastAsia="Cambria" w:hAnsiTheme="minorHAnsi" w:cs="Cambria"/>
          <w:b/>
          <w:sz w:val="24"/>
          <w:szCs w:val="24"/>
        </w:rPr>
        <w:t>zgodnie z kodami CPV</w:t>
      </w:r>
    </w:p>
    <w:p w14:paraId="2CDE0B93" w14:textId="122079D8" w:rsidR="00F351A8" w:rsidRPr="00F476AD" w:rsidRDefault="00F476AD" w:rsidP="00F476AD">
      <w:pPr>
        <w:pBdr>
          <w:top w:val="nil"/>
          <w:left w:val="nil"/>
          <w:bottom w:val="nil"/>
          <w:right w:val="nil"/>
          <w:between w:val="nil"/>
        </w:pBdr>
        <w:rPr>
          <w:rFonts w:asciiTheme="minorHAnsi" w:eastAsia="Tahoma" w:hAnsiTheme="minorHAnsi" w:cs="Tahoma"/>
          <w:sz w:val="24"/>
          <w:szCs w:val="24"/>
        </w:rPr>
      </w:pPr>
      <w:r w:rsidRPr="00F476AD">
        <w:rPr>
          <w:rFonts w:ascii="Cambria" w:eastAsia="Cambria" w:hAnsi="Cambria" w:cs="Cambria"/>
          <w:sz w:val="24"/>
          <w:szCs w:val="24"/>
        </w:rPr>
        <w:t xml:space="preserve">                                                     33171100-0, 33171110-3, 33141626-4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1997EC04"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w:t>
      </w:r>
      <w:r w:rsidR="00F476AD">
        <w:rPr>
          <w:rFonts w:asciiTheme="minorHAnsi" w:eastAsia="Tahoma" w:hAnsiTheme="minorHAnsi" w:cs="Tahoma"/>
          <w:color w:val="000000"/>
          <w:sz w:val="24"/>
          <w:szCs w:val="24"/>
        </w:rPr>
        <w:t xml:space="preserve">z </w:t>
      </w:r>
      <w:proofErr w:type="spellStart"/>
      <w:r w:rsidR="00F476AD">
        <w:rPr>
          <w:rFonts w:asciiTheme="minorHAnsi" w:eastAsia="Tahoma" w:hAnsiTheme="minorHAnsi" w:cs="Tahoma"/>
          <w:color w:val="000000"/>
          <w:sz w:val="24"/>
          <w:szCs w:val="24"/>
        </w:rPr>
        <w:t>późn</w:t>
      </w:r>
      <w:proofErr w:type="spellEnd"/>
      <w:r w:rsidR="00F476AD">
        <w:rPr>
          <w:rFonts w:asciiTheme="minorHAnsi" w:eastAsia="Tahoma" w:hAnsiTheme="minorHAnsi" w:cs="Tahoma"/>
          <w:color w:val="000000"/>
          <w:sz w:val="24"/>
          <w:szCs w:val="24"/>
        </w:rPr>
        <w:t>. zm.</w:t>
      </w:r>
      <w:r w:rsidRPr="009D06FD">
        <w:rPr>
          <w:rFonts w:asciiTheme="minorHAnsi" w:eastAsia="Tahoma" w:hAnsiTheme="minorHAnsi" w:cs="Tahoma"/>
          <w:color w:val="000000"/>
          <w:sz w:val="24"/>
          <w:szCs w:val="24"/>
        </w:rPr>
        <w:t xml:space="preserve">–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9303223" w:rsidR="00A54219" w:rsidRPr="00613821" w:rsidRDefault="0092190B">
      <w:pPr>
        <w:pBdr>
          <w:top w:val="nil"/>
          <w:left w:val="nil"/>
          <w:bottom w:val="nil"/>
          <w:right w:val="nil"/>
          <w:between w:val="nil"/>
        </w:pBdr>
        <w:jc w:val="both"/>
        <w:rPr>
          <w:rFonts w:ascii="Tahoma" w:eastAsia="Tahoma" w:hAnsi="Tahoma" w:cs="Tahoma"/>
          <w:color w:val="FF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00613821" w:rsidRPr="00613821">
        <w:rPr>
          <w:rFonts w:ascii="Cambria" w:eastAsia="Cambria" w:hAnsi="Cambria" w:cs="Cambria"/>
          <w:color w:val="FF0000"/>
          <w:sz w:val="22"/>
          <w:szCs w:val="22"/>
        </w:rPr>
        <w:t>Modyfikacja</w:t>
      </w:r>
    </w:p>
    <w:p w14:paraId="0C1A3BB7" w14:textId="77777777" w:rsidR="00A54219" w:rsidRPr="00613821" w:rsidRDefault="00A54219">
      <w:pPr>
        <w:pBdr>
          <w:top w:val="nil"/>
          <w:left w:val="nil"/>
          <w:bottom w:val="nil"/>
          <w:right w:val="nil"/>
          <w:between w:val="nil"/>
        </w:pBdr>
        <w:rPr>
          <w:color w:val="FF0000"/>
          <w:sz w:val="22"/>
          <w:szCs w:val="22"/>
        </w:rPr>
      </w:pPr>
    </w:p>
    <w:p w14:paraId="5F8749EC" w14:textId="77777777" w:rsidR="00047EFC" w:rsidRPr="00613821" w:rsidRDefault="00047EFC" w:rsidP="00047EFC">
      <w:pPr>
        <w:pBdr>
          <w:top w:val="nil"/>
          <w:left w:val="nil"/>
          <w:bottom w:val="nil"/>
          <w:right w:val="nil"/>
          <w:between w:val="nil"/>
        </w:pBdr>
        <w:jc w:val="center"/>
        <w:rPr>
          <w:rFonts w:ascii="Cambria" w:eastAsia="Tahoma" w:hAnsi="Cambria" w:cs="Tahoma"/>
          <w:color w:val="FF0000"/>
          <w:sz w:val="24"/>
          <w:szCs w:val="24"/>
        </w:rPr>
      </w:pPr>
      <w:r w:rsidRPr="00613821">
        <w:rPr>
          <w:rFonts w:ascii="Cambria" w:eastAsia="Tahoma" w:hAnsi="Cambria" w:cs="Tahoma"/>
          <w:color w:val="FF0000"/>
          <w:sz w:val="24"/>
          <w:szCs w:val="24"/>
        </w:rPr>
        <w:t xml:space="preserve">Konstancin-Jeziorna, </w:t>
      </w:r>
    </w:p>
    <w:p w14:paraId="642BCE54" w14:textId="5DD1EBCE" w:rsidR="00047EFC" w:rsidRPr="00613821" w:rsidRDefault="00613821"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color w:val="FF0000"/>
          <w:sz w:val="24"/>
          <w:szCs w:val="24"/>
        </w:rPr>
        <w:t>21</w:t>
      </w:r>
      <w:r w:rsidR="00A60582" w:rsidRPr="00613821">
        <w:rPr>
          <w:rFonts w:ascii="Cambria" w:eastAsia="Tahoma" w:hAnsi="Cambria" w:cs="Tahoma"/>
          <w:b/>
          <w:bCs/>
          <w:color w:val="FF0000"/>
          <w:sz w:val="24"/>
          <w:szCs w:val="24"/>
        </w:rPr>
        <w:t>.03.</w:t>
      </w:r>
      <w:r w:rsidR="00047EFC" w:rsidRPr="00613821">
        <w:rPr>
          <w:rFonts w:ascii="Cambria" w:eastAsia="Tahoma" w:hAnsi="Cambria" w:cs="Tahoma"/>
          <w:b/>
          <w:bCs/>
          <w:color w:val="FF0000"/>
          <w:sz w:val="24"/>
          <w:szCs w:val="24"/>
        </w:rPr>
        <w:t>202</w:t>
      </w:r>
      <w:r w:rsidR="00F476AD" w:rsidRPr="00613821">
        <w:rPr>
          <w:rFonts w:ascii="Cambria" w:eastAsia="Tahoma" w:hAnsi="Cambria" w:cs="Tahoma"/>
          <w:b/>
          <w:bCs/>
          <w:color w:val="FF0000"/>
          <w:sz w:val="24"/>
          <w:szCs w:val="24"/>
        </w:rPr>
        <w:t>4</w:t>
      </w:r>
      <w:r w:rsidR="00047EFC" w:rsidRPr="00613821">
        <w:rPr>
          <w:rFonts w:ascii="Cambria" w:eastAsia="Tahoma" w:hAnsi="Cambria" w:cs="Tahoma"/>
          <w:b/>
          <w:bCs/>
          <w:color w:val="FF0000"/>
          <w:sz w:val="24"/>
          <w:szCs w:val="24"/>
        </w:rPr>
        <w:t xml:space="preserve"> r.</w:t>
      </w:r>
    </w:p>
    <w:p w14:paraId="657186F0" w14:textId="77777777" w:rsidR="00A54219" w:rsidRPr="00613821" w:rsidRDefault="00A54219">
      <w:pPr>
        <w:pBdr>
          <w:top w:val="nil"/>
          <w:left w:val="nil"/>
          <w:bottom w:val="nil"/>
          <w:right w:val="nil"/>
          <w:between w:val="nil"/>
        </w:pBdr>
        <w:rPr>
          <w:color w:val="FF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44620E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00F476AD">
        <w:rPr>
          <w:rFonts w:asciiTheme="minorHAnsi" w:hAnsiTheme="minorHAnsi"/>
          <w:sz w:val="24"/>
          <w:szCs w:val="24"/>
        </w:rPr>
        <w:t xml:space="preserve"> z </w:t>
      </w:r>
      <w:proofErr w:type="spellStart"/>
      <w:r w:rsidR="00F476AD">
        <w:rPr>
          <w:rFonts w:asciiTheme="minorHAnsi" w:hAnsiTheme="minorHAnsi"/>
          <w:sz w:val="24"/>
          <w:szCs w:val="24"/>
        </w:rPr>
        <w:t>późn</w:t>
      </w:r>
      <w:proofErr w:type="spellEnd"/>
      <w:r w:rsidR="00F476AD">
        <w:rPr>
          <w:rFonts w:asciiTheme="minorHAnsi" w:hAnsiTheme="minorHAnsi"/>
          <w:sz w:val="24"/>
          <w:szCs w:val="24"/>
        </w:rPr>
        <w:t>. zm.</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93490E" w:rsidP="00427E4F">
      <w:pPr>
        <w:pBdr>
          <w:top w:val="nil"/>
          <w:left w:val="nil"/>
          <w:bottom w:val="nil"/>
          <w:right w:val="nil"/>
          <w:between w:val="nil"/>
        </w:pBdr>
        <w:jc w:val="both"/>
        <w:rPr>
          <w:rFonts w:asciiTheme="minorHAnsi" w:hAnsiTheme="minorHAnsi"/>
          <w:sz w:val="24"/>
          <w:szCs w:val="24"/>
        </w:rPr>
      </w:pPr>
      <w:hyperlink r:id="rId9"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61958DF"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476A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10"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93490E" w:rsidP="00047EFC">
      <w:pPr>
        <w:pBdr>
          <w:top w:val="nil"/>
          <w:left w:val="nil"/>
          <w:bottom w:val="nil"/>
          <w:right w:val="nil"/>
          <w:between w:val="nil"/>
        </w:pBdr>
        <w:jc w:val="both"/>
        <w:rPr>
          <w:rFonts w:ascii="Cambria" w:eastAsia="Tahoma" w:hAnsi="Cambria" w:cs="Tahoma"/>
          <w:bCs/>
          <w:sz w:val="24"/>
          <w:szCs w:val="24"/>
        </w:rPr>
      </w:pPr>
      <w:hyperlink r:id="rId11"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7D52DB4D"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F476AD">
        <w:rPr>
          <w:rFonts w:ascii="Cambria" w:eastAsia="Cambria" w:hAnsi="Cambria" w:cs="Cambria"/>
          <w:sz w:val="24"/>
          <w:szCs w:val="24"/>
        </w:rPr>
        <w:t xml:space="preserve">Przedmiotem zamówienia jest dostawa </w:t>
      </w:r>
      <w:r w:rsidR="00F476AD" w:rsidRPr="00F476AD">
        <w:rPr>
          <w:rFonts w:ascii="Cambria" w:eastAsia="Cambria" w:hAnsi="Cambria" w:cs="Cambria"/>
          <w:sz w:val="24"/>
          <w:szCs w:val="24"/>
        </w:rPr>
        <w:t>wyrobów medycznych (anestezjologicznych)</w:t>
      </w:r>
      <w:r w:rsidRPr="00F476AD">
        <w:rPr>
          <w:rFonts w:ascii="Cambria" w:eastAsia="Cambria" w:hAnsi="Cambria" w:cs="Cambria"/>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F476AD">
        <w:rPr>
          <w:rFonts w:ascii="Cambria" w:eastAsia="Cambria" w:hAnsi="Cambria" w:cs="Cambria"/>
          <w:sz w:val="24"/>
          <w:szCs w:val="24"/>
        </w:rPr>
        <w:t xml:space="preserve">wyroby/produkty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3.</w:t>
      </w:r>
      <w:r w:rsidRPr="0096355D">
        <w:rPr>
          <w:rFonts w:ascii="Cambria" w:eastAsia="Cambria" w:hAnsi="Cambria" w:cs="Cambria"/>
          <w:color w:val="000000"/>
          <w:sz w:val="24"/>
          <w:szCs w:val="24"/>
        </w:rPr>
        <w:tab/>
        <w:t xml:space="preserve">Zakres zamówienia obejmuje dostawę </w:t>
      </w:r>
      <w:r w:rsidRPr="00F476AD">
        <w:rPr>
          <w:rFonts w:ascii="Cambria" w:eastAsia="Cambria" w:hAnsi="Cambria" w:cs="Cambria"/>
          <w:sz w:val="24"/>
          <w:szCs w:val="24"/>
        </w:rPr>
        <w:t xml:space="preserve">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F476AD">
        <w:rPr>
          <w:rFonts w:ascii="Cambria" w:eastAsia="Cambria" w:hAnsi="Cambria" w:cs="Cambria"/>
          <w:sz w:val="24"/>
          <w:szCs w:val="24"/>
        </w:rPr>
        <w:t>1 do SWZ.</w:t>
      </w:r>
    </w:p>
    <w:p w14:paraId="1810C93F"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4.</w:t>
      </w:r>
      <w:r w:rsidRPr="00F476A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F476A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5.</w:t>
      </w:r>
      <w:r w:rsidRPr="00F476A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F476AD" w:rsidRDefault="0096355D" w:rsidP="0096355D">
      <w:pPr>
        <w:pBdr>
          <w:top w:val="nil"/>
          <w:left w:val="nil"/>
          <w:bottom w:val="nil"/>
          <w:right w:val="nil"/>
          <w:between w:val="nil"/>
        </w:pBdr>
        <w:jc w:val="both"/>
        <w:rPr>
          <w:rFonts w:ascii="Cambria" w:eastAsia="Cambria" w:hAnsi="Cambria" w:cs="Cambria"/>
          <w:sz w:val="24"/>
          <w:szCs w:val="24"/>
        </w:rPr>
      </w:pPr>
      <w:r w:rsidRPr="00F476AD">
        <w:rPr>
          <w:rFonts w:ascii="Cambria" w:eastAsia="Cambria" w:hAnsi="Cambria" w:cs="Cambria"/>
          <w:sz w:val="24"/>
          <w:szCs w:val="24"/>
        </w:rPr>
        <w:t>6.</w:t>
      </w:r>
      <w:r w:rsidRPr="00F476A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t>
      </w:r>
      <w:r w:rsidRPr="00F476AD">
        <w:rPr>
          <w:rFonts w:ascii="Cambria" w:eastAsia="Cambria" w:hAnsi="Cambria" w:cs="Cambria"/>
          <w:sz w:val="24"/>
          <w:szCs w:val="24"/>
        </w:rPr>
        <w:t>wskazano w „</w:t>
      </w:r>
      <w:r w:rsidRPr="00F476AD">
        <w:rPr>
          <w:rFonts w:ascii="Cambria" w:eastAsia="Cambria" w:hAnsi="Cambria" w:cs="Cambria"/>
          <w:b/>
          <w:bCs/>
          <w:sz w:val="24"/>
          <w:szCs w:val="24"/>
        </w:rPr>
        <w:t>Formularzu asortymentowo - cenowym</w:t>
      </w:r>
      <w:r w:rsidRPr="00F476AD">
        <w:rPr>
          <w:rFonts w:ascii="Cambria" w:eastAsia="Cambria" w:hAnsi="Cambria" w:cs="Cambria"/>
          <w:sz w:val="24"/>
          <w:szCs w:val="24"/>
        </w:rPr>
        <w:t xml:space="preserve">” – Załącznik nr 1 do SWZ, jednak nie mniej niż </w:t>
      </w:r>
      <w:r w:rsidRPr="00F476AD">
        <w:rPr>
          <w:rFonts w:ascii="Cambria" w:eastAsia="Cambria" w:hAnsi="Cambria" w:cs="Cambria"/>
          <w:b/>
          <w:bCs/>
          <w:sz w:val="24"/>
          <w:szCs w:val="24"/>
        </w:rPr>
        <w:t>80%</w:t>
      </w:r>
      <w:r w:rsidRPr="00F476A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5B819965"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9.</w:t>
      </w:r>
      <w:r w:rsidRPr="0096355D">
        <w:rPr>
          <w:rFonts w:ascii="Cambria" w:eastAsia="Cambria" w:hAnsi="Cambria" w:cs="Cambria"/>
          <w:color w:val="000000"/>
          <w:sz w:val="24"/>
          <w:szCs w:val="24"/>
        </w:rPr>
        <w:tab/>
      </w:r>
      <w:r w:rsidRPr="00F476AD">
        <w:rPr>
          <w:rFonts w:ascii="Cambria" w:eastAsia="Cambria" w:hAnsi="Cambria" w:cs="Cambria"/>
          <w:sz w:val="24"/>
          <w:szCs w:val="24"/>
        </w:rPr>
        <w:t>Zamawiający dopuszcza składania ofert częściowych na poszczególne pakiety (od 1 do</w:t>
      </w:r>
      <w:r w:rsidR="00F476AD" w:rsidRPr="00F476AD">
        <w:rPr>
          <w:rFonts w:ascii="Cambria" w:eastAsia="Cambria" w:hAnsi="Cambria" w:cs="Cambria"/>
          <w:sz w:val="24"/>
          <w:szCs w:val="24"/>
        </w:rPr>
        <w:t xml:space="preserve"> 14</w:t>
      </w:r>
      <w:r w:rsidRPr="00F476AD">
        <w:rPr>
          <w:rFonts w:ascii="Cambria" w:eastAsia="Cambria" w:hAnsi="Cambria" w:cs="Cambria"/>
          <w:sz w:val="24"/>
          <w:szCs w:val="24"/>
        </w:rPr>
        <w:t xml:space="preserve">) – opisanych </w:t>
      </w:r>
      <w:r w:rsidRPr="0096355D">
        <w:rPr>
          <w:rFonts w:ascii="Cambria" w:eastAsia="Cambria" w:hAnsi="Cambria" w:cs="Cambria"/>
          <w:color w:val="000000"/>
          <w:sz w:val="24"/>
          <w:szCs w:val="24"/>
        </w:rPr>
        <w:t>w „</w:t>
      </w:r>
      <w:r w:rsidRPr="00C936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F476AD">
        <w:rPr>
          <w:rFonts w:ascii="Cambria" w:eastAsia="Tahoma" w:hAnsi="Cambria" w:cs="Tahoma"/>
          <w:sz w:val="24"/>
          <w:szCs w:val="24"/>
        </w:rPr>
        <w:t xml:space="preserve">Dostawy przedmiotu zamówienia będą odbywały się w okresie 12 (słownie: dwunastu) miesięcy </w:t>
      </w:r>
      <w:r w:rsidRPr="00C9365D">
        <w:rPr>
          <w:rFonts w:ascii="Cambria" w:eastAsia="Tahoma" w:hAnsi="Cambria" w:cs="Tahoma"/>
          <w:sz w:val="24"/>
          <w:szCs w:val="24"/>
        </w:rPr>
        <w:t xml:space="preserve">licząc od daty podpisania przez strony umowy </w:t>
      </w:r>
      <w:r w:rsidR="00C30038">
        <w:rPr>
          <w:rFonts w:ascii="Cambria" w:eastAsia="Tahoma" w:hAnsi="Cambria" w:cs="Tahoma"/>
          <w:sz w:val="24"/>
          <w:szCs w:val="24"/>
        </w:rPr>
        <w:t xml:space="preserve">której wzór </w:t>
      </w:r>
      <w:r w:rsidRPr="00C9365D">
        <w:rPr>
          <w:rFonts w:ascii="Cambria" w:eastAsia="Tahoma" w:hAnsi="Cambria" w:cs="Tahoma"/>
          <w:sz w:val="24"/>
          <w:szCs w:val="24"/>
        </w:rPr>
        <w:t xml:space="preserve">stanowi </w:t>
      </w:r>
      <w:r w:rsidRPr="00C30038">
        <w:rPr>
          <w:rFonts w:ascii="Cambria" w:eastAsia="Tahoma" w:hAnsi="Cambria" w:cs="Tahoma"/>
          <w:b/>
          <w:bCs/>
          <w:sz w:val="24"/>
          <w:szCs w:val="24"/>
        </w:rPr>
        <w:t>Załącznik nr 4</w:t>
      </w:r>
      <w:r w:rsidRPr="00C9365D">
        <w:rPr>
          <w:rFonts w:ascii="Cambria" w:eastAsia="Tahoma" w:hAnsi="Cambria" w:cs="Tahoma"/>
          <w:sz w:val="24"/>
          <w:szCs w:val="24"/>
        </w:rPr>
        <w:t xml:space="preserve"> do niniejszej SWZ.</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F476AD">
        <w:rPr>
          <w:rFonts w:ascii="Cambria" w:eastAsia="Tahoma" w:hAnsi="Cambria" w:cs="Tahoma"/>
          <w:sz w:val="24"/>
          <w:szCs w:val="24"/>
        </w:rPr>
        <w:t>przekroczyć 24 miesięcy</w:t>
      </w:r>
      <w:r w:rsidR="006017B6" w:rsidRPr="00F476AD">
        <w:rPr>
          <w:rFonts w:ascii="Cambria" w:eastAsia="Tahoma" w:hAnsi="Cambria" w:cs="Tahoma"/>
          <w:sz w:val="24"/>
          <w:szCs w:val="24"/>
        </w:rPr>
        <w:t xml:space="preserve"> (słownie: dwudziestu czterech)</w:t>
      </w:r>
      <w:r w:rsidRPr="00F476A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2"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382E8A"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Zamawiający na mocy przysługujących mu uprawnień (</w:t>
      </w:r>
      <w:r w:rsidRPr="00382E8A">
        <w:rPr>
          <w:rFonts w:asciiTheme="minorHAnsi" w:hAnsiTheme="minorHAnsi" w:cs="Posterama"/>
          <w:b/>
          <w:bCs/>
          <w:sz w:val="22"/>
          <w:szCs w:val="22"/>
          <w:shd w:val="clear" w:color="auto" w:fill="FFFFFF"/>
        </w:rPr>
        <w:t xml:space="preserve">art. 106 </w:t>
      </w:r>
      <w:r w:rsidRPr="00382E8A">
        <w:rPr>
          <w:rFonts w:asciiTheme="minorHAnsi" w:hAnsiTheme="minorHAnsi" w:cs="Posterama"/>
          <w:sz w:val="22"/>
          <w:szCs w:val="22"/>
          <w:shd w:val="clear" w:color="auto" w:fill="FFFFFF"/>
        </w:rPr>
        <w:t xml:space="preserve">p.z.p.) żąda </w:t>
      </w:r>
      <w:r w:rsidRPr="00382E8A">
        <w:rPr>
          <w:rFonts w:asciiTheme="minorHAnsi" w:hAnsiTheme="minorHAnsi" w:cs="Posterama"/>
          <w:b/>
          <w:bCs/>
          <w:sz w:val="22"/>
          <w:szCs w:val="22"/>
          <w:shd w:val="clear" w:color="auto" w:fill="FFFFFF"/>
        </w:rPr>
        <w:t>złożenia wraz z ofertą</w:t>
      </w:r>
      <w:r w:rsidRPr="00382E8A">
        <w:rPr>
          <w:rFonts w:asciiTheme="minorHAnsi" w:hAnsiTheme="minorHAnsi" w:cs="Posterama"/>
          <w:sz w:val="22"/>
          <w:szCs w:val="22"/>
          <w:shd w:val="clear" w:color="auto" w:fill="FFFFFF"/>
        </w:rPr>
        <w:t xml:space="preserve">, w formie oryginału lub kopii poświadczonej za zgodność z oryginałem dokumentu </w:t>
      </w:r>
      <w:r w:rsidRPr="00382E8A">
        <w:rPr>
          <w:rFonts w:asciiTheme="minorHAnsi" w:hAnsiTheme="minorHAnsi" w:cs="Posterama"/>
          <w:sz w:val="22"/>
          <w:szCs w:val="22"/>
          <w:shd w:val="clear" w:color="auto" w:fill="FFFFFF"/>
        </w:rPr>
        <w:lastRenderedPageBreak/>
        <w:t>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382E8A">
        <w:rPr>
          <w:rFonts w:asciiTheme="minorHAnsi" w:hAnsiTheme="minorHAnsi" w:cs="Posterama"/>
          <w:b/>
          <w:bCs/>
          <w:sz w:val="22"/>
          <w:szCs w:val="22"/>
          <w:shd w:val="clear" w:color="auto" w:fill="FFFFFF"/>
        </w:rPr>
        <w:t>art.</w:t>
      </w:r>
      <w:r w:rsidR="002712BF" w:rsidRPr="00382E8A">
        <w:rPr>
          <w:rFonts w:asciiTheme="minorHAnsi" w:hAnsiTheme="minorHAnsi" w:cs="Posterama"/>
          <w:b/>
          <w:bCs/>
          <w:sz w:val="22"/>
          <w:szCs w:val="22"/>
          <w:shd w:val="clear" w:color="auto" w:fill="FFFFFF"/>
        </w:rPr>
        <w:t xml:space="preserve"> 286</w:t>
      </w:r>
      <w:r w:rsidRPr="00382E8A">
        <w:rPr>
          <w:rFonts w:asciiTheme="minorHAnsi" w:hAnsiTheme="minorHAnsi" w:cs="Posterama"/>
          <w:sz w:val="22"/>
          <w:szCs w:val="22"/>
          <w:shd w:val="clear" w:color="auto" w:fill="FFFFFF"/>
        </w:rPr>
        <w:t xml:space="preserve"> p.z.p.) cechy oferowanego towaru z tymi wymaganymi.</w:t>
      </w:r>
    </w:p>
    <w:p w14:paraId="051F4828" w14:textId="3F9DC88C" w:rsidR="00382E8A" w:rsidRPr="0093490E" w:rsidRDefault="00382E8A" w:rsidP="00382E8A">
      <w:pPr>
        <w:pStyle w:val="Znak"/>
        <w:numPr>
          <w:ilvl w:val="0"/>
          <w:numId w:val="25"/>
        </w:numPr>
        <w:ind w:left="426"/>
        <w:jc w:val="both"/>
        <w:rPr>
          <w:rFonts w:asciiTheme="minorHAnsi" w:hAnsiTheme="minorHAnsi" w:cs="Posterama"/>
          <w:color w:val="FF0000"/>
          <w:sz w:val="22"/>
          <w:szCs w:val="22"/>
          <w:shd w:val="clear" w:color="auto" w:fill="FFFFFF"/>
        </w:rPr>
      </w:pPr>
      <w:r w:rsidRPr="0093490E">
        <w:rPr>
          <w:rFonts w:asciiTheme="minorHAnsi" w:hAnsiTheme="minorHAnsi" w:cs="Posterama"/>
          <w:color w:val="FF0000"/>
          <w:sz w:val="22"/>
          <w:szCs w:val="22"/>
          <w:shd w:val="clear" w:color="auto" w:fill="FFFFFF"/>
        </w:rPr>
        <w:t>Zamawiający na mocy przysługujących mu uprawnień (</w:t>
      </w:r>
      <w:r w:rsidRPr="0093490E">
        <w:rPr>
          <w:rFonts w:asciiTheme="minorHAnsi" w:hAnsiTheme="minorHAnsi" w:cs="Posterama"/>
          <w:b/>
          <w:bCs/>
          <w:color w:val="FF0000"/>
          <w:sz w:val="22"/>
          <w:szCs w:val="22"/>
          <w:shd w:val="clear" w:color="auto" w:fill="FFFFFF"/>
        </w:rPr>
        <w:t xml:space="preserve">art. 106 </w:t>
      </w:r>
      <w:proofErr w:type="spellStart"/>
      <w:r w:rsidRPr="0093490E">
        <w:rPr>
          <w:rFonts w:asciiTheme="minorHAnsi" w:hAnsiTheme="minorHAnsi" w:cs="Posterama"/>
          <w:color w:val="FF0000"/>
          <w:sz w:val="22"/>
          <w:szCs w:val="22"/>
          <w:shd w:val="clear" w:color="auto" w:fill="FFFFFF"/>
        </w:rPr>
        <w:t>p.z.p</w:t>
      </w:r>
      <w:proofErr w:type="spellEnd"/>
      <w:r w:rsidRPr="0093490E">
        <w:rPr>
          <w:rFonts w:asciiTheme="minorHAnsi" w:hAnsiTheme="minorHAnsi" w:cs="Posterama"/>
          <w:color w:val="FF0000"/>
          <w:sz w:val="22"/>
          <w:szCs w:val="22"/>
          <w:shd w:val="clear" w:color="auto" w:fill="FFFFFF"/>
        </w:rPr>
        <w:t xml:space="preserve">.) żąda </w:t>
      </w:r>
      <w:r w:rsidRPr="0093490E">
        <w:rPr>
          <w:rFonts w:asciiTheme="minorHAnsi" w:hAnsiTheme="minorHAnsi" w:cs="Posterama"/>
          <w:b/>
          <w:bCs/>
          <w:color w:val="FF0000"/>
          <w:sz w:val="22"/>
          <w:szCs w:val="22"/>
          <w:shd w:val="clear" w:color="auto" w:fill="FFFFFF"/>
        </w:rPr>
        <w:t>złożenia wraz z ofertą</w:t>
      </w:r>
      <w:r w:rsidRPr="0093490E">
        <w:rPr>
          <w:rFonts w:asciiTheme="minorHAnsi" w:hAnsiTheme="minorHAnsi" w:cs="Posterama"/>
          <w:color w:val="FF0000"/>
          <w:sz w:val="22"/>
          <w:szCs w:val="22"/>
          <w:shd w:val="clear" w:color="auto" w:fill="FFFFFF"/>
        </w:rPr>
        <w:t xml:space="preserve"> próbek (1 szt.) oferowanego przedmiotu zamówienia</w:t>
      </w:r>
      <w:r w:rsidRPr="0093490E">
        <w:rPr>
          <w:rFonts w:asciiTheme="minorHAnsi" w:hAnsiTheme="minorHAnsi" w:cs="Posterama"/>
          <w:b/>
          <w:color w:val="FF0000"/>
          <w:sz w:val="22"/>
          <w:szCs w:val="22"/>
          <w:shd w:val="clear" w:color="auto" w:fill="FFFFFF"/>
        </w:rPr>
        <w:t xml:space="preserve">  </w:t>
      </w:r>
      <w:r w:rsidRPr="0093490E">
        <w:rPr>
          <w:rFonts w:asciiTheme="minorHAnsi" w:hAnsiTheme="minorHAnsi" w:cs="Posterama"/>
          <w:color w:val="FF0000"/>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93490E">
        <w:rPr>
          <w:rFonts w:asciiTheme="minorHAnsi" w:hAnsiTheme="minorHAnsi" w:cs="Posterama"/>
          <w:b/>
          <w:bCs/>
          <w:color w:val="FF0000"/>
          <w:sz w:val="22"/>
          <w:szCs w:val="22"/>
          <w:shd w:val="clear" w:color="auto" w:fill="FFFFFF"/>
        </w:rPr>
        <w:t>art. 286</w:t>
      </w:r>
      <w:r w:rsidRPr="0093490E">
        <w:rPr>
          <w:rFonts w:asciiTheme="minorHAnsi" w:hAnsiTheme="minorHAnsi" w:cs="Posterama"/>
          <w:color w:val="FF0000"/>
          <w:sz w:val="22"/>
          <w:szCs w:val="22"/>
          <w:shd w:val="clear" w:color="auto" w:fill="FFFFFF"/>
        </w:rPr>
        <w:t xml:space="preserve"> </w:t>
      </w:r>
      <w:proofErr w:type="spellStart"/>
      <w:r w:rsidRPr="0093490E">
        <w:rPr>
          <w:rFonts w:asciiTheme="minorHAnsi" w:hAnsiTheme="minorHAnsi" w:cs="Posterama"/>
          <w:color w:val="FF0000"/>
          <w:sz w:val="22"/>
          <w:szCs w:val="22"/>
          <w:shd w:val="clear" w:color="auto" w:fill="FFFFFF"/>
        </w:rPr>
        <w:t>p.z.p</w:t>
      </w:r>
      <w:proofErr w:type="spellEnd"/>
      <w:r w:rsidRPr="0093490E">
        <w:rPr>
          <w:rFonts w:asciiTheme="minorHAnsi" w:hAnsiTheme="minorHAnsi" w:cs="Posterama"/>
          <w:color w:val="FF0000"/>
          <w:sz w:val="22"/>
          <w:szCs w:val="22"/>
          <w:shd w:val="clear" w:color="auto" w:fill="FFFFFF"/>
        </w:rPr>
        <w:t>.) cechy oferowanego towaru z tymi wymaganymi -</w:t>
      </w:r>
      <w:r w:rsidRPr="0093490E">
        <w:rPr>
          <w:rFonts w:asciiTheme="minorHAnsi" w:hAnsiTheme="minorHAnsi" w:cs="Posterama"/>
          <w:b/>
          <w:color w:val="FF0000"/>
          <w:sz w:val="22"/>
          <w:szCs w:val="22"/>
          <w:shd w:val="clear" w:color="auto" w:fill="FFFFFF"/>
        </w:rPr>
        <w:t>zapis dotyczy pakietu 2 poz. 1, 2; pakietu 3 poz. 1; pakietu 9 poz.</w:t>
      </w:r>
      <w:r w:rsidR="0093490E">
        <w:rPr>
          <w:rFonts w:asciiTheme="minorHAnsi" w:hAnsiTheme="minorHAnsi" w:cs="Posterama"/>
          <w:b/>
          <w:color w:val="FF0000"/>
          <w:sz w:val="22"/>
          <w:szCs w:val="22"/>
          <w:shd w:val="clear" w:color="auto" w:fill="FFFFFF"/>
        </w:rPr>
        <w:t xml:space="preserve"> 1 i 9; pakietu 10; pakietu 11;. </w:t>
      </w:r>
      <w:bookmarkStart w:id="2" w:name="_GoBack"/>
      <w:bookmarkEnd w:id="2"/>
      <w:r w:rsidRPr="0093490E">
        <w:rPr>
          <w:rFonts w:asciiTheme="minorHAnsi" w:hAnsiTheme="minorHAnsi" w:cs="Posterama"/>
          <w:color w:val="FF0000"/>
          <w:sz w:val="22"/>
          <w:szCs w:val="22"/>
          <w:shd w:val="clear" w:color="auto" w:fill="FFFFFF"/>
        </w:rPr>
        <w:t xml:space="preserve">Próbki należy dostarczyć do Konstancina-Jeziorny, ul. Wierzejewskiego 12 – Dział Handlowy przed terminem składania ofert. </w:t>
      </w:r>
    </w:p>
    <w:p w14:paraId="4B4DDCE0" w14:textId="0E937E0A" w:rsidR="00382E8A" w:rsidRPr="0093490E" w:rsidRDefault="00382E8A" w:rsidP="00382E8A">
      <w:pPr>
        <w:pStyle w:val="Znak"/>
        <w:ind w:left="426"/>
        <w:jc w:val="both"/>
        <w:rPr>
          <w:rFonts w:ascii="Cambria" w:hAnsi="Cambria"/>
          <w:color w:val="FF0000"/>
          <w:sz w:val="22"/>
          <w:szCs w:val="22"/>
        </w:rPr>
      </w:pPr>
      <w:r w:rsidRPr="0093490E">
        <w:rPr>
          <w:rFonts w:ascii="Cambria" w:hAnsi="Cambria"/>
          <w:color w:val="FF0000"/>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6DDEB244" w14:textId="0D28275D" w:rsidR="006049C5" w:rsidRPr="00382E8A"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382E8A">
        <w:rPr>
          <w:rFonts w:asciiTheme="minorHAnsi" w:hAnsiTheme="minorHAnsi" w:cs="Posterama"/>
          <w:sz w:val="22"/>
          <w:szCs w:val="22"/>
          <w:shd w:val="clear" w:color="auto" w:fill="FFFFFF"/>
        </w:rPr>
        <w:t>Wykonawca ww</w:t>
      </w:r>
      <w:r w:rsidR="00C30BDA" w:rsidRPr="00382E8A">
        <w:rPr>
          <w:rFonts w:asciiTheme="minorHAnsi" w:hAnsiTheme="minorHAnsi" w:cs="Posterama"/>
          <w:sz w:val="22"/>
          <w:szCs w:val="22"/>
          <w:shd w:val="clear" w:color="auto" w:fill="FFFFFF"/>
        </w:rPr>
        <w:t>.</w:t>
      </w:r>
      <w:r w:rsidRPr="00382E8A">
        <w:rPr>
          <w:rFonts w:asciiTheme="minorHAnsi" w:hAnsiTheme="minorHAnsi" w:cs="Posterama"/>
          <w:sz w:val="22"/>
          <w:szCs w:val="22"/>
          <w:shd w:val="clear" w:color="auto" w:fill="FFFFFF"/>
        </w:rPr>
        <w:t xml:space="preserve"> przedmiotowe środki dowodowe </w:t>
      </w:r>
      <w:r w:rsidRPr="00382E8A">
        <w:rPr>
          <w:rFonts w:asciiTheme="minorHAnsi" w:hAnsiTheme="minorHAnsi" w:cs="Posterama"/>
          <w:b/>
          <w:bCs/>
          <w:sz w:val="22"/>
          <w:szCs w:val="22"/>
          <w:shd w:val="clear" w:color="auto" w:fill="FFFFFF"/>
        </w:rPr>
        <w:t>składa wraz z ofertą</w:t>
      </w:r>
      <w:r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sz w:val="22"/>
          <w:szCs w:val="22"/>
          <w:shd w:val="clear" w:color="auto" w:fill="FFFFFF"/>
        </w:rPr>
        <w:t>Jeżeli Wykonawca nie złoży ww</w:t>
      </w:r>
      <w:r w:rsidR="00C30BDA" w:rsidRPr="00382E8A">
        <w:rPr>
          <w:rFonts w:asciiTheme="minorHAnsi" w:hAnsiTheme="minorHAnsi" w:cs="Posterama"/>
          <w:sz w:val="22"/>
          <w:szCs w:val="22"/>
          <w:shd w:val="clear" w:color="auto" w:fill="FFFFFF"/>
        </w:rPr>
        <w:t>.</w:t>
      </w:r>
      <w:r w:rsidR="006049C5" w:rsidRPr="00382E8A">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382E8A">
        <w:rPr>
          <w:rFonts w:asciiTheme="minorHAnsi" w:hAnsiTheme="minorHAnsi" w:cs="Posterama"/>
          <w:sz w:val="22"/>
          <w:szCs w:val="22"/>
          <w:shd w:val="clear" w:color="auto" w:fill="FFFFFF"/>
        </w:rPr>
        <w:t xml:space="preserve">takiego </w:t>
      </w:r>
      <w:r w:rsidR="006049C5" w:rsidRPr="00382E8A">
        <w:rPr>
          <w:rFonts w:asciiTheme="minorHAnsi" w:hAnsiTheme="minorHAnsi" w:cs="Posterama"/>
          <w:sz w:val="22"/>
          <w:szCs w:val="22"/>
          <w:shd w:val="clear" w:color="auto" w:fill="FFFFFF"/>
        </w:rPr>
        <w:t>Wykonawcę do ich złożenia lub uzupełnienia w wyznaczonym przez siebie terminie</w:t>
      </w:r>
      <w:r w:rsidR="002712BF" w:rsidRPr="00382E8A">
        <w:rPr>
          <w:rFonts w:asciiTheme="minorHAnsi" w:hAnsiTheme="minorHAnsi" w:cs="Posterama"/>
          <w:sz w:val="22"/>
          <w:szCs w:val="22"/>
          <w:shd w:val="clear" w:color="auto" w:fill="FFFFFF"/>
        </w:rPr>
        <w:t xml:space="preserve"> – podstawa prawna </w:t>
      </w:r>
      <w:r w:rsidR="002712BF" w:rsidRPr="00382E8A">
        <w:rPr>
          <w:rFonts w:asciiTheme="minorHAnsi" w:hAnsiTheme="minorHAnsi" w:cs="Posterama"/>
          <w:b/>
          <w:bCs/>
          <w:sz w:val="22"/>
          <w:szCs w:val="22"/>
          <w:shd w:val="clear" w:color="auto" w:fill="FFFFFF"/>
        </w:rPr>
        <w:t>art. 107 ust. 2</w:t>
      </w:r>
      <w:r w:rsidR="002712BF" w:rsidRPr="00382E8A">
        <w:rPr>
          <w:rFonts w:asciiTheme="minorHAnsi" w:hAnsiTheme="minorHAnsi" w:cs="Posterama"/>
          <w:sz w:val="22"/>
          <w:szCs w:val="22"/>
          <w:shd w:val="clear" w:color="auto" w:fill="FFFFFF"/>
        </w:rPr>
        <w:t xml:space="preserve"> p.z.p.</w:t>
      </w:r>
      <w:r w:rsidR="006049C5" w:rsidRPr="00382E8A">
        <w:rPr>
          <w:rFonts w:asciiTheme="minorHAnsi" w:hAnsiTheme="minorHAnsi" w:cs="Posterama"/>
          <w:sz w:val="22"/>
          <w:szCs w:val="22"/>
          <w:shd w:val="clear" w:color="auto" w:fill="FFFFFF"/>
        </w:rPr>
        <w:t xml:space="preserve"> Brak reakcji Wykonawcy zgodnie z wezwaniem Zamawiającego spowoduje odrzucenie </w:t>
      </w:r>
      <w:r w:rsidRPr="00382E8A">
        <w:rPr>
          <w:rFonts w:asciiTheme="minorHAnsi" w:hAnsiTheme="minorHAnsi" w:cs="Posterama"/>
          <w:sz w:val="22"/>
          <w:szCs w:val="22"/>
          <w:shd w:val="clear" w:color="auto" w:fill="FFFFFF"/>
        </w:rPr>
        <w:t xml:space="preserve">jego </w:t>
      </w:r>
      <w:r w:rsidR="006049C5" w:rsidRPr="00382E8A">
        <w:rPr>
          <w:rFonts w:asciiTheme="minorHAnsi" w:hAnsiTheme="minorHAnsi" w:cs="Posterama"/>
          <w:sz w:val="22"/>
          <w:szCs w:val="22"/>
          <w:shd w:val="clear" w:color="auto" w:fill="FFFFFF"/>
        </w:rPr>
        <w:t>oferty</w:t>
      </w:r>
      <w:r w:rsidRPr="00382E8A">
        <w:rPr>
          <w:rFonts w:asciiTheme="minorHAnsi" w:hAnsiTheme="minorHAnsi" w:cs="Posterama"/>
          <w:sz w:val="22"/>
          <w:szCs w:val="22"/>
          <w:shd w:val="clear" w:color="auto" w:fill="FFFFFF"/>
        </w:rPr>
        <w:t xml:space="preserve">. Podstawa prawna - </w:t>
      </w:r>
      <w:r w:rsidR="006049C5" w:rsidRPr="00382E8A">
        <w:rPr>
          <w:rFonts w:asciiTheme="minorHAnsi" w:hAnsiTheme="minorHAnsi" w:cs="Posterama"/>
          <w:sz w:val="22"/>
          <w:szCs w:val="22"/>
          <w:shd w:val="clear" w:color="auto" w:fill="FFFFFF"/>
        </w:rPr>
        <w:t xml:space="preserve"> </w:t>
      </w:r>
      <w:r w:rsidR="006049C5" w:rsidRPr="00382E8A">
        <w:rPr>
          <w:rFonts w:asciiTheme="minorHAnsi" w:hAnsiTheme="minorHAnsi" w:cs="Posterama"/>
          <w:b/>
          <w:bCs/>
          <w:sz w:val="22"/>
          <w:szCs w:val="22"/>
          <w:shd w:val="clear" w:color="auto" w:fill="FFFFFF"/>
        </w:rPr>
        <w:t>art. 226 ust. 1 pkt 2 ppkt c</w:t>
      </w:r>
      <w:r w:rsidR="006049C5" w:rsidRPr="00382E8A">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93490E" w:rsidP="001C7361">
      <w:pPr>
        <w:pStyle w:val="Bezodstpw"/>
        <w:ind w:left="360"/>
        <w:jc w:val="both"/>
        <w:rPr>
          <w:rFonts w:asciiTheme="minorHAnsi" w:eastAsia="Cambria" w:hAnsiTheme="minorHAnsi"/>
          <w:sz w:val="22"/>
          <w:szCs w:val="22"/>
        </w:rPr>
      </w:pPr>
      <w:hyperlink r:id="rId13"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93490E" w:rsidP="001C7361">
      <w:pPr>
        <w:pStyle w:val="Bezodstpw"/>
        <w:jc w:val="center"/>
        <w:rPr>
          <w:rFonts w:asciiTheme="minorHAnsi" w:eastAsia="Cambria" w:hAnsiTheme="minorHAnsi" w:cs="Cambria"/>
          <w:b/>
          <w:bCs/>
          <w:color w:val="00B0F0"/>
          <w:sz w:val="22"/>
          <w:szCs w:val="22"/>
          <w:u w:val="single"/>
        </w:rPr>
      </w:pPr>
      <w:hyperlink r:id="rId14">
        <w:r w:rsidR="001C7361" w:rsidRPr="004F4F0B">
          <w:rPr>
            <w:rFonts w:asciiTheme="minorHAnsi" w:eastAsia="Cambria" w:hAnsiTheme="minorHAnsi" w:cs="Cambria"/>
            <w:b/>
            <w:bCs/>
            <w:color w:val="00B0F0"/>
            <w:sz w:val="22"/>
            <w:szCs w:val="22"/>
          </w:rPr>
          <w:t xml:space="preserve"> </w:t>
        </w:r>
      </w:hyperlink>
      <w:hyperlink r:id="rId15">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621FBA4"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82E8A">
        <w:rPr>
          <w:rFonts w:asciiTheme="minorHAnsi" w:eastAsia="Calibri" w:hAnsiTheme="minorHAnsi" w:cs="Posterama"/>
          <w:sz w:val="22"/>
          <w:szCs w:val="22"/>
          <w:lang w:eastAsia="en-US"/>
        </w:rPr>
        <w:lastRenderedPageBreak/>
        <w:t xml:space="preserve">Wykonawca jest związany ofertą </w:t>
      </w:r>
      <w:r w:rsidRPr="00382E8A">
        <w:rPr>
          <w:rFonts w:asciiTheme="minorHAnsi" w:eastAsia="Calibri" w:hAnsiTheme="minorHAnsi" w:cs="Posterama"/>
          <w:b/>
          <w:bCs/>
          <w:sz w:val="22"/>
          <w:szCs w:val="22"/>
          <w:lang w:eastAsia="en-US"/>
        </w:rPr>
        <w:t>30 dni</w:t>
      </w:r>
      <w:r w:rsidRPr="00382E8A">
        <w:rPr>
          <w:rFonts w:asciiTheme="minorHAnsi" w:eastAsia="Calibri" w:hAnsiTheme="minorHAnsi" w:cs="Posterama"/>
          <w:sz w:val="22"/>
          <w:szCs w:val="22"/>
          <w:lang w:eastAsia="en-US"/>
        </w:rPr>
        <w:t xml:space="preserve"> </w:t>
      </w:r>
      <w:r w:rsidR="00C8152C" w:rsidRPr="00382E8A">
        <w:rPr>
          <w:rFonts w:asciiTheme="minorHAnsi" w:eastAsia="Calibri" w:hAnsiTheme="minorHAnsi" w:cs="Posterama"/>
          <w:sz w:val="22"/>
          <w:szCs w:val="22"/>
          <w:lang w:eastAsia="en-US"/>
        </w:rPr>
        <w:t xml:space="preserve">licząc </w:t>
      </w:r>
      <w:r w:rsidRPr="00382E8A">
        <w:rPr>
          <w:rFonts w:asciiTheme="minorHAnsi" w:eastAsia="Calibri" w:hAnsiTheme="minorHAnsi" w:cs="Posterama"/>
          <w:sz w:val="22"/>
          <w:szCs w:val="22"/>
          <w:lang w:eastAsia="en-US"/>
        </w:rPr>
        <w:t>od dnia upływu terminu składania ofert</w:t>
      </w:r>
      <w:r w:rsidR="00C8152C" w:rsidRPr="00382E8A">
        <w:rPr>
          <w:rFonts w:asciiTheme="minorHAnsi" w:eastAsia="Calibri" w:hAnsiTheme="minorHAnsi" w:cs="Posterama"/>
          <w:sz w:val="22"/>
          <w:szCs w:val="22"/>
          <w:lang w:eastAsia="en-US"/>
        </w:rPr>
        <w:t xml:space="preserve"> tj. do dnia </w:t>
      </w:r>
      <w:r w:rsidR="00613821">
        <w:rPr>
          <w:rFonts w:asciiTheme="minorHAnsi" w:eastAsia="Calibri" w:hAnsiTheme="minorHAnsi" w:cs="Posterama"/>
          <w:b/>
          <w:color w:val="FF0000"/>
          <w:sz w:val="22"/>
          <w:szCs w:val="22"/>
          <w:lang w:eastAsia="en-US"/>
        </w:rPr>
        <w:t>24</w:t>
      </w:r>
      <w:r w:rsidR="00F87E7B" w:rsidRPr="00613821">
        <w:rPr>
          <w:rFonts w:asciiTheme="minorHAnsi" w:eastAsia="Calibri" w:hAnsiTheme="minorHAnsi" w:cs="Posterama"/>
          <w:b/>
          <w:color w:val="FF0000"/>
          <w:sz w:val="22"/>
          <w:szCs w:val="22"/>
          <w:lang w:eastAsia="en-US"/>
        </w:rPr>
        <w:t>.04.</w:t>
      </w:r>
      <w:r w:rsidR="003D1ADB" w:rsidRPr="00613821">
        <w:rPr>
          <w:rFonts w:asciiTheme="minorHAnsi" w:eastAsia="Calibri" w:hAnsiTheme="minorHAnsi" w:cs="Posterama"/>
          <w:b/>
          <w:color w:val="FF0000"/>
          <w:sz w:val="22"/>
          <w:szCs w:val="22"/>
          <w:lang w:eastAsia="en-US"/>
        </w:rPr>
        <w:t>202</w:t>
      </w:r>
      <w:r w:rsidR="00F476AD" w:rsidRPr="00613821">
        <w:rPr>
          <w:rFonts w:asciiTheme="minorHAnsi" w:eastAsia="Calibri" w:hAnsiTheme="minorHAnsi" w:cs="Posterama"/>
          <w:b/>
          <w:color w:val="FF0000"/>
          <w:sz w:val="22"/>
          <w:szCs w:val="22"/>
          <w:lang w:eastAsia="en-US"/>
        </w:rPr>
        <w:t>4</w:t>
      </w:r>
      <w:r w:rsidR="007B0C24" w:rsidRPr="00613821">
        <w:rPr>
          <w:rFonts w:asciiTheme="minorHAnsi" w:eastAsia="Calibri" w:hAnsiTheme="minorHAnsi" w:cs="Posterama"/>
          <w:color w:val="FF0000"/>
          <w:sz w:val="22"/>
          <w:szCs w:val="22"/>
          <w:lang w:eastAsia="en-US"/>
        </w:rPr>
        <w:t xml:space="preserve"> </w:t>
      </w:r>
      <w:r w:rsidR="00C8152C" w:rsidRPr="00382E8A">
        <w:rPr>
          <w:rFonts w:asciiTheme="minorHAnsi" w:eastAsia="Calibri" w:hAnsiTheme="minorHAnsi" w:cs="Posterama"/>
          <w:sz w:val="22"/>
          <w:szCs w:val="22"/>
          <w:lang w:eastAsia="en-US"/>
        </w:rPr>
        <w:t>r. 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82E8A" w:rsidRDefault="006049C5" w:rsidP="006049C5">
      <w:pPr>
        <w:ind w:left="425"/>
        <w:rPr>
          <w:rFonts w:asciiTheme="minorHAnsi" w:hAnsiTheme="minorHAnsi" w:cs="Posterama"/>
          <w:b/>
          <w:bCs/>
          <w:sz w:val="22"/>
          <w:szCs w:val="22"/>
          <w:shd w:val="clear" w:color="auto" w:fill="FFFFFF"/>
        </w:rPr>
      </w:pPr>
    </w:p>
    <w:p w14:paraId="30D3EE22" w14:textId="77777777" w:rsidR="00831F12" w:rsidRPr="00382E8A" w:rsidRDefault="00831F12" w:rsidP="0094282E">
      <w:pPr>
        <w:numPr>
          <w:ilvl w:val="0"/>
          <w:numId w:val="24"/>
        </w:numPr>
        <w:ind w:left="426"/>
        <w:jc w:val="both"/>
        <w:rPr>
          <w:rFonts w:asciiTheme="minorHAnsi" w:hAnsiTheme="minorHAnsi" w:cs="Posterama"/>
          <w:b/>
          <w:bCs/>
          <w:sz w:val="22"/>
          <w:szCs w:val="22"/>
          <w:shd w:val="clear" w:color="auto" w:fill="FFFFFF"/>
        </w:rPr>
      </w:pPr>
      <w:r w:rsidRPr="00382E8A">
        <w:rPr>
          <w:rFonts w:asciiTheme="minorHAnsi" w:hAnsiTheme="minorHAnsi" w:cs="Posterama"/>
          <w:b/>
          <w:bCs/>
          <w:sz w:val="22"/>
          <w:szCs w:val="22"/>
          <w:shd w:val="clear" w:color="auto" w:fill="FFFFFF"/>
        </w:rPr>
        <w:t xml:space="preserve">WYMAGANIA DOTYCZĄCE WADIUM: </w:t>
      </w:r>
    </w:p>
    <w:p w14:paraId="4D63698A" w14:textId="77777777" w:rsidR="00831F12" w:rsidRPr="00F77481" w:rsidRDefault="00831F12" w:rsidP="00831F12">
      <w:pPr>
        <w:ind w:left="851"/>
        <w:rPr>
          <w:rFonts w:asciiTheme="minorHAnsi" w:hAnsiTheme="minorHAnsi" w:cs="Posterama"/>
          <w:b/>
          <w:bCs/>
          <w:color w:val="FF0000"/>
          <w:sz w:val="22"/>
          <w:szCs w:val="22"/>
          <w:shd w:val="clear" w:color="auto" w:fill="FFFFFF"/>
        </w:rPr>
      </w:pPr>
    </w:p>
    <w:p w14:paraId="79D4AF24" w14:textId="77777777" w:rsidR="00831F12" w:rsidRPr="00F476A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W postępowaniu wymagane jest wniesienie wadium. </w:t>
      </w:r>
    </w:p>
    <w:p w14:paraId="6F4FFA60" w14:textId="77777777" w:rsidR="00831F12" w:rsidRPr="00F476A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Wadium wnosi się przed upływem terminu składania ofert</w:t>
      </w:r>
      <w:r w:rsidRPr="00F476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476AD">
        <w:rPr>
          <w:rFonts w:asciiTheme="minorHAnsi" w:hAnsiTheme="minorHAnsi" w:cs="Posterama"/>
          <w:b/>
          <w:bCs/>
          <w:sz w:val="22"/>
          <w:szCs w:val="22"/>
          <w:shd w:val="clear" w:color="auto" w:fill="FFFFFF"/>
        </w:rPr>
        <w:t>art. 98 ust. 1 pkt 2 i 3</w:t>
      </w:r>
      <w:r w:rsidRPr="00F476AD">
        <w:rPr>
          <w:rFonts w:asciiTheme="minorHAnsi" w:hAnsiTheme="minorHAnsi" w:cs="Posterama"/>
          <w:sz w:val="22"/>
          <w:szCs w:val="22"/>
          <w:shd w:val="clear" w:color="auto" w:fill="FFFFFF"/>
        </w:rPr>
        <w:t xml:space="preserve"> oraz </w:t>
      </w:r>
      <w:r w:rsidRPr="00F476AD">
        <w:rPr>
          <w:rFonts w:asciiTheme="minorHAnsi" w:hAnsiTheme="minorHAnsi" w:cs="Posterama"/>
          <w:b/>
          <w:bCs/>
          <w:sz w:val="22"/>
          <w:szCs w:val="22"/>
          <w:shd w:val="clear" w:color="auto" w:fill="FFFFFF"/>
        </w:rPr>
        <w:t>ust. 2.</w:t>
      </w:r>
      <w:r w:rsidRPr="00F476AD">
        <w:rPr>
          <w:rFonts w:asciiTheme="minorHAnsi" w:hAnsiTheme="minorHAnsi" w:cs="Posterama"/>
          <w:sz w:val="22"/>
          <w:szCs w:val="22"/>
          <w:shd w:val="clear" w:color="auto" w:fill="FFFFFF"/>
        </w:rPr>
        <w:t xml:space="preserve"> p.z.p.</w:t>
      </w:r>
    </w:p>
    <w:p w14:paraId="7C5E87DA" w14:textId="77777777" w:rsidR="00A60BEC" w:rsidRPr="00F476A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sz w:val="22"/>
          <w:szCs w:val="22"/>
        </w:rPr>
        <w:t>Kwota wadium</w:t>
      </w:r>
      <w:r w:rsidR="001B1DA3" w:rsidRPr="00F476AD">
        <w:rPr>
          <w:rFonts w:asciiTheme="minorHAnsi" w:hAnsiTheme="minorHAnsi" w:cs="Posterama"/>
          <w:sz w:val="22"/>
          <w:szCs w:val="22"/>
        </w:rPr>
        <w:t xml:space="preserve"> wynosi: </w:t>
      </w:r>
    </w:p>
    <w:p w14:paraId="4433B21E" w14:textId="28CF96B3" w:rsidR="001B1DA3" w:rsidRPr="00F476AD"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 – </w:t>
      </w:r>
      <w:r w:rsidR="00F476AD" w:rsidRPr="00F476AD">
        <w:rPr>
          <w:rFonts w:asciiTheme="minorHAnsi" w:hAnsiTheme="minorHAnsi" w:cs="Posterama"/>
          <w:b/>
          <w:bCs/>
          <w:sz w:val="22"/>
          <w:szCs w:val="22"/>
        </w:rPr>
        <w:t>1.407</w:t>
      </w:r>
      <w:r w:rsidRPr="00F476AD">
        <w:rPr>
          <w:rFonts w:asciiTheme="minorHAnsi" w:hAnsiTheme="minorHAnsi" w:cs="Posterama"/>
          <w:b/>
          <w:bCs/>
          <w:sz w:val="22"/>
          <w:szCs w:val="22"/>
        </w:rPr>
        <w:t xml:space="preserve">,00 zł </w:t>
      </w:r>
    </w:p>
    <w:p w14:paraId="239F5161" w14:textId="3C6B4774" w:rsidR="001B1DA3" w:rsidRPr="00F476AD"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2 – </w:t>
      </w:r>
      <w:r w:rsidR="00F476AD" w:rsidRPr="00F476AD">
        <w:rPr>
          <w:rFonts w:asciiTheme="minorHAnsi" w:hAnsiTheme="minorHAnsi" w:cs="Posterama"/>
          <w:b/>
          <w:bCs/>
          <w:sz w:val="22"/>
          <w:szCs w:val="22"/>
        </w:rPr>
        <w:t>3.170</w:t>
      </w:r>
      <w:r w:rsidR="00A60BEC" w:rsidRPr="00F476AD">
        <w:rPr>
          <w:rFonts w:asciiTheme="minorHAnsi" w:hAnsiTheme="minorHAnsi" w:cs="Posterama"/>
          <w:b/>
          <w:bCs/>
          <w:sz w:val="22"/>
          <w:szCs w:val="22"/>
        </w:rPr>
        <w:t>,</w:t>
      </w:r>
      <w:r w:rsidR="00F77481" w:rsidRPr="00F476AD">
        <w:rPr>
          <w:rFonts w:asciiTheme="minorHAnsi" w:hAnsiTheme="minorHAnsi" w:cs="Posterama"/>
          <w:b/>
          <w:bCs/>
          <w:sz w:val="22"/>
          <w:szCs w:val="22"/>
        </w:rPr>
        <w:t>0</w:t>
      </w:r>
      <w:r w:rsidR="00A60BEC" w:rsidRPr="00F476AD">
        <w:rPr>
          <w:rFonts w:asciiTheme="minorHAnsi" w:hAnsiTheme="minorHAnsi" w:cs="Posterama"/>
          <w:b/>
          <w:bCs/>
          <w:sz w:val="22"/>
          <w:szCs w:val="22"/>
        </w:rPr>
        <w:t>0</w:t>
      </w:r>
      <w:r w:rsidR="00605504" w:rsidRPr="00F476AD">
        <w:rPr>
          <w:rFonts w:asciiTheme="minorHAnsi" w:hAnsiTheme="minorHAnsi" w:cs="Posterama"/>
          <w:b/>
          <w:bCs/>
          <w:sz w:val="22"/>
          <w:szCs w:val="22"/>
        </w:rPr>
        <w:t xml:space="preserve"> zł</w:t>
      </w:r>
    </w:p>
    <w:p w14:paraId="4C65A75F" w14:textId="7157A10F" w:rsidR="00F476AD" w:rsidRPr="00F476AD"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3-  </w:t>
      </w:r>
      <w:r w:rsidR="00F476AD" w:rsidRPr="00F476AD">
        <w:rPr>
          <w:rFonts w:asciiTheme="minorHAnsi" w:hAnsiTheme="minorHAnsi" w:cs="Posterama"/>
          <w:b/>
          <w:bCs/>
          <w:sz w:val="22"/>
          <w:szCs w:val="22"/>
        </w:rPr>
        <w:t xml:space="preserve">    114,00 zł </w:t>
      </w:r>
    </w:p>
    <w:p w14:paraId="1D55A895" w14:textId="49CAAE7D"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4-      142,00 zł </w:t>
      </w:r>
    </w:p>
    <w:p w14:paraId="47BA78C6"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5- nie jest wymagane </w:t>
      </w:r>
    </w:p>
    <w:p w14:paraId="4C696B1A"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6- nie jest wymagane </w:t>
      </w:r>
    </w:p>
    <w:p w14:paraId="68FA6BCE"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7- nie jest wymagane </w:t>
      </w:r>
    </w:p>
    <w:p w14:paraId="1C797C8E" w14:textId="7F94DCEE"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8-   2.710,00 zł </w:t>
      </w:r>
    </w:p>
    <w:p w14:paraId="112A8767" w14:textId="0CEC8968"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9-       383,00 zł </w:t>
      </w:r>
    </w:p>
    <w:p w14:paraId="3AE9F735"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10- nie jest wymagane </w:t>
      </w:r>
    </w:p>
    <w:p w14:paraId="08E706A5" w14:textId="3D4B04EF"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11-    </w:t>
      </w:r>
      <w:r w:rsidR="004B7E6F">
        <w:rPr>
          <w:rFonts w:asciiTheme="minorHAnsi" w:hAnsiTheme="minorHAnsi" w:cs="Posterama"/>
          <w:b/>
          <w:bCs/>
          <w:sz w:val="22"/>
          <w:szCs w:val="22"/>
        </w:rPr>
        <w:t>221</w:t>
      </w:r>
      <w:r w:rsidRPr="00F476AD">
        <w:rPr>
          <w:rFonts w:asciiTheme="minorHAnsi" w:hAnsiTheme="minorHAnsi" w:cs="Posterama"/>
          <w:b/>
          <w:bCs/>
          <w:sz w:val="22"/>
          <w:szCs w:val="22"/>
        </w:rPr>
        <w:t xml:space="preserve">,00 zł </w:t>
      </w:r>
    </w:p>
    <w:p w14:paraId="0C5EED6D" w14:textId="77777777"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12- nie jest wymagane </w:t>
      </w:r>
    </w:p>
    <w:p w14:paraId="63A9769B" w14:textId="69BD6D94" w:rsidR="00F476AD"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13-    749,00 zł </w:t>
      </w:r>
    </w:p>
    <w:p w14:paraId="676BE1AB" w14:textId="2321B4B0" w:rsidR="00A60BEC" w:rsidRPr="00F476AD" w:rsidRDefault="00F476AD"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F476AD">
        <w:rPr>
          <w:rFonts w:asciiTheme="minorHAnsi" w:hAnsiTheme="minorHAnsi" w:cs="Posterama"/>
          <w:b/>
          <w:bCs/>
          <w:sz w:val="22"/>
          <w:szCs w:val="22"/>
        </w:rPr>
        <w:t xml:space="preserve">Pakiet 14-    225,00 zł </w:t>
      </w:r>
      <w:r w:rsidR="00A60BEC" w:rsidRPr="00F476AD">
        <w:rPr>
          <w:rFonts w:asciiTheme="minorHAnsi" w:hAnsiTheme="minorHAnsi" w:cs="Posterama"/>
          <w:b/>
          <w:bCs/>
          <w:sz w:val="22"/>
          <w:szCs w:val="22"/>
        </w:rPr>
        <w:t xml:space="preserv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3F545AB5" w:rsidR="00831F12" w:rsidRPr="00382E8A"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82E8A">
        <w:rPr>
          <w:rFonts w:asciiTheme="minorHAnsi" w:hAnsiTheme="minorHAnsi" w:cs="Posterama"/>
          <w:sz w:val="22"/>
          <w:szCs w:val="18"/>
          <w:lang w:val="x-none" w:eastAsia="x-none"/>
        </w:rPr>
        <w:t xml:space="preserve">Wadium należy wnieść </w:t>
      </w:r>
      <w:r w:rsidRPr="00382E8A">
        <w:rPr>
          <w:rFonts w:asciiTheme="minorHAnsi" w:hAnsiTheme="minorHAnsi" w:cs="Posterama"/>
          <w:b/>
          <w:sz w:val="22"/>
          <w:szCs w:val="18"/>
          <w:lang w:val="x-none" w:eastAsia="x-none"/>
        </w:rPr>
        <w:t>do dnia</w:t>
      </w:r>
      <w:r w:rsidR="00DD5C31" w:rsidRPr="00382E8A">
        <w:rPr>
          <w:rFonts w:asciiTheme="minorHAnsi" w:hAnsiTheme="minorHAnsi" w:cs="Posterama"/>
          <w:b/>
          <w:sz w:val="22"/>
          <w:szCs w:val="18"/>
          <w:lang w:eastAsia="x-none"/>
        </w:rPr>
        <w:t xml:space="preserve"> </w:t>
      </w:r>
      <w:r w:rsidR="007F0BDA">
        <w:rPr>
          <w:rFonts w:asciiTheme="minorHAnsi" w:hAnsiTheme="minorHAnsi" w:cs="Posterama"/>
          <w:b/>
          <w:color w:val="FF0000"/>
          <w:sz w:val="22"/>
          <w:szCs w:val="18"/>
          <w:lang w:eastAsia="x-none"/>
        </w:rPr>
        <w:t>26</w:t>
      </w:r>
      <w:r w:rsidR="00F87E7B" w:rsidRPr="007F0BDA">
        <w:rPr>
          <w:rFonts w:asciiTheme="minorHAnsi" w:hAnsiTheme="minorHAnsi" w:cs="Posterama"/>
          <w:b/>
          <w:color w:val="FF0000"/>
          <w:sz w:val="22"/>
          <w:szCs w:val="18"/>
          <w:lang w:eastAsia="x-none"/>
        </w:rPr>
        <w:t>.03.</w:t>
      </w:r>
      <w:r w:rsidR="00A60BEC" w:rsidRPr="007F0BDA">
        <w:rPr>
          <w:rFonts w:asciiTheme="minorHAnsi" w:hAnsiTheme="minorHAnsi" w:cs="Posterama"/>
          <w:b/>
          <w:color w:val="FF0000"/>
          <w:sz w:val="22"/>
          <w:szCs w:val="18"/>
          <w:lang w:eastAsia="x-none"/>
        </w:rPr>
        <w:t>202</w:t>
      </w:r>
      <w:r w:rsidR="00F476AD" w:rsidRPr="007F0BDA">
        <w:rPr>
          <w:rFonts w:asciiTheme="minorHAnsi" w:hAnsiTheme="minorHAnsi" w:cs="Posterama"/>
          <w:b/>
          <w:color w:val="FF0000"/>
          <w:sz w:val="22"/>
          <w:szCs w:val="18"/>
          <w:lang w:eastAsia="x-none"/>
        </w:rPr>
        <w:t>4</w:t>
      </w:r>
      <w:r w:rsidR="003D1ADB" w:rsidRPr="007F0BDA">
        <w:rPr>
          <w:rFonts w:asciiTheme="minorHAnsi" w:hAnsiTheme="minorHAnsi" w:cs="Posterama"/>
          <w:b/>
          <w:color w:val="FF0000"/>
          <w:sz w:val="22"/>
          <w:szCs w:val="18"/>
          <w:lang w:eastAsia="x-none"/>
        </w:rPr>
        <w:t xml:space="preserve"> </w:t>
      </w:r>
      <w:r w:rsidRPr="00382E8A">
        <w:rPr>
          <w:rFonts w:asciiTheme="minorHAnsi" w:hAnsiTheme="minorHAnsi" w:cs="Posterama"/>
          <w:b/>
          <w:sz w:val="22"/>
          <w:szCs w:val="18"/>
          <w:lang w:val="x-none" w:eastAsia="x-none"/>
        </w:rPr>
        <w:t xml:space="preserve">r. </w:t>
      </w:r>
      <w:r w:rsidRPr="00382E8A">
        <w:rPr>
          <w:rFonts w:asciiTheme="minorHAnsi" w:hAnsiTheme="minorHAnsi" w:cs="Posterama"/>
          <w:sz w:val="22"/>
          <w:szCs w:val="18"/>
          <w:lang w:val="x-none" w:eastAsia="x-none"/>
        </w:rPr>
        <w:t xml:space="preserve">do godz. </w:t>
      </w:r>
      <w:r w:rsidR="001C0B29" w:rsidRPr="00382E8A">
        <w:rPr>
          <w:rFonts w:asciiTheme="minorHAnsi" w:hAnsiTheme="minorHAnsi" w:cs="Posterama"/>
          <w:b/>
          <w:sz w:val="22"/>
          <w:szCs w:val="18"/>
          <w:lang w:eastAsia="x-none"/>
        </w:rPr>
        <w:t>10</w:t>
      </w:r>
      <w:r w:rsidRPr="00382E8A">
        <w:rPr>
          <w:rFonts w:asciiTheme="minorHAnsi" w:hAnsiTheme="minorHAnsi" w:cs="Posterama"/>
          <w:b/>
          <w:sz w:val="22"/>
          <w:szCs w:val="18"/>
          <w:lang w:val="x-none" w:eastAsia="x-none"/>
        </w:rPr>
        <w:t>:00</w:t>
      </w:r>
      <w:r w:rsidRPr="00382E8A">
        <w:rPr>
          <w:rFonts w:asciiTheme="minorHAnsi" w:hAnsiTheme="minorHAnsi" w:cs="Posterama"/>
          <w:sz w:val="22"/>
          <w:szCs w:val="18"/>
          <w:lang w:val="x-none" w:eastAsia="x-none"/>
        </w:rPr>
        <w:t xml:space="preserve">. </w:t>
      </w:r>
    </w:p>
    <w:p w14:paraId="4AAF6472" w14:textId="77777777" w:rsidR="00831F12" w:rsidRPr="00EE43EF"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EE43EF">
        <w:rPr>
          <w:rFonts w:asciiTheme="minorHAnsi" w:hAnsiTheme="minorHAnsi" w:cs="Posterama"/>
          <w:sz w:val="22"/>
          <w:szCs w:val="18"/>
          <w:lang w:val="x-none" w:eastAsia="x-none"/>
        </w:rPr>
        <w:t xml:space="preserve">Wadium wnoszone w pieniądzu należy </w:t>
      </w:r>
      <w:r w:rsidRPr="00EE43EF">
        <w:rPr>
          <w:rFonts w:asciiTheme="minorHAnsi" w:hAnsiTheme="minorHAnsi" w:cs="Posterama"/>
          <w:sz w:val="22"/>
          <w:szCs w:val="18"/>
          <w:lang w:eastAsia="x-none"/>
        </w:rPr>
        <w:t xml:space="preserve">wnieść przelewem </w:t>
      </w:r>
      <w:r w:rsidRPr="00EE43EF">
        <w:rPr>
          <w:rFonts w:asciiTheme="minorHAnsi" w:hAnsiTheme="minorHAnsi" w:cs="Posterama"/>
          <w:sz w:val="22"/>
          <w:szCs w:val="18"/>
          <w:lang w:val="x-none" w:eastAsia="x-none"/>
        </w:rPr>
        <w:t xml:space="preserve">na konto: </w:t>
      </w:r>
    </w:p>
    <w:p w14:paraId="45AD420E" w14:textId="77777777" w:rsidR="00831F12" w:rsidRPr="00EE43EF" w:rsidRDefault="00831F12" w:rsidP="00831F12">
      <w:pPr>
        <w:keepNext/>
        <w:ind w:left="567"/>
        <w:outlineLvl w:val="1"/>
        <w:rPr>
          <w:rFonts w:asciiTheme="minorHAnsi" w:hAnsiTheme="minorHAnsi" w:cs="Posterama"/>
          <w:sz w:val="22"/>
          <w:szCs w:val="18"/>
          <w:lang w:eastAsia="x-none"/>
        </w:rPr>
      </w:pPr>
    </w:p>
    <w:p w14:paraId="22CBE85B" w14:textId="77777777" w:rsidR="00831F12" w:rsidRPr="00EE43EF" w:rsidRDefault="00831F12" w:rsidP="00382E8A">
      <w:pPr>
        <w:pBdr>
          <w:top w:val="nil"/>
          <w:left w:val="nil"/>
          <w:bottom w:val="nil"/>
          <w:right w:val="nil"/>
          <w:between w:val="nil"/>
        </w:pBdr>
        <w:jc w:val="center"/>
        <w:rPr>
          <w:rFonts w:asciiTheme="minorHAnsi" w:hAnsiTheme="minorHAnsi"/>
          <w:sz w:val="22"/>
          <w:szCs w:val="22"/>
        </w:rPr>
      </w:pPr>
      <w:r w:rsidRPr="00EE43EF">
        <w:rPr>
          <w:rFonts w:asciiTheme="minorHAnsi" w:hAnsiTheme="minorHAnsi" w:cs="Posterama"/>
          <w:sz w:val="22"/>
          <w:szCs w:val="22"/>
          <w:lang w:eastAsia="x-none"/>
        </w:rPr>
        <w:t xml:space="preserve">Banku </w:t>
      </w:r>
      <w:r w:rsidRPr="00EE43EF">
        <w:rPr>
          <w:rFonts w:asciiTheme="minorHAnsi" w:hAnsiTheme="minorHAnsi"/>
          <w:sz w:val="22"/>
          <w:szCs w:val="22"/>
        </w:rPr>
        <w:t>Millenium S.A. 57 1160 2202 0000 0003 1557 0460</w:t>
      </w:r>
    </w:p>
    <w:p w14:paraId="039DB9AA" w14:textId="5B3AB64C" w:rsidR="00831F12" w:rsidRPr="00EE43EF" w:rsidRDefault="00831F12" w:rsidP="00382E8A">
      <w:pPr>
        <w:pBdr>
          <w:top w:val="nil"/>
          <w:left w:val="nil"/>
          <w:bottom w:val="nil"/>
          <w:right w:val="nil"/>
          <w:between w:val="nil"/>
        </w:pBdr>
        <w:jc w:val="center"/>
        <w:rPr>
          <w:rFonts w:asciiTheme="minorHAnsi" w:eastAsia="Tahoma" w:hAnsiTheme="minorHAnsi" w:cs="Tahoma"/>
          <w:sz w:val="22"/>
          <w:szCs w:val="22"/>
        </w:rPr>
      </w:pPr>
      <w:r w:rsidRPr="00EE43EF">
        <w:rPr>
          <w:rFonts w:asciiTheme="minorHAnsi" w:eastAsia="Cambria" w:hAnsiTheme="minorHAnsi" w:cs="Cambria"/>
          <w:sz w:val="22"/>
          <w:szCs w:val="22"/>
        </w:rPr>
        <w:t xml:space="preserve">z dopiskiem; </w:t>
      </w:r>
      <w:r w:rsidRPr="00EE43EF">
        <w:rPr>
          <w:rFonts w:asciiTheme="minorHAnsi" w:eastAsia="Cambria" w:hAnsiTheme="minorHAnsi" w:cs="Cambria"/>
          <w:b/>
          <w:sz w:val="22"/>
          <w:szCs w:val="22"/>
          <w:u w:val="single"/>
        </w:rPr>
        <w:t>Wadium- znak sprawy TP</w:t>
      </w:r>
      <w:r w:rsidR="001B1DA3" w:rsidRPr="00EE43EF">
        <w:rPr>
          <w:rFonts w:asciiTheme="minorHAnsi" w:eastAsia="Cambria" w:hAnsiTheme="minorHAnsi" w:cs="Cambria"/>
          <w:b/>
          <w:sz w:val="22"/>
          <w:szCs w:val="22"/>
          <w:u w:val="single"/>
        </w:rPr>
        <w:t>-</w:t>
      </w:r>
      <w:r w:rsidR="00EE43EF" w:rsidRPr="00EE43EF">
        <w:rPr>
          <w:rFonts w:asciiTheme="minorHAnsi" w:eastAsia="Cambria" w:hAnsiTheme="minorHAnsi" w:cs="Cambria"/>
          <w:b/>
          <w:sz w:val="22"/>
          <w:szCs w:val="22"/>
          <w:u w:val="single"/>
        </w:rPr>
        <w:t>14</w:t>
      </w:r>
      <w:r w:rsidR="001B1DA3" w:rsidRPr="00EE43EF">
        <w:rPr>
          <w:rFonts w:asciiTheme="minorHAnsi" w:eastAsia="Cambria" w:hAnsiTheme="minorHAnsi" w:cs="Cambria"/>
          <w:b/>
          <w:sz w:val="22"/>
          <w:szCs w:val="22"/>
          <w:u w:val="single"/>
        </w:rPr>
        <w:t>/</w:t>
      </w:r>
      <w:r w:rsidRPr="00EE43EF">
        <w:rPr>
          <w:rFonts w:asciiTheme="minorHAnsi" w:eastAsia="Cambria" w:hAnsiTheme="minorHAnsi" w:cs="Cambria"/>
          <w:b/>
          <w:sz w:val="22"/>
          <w:szCs w:val="22"/>
          <w:u w:val="single"/>
        </w:rPr>
        <w:t>202</w:t>
      </w:r>
      <w:r w:rsidR="00F476AD" w:rsidRPr="00EE43EF">
        <w:rPr>
          <w:rFonts w:asciiTheme="minorHAnsi" w:eastAsia="Cambria" w:hAnsiTheme="minorHAnsi" w:cs="Cambria"/>
          <w:b/>
          <w:sz w:val="22"/>
          <w:szCs w:val="22"/>
          <w:u w:val="single"/>
        </w:rPr>
        <w:t>4</w:t>
      </w:r>
      <w:r w:rsidRPr="00EE43EF">
        <w:rPr>
          <w:rFonts w:asciiTheme="minorHAnsi" w:eastAsia="Cambria" w:hAnsiTheme="minorHAnsi" w:cs="Cambria"/>
          <w:b/>
          <w:sz w:val="22"/>
          <w:szCs w:val="22"/>
          <w:u w:val="single"/>
        </w:rPr>
        <w:t xml:space="preserve"> </w:t>
      </w:r>
      <w:r w:rsidRPr="00EE43EF">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4) </w:t>
      </w:r>
      <w:r w:rsidRPr="004F4F0B">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O</w:t>
      </w:r>
      <w:r w:rsidRPr="00382E8A">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382E8A">
        <w:rPr>
          <w:rFonts w:asciiTheme="minorHAnsi" w:hAnsiTheme="minorHAnsi" w:cs="Posterama"/>
          <w:sz w:val="22"/>
          <w:szCs w:val="22"/>
        </w:rPr>
        <w:t>adresem</w:t>
      </w:r>
      <w:bookmarkStart w:id="5" w:name="_Hlk66970227"/>
      <w:r w:rsidR="00065777" w:rsidRPr="00382E8A">
        <w:rPr>
          <w:rFonts w:asciiTheme="minorHAnsi" w:hAnsiTheme="minorHAnsi" w:cs="Posterama"/>
          <w:sz w:val="22"/>
          <w:szCs w:val="22"/>
        </w:rPr>
        <w:t>:</w:t>
      </w:r>
      <w:bookmarkEnd w:id="5"/>
      <w:r w:rsidR="00F77481" w:rsidRPr="00382E8A">
        <w:t xml:space="preserve"> </w:t>
      </w:r>
      <w:r w:rsidR="00F77481" w:rsidRPr="00382E8A">
        <w:rPr>
          <w:rStyle w:val="Hipercze"/>
          <w:rFonts w:asciiTheme="minorHAnsi" w:eastAsia="Calibri" w:hAnsiTheme="minorHAnsi" w:cs="Posterama"/>
          <w:color w:val="auto"/>
          <w:sz w:val="22"/>
          <w:szCs w:val="22"/>
        </w:rPr>
        <w:t xml:space="preserve"> </w:t>
      </w:r>
      <w:r w:rsidR="00A25B8E" w:rsidRPr="00382E8A">
        <w:rPr>
          <w:rFonts w:asciiTheme="minorHAnsi" w:eastAsia="Calibri" w:hAnsiTheme="minorHAnsi" w:cs="Posterama"/>
          <w:sz w:val="22"/>
          <w:szCs w:val="22"/>
          <w:u w:val="single"/>
        </w:rPr>
        <w:t xml:space="preserve"> </w:t>
      </w:r>
      <w:hyperlink r:id="rId17" w:history="1">
        <w:r w:rsidR="00F77481" w:rsidRPr="00382E8A">
          <w:rPr>
            <w:rStyle w:val="Hipercze"/>
            <w:rFonts w:asciiTheme="minorHAnsi" w:eastAsia="Calibri" w:hAnsiTheme="minorHAnsi" w:cs="Posterama"/>
            <w:color w:val="auto"/>
            <w:sz w:val="22"/>
            <w:szCs w:val="22"/>
          </w:rPr>
          <w:t>https://platformazakupowa.pl/pn/stocer</w:t>
        </w:r>
      </w:hyperlink>
      <w:r w:rsidR="00F77481" w:rsidRPr="00382E8A">
        <w:rPr>
          <w:rFonts w:asciiTheme="minorHAnsi" w:eastAsia="Calibri" w:hAnsiTheme="minorHAnsi" w:cs="Posterama"/>
          <w:sz w:val="22"/>
          <w:szCs w:val="22"/>
          <w:u w:val="single"/>
        </w:rPr>
        <w:t xml:space="preserve"> </w:t>
      </w:r>
    </w:p>
    <w:bookmarkEnd w:id="4"/>
    <w:p w14:paraId="7DBCB981" w14:textId="3F143AA5"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Termin składania ofert - </w:t>
      </w:r>
      <w:r w:rsidRPr="00382E8A">
        <w:rPr>
          <w:rFonts w:asciiTheme="minorHAnsi" w:hAnsiTheme="minorHAnsi" w:cs="Posterama"/>
          <w:sz w:val="22"/>
          <w:szCs w:val="22"/>
        </w:rPr>
        <w:t>do godz.</w:t>
      </w:r>
      <w:r w:rsidR="00831F12" w:rsidRPr="00382E8A">
        <w:rPr>
          <w:rFonts w:asciiTheme="minorHAnsi" w:hAnsiTheme="minorHAnsi" w:cs="Posterama"/>
          <w:sz w:val="22"/>
          <w:szCs w:val="22"/>
        </w:rPr>
        <w:t xml:space="preserve"> </w:t>
      </w:r>
      <w:r w:rsidR="00F476AD" w:rsidRPr="00382E8A">
        <w:rPr>
          <w:rFonts w:asciiTheme="minorHAnsi" w:hAnsiTheme="minorHAnsi" w:cs="Posterama"/>
          <w:b/>
          <w:sz w:val="22"/>
          <w:szCs w:val="22"/>
        </w:rPr>
        <w:t>10</w:t>
      </w:r>
      <w:r w:rsidRPr="00382E8A">
        <w:rPr>
          <w:rFonts w:asciiTheme="minorHAnsi" w:hAnsiTheme="minorHAnsi" w:cs="Posterama"/>
          <w:b/>
          <w:sz w:val="22"/>
          <w:szCs w:val="22"/>
        </w:rPr>
        <w:t>:00</w:t>
      </w:r>
      <w:r w:rsidRPr="00382E8A">
        <w:rPr>
          <w:rFonts w:asciiTheme="minorHAnsi" w:hAnsiTheme="minorHAnsi" w:cs="Posterama"/>
          <w:sz w:val="22"/>
          <w:szCs w:val="22"/>
        </w:rPr>
        <w:t xml:space="preserve"> w dniu </w:t>
      </w:r>
      <w:r w:rsidR="00580B7F">
        <w:rPr>
          <w:rFonts w:asciiTheme="minorHAnsi" w:hAnsiTheme="minorHAnsi" w:cs="Posterama"/>
          <w:b/>
          <w:color w:val="FF0000"/>
          <w:sz w:val="22"/>
          <w:szCs w:val="22"/>
        </w:rPr>
        <w:t>26</w:t>
      </w:r>
      <w:r w:rsidR="00F87E7B" w:rsidRPr="00580B7F">
        <w:rPr>
          <w:rFonts w:asciiTheme="minorHAnsi" w:hAnsiTheme="minorHAnsi" w:cs="Posterama"/>
          <w:b/>
          <w:color w:val="FF0000"/>
          <w:sz w:val="22"/>
          <w:szCs w:val="22"/>
        </w:rPr>
        <w:t>.03.</w:t>
      </w:r>
      <w:r w:rsidR="00A60BEC" w:rsidRPr="00580B7F">
        <w:rPr>
          <w:rFonts w:asciiTheme="minorHAnsi" w:hAnsiTheme="minorHAnsi" w:cs="Posterama"/>
          <w:b/>
          <w:color w:val="FF0000"/>
          <w:sz w:val="22"/>
          <w:szCs w:val="22"/>
        </w:rPr>
        <w:t>202</w:t>
      </w:r>
      <w:r w:rsidR="00F476AD" w:rsidRPr="00580B7F">
        <w:rPr>
          <w:rFonts w:asciiTheme="minorHAnsi" w:hAnsiTheme="minorHAnsi" w:cs="Posterama"/>
          <w:b/>
          <w:color w:val="FF0000"/>
          <w:sz w:val="22"/>
          <w:szCs w:val="22"/>
        </w:rPr>
        <w:t>4</w:t>
      </w:r>
      <w:r w:rsidR="00D63F5F" w:rsidRPr="00580B7F">
        <w:rPr>
          <w:rFonts w:asciiTheme="minorHAnsi" w:hAnsiTheme="minorHAnsi" w:cs="Posterama"/>
          <w:b/>
          <w:color w:val="FF0000"/>
          <w:sz w:val="22"/>
          <w:szCs w:val="22"/>
        </w:rPr>
        <w:t xml:space="preserve"> </w:t>
      </w:r>
      <w:r w:rsidRPr="00580B7F">
        <w:rPr>
          <w:rFonts w:asciiTheme="minorHAnsi" w:hAnsiTheme="minorHAnsi" w:cs="Posterama"/>
          <w:b/>
          <w:color w:val="FF0000"/>
          <w:sz w:val="22"/>
          <w:szCs w:val="22"/>
        </w:rPr>
        <w:t>r.</w:t>
      </w:r>
    </w:p>
    <w:p w14:paraId="4C259827" w14:textId="77777777"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bCs/>
          <w:sz w:val="22"/>
          <w:szCs w:val="22"/>
        </w:rPr>
        <w:t xml:space="preserve"> Miejscem otwarcia ofert jest siedziba Zamawiającego,</w:t>
      </w:r>
      <w:r w:rsidRPr="00382E8A">
        <w:rPr>
          <w:rFonts w:asciiTheme="minorHAnsi" w:hAnsiTheme="minorHAnsi" w:cs="Posterama"/>
          <w:sz w:val="22"/>
          <w:szCs w:val="22"/>
        </w:rPr>
        <w:t xml:space="preserve"> </w:t>
      </w:r>
      <w:r w:rsidR="006C2DE1" w:rsidRPr="00382E8A">
        <w:rPr>
          <w:rFonts w:asciiTheme="minorHAnsi" w:hAnsiTheme="minorHAnsi" w:cs="Posterama"/>
          <w:sz w:val="22"/>
          <w:szCs w:val="22"/>
        </w:rPr>
        <w:t>D</w:t>
      </w:r>
      <w:r w:rsidR="00831F12" w:rsidRPr="00382E8A">
        <w:rPr>
          <w:rFonts w:asciiTheme="minorHAnsi" w:hAnsiTheme="minorHAnsi" w:cs="Posterama"/>
          <w:sz w:val="22"/>
          <w:szCs w:val="22"/>
        </w:rPr>
        <w:t xml:space="preserve">ział </w:t>
      </w:r>
      <w:r w:rsidR="006C2DE1" w:rsidRPr="00382E8A">
        <w:rPr>
          <w:rFonts w:asciiTheme="minorHAnsi" w:hAnsiTheme="minorHAnsi" w:cs="Posterama"/>
          <w:sz w:val="22"/>
          <w:szCs w:val="22"/>
        </w:rPr>
        <w:t>H</w:t>
      </w:r>
      <w:r w:rsidR="00831F12" w:rsidRPr="00382E8A">
        <w:rPr>
          <w:rFonts w:asciiTheme="minorHAnsi" w:hAnsiTheme="minorHAnsi" w:cs="Posterama"/>
          <w:sz w:val="22"/>
          <w:szCs w:val="22"/>
        </w:rPr>
        <w:t>andlowy,</w:t>
      </w:r>
      <w:r w:rsidRPr="00382E8A">
        <w:rPr>
          <w:rFonts w:asciiTheme="minorHAnsi" w:hAnsiTheme="minorHAnsi" w:cs="Posterama"/>
          <w:sz w:val="22"/>
          <w:szCs w:val="22"/>
        </w:rPr>
        <w:t xml:space="preserve"> budynek</w:t>
      </w:r>
      <w:r w:rsidR="00831F12" w:rsidRPr="00382E8A">
        <w:rPr>
          <w:rFonts w:asciiTheme="minorHAnsi" w:hAnsiTheme="minorHAnsi" w:cs="Posterama"/>
          <w:sz w:val="22"/>
          <w:szCs w:val="22"/>
        </w:rPr>
        <w:t xml:space="preserve"> Zarządu Spółki</w:t>
      </w:r>
      <w:r w:rsidRPr="00382E8A">
        <w:rPr>
          <w:rFonts w:asciiTheme="minorHAnsi" w:hAnsiTheme="minorHAnsi" w:cs="Posterama"/>
          <w:sz w:val="22"/>
          <w:szCs w:val="22"/>
        </w:rPr>
        <w:t xml:space="preserve"> przy ulicy </w:t>
      </w:r>
      <w:r w:rsidR="00152638" w:rsidRPr="00382E8A">
        <w:rPr>
          <w:rFonts w:asciiTheme="minorHAnsi" w:hAnsiTheme="minorHAnsi" w:cs="Posterama"/>
          <w:sz w:val="22"/>
          <w:szCs w:val="22"/>
        </w:rPr>
        <w:t>Wierzejewskiego 12 w Konstancinie Jeziorn</w:t>
      </w:r>
      <w:r w:rsidR="00831F12" w:rsidRPr="00382E8A">
        <w:rPr>
          <w:rFonts w:asciiTheme="minorHAnsi" w:hAnsiTheme="minorHAnsi" w:cs="Posterama"/>
          <w:sz w:val="22"/>
          <w:szCs w:val="22"/>
        </w:rPr>
        <w:t>ie.</w:t>
      </w:r>
    </w:p>
    <w:p w14:paraId="29A4248A" w14:textId="69887E5A" w:rsidR="006049C5" w:rsidRPr="00382E8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Termin otwarcia ofert: </w:t>
      </w:r>
      <w:r w:rsidR="00580B7F">
        <w:rPr>
          <w:rFonts w:asciiTheme="minorHAnsi" w:hAnsiTheme="minorHAnsi" w:cs="Posterama"/>
          <w:b/>
          <w:color w:val="FF0000"/>
          <w:sz w:val="22"/>
          <w:szCs w:val="22"/>
        </w:rPr>
        <w:t>26</w:t>
      </w:r>
      <w:r w:rsidR="00F87E7B" w:rsidRPr="00580B7F">
        <w:rPr>
          <w:rFonts w:asciiTheme="minorHAnsi" w:hAnsiTheme="minorHAnsi" w:cs="Posterama"/>
          <w:b/>
          <w:color w:val="FF0000"/>
          <w:sz w:val="22"/>
          <w:szCs w:val="22"/>
        </w:rPr>
        <w:t>.03.</w:t>
      </w:r>
      <w:r w:rsidR="00A60BEC" w:rsidRPr="00580B7F">
        <w:rPr>
          <w:rFonts w:asciiTheme="minorHAnsi" w:hAnsiTheme="minorHAnsi" w:cs="Posterama"/>
          <w:b/>
          <w:color w:val="FF0000"/>
          <w:sz w:val="22"/>
          <w:szCs w:val="22"/>
        </w:rPr>
        <w:t>202</w:t>
      </w:r>
      <w:r w:rsidR="00F476AD" w:rsidRPr="00580B7F">
        <w:rPr>
          <w:rFonts w:asciiTheme="minorHAnsi" w:hAnsiTheme="minorHAnsi" w:cs="Posterama"/>
          <w:b/>
          <w:color w:val="FF0000"/>
          <w:sz w:val="22"/>
          <w:szCs w:val="22"/>
        </w:rPr>
        <w:t>4</w:t>
      </w:r>
      <w:r w:rsidR="00A60BEC" w:rsidRPr="00580B7F">
        <w:rPr>
          <w:rFonts w:asciiTheme="minorHAnsi" w:hAnsiTheme="minorHAnsi" w:cs="Posterama"/>
          <w:b/>
          <w:color w:val="FF0000"/>
          <w:sz w:val="22"/>
          <w:szCs w:val="22"/>
        </w:rPr>
        <w:t xml:space="preserve"> </w:t>
      </w:r>
      <w:r w:rsidRPr="00580B7F">
        <w:rPr>
          <w:rFonts w:asciiTheme="minorHAnsi" w:hAnsiTheme="minorHAnsi" w:cs="Posterama"/>
          <w:b/>
          <w:color w:val="FF0000"/>
          <w:sz w:val="22"/>
          <w:szCs w:val="22"/>
        </w:rPr>
        <w:t>r.,</w:t>
      </w:r>
      <w:r w:rsidRPr="00580B7F">
        <w:rPr>
          <w:rFonts w:asciiTheme="minorHAnsi" w:hAnsiTheme="minorHAnsi" w:cs="Posterama"/>
          <w:color w:val="FF0000"/>
          <w:sz w:val="22"/>
          <w:szCs w:val="22"/>
        </w:rPr>
        <w:t xml:space="preserve"> </w:t>
      </w:r>
      <w:r w:rsidRPr="00382E8A">
        <w:rPr>
          <w:rFonts w:asciiTheme="minorHAnsi" w:hAnsiTheme="minorHAnsi" w:cs="Posterama"/>
          <w:sz w:val="22"/>
          <w:szCs w:val="22"/>
        </w:rPr>
        <w:t xml:space="preserve">o godzinie </w:t>
      </w:r>
      <w:r w:rsidR="00F476AD" w:rsidRPr="00382E8A">
        <w:rPr>
          <w:rFonts w:asciiTheme="minorHAnsi" w:hAnsiTheme="minorHAnsi" w:cs="Posterama"/>
          <w:b/>
          <w:sz w:val="22"/>
          <w:szCs w:val="22"/>
        </w:rPr>
        <w:t>10</w:t>
      </w:r>
      <w:r w:rsidR="00D3797C" w:rsidRPr="00382E8A">
        <w:rPr>
          <w:rFonts w:asciiTheme="minorHAnsi" w:hAnsiTheme="minorHAnsi" w:cs="Posterama"/>
          <w:b/>
          <w:sz w:val="22"/>
          <w:szCs w:val="22"/>
        </w:rPr>
        <w:t>:30</w:t>
      </w:r>
      <w:r w:rsidRPr="00382E8A">
        <w:rPr>
          <w:rFonts w:asciiTheme="minorHAnsi" w:hAnsiTheme="minorHAnsi" w:cs="Posterama"/>
          <w:b/>
          <w:sz w:val="22"/>
          <w:szCs w:val="22"/>
        </w:rPr>
        <w:t xml:space="preserve">, </w:t>
      </w:r>
      <w:r w:rsidRPr="00382E8A">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82E8A">
        <w:rPr>
          <w:rFonts w:asciiTheme="minorHAnsi" w:hAnsiTheme="minorHAnsi" w:cs="Posterama"/>
          <w:sz w:val="22"/>
          <w:szCs w:val="22"/>
        </w:rPr>
        <w:t xml:space="preserve"> </w:t>
      </w:r>
      <w:r w:rsidR="006049C5" w:rsidRPr="00382E8A">
        <w:rPr>
          <w:rFonts w:asciiTheme="minorHAnsi" w:hAnsiTheme="minorHAnsi" w:cs="Posterama"/>
          <w:sz w:val="22"/>
          <w:szCs w:val="22"/>
        </w:rPr>
        <w:t xml:space="preserve">Bezpośrednio przed otwarciem ofert Zamawiający poda kwotę jaką </w:t>
      </w:r>
      <w:r w:rsidR="006049C5" w:rsidRPr="00D3797C">
        <w:rPr>
          <w:rFonts w:asciiTheme="minorHAnsi" w:hAnsiTheme="minorHAnsi" w:cs="Posterama"/>
          <w:sz w:val="22"/>
          <w:szCs w:val="22"/>
        </w:rPr>
        <w:t>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lastRenderedPageBreak/>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lastRenderedPageBreak/>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lastRenderedPageBreak/>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4F4F0B">
          <w:rPr>
            <w:rFonts w:asciiTheme="minorHAnsi" w:eastAsia="Cambria" w:hAnsiTheme="minorHAnsi" w:cs="Cambria"/>
            <w:color w:val="000000"/>
            <w:sz w:val="22"/>
            <w:szCs w:val="22"/>
          </w:rPr>
          <w:t xml:space="preserve"> </w:t>
        </w:r>
      </w:hyperlink>
      <w:hyperlink r:id="rId21">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3">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4"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w:t>
      </w:r>
      <w:r w:rsidRPr="004F4F0B">
        <w:rPr>
          <w:rFonts w:asciiTheme="minorHAnsi" w:hAnsiTheme="minorHAnsi" w:cs="Posterama"/>
          <w:sz w:val="22"/>
          <w:szCs w:val="22"/>
        </w:rPr>
        <w:lastRenderedPageBreak/>
        <w:t>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070B67AA"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w:t>
      </w:r>
      <w:r w:rsidR="001C0B29">
        <w:rPr>
          <w:rFonts w:asciiTheme="minorHAnsi" w:hAnsiTheme="minorHAnsi" w:cs="Posterama"/>
          <w:sz w:val="22"/>
          <w:szCs w:val="22"/>
        </w:rPr>
        <w:t xml:space="preserve">z </w:t>
      </w:r>
      <w:proofErr w:type="spellStart"/>
      <w:r w:rsidR="001C0B29">
        <w:rPr>
          <w:rFonts w:asciiTheme="minorHAnsi" w:hAnsiTheme="minorHAnsi" w:cs="Posterama"/>
          <w:sz w:val="22"/>
          <w:szCs w:val="22"/>
        </w:rPr>
        <w:t>późn</w:t>
      </w:r>
      <w:proofErr w:type="spellEnd"/>
      <w:r w:rsidR="001C0B29">
        <w:rPr>
          <w:rFonts w:asciiTheme="minorHAnsi" w:hAnsiTheme="minorHAnsi" w:cs="Posterama"/>
          <w:sz w:val="22"/>
          <w:szCs w:val="22"/>
        </w:rPr>
        <w:t>. zm.</w:t>
      </w:r>
      <w:r w:rsidRPr="004F4F0B">
        <w:rPr>
          <w:rFonts w:asciiTheme="minorHAnsi" w:hAnsiTheme="minorHAnsi" w:cs="Posterama"/>
          <w:sz w:val="22"/>
          <w:szCs w:val="22"/>
        </w:rPr>
        <w:t xml:space="preserve">–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098EEC3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w:t>
      </w:r>
      <w:r w:rsidRPr="001C0B29">
        <w:rPr>
          <w:rFonts w:ascii="Cambria" w:eastAsia="Cambria" w:hAnsi="Cambria" w:cs="Cambria"/>
          <w:sz w:val="22"/>
          <w:szCs w:val="22"/>
        </w:rPr>
        <w:t xml:space="preserve">sygnaturze: </w:t>
      </w:r>
      <w:r w:rsidR="00C311EE" w:rsidRPr="001C0B29">
        <w:rPr>
          <w:rFonts w:ascii="Cambria" w:eastAsia="Cambria" w:hAnsi="Cambria" w:cs="Cambria"/>
          <w:b/>
          <w:bCs/>
          <w:sz w:val="22"/>
          <w:szCs w:val="22"/>
        </w:rPr>
        <w:t>TP</w:t>
      </w:r>
      <w:r w:rsidR="00421169" w:rsidRPr="001C0B29">
        <w:rPr>
          <w:rFonts w:ascii="Cambria" w:eastAsia="Cambria" w:hAnsi="Cambria" w:cs="Cambria"/>
          <w:b/>
          <w:bCs/>
          <w:sz w:val="22"/>
          <w:szCs w:val="22"/>
        </w:rPr>
        <w:t>-</w:t>
      </w:r>
      <w:r w:rsidR="00F77481" w:rsidRPr="001C0B29">
        <w:rPr>
          <w:rFonts w:ascii="Cambria" w:eastAsia="Cambria" w:hAnsi="Cambria" w:cs="Cambria"/>
          <w:b/>
          <w:bCs/>
          <w:sz w:val="22"/>
          <w:szCs w:val="22"/>
        </w:rPr>
        <w:t xml:space="preserve"> </w:t>
      </w:r>
      <w:r w:rsidR="00EE43EF">
        <w:rPr>
          <w:rFonts w:ascii="Cambria" w:eastAsia="Cambria" w:hAnsi="Cambria" w:cs="Cambria"/>
          <w:b/>
          <w:bCs/>
          <w:sz w:val="22"/>
          <w:szCs w:val="22"/>
        </w:rPr>
        <w:t>14</w:t>
      </w:r>
      <w:r w:rsidRPr="001C0B29">
        <w:rPr>
          <w:rFonts w:ascii="Cambria" w:eastAsia="Cambria" w:hAnsi="Cambria" w:cs="Cambria"/>
          <w:b/>
          <w:bCs/>
          <w:sz w:val="22"/>
          <w:szCs w:val="22"/>
        </w:rPr>
        <w:t>/202</w:t>
      </w:r>
      <w:r w:rsidR="001C0B29" w:rsidRPr="001C0B29">
        <w:rPr>
          <w:rFonts w:ascii="Cambria" w:eastAsia="Cambria" w:hAnsi="Cambria" w:cs="Cambria"/>
          <w:b/>
          <w:bCs/>
          <w:sz w:val="22"/>
          <w:szCs w:val="22"/>
        </w:rPr>
        <w:t>4</w:t>
      </w:r>
      <w:r w:rsidRPr="001C0B29">
        <w:rPr>
          <w:rFonts w:ascii="Cambria" w:eastAsia="Cambria" w:hAnsi="Cambria" w:cs="Cambria"/>
          <w:sz w:val="22"/>
          <w:szCs w:val="22"/>
        </w:rPr>
        <w:t xml:space="preserve"> na </w:t>
      </w:r>
      <w:r w:rsidR="00F77481" w:rsidRPr="001C0B29">
        <w:rPr>
          <w:rFonts w:ascii="Cambria" w:eastAsia="Cambria" w:hAnsi="Cambria" w:cs="Cambria"/>
          <w:b/>
          <w:sz w:val="24"/>
          <w:szCs w:val="24"/>
        </w:rPr>
        <w:t>d</w:t>
      </w:r>
      <w:r w:rsidR="00A60BEC" w:rsidRPr="001C0B29">
        <w:rPr>
          <w:rFonts w:ascii="Cambria" w:eastAsia="Cambria" w:hAnsi="Cambria" w:cs="Cambria"/>
          <w:b/>
          <w:sz w:val="24"/>
          <w:szCs w:val="24"/>
        </w:rPr>
        <w:t xml:space="preserve">ostawa </w:t>
      </w:r>
      <w:r w:rsidR="001C0B29" w:rsidRPr="001C0B29">
        <w:rPr>
          <w:rFonts w:ascii="Cambria" w:eastAsia="Cambria" w:hAnsi="Cambria" w:cs="Cambria"/>
          <w:b/>
          <w:sz w:val="24"/>
          <w:szCs w:val="24"/>
        </w:rPr>
        <w:t xml:space="preserve">wyrobów medycznych (anestezjologicznych) </w:t>
      </w:r>
      <w:r w:rsidR="00A60BEC" w:rsidRPr="001C0B29">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112476CC"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5B9AB045"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F77481">
        <w:rPr>
          <w:rFonts w:ascii="Cambria" w:eastAsia="Cambria" w:hAnsi="Cambria" w:cs="Cambria"/>
          <w:sz w:val="22"/>
          <w:szCs w:val="22"/>
        </w:rPr>
        <w:t xml:space="preserve">) o sygnaturze: </w:t>
      </w:r>
      <w:r w:rsidRPr="00EE43EF">
        <w:rPr>
          <w:rFonts w:ascii="Cambria" w:eastAsia="Cambria" w:hAnsi="Cambria" w:cs="Cambria"/>
          <w:b/>
          <w:bCs/>
          <w:sz w:val="22"/>
          <w:szCs w:val="22"/>
        </w:rPr>
        <w:t xml:space="preserve">TP- </w:t>
      </w:r>
      <w:r w:rsidR="00EE43EF" w:rsidRPr="00EE43EF">
        <w:rPr>
          <w:rFonts w:ascii="Cambria" w:eastAsia="Cambria" w:hAnsi="Cambria" w:cs="Cambria"/>
          <w:b/>
          <w:bCs/>
          <w:sz w:val="22"/>
          <w:szCs w:val="22"/>
        </w:rPr>
        <w:t>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Pr="001C0B29">
        <w:rPr>
          <w:rFonts w:ascii="Cambria" w:eastAsia="Cambria" w:hAnsi="Cambria" w:cs="Cambria"/>
          <w:b/>
          <w:sz w:val="22"/>
          <w:szCs w:val="22"/>
        </w:rPr>
        <w:t xml:space="preserve">dostawa </w:t>
      </w:r>
      <w:r w:rsidR="001C0B29" w:rsidRPr="001C0B29">
        <w:rPr>
          <w:rFonts w:ascii="Cambria" w:eastAsia="Cambria" w:hAnsi="Cambria" w:cs="Cambria"/>
          <w:b/>
          <w:sz w:val="22"/>
          <w:szCs w:val="22"/>
        </w:rPr>
        <w:t>wyrobów medycznych (anestezjologicznych)</w:t>
      </w:r>
      <w:r w:rsidRPr="001C0B29">
        <w:rPr>
          <w:rFonts w:ascii="Cambria" w:eastAsia="Cambria" w:hAnsi="Cambria" w:cs="Cambria"/>
          <w:b/>
          <w:sz w:val="22"/>
          <w:szCs w:val="22"/>
        </w:rPr>
        <w:t xml:space="preserve"> </w:t>
      </w:r>
      <w:r w:rsidRPr="001C0B29">
        <w:rPr>
          <w:rFonts w:ascii="Cambria" w:eastAsia="Cambria" w:hAnsi="Cambria" w:cs="Cambria"/>
          <w:bCs/>
          <w:sz w:val="22"/>
          <w:szCs w:val="22"/>
        </w:rPr>
        <w:t xml:space="preserve">dla Mazowieckiego Centrum Rehabilitacji STOCER Sp. z o.o.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1C0B29" w:rsidRDefault="0027258C" w:rsidP="0027258C">
      <w:pPr>
        <w:widowControl w:val="0"/>
        <w:pBdr>
          <w:top w:val="nil"/>
          <w:left w:val="nil"/>
          <w:bottom w:val="nil"/>
          <w:right w:val="nil"/>
          <w:between w:val="nil"/>
        </w:pBdr>
        <w:rPr>
          <w:b/>
          <w:sz w:val="22"/>
          <w:szCs w:val="22"/>
        </w:rPr>
      </w:pPr>
      <w:r w:rsidRPr="001C0B29">
        <w:rPr>
          <w:rFonts w:ascii="Cambria" w:eastAsia="Cambria" w:hAnsi="Cambria" w:cs="Cambria"/>
          <w:sz w:val="22"/>
          <w:szCs w:val="22"/>
        </w:rPr>
        <w:t>2.Wartość oferty dla poszczególnych pakietów wynosi :</w:t>
      </w:r>
    </w:p>
    <w:p w14:paraId="79674B4F"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w:t>
      </w:r>
      <w:r w:rsidRPr="001C0B29">
        <w:rPr>
          <w:rFonts w:ascii="Cambria" w:eastAsia="Cambria" w:hAnsi="Cambria" w:cs="Cambria"/>
          <w:b/>
          <w:sz w:val="22"/>
          <w:szCs w:val="22"/>
        </w:rPr>
        <w:t xml:space="preserve"> 1</w:t>
      </w:r>
      <w:r w:rsidRPr="001C0B29">
        <w:rPr>
          <w:rFonts w:ascii="Cambria" w:eastAsia="Cambria" w:hAnsi="Cambria" w:cs="Cambria"/>
          <w:sz w:val="22"/>
          <w:szCs w:val="22"/>
        </w:rPr>
        <w:t xml:space="preserve"> – netto ………………………………………. *  brutto ……………………………………………. *</w:t>
      </w:r>
    </w:p>
    <w:p w14:paraId="0AC110A9"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 …………………………………………………………………………………………………………*</w:t>
      </w:r>
    </w:p>
    <w:p w14:paraId="2BA8D9B8"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2</w:t>
      </w:r>
      <w:r w:rsidRPr="001C0B29">
        <w:rPr>
          <w:rFonts w:ascii="Cambria" w:eastAsia="Cambria" w:hAnsi="Cambria" w:cs="Cambria"/>
          <w:sz w:val="22"/>
          <w:szCs w:val="22"/>
        </w:rPr>
        <w:t>-netto………………………………………….. *brutto………………………………………………..*</w:t>
      </w:r>
    </w:p>
    <w:p w14:paraId="07B535C6" w14:textId="77777777" w:rsidR="003B1398" w:rsidRPr="001C0B29"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5157832" w14:textId="6CE6849D"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28AB0CC4" w14:textId="151F719C" w:rsidR="00A60BEC" w:rsidRPr="001C0B29"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1C0B29">
        <w:rPr>
          <w:rFonts w:ascii="Cambria" w:eastAsia="Cambria" w:hAnsi="Cambria" w:cs="Cambria"/>
          <w:sz w:val="22"/>
          <w:szCs w:val="22"/>
        </w:rPr>
        <w:t>Słownie brutto………………………………………………………………………………………………………….*</w:t>
      </w:r>
    </w:p>
    <w:p w14:paraId="43D6E861" w14:textId="577B971A"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4</w:t>
      </w:r>
      <w:r w:rsidRPr="001C0B29">
        <w:rPr>
          <w:rFonts w:ascii="Cambria" w:eastAsia="Cambria" w:hAnsi="Cambria" w:cs="Cambria"/>
          <w:sz w:val="22"/>
          <w:szCs w:val="22"/>
        </w:rPr>
        <w:t>-netto………………………………………….. *brutto………………………………………………..*</w:t>
      </w:r>
    </w:p>
    <w:p w14:paraId="269DA0BE"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82C4D41" w14:textId="0395D97F"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5</w:t>
      </w:r>
      <w:r w:rsidRPr="001C0B29">
        <w:rPr>
          <w:rFonts w:ascii="Cambria" w:eastAsia="Cambria" w:hAnsi="Cambria" w:cs="Cambria"/>
          <w:sz w:val="22"/>
          <w:szCs w:val="22"/>
        </w:rPr>
        <w:t>-netto………………………………………….. *brutto………………………………………………..*</w:t>
      </w:r>
    </w:p>
    <w:p w14:paraId="269C5AE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7574048" w14:textId="2E23252B"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6</w:t>
      </w:r>
      <w:r w:rsidRPr="001C0B29">
        <w:rPr>
          <w:rFonts w:ascii="Cambria" w:eastAsia="Cambria" w:hAnsi="Cambria" w:cs="Cambria"/>
          <w:sz w:val="22"/>
          <w:szCs w:val="22"/>
        </w:rPr>
        <w:t>-netto………………………………………….. *brutto………………………………………………..*</w:t>
      </w:r>
    </w:p>
    <w:p w14:paraId="4949DC21"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18EACE4" w14:textId="5876AA8C"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lastRenderedPageBreak/>
        <w:t xml:space="preserve">Pakiet nr </w:t>
      </w:r>
      <w:r w:rsidRPr="001C0B29">
        <w:rPr>
          <w:rFonts w:ascii="Cambria" w:eastAsia="Cambria" w:hAnsi="Cambria" w:cs="Cambria"/>
          <w:b/>
          <w:sz w:val="22"/>
          <w:szCs w:val="22"/>
        </w:rPr>
        <w:t>7-</w:t>
      </w:r>
      <w:r w:rsidRPr="001C0B29">
        <w:rPr>
          <w:rFonts w:ascii="Cambria" w:eastAsia="Cambria" w:hAnsi="Cambria" w:cs="Cambria"/>
          <w:sz w:val="22"/>
          <w:szCs w:val="22"/>
        </w:rPr>
        <w:t>netto………………………………………….. *brutto………………………………………………..*</w:t>
      </w:r>
    </w:p>
    <w:p w14:paraId="498B6492"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39E024B" w14:textId="629442D4"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8</w:t>
      </w:r>
      <w:r w:rsidRPr="001C0B29">
        <w:rPr>
          <w:rFonts w:ascii="Cambria" w:eastAsia="Cambria" w:hAnsi="Cambria" w:cs="Cambria"/>
          <w:sz w:val="22"/>
          <w:szCs w:val="22"/>
        </w:rPr>
        <w:t>-netto………………………………………….. *brutto………………………………………………..*</w:t>
      </w:r>
    </w:p>
    <w:p w14:paraId="5FCAB523"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E93DAE6" w14:textId="3385B4E5"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9</w:t>
      </w:r>
      <w:r w:rsidRPr="001C0B29">
        <w:rPr>
          <w:rFonts w:ascii="Cambria" w:eastAsia="Cambria" w:hAnsi="Cambria" w:cs="Cambria"/>
          <w:sz w:val="22"/>
          <w:szCs w:val="22"/>
        </w:rPr>
        <w:t>-netto………………………………………….. *brutto………………………………………………..*</w:t>
      </w:r>
    </w:p>
    <w:p w14:paraId="0941ABE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76DA566" w14:textId="6FDE89AE"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10</w:t>
      </w:r>
      <w:r w:rsidRPr="001C0B29">
        <w:rPr>
          <w:rFonts w:ascii="Cambria" w:eastAsia="Cambria" w:hAnsi="Cambria" w:cs="Cambria"/>
          <w:sz w:val="22"/>
          <w:szCs w:val="22"/>
        </w:rPr>
        <w:t>-netto………………………………………….. *brutto………………………………………………..*</w:t>
      </w:r>
    </w:p>
    <w:p w14:paraId="046F0F07"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33A03245" w14:textId="0C2B6472"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11</w:t>
      </w:r>
      <w:r w:rsidRPr="001C0B29">
        <w:rPr>
          <w:rFonts w:ascii="Cambria" w:eastAsia="Cambria" w:hAnsi="Cambria" w:cs="Cambria"/>
          <w:sz w:val="22"/>
          <w:szCs w:val="22"/>
        </w:rPr>
        <w:t>-netto………………………………………….. *brutto………………………………………………..*</w:t>
      </w:r>
    </w:p>
    <w:p w14:paraId="23B559C9"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7F4229E4" w14:textId="341AA759"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12</w:t>
      </w:r>
      <w:r w:rsidRPr="001C0B29">
        <w:rPr>
          <w:rFonts w:ascii="Cambria" w:eastAsia="Cambria" w:hAnsi="Cambria" w:cs="Cambria"/>
          <w:sz w:val="22"/>
          <w:szCs w:val="22"/>
        </w:rPr>
        <w:t>-netto………………………………………….. *brutto………………………………………………..*</w:t>
      </w:r>
    </w:p>
    <w:p w14:paraId="284E00AC"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537C8F3D" w14:textId="7D92CF6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Pakiet nr 1</w:t>
      </w:r>
      <w:r w:rsidRPr="001C0B29">
        <w:rPr>
          <w:rFonts w:ascii="Cambria" w:eastAsia="Cambria" w:hAnsi="Cambria" w:cs="Cambria"/>
          <w:b/>
          <w:sz w:val="22"/>
          <w:szCs w:val="22"/>
        </w:rPr>
        <w:t>3</w:t>
      </w:r>
      <w:r w:rsidRPr="001C0B29">
        <w:rPr>
          <w:rFonts w:ascii="Cambria" w:eastAsia="Cambria" w:hAnsi="Cambria" w:cs="Cambria"/>
          <w:sz w:val="22"/>
          <w:szCs w:val="22"/>
        </w:rPr>
        <w:t>-netto………………………………………….. *brutto………………………………………………..*</w:t>
      </w:r>
    </w:p>
    <w:p w14:paraId="6C8FFF4F" w14:textId="7777777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6B4265F8" w14:textId="34BF937F"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 xml:space="preserve">Pakiet nr </w:t>
      </w:r>
      <w:r w:rsidRPr="001C0B29">
        <w:rPr>
          <w:rFonts w:ascii="Cambria" w:eastAsia="Cambria" w:hAnsi="Cambria" w:cs="Cambria"/>
          <w:b/>
          <w:sz w:val="22"/>
          <w:szCs w:val="22"/>
        </w:rPr>
        <w:t>14</w:t>
      </w:r>
      <w:r w:rsidRPr="001C0B29">
        <w:rPr>
          <w:rFonts w:ascii="Cambria" w:eastAsia="Cambria" w:hAnsi="Cambria" w:cs="Cambria"/>
          <w:sz w:val="22"/>
          <w:szCs w:val="22"/>
        </w:rPr>
        <w:t>-netto………………………………………….. *brutto………………………………………………..*</w:t>
      </w:r>
    </w:p>
    <w:p w14:paraId="0176C101" w14:textId="0237A747" w:rsidR="001C0B29" w:rsidRPr="001C0B29" w:rsidRDefault="001C0B29" w:rsidP="001C0B2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1C0B29">
        <w:rPr>
          <w:rFonts w:ascii="Cambria" w:eastAsia="Cambria" w:hAnsi="Cambria" w:cs="Cambria"/>
          <w:sz w:val="22"/>
          <w:szCs w:val="22"/>
        </w:rPr>
        <w:t>Słownie brutto………………………………………………………………………………………………………….*</w:t>
      </w:r>
    </w:p>
    <w:p w14:paraId="02F07D23" w14:textId="0D88A799" w:rsidR="0027258C" w:rsidRPr="001C0B29" w:rsidRDefault="0027258C" w:rsidP="00F77481">
      <w:pPr>
        <w:pStyle w:val="Default"/>
        <w:rPr>
          <w:rFonts w:ascii="Cambria" w:hAnsi="Cambria"/>
          <w:color w:val="auto"/>
          <w:sz w:val="22"/>
          <w:szCs w:val="22"/>
        </w:rPr>
      </w:pPr>
      <w:r w:rsidRPr="001C0B29">
        <w:rPr>
          <w:rFonts w:ascii="Cambria" w:hAnsi="Cambria"/>
          <w:color w:val="auto"/>
          <w:sz w:val="22"/>
          <w:szCs w:val="22"/>
        </w:rPr>
        <w:t xml:space="preserve">Miejsca dostaw: </w:t>
      </w:r>
    </w:p>
    <w:p w14:paraId="3BF558E3" w14:textId="1FF05FA2" w:rsidR="0027258C" w:rsidRPr="001C0B29" w:rsidRDefault="001B1DA3" w:rsidP="00F77481">
      <w:pPr>
        <w:pStyle w:val="Default"/>
        <w:rPr>
          <w:rFonts w:ascii="Cambria" w:hAnsi="Cambria"/>
          <w:color w:val="auto"/>
          <w:sz w:val="22"/>
          <w:szCs w:val="22"/>
        </w:rPr>
      </w:pPr>
      <w:r w:rsidRPr="001C0B29">
        <w:rPr>
          <w:rFonts w:ascii="Cambria" w:hAnsi="Cambria"/>
          <w:color w:val="auto"/>
          <w:sz w:val="22"/>
          <w:szCs w:val="22"/>
        </w:rPr>
        <w:t>Pruszków, ul. Warsztatowa 1</w:t>
      </w:r>
    </w:p>
    <w:p w14:paraId="639193BB" w14:textId="4B8A0F96" w:rsidR="00605504" w:rsidRPr="001C0B29" w:rsidRDefault="00605504" w:rsidP="00F77481">
      <w:pPr>
        <w:pStyle w:val="Default"/>
        <w:rPr>
          <w:rFonts w:ascii="Cambria" w:hAnsi="Cambria"/>
          <w:color w:val="auto"/>
          <w:sz w:val="22"/>
          <w:szCs w:val="22"/>
        </w:rPr>
      </w:pPr>
      <w:r w:rsidRPr="001C0B29">
        <w:rPr>
          <w:rFonts w:ascii="Cambria" w:hAnsi="Cambria"/>
          <w:color w:val="auto"/>
          <w:sz w:val="22"/>
          <w:szCs w:val="22"/>
        </w:rPr>
        <w:t>Warszawa, ul. Barska 16/20</w:t>
      </w:r>
    </w:p>
    <w:p w14:paraId="348A4694" w14:textId="37C274A2" w:rsidR="001C0B29" w:rsidRPr="001C0B29" w:rsidRDefault="001C0B29" w:rsidP="00F77481">
      <w:pPr>
        <w:pStyle w:val="Default"/>
        <w:rPr>
          <w:rFonts w:ascii="Cambria" w:hAnsi="Cambria"/>
          <w:color w:val="auto"/>
          <w:sz w:val="22"/>
          <w:szCs w:val="22"/>
        </w:rPr>
      </w:pPr>
      <w:r w:rsidRPr="001C0B29">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4BEA397C" w14:textId="658765AA" w:rsidR="00D23FCC" w:rsidRPr="008F1260" w:rsidRDefault="00A60BEC" w:rsidP="008F1260">
      <w:pPr>
        <w:pBdr>
          <w:top w:val="nil"/>
          <w:left w:val="nil"/>
          <w:bottom w:val="nil"/>
          <w:right w:val="nil"/>
          <w:between w:val="nil"/>
        </w:pBdr>
        <w:jc w:val="both"/>
        <w:rPr>
          <w:rFonts w:ascii="Tahoma" w:eastAsia="Tahoma" w:hAnsi="Tahoma" w:cs="Tahoma"/>
          <w:color w:val="FF0000"/>
          <w:sz w:val="22"/>
          <w:szCs w:val="22"/>
        </w:rPr>
      </w:pPr>
      <w:r>
        <w:rPr>
          <w:rFonts w:ascii="Cambria" w:eastAsia="Cambria" w:hAnsi="Cambria" w:cs="Cambria"/>
          <w:i/>
          <w:color w:val="000000"/>
          <w:sz w:val="22"/>
          <w:szCs w:val="22"/>
        </w:rPr>
        <w:t xml:space="preserve">* Wypełnia Wykonawca </w:t>
      </w: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647985BA"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Pr="00F77481">
        <w:rPr>
          <w:rFonts w:ascii="Cambria" w:eastAsia="Cambria" w:hAnsi="Cambria" w:cs="Cambria"/>
          <w:sz w:val="22"/>
          <w:szCs w:val="22"/>
        </w:rPr>
        <w:t xml:space="preserve">) o sygnaturze: </w:t>
      </w:r>
      <w:r w:rsidR="00EE43EF" w:rsidRPr="00EE43EF">
        <w:rPr>
          <w:rFonts w:ascii="Cambria" w:eastAsia="Cambria" w:hAnsi="Cambria" w:cs="Cambria"/>
          <w:b/>
          <w:bCs/>
          <w:sz w:val="22"/>
          <w:szCs w:val="22"/>
        </w:rPr>
        <w:t>TP- 14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w:t>
      </w:r>
      <w:r w:rsidRPr="001C0B29">
        <w:rPr>
          <w:rFonts w:ascii="Cambria" w:eastAsia="Cambria" w:hAnsi="Cambria" w:cs="Cambria"/>
          <w:sz w:val="22"/>
          <w:szCs w:val="22"/>
        </w:rPr>
        <w:t xml:space="preserve">na </w:t>
      </w:r>
      <w:r w:rsidRPr="001C0B29">
        <w:rPr>
          <w:rFonts w:ascii="Cambria" w:eastAsia="Cambria" w:hAnsi="Cambria" w:cs="Cambria"/>
          <w:b/>
          <w:sz w:val="24"/>
          <w:szCs w:val="24"/>
        </w:rPr>
        <w:t xml:space="preserve">dostawa </w:t>
      </w:r>
      <w:r w:rsidR="001C0B29" w:rsidRPr="001C0B29">
        <w:rPr>
          <w:rFonts w:ascii="Cambria" w:eastAsia="Cambria" w:hAnsi="Cambria" w:cs="Cambria"/>
          <w:b/>
          <w:sz w:val="24"/>
          <w:szCs w:val="24"/>
        </w:rPr>
        <w:t xml:space="preserve">wyrobów medycznych (anestezjologicznych) </w:t>
      </w:r>
      <w:r w:rsidRPr="001C0B29">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68F47A1D"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73365" w:rsidRPr="000879DB">
        <w:rPr>
          <w:rFonts w:ascii="Cambria" w:eastAsia="Cambria" w:hAnsi="Cambria" w:cs="Cambria"/>
          <w:b/>
          <w:sz w:val="18"/>
          <w:szCs w:val="18"/>
        </w:rPr>
        <w:t>Dostawa wyrobów medycznych (</w:t>
      </w:r>
      <w:r w:rsidR="001C0B29">
        <w:rPr>
          <w:rFonts w:ascii="Cambria" w:eastAsia="Cambria" w:hAnsi="Cambria" w:cs="Cambria"/>
          <w:b/>
          <w:sz w:val="18"/>
          <w:szCs w:val="18"/>
        </w:rPr>
        <w:t xml:space="preserve">anestezjologicznych)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05FDA02E"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001C0B29">
        <w:rPr>
          <w:rFonts w:ascii="Cambria" w:eastAsia="Tahoma" w:hAnsi="Cambria" w:cs="Times New Roman"/>
          <w:color w:val="auto"/>
          <w:sz w:val="18"/>
          <w:szCs w:val="18"/>
        </w:rPr>
        <w:t xml:space="preserve"> z </w:t>
      </w:r>
      <w:proofErr w:type="spellStart"/>
      <w:r w:rsidR="001C0B29">
        <w:rPr>
          <w:rFonts w:ascii="Cambria" w:eastAsia="Tahoma" w:hAnsi="Cambria" w:cs="Times New Roman"/>
          <w:color w:val="auto"/>
          <w:sz w:val="18"/>
          <w:szCs w:val="18"/>
        </w:rPr>
        <w:t>późn</w:t>
      </w:r>
      <w:proofErr w:type="spellEnd"/>
      <w:r w:rsidR="001C0B29">
        <w:rPr>
          <w:rFonts w:ascii="Cambria" w:eastAsia="Tahoma" w:hAnsi="Cambria" w:cs="Times New Roman"/>
          <w:color w:val="auto"/>
          <w:sz w:val="18"/>
          <w:szCs w:val="18"/>
        </w:rPr>
        <w:t>. zm.</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7B97D6B5"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w:t>
      </w:r>
      <w:r w:rsidRPr="00EE43EF">
        <w:rPr>
          <w:rFonts w:ascii="Cambria" w:eastAsia="Cambria" w:hAnsi="Cambria" w:cs="Cambria"/>
          <w:sz w:val="22"/>
          <w:szCs w:val="22"/>
        </w:rPr>
        <w:t>Prawo zamówień publicznych (Dz.U.2023.1605 z dnia 2023.08.14</w:t>
      </w:r>
      <w:r w:rsidR="001C0B29" w:rsidRPr="00EE43EF">
        <w:rPr>
          <w:rFonts w:ascii="Cambria" w:eastAsia="Cambria" w:hAnsi="Cambria" w:cs="Cambria"/>
          <w:sz w:val="22"/>
          <w:szCs w:val="22"/>
        </w:rPr>
        <w:t xml:space="preserve"> z </w:t>
      </w:r>
      <w:proofErr w:type="spellStart"/>
      <w:r w:rsidR="001C0B29" w:rsidRPr="00EE43EF">
        <w:rPr>
          <w:rFonts w:ascii="Cambria" w:eastAsia="Cambria" w:hAnsi="Cambria" w:cs="Cambria"/>
          <w:sz w:val="22"/>
          <w:szCs w:val="22"/>
        </w:rPr>
        <w:t>późn</w:t>
      </w:r>
      <w:proofErr w:type="spellEnd"/>
      <w:r w:rsidR="001C0B29" w:rsidRPr="00EE43EF">
        <w:rPr>
          <w:rFonts w:ascii="Cambria" w:eastAsia="Cambria" w:hAnsi="Cambria" w:cs="Cambria"/>
          <w:sz w:val="22"/>
          <w:szCs w:val="22"/>
        </w:rPr>
        <w:t>. zm.</w:t>
      </w:r>
      <w:r w:rsidRPr="00EE43EF">
        <w:rPr>
          <w:rFonts w:ascii="Cambria" w:eastAsia="Cambria" w:hAnsi="Cambria" w:cs="Cambria"/>
          <w:sz w:val="22"/>
          <w:szCs w:val="22"/>
        </w:rPr>
        <w:t xml:space="preserve">) o sygnaturze: </w:t>
      </w:r>
      <w:r w:rsidRPr="00EE43EF">
        <w:rPr>
          <w:rFonts w:ascii="Cambria" w:eastAsia="Cambria" w:hAnsi="Cambria" w:cs="Cambria"/>
          <w:b/>
          <w:bCs/>
          <w:sz w:val="22"/>
          <w:szCs w:val="22"/>
        </w:rPr>
        <w:t xml:space="preserve">TP- </w:t>
      </w:r>
      <w:r w:rsidR="00EE43EF" w:rsidRPr="00EE43EF">
        <w:rPr>
          <w:rFonts w:ascii="Cambria" w:eastAsia="Cambria" w:hAnsi="Cambria" w:cs="Cambria"/>
          <w:b/>
          <w:bCs/>
          <w:sz w:val="22"/>
          <w:szCs w:val="22"/>
        </w:rPr>
        <w:t>14</w:t>
      </w:r>
      <w:r w:rsidRPr="00EE43EF">
        <w:rPr>
          <w:rFonts w:ascii="Cambria" w:eastAsia="Cambria" w:hAnsi="Cambria" w:cs="Cambria"/>
          <w:b/>
          <w:bCs/>
          <w:sz w:val="22"/>
          <w:szCs w:val="22"/>
        </w:rPr>
        <w:t>/202</w:t>
      </w:r>
      <w:r w:rsidR="001C0B29" w:rsidRPr="00EE43EF">
        <w:rPr>
          <w:rFonts w:ascii="Cambria" w:eastAsia="Cambria" w:hAnsi="Cambria" w:cs="Cambria"/>
          <w:b/>
          <w:bCs/>
          <w:sz w:val="22"/>
          <w:szCs w:val="22"/>
        </w:rPr>
        <w:t>4</w:t>
      </w:r>
      <w:r w:rsidRPr="00EE43EF">
        <w:rPr>
          <w:rFonts w:ascii="Cambria" w:eastAsia="Cambria" w:hAnsi="Cambria" w:cs="Cambria"/>
          <w:sz w:val="22"/>
          <w:szCs w:val="22"/>
        </w:rPr>
        <w:t xml:space="preserve"> na </w:t>
      </w:r>
      <w:r w:rsidRPr="00EE43EF">
        <w:rPr>
          <w:rFonts w:ascii="Cambria" w:eastAsia="Cambria" w:hAnsi="Cambria" w:cs="Cambria"/>
          <w:b/>
          <w:sz w:val="22"/>
          <w:szCs w:val="22"/>
        </w:rPr>
        <w:t xml:space="preserve">dostawa </w:t>
      </w:r>
      <w:r w:rsidR="001C0B29" w:rsidRPr="00EE43EF">
        <w:rPr>
          <w:rFonts w:ascii="Cambria" w:eastAsia="Cambria" w:hAnsi="Cambria" w:cs="Cambria"/>
          <w:b/>
          <w:sz w:val="22"/>
          <w:szCs w:val="22"/>
        </w:rPr>
        <w:t xml:space="preserve">wyrobów medycznych (anestezjologicznych) </w:t>
      </w:r>
      <w:r w:rsidRPr="00EE43EF">
        <w:rPr>
          <w:rFonts w:ascii="Cambria" w:eastAsia="Cambria" w:hAnsi="Cambria" w:cs="Cambria"/>
          <w:bCs/>
          <w:sz w:val="22"/>
          <w:szCs w:val="22"/>
        </w:rPr>
        <w:t xml:space="preserve">dla Mazowieckiego Centrum </w:t>
      </w:r>
      <w:r w:rsidRPr="001C0B29">
        <w:rPr>
          <w:rFonts w:ascii="Cambria" w:eastAsia="Cambria" w:hAnsi="Cambria" w:cs="Cambria"/>
          <w:bCs/>
          <w:sz w:val="22"/>
          <w:szCs w:val="22"/>
        </w:rPr>
        <w:t>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5D7A805"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1C0B29">
        <w:rPr>
          <w:rFonts w:ascii="Cambria" w:eastAsia="Cambria" w:hAnsi="Cambria" w:cs="Cambria"/>
          <w:sz w:val="22"/>
          <w:szCs w:val="22"/>
        </w:rPr>
        <w:t xml:space="preserve"> z </w:t>
      </w:r>
      <w:proofErr w:type="spellStart"/>
      <w:r w:rsidR="001C0B29">
        <w:rPr>
          <w:rFonts w:ascii="Cambria" w:eastAsia="Cambria" w:hAnsi="Cambria" w:cs="Cambria"/>
          <w:sz w:val="22"/>
          <w:szCs w:val="22"/>
        </w:rPr>
        <w:t>późn</w:t>
      </w:r>
      <w:proofErr w:type="spellEnd"/>
      <w:r w:rsidR="001C0B29">
        <w:rPr>
          <w:rFonts w:ascii="Cambria" w:eastAsia="Cambria" w:hAnsi="Cambria" w:cs="Cambria"/>
          <w:sz w:val="22"/>
          <w:szCs w:val="22"/>
        </w:rPr>
        <w:t>. zm.</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1C0B29">
        <w:rPr>
          <w:rFonts w:ascii="Cambria" w:eastAsia="Cambria" w:hAnsi="Cambria" w:cs="Cambria"/>
          <w:b/>
          <w:bCs/>
          <w:sz w:val="22"/>
          <w:szCs w:val="22"/>
        </w:rPr>
        <w:t>-</w:t>
      </w:r>
      <w:r w:rsidR="00EE43EF">
        <w:rPr>
          <w:rFonts w:ascii="Cambria" w:eastAsia="Cambria" w:hAnsi="Cambria" w:cs="Cambria"/>
          <w:b/>
          <w:bCs/>
          <w:sz w:val="22"/>
          <w:szCs w:val="22"/>
        </w:rPr>
        <w:t>14</w:t>
      </w:r>
      <w:r w:rsidRPr="00480705">
        <w:rPr>
          <w:rFonts w:ascii="Cambria" w:eastAsia="Cambria" w:hAnsi="Cambria" w:cs="Cambria"/>
          <w:b/>
          <w:bCs/>
          <w:sz w:val="22"/>
          <w:szCs w:val="22"/>
        </w:rPr>
        <w:t>/202</w:t>
      </w:r>
      <w:r w:rsidR="001C0B29">
        <w:rPr>
          <w:rFonts w:ascii="Cambria" w:eastAsia="Cambria" w:hAnsi="Cambria" w:cs="Cambria"/>
          <w:b/>
          <w:bCs/>
          <w:sz w:val="22"/>
          <w:szCs w:val="22"/>
        </w:rPr>
        <w:t>4</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wyrobów medycznych </w:t>
      </w:r>
      <w:r w:rsidR="00373365">
        <w:rPr>
          <w:rFonts w:ascii="Cambria" w:eastAsia="Cambria" w:hAnsi="Cambria" w:cs="Cambria"/>
          <w:b/>
          <w:sz w:val="24"/>
          <w:szCs w:val="24"/>
        </w:rPr>
        <w:t>(</w:t>
      </w:r>
      <w:r w:rsidR="001C0B29">
        <w:rPr>
          <w:rFonts w:ascii="Cambria" w:eastAsia="Cambria" w:hAnsi="Cambria" w:cs="Cambria"/>
          <w:b/>
          <w:sz w:val="24"/>
          <w:szCs w:val="24"/>
        </w:rPr>
        <w:t>anestezjologicznych</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1C0B29">
        <w:rPr>
          <w:rFonts w:ascii="Cambria" w:eastAsia="Cambria" w:hAnsi="Cambria" w:cs="Cambria"/>
          <w:sz w:val="24"/>
          <w:szCs w:val="24"/>
        </w:rPr>
        <w:t xml:space="preserve">zamówienia wyroby/produkty posiadają i będą posiadać na dzień realizacji każdej dostawy aktualne dopuszczenia do obrotu i stosowania na terytorium Rzeczpospolitej Polskiej, zgodnie z polskim prawem </w:t>
      </w:r>
      <w:r w:rsidRPr="0088585F">
        <w:rPr>
          <w:rFonts w:ascii="Cambria" w:eastAsia="Cambria" w:hAnsi="Cambria" w:cs="Cambria"/>
          <w:sz w:val="24"/>
          <w:szCs w:val="24"/>
        </w:rPr>
        <w:t>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55F3" w14:textId="77777777" w:rsidR="00F476AD" w:rsidRDefault="00F476AD">
      <w:r>
        <w:separator/>
      </w:r>
    </w:p>
  </w:endnote>
  <w:endnote w:type="continuationSeparator" w:id="0">
    <w:p w14:paraId="43F374F4" w14:textId="77777777" w:rsidR="00F476AD" w:rsidRDefault="00F4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53390"/>
      <w:docPartObj>
        <w:docPartGallery w:val="Page Numbers (Bottom of Page)"/>
        <w:docPartUnique/>
      </w:docPartObj>
    </w:sdtPr>
    <w:sdtEndPr/>
    <w:sdtContent>
      <w:p w14:paraId="66C98338" w14:textId="5551FFAB" w:rsidR="00F476AD" w:rsidRDefault="00F476AD">
        <w:pPr>
          <w:pStyle w:val="Stopka"/>
          <w:jc w:val="right"/>
        </w:pPr>
        <w:r>
          <w:fldChar w:fldCharType="begin"/>
        </w:r>
        <w:r>
          <w:instrText>PAGE   \* MERGEFORMAT</w:instrText>
        </w:r>
        <w:r>
          <w:fldChar w:fldCharType="separate"/>
        </w:r>
        <w:r w:rsidR="0093490E">
          <w:rPr>
            <w:noProof/>
          </w:rPr>
          <w:t>7</w:t>
        </w:r>
        <w:r>
          <w:fldChar w:fldCharType="end"/>
        </w:r>
      </w:p>
    </w:sdtContent>
  </w:sdt>
  <w:p w14:paraId="7FF6FBAF" w14:textId="6F5D3BBC" w:rsidR="00F476AD" w:rsidRDefault="00F476A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F476AD" w:rsidRDefault="00F476A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124C" w14:textId="77777777" w:rsidR="00F476AD" w:rsidRDefault="00F476AD">
      <w:r>
        <w:separator/>
      </w:r>
    </w:p>
  </w:footnote>
  <w:footnote w:type="continuationSeparator" w:id="0">
    <w:p w14:paraId="1A9ED8EA" w14:textId="77777777" w:rsidR="00F476AD" w:rsidRDefault="00F4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B29"/>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2E8A"/>
    <w:rsid w:val="00383B61"/>
    <w:rsid w:val="00383D85"/>
    <w:rsid w:val="00391338"/>
    <w:rsid w:val="00392006"/>
    <w:rsid w:val="00397646"/>
    <w:rsid w:val="003A5DF9"/>
    <w:rsid w:val="003B1398"/>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B7E6F"/>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0B7F"/>
    <w:rsid w:val="005830A0"/>
    <w:rsid w:val="005A4D8D"/>
    <w:rsid w:val="005C2684"/>
    <w:rsid w:val="005C277B"/>
    <w:rsid w:val="005D469F"/>
    <w:rsid w:val="005E53D4"/>
    <w:rsid w:val="006017B6"/>
    <w:rsid w:val="006034D7"/>
    <w:rsid w:val="006049C5"/>
    <w:rsid w:val="00605504"/>
    <w:rsid w:val="00611C69"/>
    <w:rsid w:val="00613821"/>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0BDA"/>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907EF"/>
    <w:rsid w:val="008B264C"/>
    <w:rsid w:val="008B7A8D"/>
    <w:rsid w:val="008D6D56"/>
    <w:rsid w:val="008D7D13"/>
    <w:rsid w:val="008E06DA"/>
    <w:rsid w:val="008E0D76"/>
    <w:rsid w:val="008E333D"/>
    <w:rsid w:val="008E3C91"/>
    <w:rsid w:val="008F07BD"/>
    <w:rsid w:val="008F1260"/>
    <w:rsid w:val="00900259"/>
    <w:rsid w:val="009211B0"/>
    <w:rsid w:val="0092190B"/>
    <w:rsid w:val="00922084"/>
    <w:rsid w:val="00924464"/>
    <w:rsid w:val="0092734D"/>
    <w:rsid w:val="009330D8"/>
    <w:rsid w:val="0093490E"/>
    <w:rsid w:val="00940D93"/>
    <w:rsid w:val="0094282E"/>
    <w:rsid w:val="00947965"/>
    <w:rsid w:val="00947CF8"/>
    <w:rsid w:val="009511FF"/>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54D04"/>
    <w:rsid w:val="00A60582"/>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9E2"/>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43EF"/>
    <w:rsid w:val="00EE73E2"/>
    <w:rsid w:val="00EF2B06"/>
    <w:rsid w:val="00EF5D5A"/>
    <w:rsid w:val="00F10115"/>
    <w:rsid w:val="00F10ADC"/>
    <w:rsid w:val="00F16E27"/>
    <w:rsid w:val="00F306DD"/>
    <w:rsid w:val="00F351A8"/>
    <w:rsid w:val="00F4695C"/>
    <w:rsid w:val="00F476AD"/>
    <w:rsid w:val="00F7353C"/>
    <w:rsid w:val="00F735E8"/>
    <w:rsid w:val="00F74EDE"/>
    <w:rsid w:val="00F769EC"/>
    <w:rsid w:val="00F77481"/>
    <w:rsid w:val="00F7787B"/>
    <w:rsid w:val="00F81892"/>
    <w:rsid w:val="00F81E1E"/>
    <w:rsid w:val="00F8439C"/>
    <w:rsid w:val="00F86F1F"/>
    <w:rsid w:val="00F87E7B"/>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zamowienia@stoc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platformazakupowa.pl/pn/stocer"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stocer"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316C-3D9A-40DB-9921-2196FEA0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8678</Words>
  <Characters>52071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6</cp:revision>
  <cp:lastPrinted>2024-03-12T12:34:00Z</cp:lastPrinted>
  <dcterms:created xsi:type="dcterms:W3CDTF">2024-03-21T08:57:00Z</dcterms:created>
  <dcterms:modified xsi:type="dcterms:W3CDTF">2024-03-21T09:03:00Z</dcterms:modified>
</cp:coreProperties>
</file>