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B7A4" w14:textId="77777777" w:rsidR="00925209" w:rsidRPr="00C37C79" w:rsidRDefault="00925209" w:rsidP="00925209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E48191" wp14:editId="704B380B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EB513" w14:textId="77777777" w:rsidR="00925209" w:rsidRPr="0008178A" w:rsidRDefault="00925209" w:rsidP="0092520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3547FB" w14:textId="77777777" w:rsidR="00925209" w:rsidRDefault="00925209" w:rsidP="009252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03341313"/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3B175D39" w14:textId="77777777" w:rsidR="00925209" w:rsidRPr="0008178A" w:rsidRDefault="00925209" w:rsidP="009252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0A60230F" w14:textId="77777777" w:rsidR="00925209" w:rsidRPr="00583FDA" w:rsidRDefault="00925209" w:rsidP="0092520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48191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09BEB513" w14:textId="77777777" w:rsidR="00925209" w:rsidRPr="0008178A" w:rsidRDefault="00925209" w:rsidP="0092520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43547FB" w14:textId="77777777" w:rsidR="00925209" w:rsidRDefault="00925209" w:rsidP="009252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03341313"/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3B175D39" w14:textId="77777777" w:rsidR="00925209" w:rsidRPr="0008178A" w:rsidRDefault="00925209" w:rsidP="009252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0A60230F" w14:textId="77777777" w:rsidR="00925209" w:rsidRPr="00583FDA" w:rsidRDefault="00925209" w:rsidP="0092520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5EAC31A" w14:textId="77777777" w:rsidR="00925209" w:rsidRPr="00C37C79" w:rsidRDefault="00925209" w:rsidP="00925209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A4BA2F2" w14:textId="77777777" w:rsidR="00925209" w:rsidRPr="00C37C79" w:rsidRDefault="00925209" w:rsidP="00925209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B501D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nr </w:t>
      </w:r>
      <w:r w:rsidRPr="00B501D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03/TP/2024, </w:t>
      </w:r>
      <w:r w:rsidRPr="00B501D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42B70A56" w14:textId="77777777" w:rsidR="00925209" w:rsidRPr="00676436" w:rsidRDefault="00925209" w:rsidP="0092520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76436">
        <w:rPr>
          <w:rFonts w:asciiTheme="minorHAnsi" w:hAnsiTheme="minorHAnsi" w:cstheme="minorHAnsi"/>
          <w:b/>
          <w:sz w:val="18"/>
          <w:szCs w:val="18"/>
        </w:rPr>
        <w:t>DOSTAWĘ APARATURY I SPRZĘTU MEDYCZNEGO NA POTRZEBY ZAMAWIAJĄCEGO</w:t>
      </w:r>
    </w:p>
    <w:p w14:paraId="031458CB" w14:textId="77777777" w:rsidR="00925209" w:rsidRPr="00C37C79" w:rsidRDefault="00925209" w:rsidP="0092520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E9F052A" w14:textId="77777777" w:rsidR="00925209" w:rsidRPr="00C37C79" w:rsidRDefault="00925209" w:rsidP="00925209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595F68C" w14:textId="77777777" w:rsidR="00925209" w:rsidRPr="00C37C79" w:rsidRDefault="00925209" w:rsidP="00925209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52044FC" w14:textId="77777777" w:rsidR="00925209" w:rsidRPr="00C37C79" w:rsidRDefault="00925209" w:rsidP="00925209">
      <w:pPr>
        <w:rPr>
          <w:rFonts w:asciiTheme="minorHAnsi" w:hAnsiTheme="minorHAnsi" w:cstheme="minorHAnsi"/>
          <w:b/>
          <w:sz w:val="18"/>
          <w:szCs w:val="18"/>
        </w:rPr>
      </w:pPr>
    </w:p>
    <w:p w14:paraId="12032F39" w14:textId="77777777" w:rsidR="00925209" w:rsidRPr="00C37C79" w:rsidRDefault="00925209" w:rsidP="00925209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F374F9D" w14:textId="77777777" w:rsidR="00925209" w:rsidRPr="00C37C79" w:rsidRDefault="00925209" w:rsidP="00925209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7F5EC77" w14:textId="77777777" w:rsidR="00925209" w:rsidRPr="00C37C79" w:rsidRDefault="00925209" w:rsidP="0092520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07D4E13" w14:textId="77777777" w:rsidR="00925209" w:rsidRPr="00C37C79" w:rsidRDefault="00925209" w:rsidP="00925209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0228F544" w14:textId="77777777" w:rsidR="00925209" w:rsidRPr="00C37C79" w:rsidRDefault="00925209" w:rsidP="0092520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7855D451" w14:textId="77777777" w:rsidR="00925209" w:rsidRPr="00C56B97" w:rsidRDefault="00925209" w:rsidP="0092520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informacje zawarte w oświadczeniach,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pzp), które złożyliśmy wraz z ofertą w zakresie podstaw wykluczenia z postępowania wskazanych przez </w:t>
      </w:r>
      <w:r w:rsidRPr="00C56B97">
        <w:rPr>
          <w:rFonts w:asciiTheme="minorHAnsi" w:hAnsiTheme="minorHAnsi" w:cstheme="minorHAnsi"/>
          <w:sz w:val="18"/>
          <w:szCs w:val="18"/>
        </w:rPr>
        <w:t>Zamawiającego, tj.:</w:t>
      </w:r>
    </w:p>
    <w:p w14:paraId="0FBF247D" w14:textId="77777777" w:rsidR="00925209" w:rsidRPr="00C56B97" w:rsidRDefault="00925209" w:rsidP="0092520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2E77999" w14:textId="77777777" w:rsidR="00925209" w:rsidRPr="00C56B97" w:rsidRDefault="00925209" w:rsidP="0092520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- o których mowa art. 108 ust. 1 pkt 3-6 ustawy pzp, oraz</w:t>
      </w:r>
    </w:p>
    <w:p w14:paraId="7530A02C" w14:textId="77777777" w:rsidR="00925209" w:rsidRPr="00C56B97" w:rsidRDefault="00925209" w:rsidP="0092520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657D9DA9" w14:textId="77777777" w:rsidR="00925209" w:rsidRPr="00C56B97" w:rsidRDefault="00925209" w:rsidP="0092520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03341111"/>
      <w:r w:rsidRPr="00C56B97">
        <w:rPr>
          <w:rFonts w:asciiTheme="minorHAnsi" w:hAnsiTheme="minorHAnsi" w:cstheme="minorHAnsi"/>
          <w:sz w:val="18"/>
          <w:szCs w:val="18"/>
        </w:rPr>
        <w:t>- o których mowa w art. 7 ust. 1 ustawy z dnia 13 kwietnia 2022 r. o szczególnych rozwiązaniach w zakresie przeciwdziałania wspieraniu agresji na Ukrainę oraz służących ochronie bezpieczeństwa narodowego,</w:t>
      </w:r>
    </w:p>
    <w:p w14:paraId="1F1648F8" w14:textId="77777777" w:rsidR="00925209" w:rsidRPr="00C37C79" w:rsidRDefault="00925209" w:rsidP="0092520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4FA0D23" w14:textId="77777777" w:rsidR="00925209" w:rsidRPr="00C37C79" w:rsidRDefault="00925209" w:rsidP="0092520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77D6D6A5" w14:textId="77777777" w:rsidR="00925209" w:rsidRPr="00C37C79" w:rsidRDefault="00925209" w:rsidP="00925209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07F57D78" w14:textId="77777777" w:rsidR="00925209" w:rsidRPr="00C37C79" w:rsidRDefault="00925209" w:rsidP="0092520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jednocześnie oświadczamy, iż w realizację 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bookmarkEnd w:id="2"/>
    <w:p w14:paraId="6FDB0C14" w14:textId="77777777" w:rsidR="00925209" w:rsidRPr="00C37C79" w:rsidRDefault="00925209" w:rsidP="0092520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16B50E7" w14:textId="77777777" w:rsidR="00925209" w:rsidRPr="00C37C79" w:rsidRDefault="00925209" w:rsidP="0092520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D0B8EA6" w14:textId="77777777" w:rsidR="00925209" w:rsidRPr="00C37C79" w:rsidRDefault="00925209" w:rsidP="0092520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F6C6340" w14:textId="77777777" w:rsidR="00925209" w:rsidRPr="00C37C79" w:rsidRDefault="00925209" w:rsidP="0092520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C286C23" w14:textId="77777777" w:rsidR="00925209" w:rsidRPr="00C37C79" w:rsidRDefault="00925209" w:rsidP="00925209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5C9450C" w14:textId="77777777" w:rsidR="00925209" w:rsidRPr="00C37C79" w:rsidRDefault="00925209" w:rsidP="00925209">
      <w:pPr>
        <w:rPr>
          <w:rFonts w:asciiTheme="minorHAnsi" w:hAnsiTheme="minorHAnsi" w:cstheme="minorHAnsi"/>
          <w:sz w:val="16"/>
          <w:szCs w:val="16"/>
        </w:rPr>
      </w:pPr>
    </w:p>
    <w:p w14:paraId="156A9808" w14:textId="77777777" w:rsidR="00925209" w:rsidRPr="00C37C79" w:rsidRDefault="00925209" w:rsidP="00925209">
      <w:pPr>
        <w:rPr>
          <w:rFonts w:asciiTheme="minorHAnsi" w:hAnsiTheme="minorHAnsi" w:cstheme="minorHAnsi"/>
          <w:sz w:val="16"/>
          <w:szCs w:val="16"/>
        </w:rPr>
      </w:pPr>
    </w:p>
    <w:p w14:paraId="35572700" w14:textId="77777777" w:rsidR="00925209" w:rsidRPr="00C37C79" w:rsidRDefault="00925209" w:rsidP="00925209">
      <w:pPr>
        <w:rPr>
          <w:rFonts w:asciiTheme="minorHAnsi" w:hAnsiTheme="minorHAnsi" w:cstheme="minorHAnsi"/>
          <w:sz w:val="16"/>
          <w:szCs w:val="16"/>
        </w:rPr>
      </w:pPr>
    </w:p>
    <w:p w14:paraId="6B7FF866" w14:textId="77777777" w:rsidR="00925209" w:rsidRPr="00C37C79" w:rsidRDefault="00925209" w:rsidP="00925209">
      <w:pPr>
        <w:rPr>
          <w:rFonts w:asciiTheme="minorHAnsi" w:hAnsiTheme="minorHAnsi" w:cstheme="minorHAnsi"/>
          <w:sz w:val="16"/>
          <w:szCs w:val="16"/>
        </w:rPr>
      </w:pPr>
    </w:p>
    <w:p w14:paraId="2769533F" w14:textId="77777777" w:rsidR="00925209" w:rsidRPr="00C37C79" w:rsidRDefault="00925209" w:rsidP="00925209">
      <w:pPr>
        <w:rPr>
          <w:rFonts w:asciiTheme="minorHAnsi" w:hAnsiTheme="minorHAnsi" w:cstheme="minorHAnsi"/>
          <w:sz w:val="16"/>
          <w:szCs w:val="16"/>
        </w:rPr>
      </w:pPr>
    </w:p>
    <w:p w14:paraId="0EAB6AD6" w14:textId="77777777" w:rsidR="00925209" w:rsidRPr="00C37C79" w:rsidRDefault="00925209" w:rsidP="00925209">
      <w:pPr>
        <w:rPr>
          <w:rFonts w:asciiTheme="minorHAnsi" w:hAnsiTheme="minorHAnsi" w:cstheme="minorHAnsi"/>
          <w:sz w:val="16"/>
          <w:szCs w:val="16"/>
        </w:rPr>
      </w:pPr>
    </w:p>
    <w:p w14:paraId="612E4A23" w14:textId="77777777" w:rsidR="00925209" w:rsidRPr="00C37C79" w:rsidRDefault="00925209" w:rsidP="00925209">
      <w:pPr>
        <w:rPr>
          <w:rFonts w:asciiTheme="minorHAnsi" w:hAnsiTheme="minorHAnsi" w:cstheme="minorHAnsi"/>
          <w:sz w:val="16"/>
          <w:szCs w:val="16"/>
        </w:rPr>
      </w:pPr>
    </w:p>
    <w:p w14:paraId="47DF1BF9" w14:textId="77777777" w:rsidR="00925209" w:rsidRPr="00C37C79" w:rsidRDefault="00925209" w:rsidP="00925209">
      <w:pPr>
        <w:rPr>
          <w:rFonts w:asciiTheme="minorHAnsi" w:hAnsiTheme="minorHAnsi" w:cstheme="minorHAnsi"/>
          <w:sz w:val="16"/>
          <w:szCs w:val="16"/>
        </w:rPr>
      </w:pPr>
    </w:p>
    <w:p w14:paraId="5540F194" w14:textId="77777777" w:rsidR="00925209" w:rsidRPr="00C37C79" w:rsidRDefault="00925209" w:rsidP="00925209">
      <w:pPr>
        <w:rPr>
          <w:rFonts w:asciiTheme="minorHAnsi" w:hAnsiTheme="minorHAnsi" w:cstheme="minorHAnsi"/>
          <w:sz w:val="16"/>
          <w:szCs w:val="16"/>
        </w:rPr>
      </w:pPr>
    </w:p>
    <w:p w14:paraId="3780979A" w14:textId="77777777" w:rsidR="00925209" w:rsidRPr="00C37C79" w:rsidRDefault="00925209" w:rsidP="00925209">
      <w:pPr>
        <w:rPr>
          <w:rFonts w:asciiTheme="minorHAnsi" w:hAnsiTheme="minorHAnsi" w:cstheme="minorHAnsi"/>
          <w:sz w:val="16"/>
          <w:szCs w:val="16"/>
        </w:rPr>
      </w:pPr>
    </w:p>
    <w:p w14:paraId="5B44CACE" w14:textId="77777777" w:rsidR="00925209" w:rsidRPr="00C37C79" w:rsidRDefault="00925209" w:rsidP="00925209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79253532" w14:textId="77777777" w:rsidR="00925209" w:rsidRPr="00C37C79" w:rsidRDefault="00925209" w:rsidP="0092520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376C2BD" w14:textId="77777777" w:rsidR="00925209" w:rsidRPr="00C37C79" w:rsidRDefault="00925209" w:rsidP="0092520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1E19A501" w14:textId="77777777" w:rsidR="00925209" w:rsidRDefault="00925209" w:rsidP="00925209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8DBD0C2" w14:textId="77777777" w:rsidR="00925209" w:rsidRDefault="00925209" w:rsidP="00925209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423D28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B6F6" w14:textId="77777777" w:rsidR="00423D28" w:rsidRDefault="00423D28">
      <w:r>
        <w:separator/>
      </w:r>
    </w:p>
  </w:endnote>
  <w:endnote w:type="continuationSeparator" w:id="0">
    <w:p w14:paraId="6F5DBF66" w14:textId="77777777" w:rsidR="00423D28" w:rsidRDefault="0042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666B65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666B65" w:rsidRDefault="00666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94B5" w14:textId="77777777" w:rsidR="00423D28" w:rsidRDefault="00423D28">
      <w:r>
        <w:separator/>
      </w:r>
    </w:p>
  </w:footnote>
  <w:footnote w:type="continuationSeparator" w:id="0">
    <w:p w14:paraId="22292A27" w14:textId="77777777" w:rsidR="00423D28" w:rsidRDefault="0042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0B2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6DA4"/>
    <w:rsid w:val="003A7242"/>
    <w:rsid w:val="003A75B4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D28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24A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B65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209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13D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3A8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6735C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1341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2023-02-01T13:34:00Z</dcterms:created>
  <dcterms:modified xsi:type="dcterms:W3CDTF">2024-03-04T09:25:00Z</dcterms:modified>
</cp:coreProperties>
</file>