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AC23" w14:textId="77777777" w:rsidR="003D2C41" w:rsidRPr="004D48A2" w:rsidRDefault="003D2C41" w:rsidP="003D2C4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6D619D2B" w14:textId="77777777" w:rsidR="003D2C41" w:rsidRPr="004D48A2" w:rsidRDefault="003D2C41" w:rsidP="003D2C4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4D76E62" w14:textId="77777777" w:rsidR="003D2C41" w:rsidRPr="004D48A2" w:rsidRDefault="003D2C41" w:rsidP="003D2C41">
      <w:pPr>
        <w:spacing w:line="276" w:lineRule="auto"/>
      </w:pPr>
      <w:r w:rsidRPr="004D48A2">
        <w:t>…………………………………………..………</w:t>
      </w:r>
    </w:p>
    <w:p w14:paraId="67B297DD" w14:textId="77777777" w:rsidR="003D2C41" w:rsidRPr="004D48A2" w:rsidRDefault="003D2C41" w:rsidP="003D2C41">
      <w:pPr>
        <w:spacing w:line="276" w:lineRule="auto"/>
      </w:pPr>
      <w:r w:rsidRPr="004D48A2">
        <w:t xml:space="preserve">  (miejsce i data sporządzenia)</w:t>
      </w:r>
    </w:p>
    <w:p w14:paraId="4978F990" w14:textId="77777777" w:rsidR="003D2C41" w:rsidRPr="004D48A2" w:rsidRDefault="003D2C41" w:rsidP="003D2C41">
      <w:pPr>
        <w:spacing w:line="276" w:lineRule="auto"/>
      </w:pPr>
    </w:p>
    <w:p w14:paraId="410AE1F4" w14:textId="77777777" w:rsidR="003D2C41" w:rsidRPr="00476C3D" w:rsidRDefault="003D2C41" w:rsidP="003D2C4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598B22E8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C7133E" w14:textId="3578B3FA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Urz</w:t>
      </w:r>
      <w:r w:rsidR="005673ED">
        <w:rPr>
          <w:b/>
          <w:bCs/>
        </w:rPr>
        <w:t>ąd</w:t>
      </w:r>
      <w:r w:rsidRPr="004D48A2">
        <w:rPr>
          <w:b/>
          <w:bCs/>
        </w:rPr>
        <w:t xml:space="preserve"> Miasta i Gminy Szamotuły</w:t>
      </w:r>
    </w:p>
    <w:p w14:paraId="753A201D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EEFCA2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85EB5AE" w14:textId="0AE27561" w:rsidR="003D2C41" w:rsidRPr="000B4EDB" w:rsidRDefault="003D2C41" w:rsidP="003D2C41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r w:rsidR="000B4EDB">
        <w:rPr>
          <w:bCs/>
        </w:rPr>
        <w:t xml:space="preserve"> </w:t>
      </w:r>
      <w:r w:rsidR="000B4EDB" w:rsidRPr="000B4EDB">
        <w:rPr>
          <w:b/>
          <w:bCs/>
        </w:rPr>
        <w:t>„Budowa punktu selektywnego zbierania odpadów komunalnych dla miasta i gminy Szamotuły”- zaprojektuj i wybuduj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0B4EDB">
        <w:rPr>
          <w:b/>
          <w:bCs/>
        </w:rPr>
        <w:t>9</w:t>
      </w:r>
      <w:r w:rsidRPr="004D48A2">
        <w:rPr>
          <w:b/>
          <w:bCs/>
        </w:rPr>
        <w:t>.202</w:t>
      </w:r>
      <w:r w:rsidR="000B4EDB">
        <w:rPr>
          <w:b/>
          <w:bCs/>
        </w:rPr>
        <w:t>3</w:t>
      </w:r>
    </w:p>
    <w:p w14:paraId="446CC474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0"/>
    </w:p>
    <w:p w14:paraId="1BB973BB" w14:textId="77777777" w:rsidR="003D2C41" w:rsidRPr="00476C3D" w:rsidRDefault="003D2C41" w:rsidP="003D2C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D2C41" w:rsidRPr="004D48A2" w14:paraId="75112DA3" w14:textId="77777777" w:rsidTr="00F042A1">
        <w:tc>
          <w:tcPr>
            <w:tcW w:w="4111" w:type="dxa"/>
          </w:tcPr>
          <w:p w14:paraId="34997B64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F1F767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3EF2322" w14:textId="77777777" w:rsidTr="00F042A1">
        <w:tc>
          <w:tcPr>
            <w:tcW w:w="4111" w:type="dxa"/>
          </w:tcPr>
          <w:p w14:paraId="2F10C837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1DDC584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198B5731" w14:textId="77777777" w:rsidTr="00F042A1">
        <w:tc>
          <w:tcPr>
            <w:tcW w:w="4111" w:type="dxa"/>
          </w:tcPr>
          <w:p w14:paraId="2823A27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A1BDA1C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14077AE" w14:textId="77777777" w:rsidTr="00F042A1">
        <w:tc>
          <w:tcPr>
            <w:tcW w:w="4111" w:type="dxa"/>
          </w:tcPr>
          <w:p w14:paraId="119C9F6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B4F5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3BFFFD58" w14:textId="77777777" w:rsidTr="00F042A1">
        <w:tc>
          <w:tcPr>
            <w:tcW w:w="4111" w:type="dxa"/>
          </w:tcPr>
          <w:p w14:paraId="413C205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AB139B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427A9AD" w14:textId="77777777" w:rsidTr="00F042A1">
        <w:tc>
          <w:tcPr>
            <w:tcW w:w="4111" w:type="dxa"/>
          </w:tcPr>
          <w:p w14:paraId="66A6E6F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BF7954E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68CF776C" w14:textId="77777777" w:rsidTr="00F042A1">
        <w:tc>
          <w:tcPr>
            <w:tcW w:w="4111" w:type="dxa"/>
          </w:tcPr>
          <w:p w14:paraId="10A5319C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C6CE665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B894CB3" w14:textId="77777777" w:rsidTr="00F042A1">
        <w:tc>
          <w:tcPr>
            <w:tcW w:w="4111" w:type="dxa"/>
          </w:tcPr>
          <w:p w14:paraId="7A25560E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05633F8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E3B489F" w14:textId="77777777" w:rsidTr="00F042A1">
        <w:tc>
          <w:tcPr>
            <w:tcW w:w="4111" w:type="dxa"/>
          </w:tcPr>
          <w:p w14:paraId="6D505860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E5B438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0675837" w14:textId="77777777" w:rsidTr="00F042A1">
        <w:tc>
          <w:tcPr>
            <w:tcW w:w="4111" w:type="dxa"/>
          </w:tcPr>
          <w:p w14:paraId="535DD1C7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145AD36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12DC5C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639CBD44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0F15BFAF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18B3A5A" w14:textId="77777777" w:rsidTr="00F042A1">
        <w:tc>
          <w:tcPr>
            <w:tcW w:w="4111" w:type="dxa"/>
          </w:tcPr>
          <w:p w14:paraId="27B0264D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BBA162A" w14:textId="77777777" w:rsidR="003D2C41" w:rsidRPr="004D48A2" w:rsidRDefault="003D2C41" w:rsidP="00F042A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5E14E2CE" w14:textId="77777777" w:rsidR="00B726D3" w:rsidRPr="004D48A2" w:rsidRDefault="00B726D3" w:rsidP="00B726D3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24DE2B5" w14:textId="77777777" w:rsidR="00B726D3" w:rsidRPr="004D48A2" w:rsidRDefault="00B726D3" w:rsidP="00B726D3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60FF2CD8" w14:textId="77777777" w:rsidR="00B726D3" w:rsidRDefault="00B726D3" w:rsidP="00B726D3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352B19D8" w14:textId="3868344F" w:rsidR="003D2C41" w:rsidRPr="004D48A2" w:rsidRDefault="00B726D3" w:rsidP="00B726D3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</w:p>
        </w:tc>
      </w:tr>
    </w:tbl>
    <w:p w14:paraId="654A6217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D2C41" w:rsidRPr="004D48A2" w14:paraId="6B945CE9" w14:textId="77777777" w:rsidTr="00F042A1">
        <w:tc>
          <w:tcPr>
            <w:tcW w:w="3721" w:type="dxa"/>
          </w:tcPr>
          <w:p w14:paraId="71A1EC90" w14:textId="77777777" w:rsidR="003D2C41" w:rsidRPr="004D48A2" w:rsidRDefault="003D2C41" w:rsidP="00F042A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BFD32D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18D09A4F" w14:textId="77777777" w:rsidTr="00F042A1">
        <w:tc>
          <w:tcPr>
            <w:tcW w:w="3721" w:type="dxa"/>
          </w:tcPr>
          <w:p w14:paraId="35BD4BC2" w14:textId="77777777" w:rsidR="003D2C41" w:rsidRPr="004D48A2" w:rsidRDefault="003D2C41" w:rsidP="00F042A1">
            <w:pPr>
              <w:spacing w:line="276" w:lineRule="auto"/>
            </w:pPr>
            <w:r w:rsidRPr="004D48A2">
              <w:lastRenderedPageBreak/>
              <w:t>Fax:</w:t>
            </w:r>
          </w:p>
        </w:tc>
        <w:tc>
          <w:tcPr>
            <w:tcW w:w="4959" w:type="dxa"/>
          </w:tcPr>
          <w:p w14:paraId="3A1027B8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756CE11D" w14:textId="77777777" w:rsidTr="00F042A1">
        <w:trPr>
          <w:trHeight w:val="422"/>
        </w:trPr>
        <w:tc>
          <w:tcPr>
            <w:tcW w:w="3721" w:type="dxa"/>
          </w:tcPr>
          <w:p w14:paraId="15BC81B9" w14:textId="77777777" w:rsidR="003D2C41" w:rsidRPr="004D48A2" w:rsidRDefault="003D2C41" w:rsidP="00F042A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BC95272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04FF8E" w14:textId="77777777" w:rsidR="003D2C41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371"/>
        <w:gridCol w:w="2121"/>
      </w:tblGrid>
      <w:tr w:rsidR="006B1FCE" w14:paraId="73F92425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60A3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24CE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Rodzaj robót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D9A4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</w:tr>
      <w:tr w:rsidR="006B1FCE" w14:paraId="63B74D83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88CB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9636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Prace projektowe</w:t>
            </w:r>
          </w:p>
        </w:tc>
      </w:tr>
      <w:tr w:rsidR="006B1FCE" w14:paraId="3D714610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87C4" w14:textId="77777777" w:rsidR="006B1FCE" w:rsidRDefault="006B1FCE" w:rsidP="009C1FA1">
            <w:r>
              <w:t>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1044" w14:textId="77777777" w:rsidR="006B1FCE" w:rsidRDefault="006B1FCE" w:rsidP="009C1FA1">
            <w:r>
              <w:t>Prace projektowe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E509" w14:textId="77777777" w:rsidR="006B1FCE" w:rsidRDefault="006B1FCE" w:rsidP="009C1FA1"/>
        </w:tc>
      </w:tr>
      <w:tr w:rsidR="006B1FCE" w14:paraId="48246ED6" w14:textId="77777777" w:rsidTr="006B1FC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ABB4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F4B4" w14:textId="77777777" w:rsidR="006B1FCE" w:rsidRDefault="006B1FCE" w:rsidP="009C1FA1">
            <w:pPr>
              <w:rPr>
                <w:b/>
                <w:bCs/>
              </w:rPr>
            </w:pPr>
            <w:r>
              <w:rPr>
                <w:b/>
                <w:bCs/>
              </w:rPr>
              <w:t>Roboty budowlane</w:t>
            </w:r>
          </w:p>
        </w:tc>
      </w:tr>
      <w:tr w:rsidR="007D7C84" w14:paraId="545537D7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4E3C" w14:textId="52FED60A" w:rsidR="007D7C84" w:rsidRDefault="007D7C84" w:rsidP="009C1FA1">
            <w:r>
              <w:t>1.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1714" w14:textId="0CB8A60F" w:rsidR="007D7C84" w:rsidRDefault="005673ED" w:rsidP="009C1FA1">
            <w:r>
              <w:t>Utwardzenie terenu – drogi wewnętrzne i place magazynowe</w:t>
            </w:r>
            <w:r w:rsidR="004B6368">
              <w:t xml:space="preserve"> 2520m2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5ED1" w14:textId="77777777" w:rsidR="007D7C84" w:rsidRDefault="007D7C84" w:rsidP="009C1FA1"/>
        </w:tc>
      </w:tr>
      <w:tr w:rsidR="006B1FCE" w14:paraId="58942989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F297" w14:textId="77777777" w:rsidR="006B1FCE" w:rsidRDefault="006B1FCE" w:rsidP="009C1FA1">
            <w:r>
              <w:t>2.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6572" w14:textId="22E9CA0C" w:rsidR="006B1FCE" w:rsidRDefault="005673ED" w:rsidP="009C1FA1">
            <w:r>
              <w:t>Zasiek betonowy 3-komorowy</w:t>
            </w:r>
            <w:r w:rsidR="004B6368">
              <w:t xml:space="preserve"> z bloków betonowych na odpady wielkogabarytowe, biodegradowalne i opony 250 m2, oraz boks na odpady z grupy 15 01 i 20 01 – 100 m2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910B" w14:textId="77777777" w:rsidR="006B1FCE" w:rsidRDefault="006B1FCE" w:rsidP="009C1FA1"/>
        </w:tc>
      </w:tr>
      <w:tr w:rsidR="006B1FCE" w14:paraId="7B374403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1F3E" w14:textId="2B2C9365" w:rsidR="006B1FCE" w:rsidRDefault="00520C57" w:rsidP="009C1FA1">
            <w:r>
              <w:t>3</w:t>
            </w:r>
            <w:r w:rsidR="006B1FCE">
              <w:t xml:space="preserve">.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4259" w14:textId="6D27B3F1" w:rsidR="006B1FCE" w:rsidRDefault="005673ED" w:rsidP="009C1FA1">
            <w:r>
              <w:t>Magazyn odpadów niebezpiecznych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37D9" w14:textId="77777777" w:rsidR="006B1FCE" w:rsidRDefault="006B1FCE" w:rsidP="009C1FA1"/>
        </w:tc>
      </w:tr>
      <w:tr w:rsidR="006B1FCE" w14:paraId="1BCC0060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289" w14:textId="13B0B2D2" w:rsidR="006B1FCE" w:rsidRDefault="00520C57" w:rsidP="009C1FA1">
            <w:r>
              <w:t>4</w:t>
            </w:r>
            <w:r w:rsidR="006B1FCE">
              <w:t>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6698" w14:textId="6FEFEDF8" w:rsidR="006B1FCE" w:rsidRDefault="002A2B54" w:rsidP="009C1FA1">
            <w:r>
              <w:t>Magazyn</w:t>
            </w:r>
            <w:r w:rsidR="005673ED">
              <w:t xml:space="preserve"> na odpady elektryczne, elektroniczne, AGD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13B" w14:textId="77777777" w:rsidR="006B1FCE" w:rsidRDefault="006B1FCE" w:rsidP="009C1FA1"/>
        </w:tc>
      </w:tr>
      <w:tr w:rsidR="006B1FCE" w14:paraId="1A877E0D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117A" w14:textId="10174793" w:rsidR="006B1FCE" w:rsidRDefault="00520C57" w:rsidP="009C1FA1">
            <w:r>
              <w:t>5.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74C5" w14:textId="6CCAAD08" w:rsidR="006B1FCE" w:rsidRDefault="005673ED" w:rsidP="009C1FA1">
            <w:r>
              <w:t>Sie</w:t>
            </w:r>
            <w:r w:rsidR="004B6368">
              <w:t>ci wodociągowe, kanalizacyjne (sanitarne i deszczowe)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A8B7" w14:textId="77777777" w:rsidR="006B1FCE" w:rsidRDefault="006B1FCE" w:rsidP="009C1FA1"/>
        </w:tc>
      </w:tr>
      <w:tr w:rsidR="005673ED" w14:paraId="64907270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11B8" w14:textId="4EDFCACF" w:rsidR="005673ED" w:rsidRDefault="005673ED" w:rsidP="009C1FA1">
            <w:r>
              <w:t>6.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AB70" w14:textId="2D676127" w:rsidR="005673ED" w:rsidRDefault="004B6368" w:rsidP="009C1FA1">
            <w:r>
              <w:t>Kontenerowe zaplecze biurowe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E199" w14:textId="77777777" w:rsidR="005673ED" w:rsidRDefault="005673ED" w:rsidP="009C1FA1"/>
        </w:tc>
      </w:tr>
      <w:tr w:rsidR="005673ED" w14:paraId="55F640B8" w14:textId="77777777" w:rsidTr="005673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F650" w14:textId="57634027" w:rsidR="005673ED" w:rsidRDefault="005673ED" w:rsidP="009C1FA1">
            <w:r>
              <w:t>7.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2372" w14:textId="2B67D604" w:rsidR="005673ED" w:rsidRDefault="005673ED" w:rsidP="009C1FA1">
            <w:r>
              <w:t>Instalacja elektryczna, monitoring i ogrodzenie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91B9" w14:textId="77777777" w:rsidR="005673ED" w:rsidRDefault="005673ED" w:rsidP="009C1FA1"/>
        </w:tc>
      </w:tr>
      <w:tr w:rsidR="006B1FCE" w14:paraId="708D3022" w14:textId="77777777" w:rsidTr="005673ED"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F004" w14:textId="445A2DC1" w:rsidR="006B1FCE" w:rsidRDefault="006B1FCE" w:rsidP="006B1FCE">
            <w:pPr>
              <w:jc w:val="right"/>
            </w:pPr>
            <w:r w:rsidRPr="00353AD5">
              <w:rPr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9D60" w14:textId="77777777" w:rsidR="006B1FCE" w:rsidRDefault="006B1FCE" w:rsidP="006B1FCE"/>
        </w:tc>
      </w:tr>
      <w:tr w:rsidR="006B1FCE" w14:paraId="7E58119D" w14:textId="77777777" w:rsidTr="005673ED"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A8AA" w14:textId="529A1C2E" w:rsidR="006B1FCE" w:rsidRDefault="006B1FCE" w:rsidP="006B1FCE">
            <w:pPr>
              <w:jc w:val="right"/>
            </w:pPr>
            <w:r w:rsidRPr="00353AD5">
              <w:rPr>
                <w:b/>
                <w:sz w:val="20"/>
                <w:szCs w:val="20"/>
              </w:rPr>
              <w:t>Podatek VAT [zł]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59A7" w14:textId="77777777" w:rsidR="006B1FCE" w:rsidRDefault="006B1FCE" w:rsidP="006B1FCE"/>
        </w:tc>
      </w:tr>
      <w:tr w:rsidR="006B1FCE" w14:paraId="58C163CF" w14:textId="77777777" w:rsidTr="005673ED"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1661" w14:textId="7D37ED18" w:rsidR="006B1FCE" w:rsidRDefault="006B1FCE" w:rsidP="006B1FCE">
            <w:pPr>
              <w:jc w:val="right"/>
            </w:pPr>
            <w:r w:rsidRPr="00353AD5">
              <w:rPr>
                <w:b/>
                <w:sz w:val="20"/>
                <w:szCs w:val="20"/>
              </w:rPr>
              <w:t>Razem wartość brutto [zł]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F53" w14:textId="77777777" w:rsidR="006B1FCE" w:rsidRDefault="006B1FCE" w:rsidP="006B1FCE"/>
        </w:tc>
      </w:tr>
    </w:tbl>
    <w:p w14:paraId="2295D1EA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8A2CD48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8AA23BD" w14:textId="77777777" w:rsidR="003D2C41" w:rsidRPr="004D48A2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4229E8AB" w14:textId="69AAB65B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0CC4B17" w14:textId="77777777" w:rsidR="003D2C41" w:rsidRPr="004D48A2" w:rsidRDefault="003D2C41" w:rsidP="003D2C41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D2C41" w:rsidRPr="004D48A2" w14:paraId="792731DD" w14:textId="77777777" w:rsidTr="00F042A1">
        <w:tc>
          <w:tcPr>
            <w:tcW w:w="703" w:type="dxa"/>
            <w:shd w:val="clear" w:color="auto" w:fill="auto"/>
          </w:tcPr>
          <w:p w14:paraId="786996A8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5C59B0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8DA0A7B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FD0D279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D2C41" w:rsidRPr="004D48A2" w14:paraId="32DC760A" w14:textId="77777777" w:rsidTr="00F042A1">
        <w:trPr>
          <w:trHeight w:val="369"/>
        </w:trPr>
        <w:tc>
          <w:tcPr>
            <w:tcW w:w="703" w:type="dxa"/>
            <w:shd w:val="clear" w:color="auto" w:fill="auto"/>
          </w:tcPr>
          <w:p w14:paraId="6FB0D72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E3BEF20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C51A2BA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</w:tr>
    </w:tbl>
    <w:p w14:paraId="4EA92783" w14:textId="77777777" w:rsidR="003D2C41" w:rsidRPr="004D48A2" w:rsidRDefault="003D2C41" w:rsidP="003D2C4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A5DAA2D" w14:textId="22F6998C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lastRenderedPageBreak/>
        <w:t>(</w:t>
      </w:r>
      <w:proofErr w:type="spellStart"/>
      <w:r>
        <w:t>t.j</w:t>
      </w:r>
      <w:proofErr w:type="spellEnd"/>
      <w:r>
        <w:t>. Dz. U. z 202</w:t>
      </w:r>
      <w:r w:rsidR="00B726D3">
        <w:t>2</w:t>
      </w:r>
      <w:r>
        <w:t xml:space="preserve"> r. poz. 1</w:t>
      </w:r>
      <w:r w:rsidR="00B726D3">
        <w:t>710</w:t>
      </w:r>
      <w:r>
        <w:t xml:space="preserve"> ze zm.) </w:t>
      </w:r>
      <w:r w:rsidRPr="004D48A2">
        <w:t>oświadczam/oświadczamy, że wybór mojej/naszej oferty:</w:t>
      </w:r>
    </w:p>
    <w:p w14:paraId="0656552C" w14:textId="77777777" w:rsidR="003D2C41" w:rsidRPr="009E4568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390E1DC6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9915E2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4E980F4" w14:textId="77777777" w:rsidR="003D2C41" w:rsidRPr="004D48A2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04E23D" w14:textId="77777777" w:rsidR="003D2C41" w:rsidRPr="004D48A2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2F681095" w14:textId="77777777" w:rsidR="003D2C41" w:rsidRDefault="003D2C41" w:rsidP="006B1FCE">
      <w:pPr>
        <w:numPr>
          <w:ilvl w:val="0"/>
          <w:numId w:val="32"/>
        </w:numPr>
        <w:tabs>
          <w:tab w:val="num" w:pos="426"/>
        </w:tabs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1"/>
      </w:r>
    </w:p>
    <w:p w14:paraId="7F506B87" w14:textId="6B1C84E5" w:rsidR="000861C9" w:rsidRPr="003D2C41" w:rsidRDefault="003D2C41" w:rsidP="00261EB6">
      <w:pPr>
        <w:pStyle w:val="Akapitzlist"/>
        <w:numPr>
          <w:ilvl w:val="0"/>
          <w:numId w:val="32"/>
        </w:numPr>
        <w:spacing w:line="276" w:lineRule="auto"/>
        <w:ind w:hanging="357"/>
        <w:jc w:val="both"/>
      </w:pPr>
      <w:r w:rsidRPr="006B1FCE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sectPr w:rsidR="000861C9" w:rsidRPr="003D2C4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1795" w14:textId="77777777" w:rsidR="005E759E" w:rsidRDefault="005E759E">
      <w:r>
        <w:separator/>
      </w:r>
    </w:p>
  </w:endnote>
  <w:endnote w:type="continuationSeparator" w:id="0">
    <w:p w14:paraId="4872CE8E" w14:textId="77777777" w:rsidR="005E759E" w:rsidRDefault="005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24C4" w14:textId="77777777" w:rsidR="000B4EDB" w:rsidRPr="000461FF" w:rsidRDefault="000B4EDB" w:rsidP="000B4EDB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2" w:name="_Hlk93478902"/>
    <w:r w:rsidRPr="000461FF">
      <w:rPr>
        <w:b/>
        <w:bCs/>
        <w:sz w:val="16"/>
        <w:szCs w:val="16"/>
      </w:rPr>
      <w:t xml:space="preserve">WI.271.9.2023 - </w:t>
    </w:r>
    <w:bookmarkEnd w:id="2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„Budowa punktu selektywnego zbierania odpadów komunalnych dla miasta i gminy Szamotuły”- zaprojektuj i wybuduj</w:t>
    </w:r>
  </w:p>
  <w:p w14:paraId="625FC57D" w14:textId="5E8553A6" w:rsidR="0082790E" w:rsidRDefault="000B4EDB" w:rsidP="00353AD5">
    <w:pPr>
      <w:pStyle w:val="Standard"/>
      <w:jc w:val="both"/>
      <w:rPr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 xml:space="preserve">dofinansowany z Programu Rządowy Fundusz Polski Ład: Program Inwestycji Strategicznych”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B81B" w14:textId="77777777" w:rsidR="005E759E" w:rsidRDefault="005E759E">
      <w:r>
        <w:separator/>
      </w:r>
    </w:p>
  </w:footnote>
  <w:footnote w:type="continuationSeparator" w:id="0">
    <w:p w14:paraId="1F19B1E3" w14:textId="77777777" w:rsidR="005E759E" w:rsidRDefault="005E759E">
      <w:r>
        <w:continuationSeparator/>
      </w:r>
    </w:p>
  </w:footnote>
  <w:footnote w:id="1">
    <w:p w14:paraId="4CA906EE" w14:textId="77777777" w:rsidR="003D2C41" w:rsidRDefault="003D2C41" w:rsidP="003D2C4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24DE"/>
    <w:rsid w:val="000861C9"/>
    <w:rsid w:val="00092191"/>
    <w:rsid w:val="000B4EDB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B54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25B"/>
    <w:rsid w:val="004342BB"/>
    <w:rsid w:val="0045061A"/>
    <w:rsid w:val="004549A0"/>
    <w:rsid w:val="004579C8"/>
    <w:rsid w:val="004744AB"/>
    <w:rsid w:val="00476C3D"/>
    <w:rsid w:val="004811C8"/>
    <w:rsid w:val="004B6368"/>
    <w:rsid w:val="004C6336"/>
    <w:rsid w:val="004C78E4"/>
    <w:rsid w:val="004D48A2"/>
    <w:rsid w:val="004F5CA5"/>
    <w:rsid w:val="00507B9D"/>
    <w:rsid w:val="005173D9"/>
    <w:rsid w:val="00520C57"/>
    <w:rsid w:val="005450B1"/>
    <w:rsid w:val="005673ED"/>
    <w:rsid w:val="00576E29"/>
    <w:rsid w:val="00581941"/>
    <w:rsid w:val="00585F28"/>
    <w:rsid w:val="00591297"/>
    <w:rsid w:val="005D7B78"/>
    <w:rsid w:val="005E759E"/>
    <w:rsid w:val="0066228B"/>
    <w:rsid w:val="0066260F"/>
    <w:rsid w:val="00664847"/>
    <w:rsid w:val="006704D8"/>
    <w:rsid w:val="00691B64"/>
    <w:rsid w:val="006B1FCE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D7C84"/>
    <w:rsid w:val="007E1A73"/>
    <w:rsid w:val="007E7C78"/>
    <w:rsid w:val="007F5343"/>
    <w:rsid w:val="00813EF6"/>
    <w:rsid w:val="0082790E"/>
    <w:rsid w:val="008411F1"/>
    <w:rsid w:val="00851664"/>
    <w:rsid w:val="00871585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AF4C67"/>
    <w:rsid w:val="00B16061"/>
    <w:rsid w:val="00B4775F"/>
    <w:rsid w:val="00B726D3"/>
    <w:rsid w:val="00B85415"/>
    <w:rsid w:val="00BC4994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631E8"/>
    <w:rsid w:val="00E8358D"/>
    <w:rsid w:val="00E95B9D"/>
    <w:rsid w:val="00E96672"/>
    <w:rsid w:val="00EC712C"/>
    <w:rsid w:val="00ED1782"/>
    <w:rsid w:val="00ED6231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2023-08-08T13:44:00Z</dcterms:created>
  <dcterms:modified xsi:type="dcterms:W3CDTF">2023-08-08T13:44:00Z</dcterms:modified>
</cp:coreProperties>
</file>