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5F06C6" w:rsidRDefault="00C0021B" w:rsidP="005F06C6">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241748" w:rsidRPr="001E6810">
        <w:rPr>
          <w:rFonts w:asciiTheme="minorHAnsi" w:hAnsiTheme="minorHAnsi"/>
        </w:rPr>
        <w:t>3</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30</w:t>
      </w:r>
      <w:r w:rsidR="00241748">
        <w:rPr>
          <w:rFonts w:ascii="Calibri" w:hAnsi="Calibri" w:cs="Calibri"/>
        </w:rPr>
        <w:t> </w:t>
      </w:r>
      <w:r w:rsidR="00DF4C9D">
        <w:rPr>
          <w:rFonts w:ascii="Calibri" w:hAnsi="Calibri" w:cs="Calibri"/>
        </w:rPr>
        <w:t>899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B07A70" w:rsidRPr="00845EA3" w:rsidRDefault="00B07A70" w:rsidP="00B07A70">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B07A70">
      <w:pPr>
        <w:ind w:right="72"/>
        <w:jc w:val="both"/>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5F06C6">
        <w:rPr>
          <w:rFonts w:asciiTheme="minorHAnsi" w:hAnsiTheme="minorHAnsi" w:cs="Times New Roman"/>
          <w:color w:val="auto"/>
        </w:rPr>
        <w:t>24</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5F06C6">
        <w:rPr>
          <w:rFonts w:asciiTheme="minorHAnsi" w:hAnsiTheme="minorHAnsi" w:cs="Times New Roman"/>
          <w:color w:val="auto"/>
        </w:rPr>
        <w:t>Trakt Św. Wojciecha 191</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5F06C6">
        <w:rPr>
          <w:rFonts w:asciiTheme="minorHAnsi" w:hAnsiTheme="minorHAnsi"/>
        </w:rPr>
        <w:t>24</w:t>
      </w:r>
      <w:r w:rsidR="00260719">
        <w:rPr>
          <w:rFonts w:asciiTheme="minorHAnsi" w:hAnsiTheme="minorHAnsi"/>
        </w:rPr>
        <w:t xml:space="preserve"> przy ul. </w:t>
      </w:r>
      <w:r w:rsidR="005F06C6">
        <w:rPr>
          <w:rFonts w:asciiTheme="minorHAnsi" w:hAnsiTheme="minorHAnsi"/>
        </w:rPr>
        <w:t xml:space="preserve">Trakt Św. Wojciecha 191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z 2021 r. 2351 z </w:t>
      </w:r>
      <w:proofErr w:type="spellStart"/>
      <w:r w:rsidR="00260719" w:rsidRPr="00844C95">
        <w:rPr>
          <w:rFonts w:asciiTheme="minorHAnsi" w:hAnsiTheme="minorHAnsi" w:cstheme="minorHAnsi"/>
        </w:rPr>
        <w:t>późn</w:t>
      </w:r>
      <w:proofErr w:type="spellEnd"/>
      <w:r w:rsidR="00260719" w:rsidRPr="00844C95">
        <w:rPr>
          <w:rFonts w:asciiTheme="minorHAnsi" w:hAnsiTheme="minorHAnsi" w:cstheme="minorHAns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5F06C6">
        <w:rPr>
          <w:rFonts w:asciiTheme="minorHAnsi" w:hAnsiTheme="minorHAnsi" w:cs="Times New Roman"/>
          <w:color w:val="auto"/>
        </w:rPr>
        <w:t>24</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5F06C6">
        <w:rPr>
          <w:rFonts w:asciiTheme="minorHAnsi" w:hAnsiTheme="minorHAnsi"/>
        </w:rPr>
        <w:t>20</w:t>
      </w:r>
      <w:r w:rsidR="00241748">
        <w:rPr>
          <w:rFonts w:asciiTheme="minorHAnsi" w:hAnsiTheme="minorHAnsi"/>
        </w:rPr>
        <w:t>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D425A8"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Pan Dariusz Gajewski, (</w:t>
      </w:r>
      <w:proofErr w:type="spellStart"/>
      <w:r w:rsidR="00260719" w:rsidRPr="00585200">
        <w:rPr>
          <w:rFonts w:asciiTheme="minorHAnsi" w:hAnsiTheme="minorHAnsi" w:cstheme="minorHAnsi"/>
        </w:rPr>
        <w:t>upr</w:t>
      </w:r>
      <w:proofErr w:type="spellEnd"/>
      <w:r w:rsidR="00260719" w:rsidRPr="00585200">
        <w:rPr>
          <w:rFonts w:asciiTheme="minorHAnsi" w:hAnsiTheme="minorHAnsi" w:cstheme="minorHAnsi"/>
        </w:rPr>
        <w:t xml:space="preserve">. budowlane nr: </w:t>
      </w:r>
      <w:r w:rsidR="00260719" w:rsidRPr="00585200">
        <w:rPr>
          <w:rFonts w:asciiTheme="minorHAnsi" w:hAnsiTheme="minorHAnsi"/>
        </w:rPr>
        <w:t>POM/0181/O</w:t>
      </w:r>
      <w:r w:rsidR="00260719" w:rsidRPr="00D425A8">
        <w:rPr>
          <w:rFonts w:asciiTheme="minorHAnsi" w:hAnsiTheme="minorHAnsi"/>
        </w:rPr>
        <w:t>WOK/15</w:t>
      </w:r>
      <w:r w:rsidR="00260719" w:rsidRPr="00D425A8">
        <w:rPr>
          <w:rFonts w:asciiTheme="minorHAnsi" w:hAnsiTheme="minorHAnsi" w:cstheme="minorHAnsi"/>
        </w:rPr>
        <w:t>)</w:t>
      </w:r>
      <w:r w:rsidR="00260719" w:rsidRPr="00D425A8">
        <w:rPr>
          <w:rFonts w:asciiTheme="minorHAnsi" w:hAnsiTheme="minorHAnsi"/>
        </w:rPr>
        <w:t>.</w:t>
      </w:r>
    </w:p>
    <w:p w:rsidR="001D0866" w:rsidRPr="00D425A8" w:rsidRDefault="001D0866" w:rsidP="005B6885">
      <w:pPr>
        <w:numPr>
          <w:ilvl w:val="0"/>
          <w:numId w:val="29"/>
        </w:numPr>
        <w:tabs>
          <w:tab w:val="clear" w:pos="340"/>
          <w:tab w:val="left" w:pos="0"/>
          <w:tab w:val="left" w:pos="284"/>
        </w:tabs>
        <w:ind w:left="0" w:firstLine="0"/>
        <w:jc w:val="both"/>
        <w:rPr>
          <w:rFonts w:asciiTheme="minorHAnsi" w:hAnsiTheme="minorHAnsi"/>
        </w:rPr>
      </w:pPr>
      <w:r w:rsidRPr="00D425A8">
        <w:rPr>
          <w:rFonts w:asciiTheme="minorHAnsi" w:hAnsiTheme="minorHAnsi"/>
          <w:bCs/>
          <w:szCs w:val="22"/>
        </w:rPr>
        <w:t xml:space="preserve">Przedstawicielem </w:t>
      </w:r>
      <w:r w:rsidRPr="00D425A8">
        <w:rPr>
          <w:rFonts w:asciiTheme="minorHAnsi" w:hAnsiTheme="minorHAnsi"/>
        </w:rPr>
        <w:t xml:space="preserve">Zamawiającego z ramienia Działu Administracji jest Pani </w:t>
      </w:r>
      <w:r w:rsidR="005F06C6">
        <w:rPr>
          <w:rFonts w:asciiTheme="minorHAnsi" w:hAnsiTheme="minorHAnsi"/>
        </w:rPr>
        <w:t>Sonia Sadzińska</w:t>
      </w:r>
      <w:bookmarkStart w:id="0" w:name="_GoBack"/>
      <w:bookmarkEnd w:id="0"/>
      <w:r w:rsidR="00182148" w:rsidRPr="00D425A8">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w:t>
      </w:r>
      <w:r w:rsidRPr="00845EA3">
        <w:rPr>
          <w:rFonts w:asciiTheme="minorHAnsi" w:hAnsiTheme="minorHAnsi"/>
        </w:rPr>
        <w:lastRenderedPageBreak/>
        <w:t>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lastRenderedPageBreak/>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31" w:rsidRDefault="00295B31">
      <w:r>
        <w:separator/>
      </w:r>
    </w:p>
  </w:endnote>
  <w:endnote w:type="continuationSeparator" w:id="0">
    <w:p w:rsidR="00295B31" w:rsidRDefault="0029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5F06C6">
      <w:rPr>
        <w:rStyle w:val="Numerstrony"/>
        <w:noProof/>
      </w:rPr>
      <w:t>5</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31" w:rsidRDefault="00295B31">
      <w:r>
        <w:separator/>
      </w:r>
    </w:p>
  </w:footnote>
  <w:footnote w:type="continuationSeparator" w:id="0">
    <w:p w:rsidR="00295B31" w:rsidRDefault="00295B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5B31"/>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6C6"/>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4774E"/>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94B2-69CC-4942-9265-BC3B9F7E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4432</Words>
  <Characters>26596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13</cp:revision>
  <cp:lastPrinted>2023-07-11T10:24:00Z</cp:lastPrinted>
  <dcterms:created xsi:type="dcterms:W3CDTF">2023-06-29T10:01:00Z</dcterms:created>
  <dcterms:modified xsi:type="dcterms:W3CDTF">2023-12-05T13:41:00Z</dcterms:modified>
</cp:coreProperties>
</file>