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AC23" w14:textId="77777777" w:rsidR="003D2C41" w:rsidRPr="004D48A2" w:rsidRDefault="003D2C41" w:rsidP="003D2C41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6D619D2B" w14:textId="77777777" w:rsidR="003D2C41" w:rsidRPr="004D48A2" w:rsidRDefault="003D2C41" w:rsidP="003D2C41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4D76E62" w14:textId="77777777" w:rsidR="003D2C41" w:rsidRPr="004D48A2" w:rsidRDefault="003D2C41" w:rsidP="003D2C41">
      <w:pPr>
        <w:spacing w:line="276" w:lineRule="auto"/>
      </w:pPr>
      <w:r w:rsidRPr="004D48A2">
        <w:t>…………………………………………..………</w:t>
      </w:r>
    </w:p>
    <w:p w14:paraId="67B297DD" w14:textId="77777777" w:rsidR="003D2C41" w:rsidRPr="004D48A2" w:rsidRDefault="003D2C41" w:rsidP="003D2C41">
      <w:pPr>
        <w:spacing w:line="276" w:lineRule="auto"/>
      </w:pPr>
      <w:r w:rsidRPr="004D48A2">
        <w:t xml:space="preserve">  (miejsce i data sporządzenia)</w:t>
      </w:r>
    </w:p>
    <w:p w14:paraId="4978F990" w14:textId="77777777" w:rsidR="003D2C41" w:rsidRPr="004D48A2" w:rsidRDefault="003D2C41" w:rsidP="003D2C41">
      <w:pPr>
        <w:spacing w:line="276" w:lineRule="auto"/>
      </w:pPr>
    </w:p>
    <w:p w14:paraId="410AE1F4" w14:textId="77777777" w:rsidR="003D2C41" w:rsidRPr="00476C3D" w:rsidRDefault="003D2C41" w:rsidP="003D2C41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598B22E8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9C7133E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753A201D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EEFCA2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85EB5AE" w14:textId="77777777" w:rsidR="003D2C41" w:rsidRPr="00353AD5" w:rsidRDefault="003D2C41" w:rsidP="003D2C41">
      <w:pPr>
        <w:spacing w:line="276" w:lineRule="auto"/>
        <w:jc w:val="both"/>
        <w:rPr>
          <w:rFonts w:eastAsia="Calibri"/>
          <w:b/>
          <w:bCs/>
          <w:color w:val="000000"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Pr="00B117A8">
        <w:rPr>
          <w:rFonts w:eastAsia="Calibri"/>
          <w:bCs/>
          <w:color w:val="000000"/>
        </w:rPr>
        <w:t>„</w:t>
      </w:r>
      <w:r w:rsidRPr="00B117A8">
        <w:rPr>
          <w:rFonts w:eastAsia="Calibri"/>
          <w:b/>
          <w:bCs/>
          <w:color w:val="000000"/>
        </w:rPr>
        <w:t>Budowa połączenia drogowego łączącego drogę gminną nr 258033P z drogą wojewódzką nr 187 wraz z infrastrukturą towarzyszącą”</w:t>
      </w:r>
      <w:r>
        <w:rPr>
          <w:b/>
          <w:bCs/>
        </w:rPr>
        <w:t xml:space="preserve">- zaprojektuj i wybuduj 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>
        <w:rPr>
          <w:b/>
          <w:bCs/>
        </w:rPr>
        <w:t>8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446CC474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1BB973BB" w14:textId="77777777" w:rsidR="003D2C41" w:rsidRPr="00476C3D" w:rsidRDefault="003D2C41" w:rsidP="003D2C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D2C41" w:rsidRPr="004D48A2" w14:paraId="75112DA3" w14:textId="77777777" w:rsidTr="00F042A1">
        <w:tc>
          <w:tcPr>
            <w:tcW w:w="4111" w:type="dxa"/>
          </w:tcPr>
          <w:p w14:paraId="34997B64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7F1F767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3EF2322" w14:textId="77777777" w:rsidTr="00F042A1">
        <w:tc>
          <w:tcPr>
            <w:tcW w:w="4111" w:type="dxa"/>
          </w:tcPr>
          <w:p w14:paraId="2F10C837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1DDC584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198B5731" w14:textId="77777777" w:rsidTr="00F042A1">
        <w:tc>
          <w:tcPr>
            <w:tcW w:w="4111" w:type="dxa"/>
          </w:tcPr>
          <w:p w14:paraId="2823A27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A1BDA1C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14077AE" w14:textId="77777777" w:rsidTr="00F042A1">
        <w:tc>
          <w:tcPr>
            <w:tcW w:w="4111" w:type="dxa"/>
          </w:tcPr>
          <w:p w14:paraId="119C9F6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B4F5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3BFFFD58" w14:textId="77777777" w:rsidTr="00F042A1">
        <w:tc>
          <w:tcPr>
            <w:tcW w:w="4111" w:type="dxa"/>
          </w:tcPr>
          <w:p w14:paraId="413C205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AB139B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427A9AD" w14:textId="77777777" w:rsidTr="00F042A1">
        <w:tc>
          <w:tcPr>
            <w:tcW w:w="4111" w:type="dxa"/>
          </w:tcPr>
          <w:p w14:paraId="66A6E6F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BF7954E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68CF776C" w14:textId="77777777" w:rsidTr="00F042A1">
        <w:tc>
          <w:tcPr>
            <w:tcW w:w="4111" w:type="dxa"/>
          </w:tcPr>
          <w:p w14:paraId="10A5319C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2C6CE665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B894CB3" w14:textId="77777777" w:rsidTr="00F042A1">
        <w:tc>
          <w:tcPr>
            <w:tcW w:w="4111" w:type="dxa"/>
          </w:tcPr>
          <w:p w14:paraId="7A25560E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05633F8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E3B489F" w14:textId="77777777" w:rsidTr="00F042A1">
        <w:tc>
          <w:tcPr>
            <w:tcW w:w="4111" w:type="dxa"/>
          </w:tcPr>
          <w:p w14:paraId="6D505860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E5B438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0675837" w14:textId="77777777" w:rsidTr="00F042A1">
        <w:tc>
          <w:tcPr>
            <w:tcW w:w="4111" w:type="dxa"/>
          </w:tcPr>
          <w:p w14:paraId="535DD1C7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5145AD36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912DC5C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639CBD44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0F15BFAF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18B3A5A" w14:textId="77777777" w:rsidTr="00F042A1">
        <w:tc>
          <w:tcPr>
            <w:tcW w:w="4111" w:type="dxa"/>
          </w:tcPr>
          <w:p w14:paraId="27B0264D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2BBA162A" w14:textId="77777777" w:rsidR="003D2C41" w:rsidRPr="004D48A2" w:rsidRDefault="003D2C41" w:rsidP="00F042A1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1CF119F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87D978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352B19D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54A6217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D2C41" w:rsidRPr="004D48A2" w14:paraId="6B945CE9" w14:textId="77777777" w:rsidTr="00F042A1">
        <w:tc>
          <w:tcPr>
            <w:tcW w:w="3721" w:type="dxa"/>
          </w:tcPr>
          <w:p w14:paraId="71A1EC90" w14:textId="77777777" w:rsidR="003D2C41" w:rsidRPr="004D48A2" w:rsidRDefault="003D2C41" w:rsidP="00F042A1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6BFD32D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18D09A4F" w14:textId="77777777" w:rsidTr="00F042A1">
        <w:tc>
          <w:tcPr>
            <w:tcW w:w="3721" w:type="dxa"/>
          </w:tcPr>
          <w:p w14:paraId="35BD4BC2" w14:textId="77777777" w:rsidR="003D2C41" w:rsidRPr="004D48A2" w:rsidRDefault="003D2C41" w:rsidP="00F042A1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A1027B8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756CE11D" w14:textId="77777777" w:rsidTr="00F042A1">
        <w:trPr>
          <w:trHeight w:val="422"/>
        </w:trPr>
        <w:tc>
          <w:tcPr>
            <w:tcW w:w="3721" w:type="dxa"/>
          </w:tcPr>
          <w:p w14:paraId="15BC81B9" w14:textId="77777777" w:rsidR="003D2C41" w:rsidRPr="004D48A2" w:rsidRDefault="003D2C41" w:rsidP="00F042A1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7BC95272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6D04FF8E" w14:textId="77777777" w:rsidR="003D2C41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73CCEBAF" w14:textId="77777777" w:rsidR="003D2C41" w:rsidRDefault="003D2C41" w:rsidP="003D2C41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43"/>
      </w:tblGrid>
      <w:tr w:rsidR="003D2C41" w:rsidRPr="00091DD4" w14:paraId="42F6ADBD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77A9795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3543" w:type="dxa"/>
            <w:shd w:val="clear" w:color="auto" w:fill="auto"/>
          </w:tcPr>
          <w:p w14:paraId="5515DE1C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Wartość netto [zł]</w:t>
            </w:r>
          </w:p>
        </w:tc>
      </w:tr>
      <w:tr w:rsidR="003D2C41" w:rsidRPr="00091DD4" w14:paraId="008C321B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C741623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Prace projektowe</w:t>
            </w:r>
          </w:p>
        </w:tc>
        <w:tc>
          <w:tcPr>
            <w:tcW w:w="3543" w:type="dxa"/>
            <w:shd w:val="clear" w:color="auto" w:fill="auto"/>
          </w:tcPr>
          <w:p w14:paraId="5C81F476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1E7D1D3D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D6AE41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Roboty przygotowawcze</w:t>
            </w:r>
          </w:p>
        </w:tc>
        <w:tc>
          <w:tcPr>
            <w:tcW w:w="3543" w:type="dxa"/>
            <w:shd w:val="clear" w:color="auto" w:fill="auto"/>
          </w:tcPr>
          <w:p w14:paraId="28BE101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6BF79821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0D7702F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Roboty ziemne</w:t>
            </w:r>
          </w:p>
        </w:tc>
        <w:tc>
          <w:tcPr>
            <w:tcW w:w="3543" w:type="dxa"/>
            <w:shd w:val="clear" w:color="auto" w:fill="auto"/>
          </w:tcPr>
          <w:p w14:paraId="23F7940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0EC212C4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49408ED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Podbudowy</w:t>
            </w:r>
          </w:p>
        </w:tc>
        <w:tc>
          <w:tcPr>
            <w:tcW w:w="3543" w:type="dxa"/>
            <w:shd w:val="clear" w:color="auto" w:fill="auto"/>
          </w:tcPr>
          <w:p w14:paraId="0E2724F9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4D15CD47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656A66B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Nawierzchnie</w:t>
            </w:r>
          </w:p>
        </w:tc>
        <w:tc>
          <w:tcPr>
            <w:tcW w:w="3543" w:type="dxa"/>
            <w:shd w:val="clear" w:color="auto" w:fill="auto"/>
          </w:tcPr>
          <w:p w14:paraId="053B4013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06CCC3EF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870F55B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Roboty w zakresie kształtowania terenów zielonych oraz wykończeniowe</w:t>
            </w:r>
          </w:p>
        </w:tc>
        <w:tc>
          <w:tcPr>
            <w:tcW w:w="3543" w:type="dxa"/>
            <w:shd w:val="clear" w:color="auto" w:fill="auto"/>
          </w:tcPr>
          <w:p w14:paraId="008198BA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2A1A0BC2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8854951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Roboty w zakresie regulacji ruchu</w:t>
            </w:r>
          </w:p>
        </w:tc>
        <w:tc>
          <w:tcPr>
            <w:tcW w:w="3543" w:type="dxa"/>
            <w:shd w:val="clear" w:color="auto" w:fill="auto"/>
          </w:tcPr>
          <w:p w14:paraId="2C5A9530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566C98FC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441E998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Kanał technologiczny</w:t>
            </w:r>
          </w:p>
        </w:tc>
        <w:tc>
          <w:tcPr>
            <w:tcW w:w="3543" w:type="dxa"/>
            <w:shd w:val="clear" w:color="auto" w:fill="auto"/>
          </w:tcPr>
          <w:p w14:paraId="2FAB3713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78104824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F35E785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Oświetlenie drogowe</w:t>
            </w:r>
          </w:p>
        </w:tc>
        <w:tc>
          <w:tcPr>
            <w:tcW w:w="3543" w:type="dxa"/>
            <w:shd w:val="clear" w:color="auto" w:fill="auto"/>
          </w:tcPr>
          <w:p w14:paraId="71FFA956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5625BEC7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3AC8FA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Razem wartość netto [zł]</w:t>
            </w:r>
          </w:p>
        </w:tc>
        <w:tc>
          <w:tcPr>
            <w:tcW w:w="3543" w:type="dxa"/>
            <w:shd w:val="clear" w:color="auto" w:fill="auto"/>
          </w:tcPr>
          <w:p w14:paraId="2E10D0C4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7E34D509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114AE64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Podatek VAT [zł]</w:t>
            </w:r>
          </w:p>
        </w:tc>
        <w:tc>
          <w:tcPr>
            <w:tcW w:w="3543" w:type="dxa"/>
            <w:shd w:val="clear" w:color="auto" w:fill="auto"/>
          </w:tcPr>
          <w:p w14:paraId="1172DA7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40B2B350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BDDA7A1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Razem wartość brutto [zł]</w:t>
            </w:r>
          </w:p>
        </w:tc>
        <w:tc>
          <w:tcPr>
            <w:tcW w:w="3543" w:type="dxa"/>
            <w:shd w:val="clear" w:color="auto" w:fill="auto"/>
          </w:tcPr>
          <w:p w14:paraId="11749632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295D1EA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68A2CD48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48AA23BD" w14:textId="77777777" w:rsidR="003D2C41" w:rsidRPr="004D48A2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 xml:space="preserve">Oświadczamy, że zapoznaliśmy się ze specyfikacją warunków zamówienia (SWZ) oraz </w:t>
      </w:r>
      <w:r w:rsidRPr="004D48A2">
        <w:lastRenderedPageBreak/>
        <w:t>projektowanymi postanowieniami umowy  i przyjmujemy je bez zastrzeżeń.</w:t>
      </w:r>
    </w:p>
    <w:p w14:paraId="4229E8AB" w14:textId="77777777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5CCFCE3F" w14:textId="77777777" w:rsidR="003D2C41" w:rsidRDefault="003D2C41" w:rsidP="003D2C41">
      <w:pPr>
        <w:spacing w:line="276" w:lineRule="auto"/>
        <w:rPr>
          <w:i/>
        </w:rPr>
      </w:pPr>
    </w:p>
    <w:p w14:paraId="2B2836D5" w14:textId="77777777" w:rsidR="003D2C41" w:rsidRPr="004D48A2" w:rsidRDefault="003D2C41" w:rsidP="003D2C41">
      <w:pPr>
        <w:spacing w:line="276" w:lineRule="auto"/>
        <w:rPr>
          <w:i/>
        </w:rPr>
      </w:pPr>
    </w:p>
    <w:p w14:paraId="40CC4B17" w14:textId="77777777" w:rsidR="003D2C41" w:rsidRPr="004D48A2" w:rsidRDefault="003D2C41" w:rsidP="003D2C41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D2C41" w:rsidRPr="004D48A2" w14:paraId="792731DD" w14:textId="77777777" w:rsidTr="00F042A1">
        <w:tc>
          <w:tcPr>
            <w:tcW w:w="703" w:type="dxa"/>
            <w:shd w:val="clear" w:color="auto" w:fill="auto"/>
          </w:tcPr>
          <w:p w14:paraId="786996A8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05C59B0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8DA0A7B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FD0D279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D2C41" w:rsidRPr="004D48A2" w14:paraId="32DC760A" w14:textId="77777777" w:rsidTr="00F042A1">
        <w:trPr>
          <w:trHeight w:val="369"/>
        </w:trPr>
        <w:tc>
          <w:tcPr>
            <w:tcW w:w="703" w:type="dxa"/>
            <w:shd w:val="clear" w:color="auto" w:fill="auto"/>
          </w:tcPr>
          <w:p w14:paraId="6FB0D72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E3BEF20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0C51A2BA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</w:tr>
    </w:tbl>
    <w:p w14:paraId="4EA92783" w14:textId="77777777" w:rsidR="003D2C41" w:rsidRPr="004D48A2" w:rsidRDefault="003D2C41" w:rsidP="003D2C41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4A5DAA2D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0656552C" w14:textId="77777777" w:rsidR="003D2C41" w:rsidRPr="009E4568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390E1DC6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9915E2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4E980F4" w14:textId="77777777" w:rsidR="003D2C41" w:rsidRPr="004D48A2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04E23D" w14:textId="77777777" w:rsidR="003D2C41" w:rsidRPr="004D48A2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2F681095" w14:textId="77777777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</w:t>
      </w:r>
      <w:r w:rsidRPr="000861C9">
        <w:rPr>
          <w:iCs/>
        </w:rPr>
        <w:lastRenderedPageBreak/>
        <w:t>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650F67A" w14:textId="77777777" w:rsidR="003D2C41" w:rsidRPr="008D386C" w:rsidRDefault="003D2C41" w:rsidP="003D2C41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2B0C71B3" w14:textId="77777777" w:rsidR="003D2C41" w:rsidRPr="007E1A73" w:rsidRDefault="003D2C41" w:rsidP="003D2C41">
      <w:pPr>
        <w:spacing w:line="276" w:lineRule="auto"/>
        <w:ind w:left="720"/>
        <w:jc w:val="both"/>
      </w:pPr>
    </w:p>
    <w:p w14:paraId="1772AF87" w14:textId="77777777" w:rsidR="003D2C41" w:rsidRPr="001830DD" w:rsidRDefault="003D2C41" w:rsidP="003D2C41"/>
    <w:p w14:paraId="7F506B87" w14:textId="6BF5955D" w:rsidR="000861C9" w:rsidRPr="003D2C41" w:rsidRDefault="000861C9" w:rsidP="003D2C41"/>
    <w:sectPr w:rsidR="000861C9" w:rsidRPr="003D2C41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96B0254" w14:textId="0B36E41B" w:rsidR="00353AD5" w:rsidRPr="00A0261B" w:rsidRDefault="00353AD5" w:rsidP="00353AD5">
    <w:pPr>
      <w:pStyle w:val="Standard"/>
      <w:jc w:val="both"/>
      <w:rPr>
        <w:b/>
        <w:bCs/>
        <w:iCs/>
        <w:sz w:val="16"/>
        <w:szCs w:val="16"/>
      </w:rPr>
    </w:pPr>
    <w:bookmarkStart w:id="3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8</w:t>
    </w:r>
    <w:r w:rsidRPr="00A0261B">
      <w:rPr>
        <w:b/>
        <w:bCs/>
        <w:sz w:val="16"/>
        <w:szCs w:val="16"/>
      </w:rPr>
      <w:t xml:space="preserve">.2022 - </w:t>
    </w:r>
    <w:bookmarkEnd w:id="3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A0261B">
      <w:rPr>
        <w:rFonts w:eastAsia="Arial" w:cs="Times New Roman"/>
        <w:b/>
        <w:bCs/>
        <w:iCs/>
        <w:sz w:val="16"/>
        <w:szCs w:val="16"/>
      </w:rPr>
      <w:t>„Budowa połączenia drogowego łączącego drogę gminną nr 258033P z drogą wojewódzką nr 187 wraz z infrastrukturą towarzyszącą”</w:t>
    </w:r>
    <w:r w:rsidR="001D09A0">
      <w:rPr>
        <w:rFonts w:eastAsia="Arial" w:cs="Times New Roman"/>
        <w:b/>
        <w:bCs/>
        <w:iCs/>
        <w:sz w:val="16"/>
        <w:szCs w:val="16"/>
      </w:rPr>
      <w:t>-zaprojektuj i wybuduj</w:t>
    </w:r>
  </w:p>
  <w:p w14:paraId="09450FFC" w14:textId="77777777" w:rsidR="00353AD5" w:rsidRDefault="00353AD5" w:rsidP="00353AD5">
    <w:pPr>
      <w:pStyle w:val="Standard"/>
      <w:jc w:val="both"/>
      <w:rPr>
        <w:b/>
        <w:bCs/>
        <w:iCs/>
        <w:sz w:val="16"/>
        <w:szCs w:val="16"/>
      </w:rPr>
    </w:pPr>
  </w:p>
  <w:p w14:paraId="625FC57D" w14:textId="433B596B" w:rsidR="0082790E" w:rsidRDefault="00353AD5" w:rsidP="00353AD5">
    <w:pPr>
      <w:pStyle w:val="Standard"/>
      <w:jc w:val="both"/>
      <w:rPr>
        <w:sz w:val="20"/>
        <w:szCs w:val="20"/>
      </w:rPr>
    </w:pPr>
    <w:r>
      <w:rPr>
        <w:b/>
        <w:bCs/>
        <w:iCs/>
        <w:sz w:val="16"/>
        <w:szCs w:val="16"/>
      </w:rPr>
      <w:t>„</w:t>
    </w:r>
    <w:r w:rsidRPr="00A0261B">
      <w:rPr>
        <w:rFonts w:eastAsia="Arial" w:cs="Times New Roman"/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 xml:space="preserve">dofinansowany z Programu Rządowy Fundusz Polski Ład: Program Inwestycji Strategicznych”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55D24605" w14:textId="77777777" w:rsidR="003D2C41" w:rsidRPr="008F0252" w:rsidRDefault="003D2C41" w:rsidP="003D2C4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ED51570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FA471E8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2B2B3CF" w14:textId="77777777" w:rsidR="003D2C41" w:rsidRDefault="003D2C41" w:rsidP="003D2C41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CA906EE" w14:textId="77777777" w:rsidR="003D2C41" w:rsidRDefault="003D2C41" w:rsidP="003D2C41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65B172FE" w:rsidR="005450B1" w:rsidRDefault="001D09A0" w:rsidP="005450B1">
    <w:pPr>
      <w:jc w:val="center"/>
    </w:pPr>
    <w:r>
      <w:rPr>
        <w:noProof/>
      </w:rPr>
      <w:drawing>
        <wp:inline distT="0" distB="0" distL="0" distR="0" wp14:anchorId="63957754" wp14:editId="780FB16C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50B1"/>
    <w:rsid w:val="00576E29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84F60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7</cp:revision>
  <cp:lastPrinted>2022-03-02T06:51:00Z</cp:lastPrinted>
  <dcterms:created xsi:type="dcterms:W3CDTF">2022-05-06T11:31:00Z</dcterms:created>
  <dcterms:modified xsi:type="dcterms:W3CDTF">2022-05-11T09:23:00Z</dcterms:modified>
</cp:coreProperties>
</file>