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99D" w14:textId="7C4046FB" w:rsidR="007B63AB" w:rsidRPr="003C089D" w:rsidRDefault="007B63AB" w:rsidP="007B63AB">
      <w:r w:rsidRPr="003C089D">
        <w:rPr>
          <w:b/>
        </w:rPr>
        <w:t xml:space="preserve">ZAŁĄCZNIK NR </w:t>
      </w:r>
      <w:r>
        <w:rPr>
          <w:b/>
        </w:rPr>
        <w:t>5</w:t>
      </w:r>
      <w:r w:rsidRPr="003C089D">
        <w:rPr>
          <w:b/>
        </w:rPr>
        <w:t xml:space="preserve"> DO SWZ</w:t>
      </w:r>
    </w:p>
    <w:p w14:paraId="6F7F9084" w14:textId="77777777" w:rsidR="007B63AB" w:rsidRPr="003C089D" w:rsidRDefault="007B63AB" w:rsidP="007B63AB">
      <w:pPr>
        <w:spacing w:line="480" w:lineRule="auto"/>
      </w:pPr>
    </w:p>
    <w:p w14:paraId="7AD096AE" w14:textId="035FDFCA" w:rsidR="007B63AB" w:rsidRPr="00174B89" w:rsidRDefault="007B63AB" w:rsidP="000634ED">
      <w:pPr>
        <w:tabs>
          <w:tab w:val="left" w:pos="3402"/>
        </w:tabs>
        <w:jc w:val="center"/>
        <w:rPr>
          <w:b/>
          <w:sz w:val="28"/>
          <w:szCs w:val="28"/>
        </w:rPr>
      </w:pPr>
      <w:r w:rsidRPr="00174B89">
        <w:rPr>
          <w:b/>
          <w:sz w:val="28"/>
          <w:szCs w:val="28"/>
        </w:rPr>
        <w:t>INFORMACJA O GRUPIE KAPITAŁOWEJ</w:t>
      </w:r>
    </w:p>
    <w:p w14:paraId="1018FCFC" w14:textId="77777777" w:rsidR="000634ED" w:rsidRPr="000634ED" w:rsidRDefault="000634ED" w:rsidP="004510E7">
      <w:pPr>
        <w:spacing w:line="480" w:lineRule="auto"/>
      </w:pPr>
    </w:p>
    <w:p w14:paraId="2F318FC4" w14:textId="3D1500B0" w:rsidR="007B63AB" w:rsidRPr="000B24B4" w:rsidRDefault="007B63AB" w:rsidP="000634ED">
      <w:pPr>
        <w:jc w:val="both"/>
        <w:rPr>
          <w:bCs/>
        </w:rPr>
      </w:pPr>
      <w:r w:rsidRPr="000B24B4">
        <w:t>Przystępując do postępowania o udzielenie zamówienia publicznego</w:t>
      </w:r>
      <w:r w:rsidR="000B24B4" w:rsidRPr="000B24B4">
        <w:t>,</w:t>
      </w:r>
      <w:r w:rsidRPr="000B24B4">
        <w:t xml:space="preserve"> prowadzonego w trybie przetargu nieograniczonego nr 1</w:t>
      </w:r>
      <w:r w:rsidR="000B24B4" w:rsidRPr="000B24B4">
        <w:t>5</w:t>
      </w:r>
      <w:r w:rsidRPr="000B24B4">
        <w:t>/202</w:t>
      </w:r>
      <w:r w:rsidR="000B24B4" w:rsidRPr="000B24B4">
        <w:t>4,</w:t>
      </w:r>
      <w:r w:rsidRPr="000B24B4">
        <w:t xml:space="preserve"> na </w:t>
      </w:r>
      <w:r w:rsidRPr="000B24B4">
        <w:rPr>
          <w:rFonts w:cs="Arial"/>
        </w:rPr>
        <w:t>usługi serwisowe d</w:t>
      </w:r>
      <w:r w:rsidR="000B24B4" w:rsidRPr="000B24B4">
        <w:rPr>
          <w:rFonts w:cs="Arial"/>
        </w:rPr>
        <w:t>otyczące trzech</w:t>
      </w:r>
      <w:r w:rsidRPr="000B24B4">
        <w:rPr>
          <w:rFonts w:cs="Arial"/>
        </w:rPr>
        <w:t xml:space="preserve"> agregatów kogeneracyjnych </w:t>
      </w:r>
      <w:proofErr w:type="spellStart"/>
      <w:r w:rsidRPr="000B24B4">
        <w:rPr>
          <w:rFonts w:cs="Arial"/>
        </w:rPr>
        <w:t>Jenbacher</w:t>
      </w:r>
      <w:proofErr w:type="spellEnd"/>
      <w:r w:rsidRPr="000B24B4">
        <w:rPr>
          <w:rFonts w:cs="Arial"/>
        </w:rPr>
        <w:t xml:space="preserve"> JMS620, zlokalizowanych w elektrociepłowni EC-</w:t>
      </w:r>
      <w:r w:rsidR="000B24B4" w:rsidRPr="000B24B4">
        <w:rPr>
          <w:rFonts w:cs="Arial"/>
        </w:rPr>
        <w:t>Koszyce</w:t>
      </w:r>
      <w:r w:rsidRPr="000B24B4">
        <w:rPr>
          <w:rFonts w:cs="Arial"/>
        </w:rPr>
        <w:t xml:space="preserve"> w</w:t>
      </w:r>
      <w:r w:rsidR="000B24B4" w:rsidRPr="000B24B4">
        <w:rPr>
          <w:rFonts w:cs="Arial"/>
        </w:rPr>
        <w:t xml:space="preserve"> </w:t>
      </w:r>
      <w:r w:rsidRPr="000B24B4">
        <w:rPr>
          <w:rFonts w:cs="Arial"/>
        </w:rPr>
        <w:t>Pile</w:t>
      </w:r>
      <w:r w:rsidR="000B24B4" w:rsidRPr="000B24B4">
        <w:rPr>
          <w:rFonts w:cs="Arial"/>
        </w:rPr>
        <w:t>,</w:t>
      </w:r>
    </w:p>
    <w:p w14:paraId="1B65241A" w14:textId="77777777" w:rsidR="007B63AB" w:rsidRDefault="007B63AB" w:rsidP="004250DD">
      <w:pPr>
        <w:widowControl w:val="0"/>
        <w:rPr>
          <w:szCs w:val="24"/>
        </w:rPr>
      </w:pPr>
    </w:p>
    <w:p w14:paraId="1226C161" w14:textId="1F7E69A7" w:rsidR="007B63AB" w:rsidRPr="007303E7" w:rsidRDefault="000B24B4" w:rsidP="004250DD">
      <w:pPr>
        <w:widowControl w:val="0"/>
        <w:spacing w:after="120"/>
        <w:rPr>
          <w:szCs w:val="24"/>
        </w:rPr>
      </w:pPr>
      <w:r>
        <w:rPr>
          <w:szCs w:val="24"/>
        </w:rPr>
        <w:t>o</w:t>
      </w:r>
      <w:r w:rsidR="007B63AB" w:rsidRPr="007303E7">
        <w:rPr>
          <w:szCs w:val="24"/>
        </w:rPr>
        <w:t>świadczamy, że:</w:t>
      </w:r>
      <w:r>
        <w:rPr>
          <w:szCs w:val="24"/>
        </w:rPr>
        <w:t xml:space="preserve"> *</w:t>
      </w:r>
    </w:p>
    <w:p w14:paraId="73D56819" w14:textId="41BBB1DB" w:rsidR="007B63AB" w:rsidRPr="007303E7" w:rsidRDefault="007B63AB" w:rsidP="000B24B4">
      <w:pPr>
        <w:numPr>
          <w:ilvl w:val="0"/>
          <w:numId w:val="22"/>
        </w:numPr>
        <w:tabs>
          <w:tab w:val="left" w:pos="709"/>
        </w:tabs>
        <w:spacing w:after="120"/>
        <w:ind w:left="340" w:hanging="340"/>
        <w:jc w:val="both"/>
        <w:rPr>
          <w:szCs w:val="24"/>
        </w:rPr>
      </w:pPr>
      <w:r w:rsidRPr="007303E7">
        <w:rPr>
          <w:b/>
          <w:spacing w:val="4"/>
          <w:szCs w:val="24"/>
        </w:rPr>
        <w:t>nie należymy</w:t>
      </w:r>
      <w:r w:rsidRPr="007303E7">
        <w:rPr>
          <w:spacing w:val="4"/>
          <w:szCs w:val="24"/>
        </w:rPr>
        <w:t xml:space="preserve"> do tej samej grupy kapitałowej, w rozumieniu ustawy z dnia 16 lutego 2007</w:t>
      </w:r>
      <w:r w:rsidR="004250DD">
        <w:rPr>
          <w:spacing w:val="4"/>
          <w:szCs w:val="24"/>
        </w:rPr>
        <w:t> </w:t>
      </w:r>
      <w:r w:rsidRPr="007303E7">
        <w:rPr>
          <w:spacing w:val="4"/>
          <w:szCs w:val="24"/>
        </w:rPr>
        <w:t>r. o ochronie konkurencji i konsumentów</w:t>
      </w:r>
      <w:r>
        <w:rPr>
          <w:spacing w:val="4"/>
          <w:szCs w:val="24"/>
        </w:rPr>
        <w:t xml:space="preserve"> </w:t>
      </w:r>
      <w:r w:rsidRPr="00371FBD">
        <w:rPr>
          <w:spacing w:val="4"/>
          <w:szCs w:val="24"/>
        </w:rPr>
        <w:t>(tj. Dz.U.</w:t>
      </w:r>
      <w:r w:rsidR="004250DD">
        <w:rPr>
          <w:spacing w:val="4"/>
          <w:szCs w:val="24"/>
        </w:rPr>
        <w:t xml:space="preserve"> </w:t>
      </w:r>
      <w:r w:rsidRPr="00371FBD">
        <w:rPr>
          <w:spacing w:val="4"/>
          <w:szCs w:val="24"/>
        </w:rPr>
        <w:t>z 2021</w:t>
      </w:r>
      <w:r w:rsidR="004250DD">
        <w:rPr>
          <w:spacing w:val="4"/>
          <w:szCs w:val="24"/>
        </w:rPr>
        <w:t> </w:t>
      </w:r>
      <w:r w:rsidRPr="00371FBD">
        <w:rPr>
          <w:spacing w:val="4"/>
          <w:szCs w:val="24"/>
        </w:rPr>
        <w:t>r. poz. 275 ze zmianami)</w:t>
      </w:r>
      <w:r w:rsidR="004250DD">
        <w:rPr>
          <w:szCs w:val="24"/>
        </w:rPr>
        <w:t>;</w:t>
      </w:r>
    </w:p>
    <w:p w14:paraId="5D077A52" w14:textId="6F134D46" w:rsidR="007B63AB" w:rsidRPr="007303E7" w:rsidRDefault="007B63AB" w:rsidP="000B24B4">
      <w:pPr>
        <w:numPr>
          <w:ilvl w:val="0"/>
          <w:numId w:val="22"/>
        </w:numPr>
        <w:tabs>
          <w:tab w:val="left" w:pos="709"/>
        </w:tabs>
        <w:spacing w:after="240"/>
        <w:ind w:left="340" w:hanging="340"/>
        <w:jc w:val="both"/>
        <w:rPr>
          <w:szCs w:val="24"/>
        </w:rPr>
      </w:pPr>
      <w:r w:rsidRPr="007303E7">
        <w:rPr>
          <w:b/>
          <w:szCs w:val="24"/>
        </w:rPr>
        <w:t>należymy</w:t>
      </w:r>
      <w:r w:rsidRPr="007303E7">
        <w:rPr>
          <w:szCs w:val="24"/>
        </w:rPr>
        <w:t xml:space="preserve"> do tej samej grupy kapitałowej, w rozumieniu ustawy z dnia 16 lutego 2007</w:t>
      </w:r>
      <w:r w:rsidR="004250DD">
        <w:rPr>
          <w:szCs w:val="24"/>
        </w:rPr>
        <w:t> </w:t>
      </w:r>
      <w:r w:rsidRPr="007303E7">
        <w:rPr>
          <w:szCs w:val="24"/>
        </w:rPr>
        <w:t>r. o</w:t>
      </w:r>
      <w:r w:rsidR="004250DD">
        <w:rPr>
          <w:szCs w:val="24"/>
        </w:rPr>
        <w:t> </w:t>
      </w:r>
      <w:r w:rsidRPr="007303E7">
        <w:rPr>
          <w:szCs w:val="24"/>
        </w:rPr>
        <w:t xml:space="preserve">ochronie konkurencji i konsumentów </w:t>
      </w:r>
      <w:r w:rsidRPr="00371FBD">
        <w:rPr>
          <w:szCs w:val="24"/>
        </w:rPr>
        <w:t xml:space="preserve">(tj. Dz.U. </w:t>
      </w:r>
      <w:r>
        <w:rPr>
          <w:szCs w:val="24"/>
        </w:rPr>
        <w:t>z 2021</w:t>
      </w:r>
      <w:r w:rsidR="004250DD">
        <w:rPr>
          <w:szCs w:val="24"/>
        </w:rPr>
        <w:t> </w:t>
      </w:r>
      <w:r>
        <w:rPr>
          <w:szCs w:val="24"/>
        </w:rPr>
        <w:t>r. poz. 275 ze zmianami)</w:t>
      </w:r>
      <w:r w:rsidR="004250DD">
        <w:rPr>
          <w:szCs w:val="24"/>
        </w:rPr>
        <w:t>,</w:t>
      </w:r>
      <w:r w:rsidRPr="00371FBD">
        <w:rPr>
          <w:szCs w:val="24"/>
        </w:rPr>
        <w:t xml:space="preserve"> </w:t>
      </w:r>
      <w:r w:rsidRPr="007303E7">
        <w:rPr>
          <w:szCs w:val="24"/>
        </w:rPr>
        <w:t>z</w:t>
      </w:r>
      <w:r w:rsidR="000B24B4">
        <w:rPr>
          <w:szCs w:val="24"/>
        </w:rPr>
        <w:t xml:space="preserve"> </w:t>
      </w:r>
      <w:proofErr w:type="spellStart"/>
      <w:r w:rsidRPr="007303E7">
        <w:rPr>
          <w:szCs w:val="24"/>
        </w:rPr>
        <w:t>wymie</w:t>
      </w:r>
      <w:r w:rsidR="000B24B4">
        <w:rPr>
          <w:szCs w:val="24"/>
        </w:rPr>
        <w:t>-</w:t>
      </w:r>
      <w:r w:rsidRPr="007303E7">
        <w:rPr>
          <w:szCs w:val="24"/>
        </w:rPr>
        <w:t>nionymi</w:t>
      </w:r>
      <w:proofErr w:type="spellEnd"/>
      <w:r w:rsidRPr="007303E7">
        <w:rPr>
          <w:szCs w:val="24"/>
        </w:rPr>
        <w:t xml:space="preserve"> poniżej Wykonawcami, którzy złożyli oferty w przedmiotowym postępowaniu (należy podać nazwy i adresy siedzib):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4253"/>
      </w:tblGrid>
      <w:tr w:rsidR="007B63AB" w:rsidRPr="007303E7" w14:paraId="0C6F4CDF" w14:textId="77777777" w:rsidTr="005970B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C83B8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b/>
                <w:spacing w:val="4"/>
                <w:szCs w:val="24"/>
              </w:rPr>
            </w:pPr>
            <w:r w:rsidRPr="007303E7">
              <w:rPr>
                <w:b/>
                <w:spacing w:val="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5DAD9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b/>
                <w:spacing w:val="4"/>
                <w:szCs w:val="24"/>
              </w:rPr>
            </w:pPr>
            <w:r w:rsidRPr="007303E7">
              <w:rPr>
                <w:b/>
                <w:spacing w:val="4"/>
                <w:szCs w:val="24"/>
              </w:rPr>
              <w:t>Nazwa (firma)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88BC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b/>
                <w:spacing w:val="4"/>
                <w:szCs w:val="24"/>
              </w:rPr>
            </w:pPr>
            <w:r w:rsidRPr="007303E7">
              <w:rPr>
                <w:b/>
                <w:spacing w:val="4"/>
                <w:szCs w:val="24"/>
              </w:rPr>
              <w:t>Adres siedziby</w:t>
            </w:r>
          </w:p>
        </w:tc>
      </w:tr>
      <w:tr w:rsidR="007B63AB" w:rsidRPr="007303E7" w14:paraId="3B87C670" w14:textId="77777777" w:rsidTr="007E0BE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BFCF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spacing w:val="4"/>
                <w:szCs w:val="24"/>
              </w:rPr>
            </w:pPr>
            <w:r w:rsidRPr="007303E7">
              <w:rPr>
                <w:spacing w:val="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5E6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041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</w:tr>
      <w:tr w:rsidR="007B63AB" w:rsidRPr="007303E7" w14:paraId="0B190234" w14:textId="77777777" w:rsidTr="007E0BE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94F2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spacing w:val="4"/>
                <w:szCs w:val="24"/>
              </w:rPr>
            </w:pPr>
            <w:r w:rsidRPr="007303E7">
              <w:rPr>
                <w:spacing w:val="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516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196B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</w:tr>
      <w:tr w:rsidR="007B63AB" w:rsidRPr="007303E7" w14:paraId="3D168BF2" w14:textId="77777777" w:rsidTr="007E0BE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40AF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spacing w:val="4"/>
                <w:szCs w:val="24"/>
              </w:rPr>
            </w:pPr>
            <w:r w:rsidRPr="007303E7">
              <w:rPr>
                <w:spacing w:val="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5178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1E8C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</w:tr>
      <w:tr w:rsidR="007B63AB" w:rsidRPr="007303E7" w14:paraId="74D3C994" w14:textId="77777777" w:rsidTr="007E0BE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8767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spacing w:val="4"/>
                <w:szCs w:val="24"/>
              </w:rPr>
            </w:pPr>
            <w:r w:rsidRPr="007303E7">
              <w:rPr>
                <w:spacing w:val="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2EA5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A93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</w:tr>
    </w:tbl>
    <w:p w14:paraId="7BE92B19" w14:textId="363442A5" w:rsidR="007B63AB" w:rsidRPr="007303E7" w:rsidRDefault="007B63AB" w:rsidP="007B63AB">
      <w:pPr>
        <w:widowControl w:val="0"/>
        <w:tabs>
          <w:tab w:val="left" w:pos="231"/>
        </w:tabs>
        <w:spacing w:line="360" w:lineRule="auto"/>
        <w:ind w:left="705" w:hanging="705"/>
        <w:jc w:val="both"/>
        <w:rPr>
          <w:bCs/>
          <w:szCs w:val="24"/>
          <w:lang w:eastAsia="en-US"/>
        </w:rPr>
      </w:pPr>
    </w:p>
    <w:p w14:paraId="3B27537F" w14:textId="5288659F" w:rsidR="007B63AB" w:rsidRPr="007303E7" w:rsidRDefault="007B63AB" w:rsidP="004250DD">
      <w:pPr>
        <w:widowControl w:val="0"/>
        <w:tabs>
          <w:tab w:val="left" w:pos="231"/>
        </w:tabs>
        <w:jc w:val="both"/>
        <w:rPr>
          <w:bCs/>
          <w:szCs w:val="24"/>
          <w:lang w:eastAsia="en-US"/>
        </w:rPr>
      </w:pPr>
      <w:r w:rsidRPr="007303E7">
        <w:rPr>
          <w:bCs/>
          <w:szCs w:val="24"/>
          <w:lang w:eastAsia="en-US"/>
        </w:rPr>
        <w:t>i jednocześnie przedkładamy uzasadnienie</w:t>
      </w:r>
      <w:r w:rsidRPr="007303E7">
        <w:rPr>
          <w:b/>
          <w:bCs/>
          <w:szCs w:val="24"/>
          <w:lang w:eastAsia="en-US"/>
        </w:rPr>
        <w:t xml:space="preserve">, </w:t>
      </w:r>
      <w:r w:rsidR="004250DD">
        <w:rPr>
          <w:bCs/>
          <w:szCs w:val="24"/>
          <w:lang w:eastAsia="en-US"/>
        </w:rPr>
        <w:t>że</w:t>
      </w:r>
      <w:r w:rsidRPr="007303E7">
        <w:rPr>
          <w:bCs/>
          <w:szCs w:val="24"/>
          <w:lang w:eastAsia="en-US"/>
        </w:rPr>
        <w:t xml:space="preserve"> istniejące między ww</w:t>
      </w:r>
      <w:r w:rsidR="004250DD">
        <w:rPr>
          <w:bCs/>
          <w:szCs w:val="24"/>
          <w:lang w:eastAsia="en-US"/>
        </w:rPr>
        <w:t>.</w:t>
      </w:r>
      <w:r w:rsidRPr="007303E7">
        <w:rPr>
          <w:bCs/>
          <w:szCs w:val="24"/>
          <w:lang w:eastAsia="en-US"/>
        </w:rPr>
        <w:t xml:space="preserve"> Wykonawcami powiązania nie prowadzą do zakłócenia konkurencji w przedmiotowym postępowaniu o udzielenie </w:t>
      </w:r>
      <w:proofErr w:type="spellStart"/>
      <w:r w:rsidRPr="007303E7">
        <w:rPr>
          <w:bCs/>
          <w:szCs w:val="24"/>
          <w:lang w:eastAsia="en-US"/>
        </w:rPr>
        <w:t>zamówie</w:t>
      </w:r>
      <w:r w:rsidR="004250DD">
        <w:rPr>
          <w:bCs/>
          <w:szCs w:val="24"/>
          <w:lang w:eastAsia="en-US"/>
        </w:rPr>
        <w:t>-</w:t>
      </w:r>
      <w:r w:rsidRPr="007303E7">
        <w:rPr>
          <w:bCs/>
          <w:szCs w:val="24"/>
          <w:lang w:eastAsia="en-US"/>
        </w:rPr>
        <w:t>nia</w:t>
      </w:r>
      <w:proofErr w:type="spellEnd"/>
      <w:r w:rsidRPr="007303E7">
        <w:rPr>
          <w:bCs/>
          <w:szCs w:val="24"/>
          <w:lang w:eastAsia="en-US"/>
        </w:rPr>
        <w:t xml:space="preserve"> </w:t>
      </w:r>
      <w:r w:rsidR="007E0BEF">
        <w:rPr>
          <w:bCs/>
          <w:szCs w:val="24"/>
          <w:lang w:eastAsia="en-US"/>
        </w:rPr>
        <w:t xml:space="preserve"> </w:t>
      </w:r>
      <w:r w:rsidRPr="007303E7">
        <w:rPr>
          <w:bCs/>
          <w:szCs w:val="24"/>
          <w:lang w:eastAsia="en-US"/>
        </w:rPr>
        <w:t>(poniżej zamieścić uzasadnienie).</w:t>
      </w:r>
    </w:p>
    <w:p w14:paraId="25EF3897" w14:textId="77777777" w:rsidR="007B63AB" w:rsidRDefault="007B63AB" w:rsidP="007B63AB">
      <w:pPr>
        <w:spacing w:line="960" w:lineRule="auto"/>
        <w:jc w:val="both"/>
      </w:pPr>
    </w:p>
    <w:p w14:paraId="7C048C8F" w14:textId="77777777" w:rsidR="007E0BEF" w:rsidRPr="003608DD" w:rsidRDefault="007E0BEF" w:rsidP="007E0BEF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55915611" w14:textId="77777777" w:rsidR="007E0BEF" w:rsidRPr="0043119D" w:rsidRDefault="007E0BEF" w:rsidP="007E0BEF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>Opatrzyć kwalifikowanym odpisem elektronicznym</w:t>
      </w:r>
    </w:p>
    <w:p w14:paraId="01D8FA3C" w14:textId="77777777" w:rsidR="007E0BEF" w:rsidRPr="009C1683" w:rsidRDefault="007E0BEF" w:rsidP="000B24B4">
      <w:pPr>
        <w:spacing w:line="720" w:lineRule="auto"/>
        <w:rPr>
          <w:szCs w:val="24"/>
        </w:rPr>
      </w:pPr>
    </w:p>
    <w:p w14:paraId="64571986" w14:textId="7353417D" w:rsidR="007B63AB" w:rsidRPr="00796A8C" w:rsidRDefault="007B63AB" w:rsidP="007B63AB">
      <w:pPr>
        <w:rPr>
          <w:sz w:val="20"/>
        </w:rPr>
      </w:pPr>
      <w:r w:rsidRPr="000B24B4">
        <w:rPr>
          <w:sz w:val="22"/>
          <w:szCs w:val="22"/>
        </w:rPr>
        <w:t>*</w:t>
      </w:r>
      <w:r w:rsidR="000B24B4">
        <w:rPr>
          <w:sz w:val="20"/>
        </w:rPr>
        <w:t>/</w:t>
      </w:r>
      <w:r w:rsidR="0004559B">
        <w:rPr>
          <w:sz w:val="20"/>
        </w:rPr>
        <w:t xml:space="preserve"> </w:t>
      </w:r>
      <w:r w:rsidR="000B24B4">
        <w:rPr>
          <w:sz w:val="20"/>
        </w:rPr>
        <w:t>N</w:t>
      </w:r>
      <w:r>
        <w:rPr>
          <w:sz w:val="20"/>
        </w:rPr>
        <w:t>iepotrzebne skreślić</w:t>
      </w:r>
      <w:r w:rsidR="000B24B4">
        <w:rPr>
          <w:sz w:val="20"/>
        </w:rPr>
        <w:t>.</w:t>
      </w:r>
    </w:p>
    <w:sectPr w:rsidR="007B63AB" w:rsidRPr="00796A8C" w:rsidSect="006938E7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4B4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7B1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1752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7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8E7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96A8C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1F4"/>
    <w:rsid w:val="007D5213"/>
    <w:rsid w:val="007D5A45"/>
    <w:rsid w:val="007D5ADA"/>
    <w:rsid w:val="007D7139"/>
    <w:rsid w:val="007D7DE9"/>
    <w:rsid w:val="007E0239"/>
    <w:rsid w:val="007E0429"/>
    <w:rsid w:val="007E0BEF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Wachowski Dawid [MEC Piła]</dc:creator>
  <cp:keywords/>
  <cp:lastModifiedBy>Wachowski Dawid [MEC Piła]</cp:lastModifiedBy>
  <cp:revision>7</cp:revision>
  <cp:lastPrinted>2021-09-08T07:10:00Z</cp:lastPrinted>
  <dcterms:created xsi:type="dcterms:W3CDTF">2024-04-10T07:28:00Z</dcterms:created>
  <dcterms:modified xsi:type="dcterms:W3CDTF">2024-04-10T11:36:00Z</dcterms:modified>
</cp:coreProperties>
</file>