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D6CC5AA"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„Dostawa nowego pługa  odśnieżnego  z lemieszem jednostronnym i płytą czołową”.</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5D4C8D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95124">
        <w:rPr>
          <w:rFonts w:ascii="Open Sans" w:eastAsia="Times New Roman" w:hAnsi="Open Sans" w:cs="Open Sans"/>
          <w:bCs/>
          <w:i/>
          <w:iCs/>
          <w:color w:val="000000"/>
          <w:sz w:val="18"/>
          <w:szCs w:val="18"/>
          <w:lang w:eastAsia="pl-PL"/>
        </w:rPr>
        <w:t>15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24A9D74A"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92DCD" w:rsidRPr="00A92DCD">
        <w:rPr>
          <w:rFonts w:ascii="Open Sans" w:eastAsia="Times New Roman" w:hAnsi="Open Sans" w:cs="Open Sans"/>
          <w:i/>
          <w:iCs/>
          <w:color w:val="000000" w:themeColor="text1"/>
          <w:sz w:val="16"/>
          <w:szCs w:val="16"/>
          <w:lang w:eastAsia="pl-PL"/>
        </w:rPr>
        <w:t>2023/BZP 00399600/01</w:t>
      </w:r>
      <w:r w:rsidR="0027088C">
        <w:rPr>
          <w:rFonts w:ascii="Open Sans" w:eastAsia="Times New Roman" w:hAnsi="Open Sans" w:cs="Open Sans"/>
          <w:i/>
          <w:iCs/>
          <w:color w:val="000000" w:themeColor="text1"/>
          <w:sz w:val="16"/>
          <w:szCs w:val="16"/>
          <w:lang w:eastAsia="pl-PL"/>
        </w:rPr>
        <w:t xml:space="preserve"> </w:t>
      </w:r>
      <w:r w:rsidR="00A21A86">
        <w:rPr>
          <w:rFonts w:ascii="Open Sans" w:eastAsia="Times New Roman" w:hAnsi="Open Sans" w:cs="Open Sans"/>
          <w:i/>
          <w:iCs/>
          <w:color w:val="000000" w:themeColor="text1"/>
          <w:sz w:val="16"/>
          <w:szCs w:val="16"/>
          <w:lang w:eastAsia="pl-PL"/>
        </w:rPr>
        <w:t xml:space="preserve">   </w:t>
      </w:r>
    </w:p>
    <w:p w14:paraId="03B96535" w14:textId="685860D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E019B0">
        <w:rPr>
          <w:rFonts w:ascii="Open Sans" w:eastAsia="Times New Roman" w:hAnsi="Open Sans" w:cs="Open Sans"/>
          <w:i/>
          <w:iCs/>
          <w:color w:val="000000" w:themeColor="text1"/>
          <w:sz w:val="16"/>
          <w:szCs w:val="16"/>
          <w:lang w:eastAsia="pl-PL"/>
        </w:rPr>
        <w:t>4</w:t>
      </w:r>
      <w:r w:rsidRPr="004928A0">
        <w:rPr>
          <w:rFonts w:ascii="Open Sans" w:eastAsia="Times New Roman" w:hAnsi="Open Sans" w:cs="Open Sans"/>
          <w:i/>
          <w:iCs/>
          <w:color w:val="000000" w:themeColor="text1"/>
          <w:sz w:val="16"/>
          <w:szCs w:val="16"/>
          <w:lang w:eastAsia="pl-PL"/>
        </w:rPr>
        <w:t>/AP/2023</w:t>
      </w:r>
    </w:p>
    <w:bookmarkEnd w:id="10"/>
    <w:p w14:paraId="047897D6" w14:textId="707FD1E8"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DB1D5D" w:rsidRPr="00DB1D5D">
        <w:rPr>
          <w:rFonts w:ascii="Open Sans" w:eastAsia="Times New Roman" w:hAnsi="Open Sans" w:cs="Open Sans"/>
          <w:i/>
          <w:iCs/>
          <w:color w:val="000000" w:themeColor="text1"/>
          <w:sz w:val="16"/>
          <w:szCs w:val="16"/>
          <w:lang w:eastAsia="pl-PL"/>
        </w:rPr>
        <w:t>ocds-148610-7442d97e-5565-11ee-a60c-9ec5599dddc1</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8376BE6" w14:textId="77777777" w:rsidR="0027088C" w:rsidRDefault="0027088C"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7608B560"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6B30BD" w:rsidRPr="006B30BD">
        <w:rPr>
          <w:rFonts w:ascii="Open Sans" w:eastAsia="Times New Roman" w:hAnsi="Open Sans" w:cs="Open Sans"/>
          <w:i/>
          <w:iCs/>
          <w:color w:val="000000" w:themeColor="text1"/>
          <w:sz w:val="20"/>
          <w:szCs w:val="20"/>
          <w:u w:val="single"/>
          <w:lang w:eastAsia="pl-PL"/>
        </w:rPr>
        <w:t xml:space="preserve"> </w:t>
      </w:r>
      <w:r w:rsidR="00093EC1" w:rsidRPr="00093EC1">
        <w:rPr>
          <w:rFonts w:ascii="Open Sans" w:eastAsia="Times New Roman" w:hAnsi="Open Sans" w:cs="Open Sans"/>
          <w:i/>
          <w:iCs/>
          <w:color w:val="000000" w:themeColor="text1"/>
          <w:sz w:val="20"/>
          <w:szCs w:val="20"/>
          <w:u w:val="single"/>
          <w:lang w:eastAsia="pl-PL"/>
        </w:rPr>
        <w:t xml:space="preserve">„Dostawa nowego pługa  odśnieżnego  z lemieszem jednostronnym </w:t>
      </w:r>
      <w:r w:rsidR="00C131AA">
        <w:rPr>
          <w:rFonts w:ascii="Open Sans" w:eastAsia="Times New Roman" w:hAnsi="Open Sans" w:cs="Open Sans"/>
          <w:i/>
          <w:iCs/>
          <w:color w:val="000000" w:themeColor="text1"/>
          <w:sz w:val="20"/>
          <w:szCs w:val="20"/>
          <w:u w:val="single"/>
          <w:lang w:eastAsia="pl-PL"/>
        </w:rPr>
        <w:br/>
      </w:r>
      <w:r w:rsidR="00093EC1" w:rsidRPr="00093EC1">
        <w:rPr>
          <w:rFonts w:ascii="Open Sans" w:eastAsia="Times New Roman" w:hAnsi="Open Sans" w:cs="Open Sans"/>
          <w:i/>
          <w:iCs/>
          <w:color w:val="000000" w:themeColor="text1"/>
          <w:sz w:val="20"/>
          <w:szCs w:val="20"/>
          <w:u w:val="single"/>
          <w:lang w:eastAsia="pl-PL"/>
        </w:rPr>
        <w:t>i płytą czołową”.</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546A5B14"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31AA">
        <w:rPr>
          <w:rFonts w:ascii="Open Sans" w:eastAsia="Times New Roman" w:hAnsi="Open Sans" w:cs="Open Sans"/>
          <w:i/>
          <w:iCs/>
          <w:color w:val="000000" w:themeColor="text1"/>
          <w:sz w:val="20"/>
          <w:szCs w:val="20"/>
          <w:lang w:eastAsia="pl-PL"/>
        </w:rPr>
        <w:t>43313100-1</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2A5386B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w:t>
      </w:r>
      <w:proofErr w:type="spellStart"/>
      <w:r w:rsidRPr="00591398">
        <w:rPr>
          <w:rFonts w:ascii="Open Sans" w:eastAsia="Times New Roman" w:hAnsi="Open Sans" w:cs="Open Sans"/>
          <w:i/>
          <w:iCs/>
          <w:color w:val="000000" w:themeColor="text1"/>
          <w:sz w:val="20"/>
          <w:szCs w:val="20"/>
          <w:lang w:eastAsia="pl-PL"/>
        </w:rPr>
        <w:t>Pzp</w:t>
      </w:r>
      <w:proofErr w:type="spellEnd"/>
      <w:r w:rsidRPr="00591398">
        <w:rPr>
          <w:rFonts w:ascii="Open Sans" w:eastAsia="Times New Roman" w:hAnsi="Open Sans" w:cs="Open Sans"/>
          <w:i/>
          <w:iCs/>
          <w:color w:val="000000" w:themeColor="text1"/>
          <w:sz w:val="20"/>
          <w:szCs w:val="20"/>
          <w:lang w:eastAsia="pl-PL"/>
        </w:rPr>
        <w:t xml:space="preserve">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w:t>
      </w:r>
      <w:r w:rsidR="005726EB" w:rsidRPr="005726EB">
        <w:rPr>
          <w:rFonts w:ascii="Open Sans" w:eastAsia="Times New Roman" w:hAnsi="Open Sans" w:cs="Open Sans"/>
          <w:i/>
          <w:iCs/>
          <w:color w:val="000000" w:themeColor="text1"/>
          <w:sz w:val="20"/>
          <w:szCs w:val="20"/>
          <w:lang w:eastAsia="pl-PL"/>
        </w:rPr>
        <w:t>jednej dostawy z ostatnich trzech lat o wartości  nie mniejszej niż 20 tysięcy złotych netto każda odpowiadającej dostawie jednego pługu odśnieżnego</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w:t>
      </w:r>
      <w:r w:rsidR="005726EB">
        <w:rPr>
          <w:rFonts w:ascii="Open Sans" w:eastAsia="Times New Roman" w:hAnsi="Open Sans" w:cs="Open Sans"/>
          <w:i/>
          <w:iCs/>
          <w:color w:val="000000" w:themeColor="text1"/>
          <w:sz w:val="20"/>
          <w:szCs w:val="20"/>
          <w:lang w:eastAsia="pl-PL"/>
        </w:rPr>
        <w:br/>
      </w:r>
      <w:r w:rsidRPr="00670498">
        <w:rPr>
          <w:rFonts w:ascii="Open Sans" w:eastAsia="Times New Roman" w:hAnsi="Open Sans" w:cs="Open Sans"/>
          <w:i/>
          <w:iCs/>
          <w:color w:val="000000" w:themeColor="text1"/>
          <w:sz w:val="20"/>
          <w:szCs w:val="20"/>
          <w:lang w:eastAsia="pl-PL"/>
        </w:rPr>
        <w:t>– załącznik nr 6</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4A4736C6"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5726EB" w:rsidRPr="005726EB">
        <w:rPr>
          <w:rFonts w:ascii="Open Sans" w:eastAsia="Times New Roman" w:hAnsi="Open Sans" w:cs="Open Sans"/>
          <w:i/>
          <w:iCs/>
          <w:color w:val="000000" w:themeColor="text1"/>
          <w:sz w:val="20"/>
          <w:szCs w:val="20"/>
          <w:lang w:eastAsia="pl-PL"/>
        </w:rPr>
        <w:t>now</w:t>
      </w:r>
      <w:r w:rsidR="005726EB">
        <w:rPr>
          <w:rFonts w:ascii="Open Sans" w:eastAsia="Times New Roman" w:hAnsi="Open Sans" w:cs="Open Sans"/>
          <w:i/>
          <w:iCs/>
          <w:color w:val="000000" w:themeColor="text1"/>
          <w:sz w:val="20"/>
          <w:szCs w:val="20"/>
          <w:lang w:eastAsia="pl-PL"/>
        </w:rPr>
        <w:t xml:space="preserve">y pług </w:t>
      </w:r>
      <w:r w:rsidR="005726EB" w:rsidRPr="005726EB">
        <w:rPr>
          <w:rFonts w:ascii="Open Sans" w:eastAsia="Times New Roman" w:hAnsi="Open Sans" w:cs="Open Sans"/>
          <w:i/>
          <w:iCs/>
          <w:color w:val="000000" w:themeColor="text1"/>
          <w:sz w:val="20"/>
          <w:szCs w:val="20"/>
          <w:lang w:eastAsia="pl-PL"/>
        </w:rPr>
        <w:t>odśnieżn</w:t>
      </w:r>
      <w:r w:rsidR="005726EB">
        <w:rPr>
          <w:rFonts w:ascii="Open Sans" w:eastAsia="Times New Roman" w:hAnsi="Open Sans" w:cs="Open Sans"/>
          <w:i/>
          <w:iCs/>
          <w:color w:val="000000" w:themeColor="text1"/>
          <w:sz w:val="20"/>
          <w:szCs w:val="20"/>
          <w:lang w:eastAsia="pl-PL"/>
        </w:rPr>
        <w:t>y</w:t>
      </w:r>
      <w:r w:rsidR="005726EB" w:rsidRPr="005726EB">
        <w:rPr>
          <w:rFonts w:ascii="Open Sans" w:eastAsia="Times New Roman" w:hAnsi="Open Sans" w:cs="Open Sans"/>
          <w:i/>
          <w:iCs/>
          <w:color w:val="000000" w:themeColor="text1"/>
          <w:sz w:val="20"/>
          <w:szCs w:val="20"/>
          <w:lang w:eastAsia="pl-PL"/>
        </w:rPr>
        <w:t xml:space="preserve">  z lemieszem jednostronnym i płytą czołową </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w:t>
      </w:r>
      <w:proofErr w:type="spellStart"/>
      <w:r w:rsidR="00BA70EB" w:rsidRPr="00BA70EB">
        <w:rPr>
          <w:rFonts w:ascii="Open Sans" w:eastAsia="Times New Roman" w:hAnsi="Open Sans" w:cs="Open Sans"/>
          <w:i/>
          <w:iCs/>
          <w:color w:val="000000" w:themeColor="text1"/>
          <w:sz w:val="20"/>
          <w:szCs w:val="20"/>
          <w:lang w:eastAsia="pl-PL"/>
        </w:rPr>
        <w:t>późn</w:t>
      </w:r>
      <w:proofErr w:type="spellEnd"/>
      <w:r w:rsidR="00BA70EB" w:rsidRPr="00BA70EB">
        <w:rPr>
          <w:rFonts w:ascii="Open Sans" w:eastAsia="Times New Roman" w:hAnsi="Open Sans" w:cs="Open Sans"/>
          <w:i/>
          <w:iCs/>
          <w:color w:val="000000" w:themeColor="text1"/>
          <w:sz w:val="20"/>
          <w:szCs w:val="20"/>
          <w:lang w:eastAsia="pl-PL"/>
        </w:rPr>
        <w:t xml:space="preserve">.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2493A63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5726EB">
        <w:rPr>
          <w:rFonts w:ascii="Open Sans" w:eastAsia="Times New Roman" w:hAnsi="Open Sans" w:cs="Open Sans"/>
          <w:i/>
          <w:iCs/>
          <w:color w:val="000000"/>
          <w:sz w:val="20"/>
          <w:szCs w:val="20"/>
          <w:lang w:eastAsia="pl-PL"/>
        </w:rPr>
        <w:t>450,00</w:t>
      </w:r>
      <w:r w:rsidRPr="00417EEC">
        <w:rPr>
          <w:rFonts w:ascii="Open Sans" w:eastAsia="Times New Roman" w:hAnsi="Open Sans" w:cs="Open Sans"/>
          <w:i/>
          <w:iCs/>
          <w:color w:val="000000"/>
          <w:sz w:val="20"/>
          <w:szCs w:val="20"/>
          <w:lang w:eastAsia="pl-PL"/>
        </w:rPr>
        <w:t xml:space="preserve"> zł   </w:t>
      </w:r>
    </w:p>
    <w:p w14:paraId="7FDBA7C0" w14:textId="7E112C0E"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FE726B" w:rsidRPr="00FE726B">
        <w:rPr>
          <w:rFonts w:ascii="Open Sans" w:eastAsia="Times New Roman" w:hAnsi="Open Sans" w:cs="Open Sans"/>
          <w:i/>
          <w:iCs/>
          <w:color w:val="000000"/>
          <w:sz w:val="20"/>
          <w:szCs w:val="20"/>
          <w:lang w:eastAsia="pl-PL"/>
        </w:rPr>
        <w:t xml:space="preserve">nowego pługa  odśnieżnego  z lemieszem jednostronnym i płytą czołową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524ACC5"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0C0215">
        <w:rPr>
          <w:rFonts w:ascii="Open Sans" w:eastAsia="Times New Roman" w:hAnsi="Open Sans" w:cs="Open Sans"/>
          <w:i/>
          <w:iCs/>
          <w:strike/>
          <w:color w:val="000000"/>
          <w:sz w:val="18"/>
          <w:szCs w:val="18"/>
          <w:lang w:eastAsia="pl-PL"/>
        </w:rPr>
        <w:t>2</w:t>
      </w:r>
      <w:r w:rsidR="00E8253D" w:rsidRPr="000C0215">
        <w:rPr>
          <w:rFonts w:ascii="Open Sans" w:eastAsia="Times New Roman" w:hAnsi="Open Sans" w:cs="Open Sans"/>
          <w:i/>
          <w:iCs/>
          <w:strike/>
          <w:color w:val="000000"/>
          <w:sz w:val="18"/>
          <w:szCs w:val="18"/>
          <w:lang w:eastAsia="pl-PL"/>
        </w:rPr>
        <w:t>5</w:t>
      </w:r>
      <w:r w:rsidR="00356E7A" w:rsidRPr="000C0215">
        <w:rPr>
          <w:rFonts w:ascii="Open Sans" w:eastAsia="Times New Roman" w:hAnsi="Open Sans" w:cs="Open Sans"/>
          <w:i/>
          <w:iCs/>
          <w:strike/>
          <w:color w:val="000000"/>
          <w:sz w:val="18"/>
          <w:szCs w:val="18"/>
          <w:lang w:eastAsia="pl-PL"/>
        </w:rPr>
        <w:t>.10.</w:t>
      </w:r>
      <w:r w:rsidR="00901D0F" w:rsidRPr="000C0215">
        <w:rPr>
          <w:rFonts w:ascii="Open Sans" w:eastAsia="Times New Roman" w:hAnsi="Open Sans" w:cs="Open Sans"/>
          <w:i/>
          <w:iCs/>
          <w:strike/>
          <w:color w:val="000000"/>
          <w:sz w:val="18"/>
          <w:szCs w:val="18"/>
          <w:lang w:eastAsia="pl-PL"/>
        </w:rPr>
        <w:t>2023</w:t>
      </w:r>
      <w:r w:rsidR="005E4851" w:rsidRPr="000C0215">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0C0215" w:rsidRPr="000C0215">
        <w:rPr>
          <w:rFonts w:ascii="Open Sans" w:eastAsia="Times New Roman" w:hAnsi="Open Sans" w:cs="Open Sans"/>
          <w:i/>
          <w:iCs/>
          <w:color w:val="FF0000"/>
          <w:sz w:val="20"/>
          <w:szCs w:val="20"/>
          <w:lang w:eastAsia="pl-PL"/>
        </w:rPr>
        <w:t>2</w:t>
      </w:r>
      <w:r w:rsidR="000C0215">
        <w:rPr>
          <w:rFonts w:ascii="Open Sans" w:eastAsia="Times New Roman" w:hAnsi="Open Sans" w:cs="Open Sans"/>
          <w:i/>
          <w:iCs/>
          <w:color w:val="FF0000"/>
          <w:sz w:val="20"/>
          <w:szCs w:val="20"/>
          <w:lang w:eastAsia="pl-PL"/>
        </w:rPr>
        <w:t>7</w:t>
      </w:r>
      <w:r w:rsidR="000C0215" w:rsidRPr="000C0215">
        <w:rPr>
          <w:rFonts w:ascii="Open Sans" w:eastAsia="Times New Roman" w:hAnsi="Open Sans" w:cs="Open Sans"/>
          <w:i/>
          <w:iCs/>
          <w:color w:val="FF0000"/>
          <w:sz w:val="20"/>
          <w:szCs w:val="20"/>
          <w:lang w:eastAsia="pl-PL"/>
        </w:rPr>
        <w:t xml:space="preserve">.10.2023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AF75EC3"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4" w:name="_Hlk132286221"/>
      <w:r w:rsidR="00356E7A" w:rsidRPr="008D7404">
        <w:rPr>
          <w:rFonts w:ascii="Open Sans" w:eastAsia="Times New Roman" w:hAnsi="Open Sans" w:cs="Open Sans"/>
          <w:i/>
          <w:iCs/>
          <w:strike/>
          <w:color w:val="0D0D0D" w:themeColor="text1" w:themeTint="F2"/>
          <w:sz w:val="18"/>
          <w:szCs w:val="18"/>
          <w:lang w:eastAsia="pl-PL"/>
        </w:rPr>
        <w:t>2</w:t>
      </w:r>
      <w:r w:rsidR="00E8253D" w:rsidRPr="008D7404">
        <w:rPr>
          <w:rFonts w:ascii="Open Sans" w:eastAsia="Times New Roman" w:hAnsi="Open Sans" w:cs="Open Sans"/>
          <w:i/>
          <w:iCs/>
          <w:strike/>
          <w:color w:val="0D0D0D" w:themeColor="text1" w:themeTint="F2"/>
          <w:sz w:val="18"/>
          <w:szCs w:val="18"/>
          <w:lang w:eastAsia="pl-PL"/>
        </w:rPr>
        <w:t>6</w:t>
      </w:r>
      <w:r w:rsidR="00356E7A" w:rsidRPr="008D7404">
        <w:rPr>
          <w:rFonts w:ascii="Open Sans" w:eastAsia="Times New Roman" w:hAnsi="Open Sans" w:cs="Open Sans"/>
          <w:i/>
          <w:iCs/>
          <w:strike/>
          <w:color w:val="0D0D0D" w:themeColor="text1" w:themeTint="F2"/>
          <w:sz w:val="18"/>
          <w:szCs w:val="18"/>
          <w:lang w:eastAsia="pl-PL"/>
        </w:rPr>
        <w:t>.09.</w:t>
      </w:r>
      <w:r w:rsidR="005E4851" w:rsidRPr="008D7404">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4"/>
      <w:r w:rsidR="008D7404" w:rsidRPr="008D7404">
        <w:rPr>
          <w:rFonts w:ascii="Open Sans" w:eastAsia="Times New Roman" w:hAnsi="Open Sans" w:cs="Open Sans"/>
          <w:i/>
          <w:iCs/>
          <w:color w:val="FF0000"/>
          <w:sz w:val="20"/>
          <w:szCs w:val="20"/>
          <w:lang w:eastAsia="pl-PL"/>
        </w:rPr>
        <w:t>2</w:t>
      </w:r>
      <w:r w:rsidR="008D7404">
        <w:rPr>
          <w:rFonts w:ascii="Open Sans" w:eastAsia="Times New Roman" w:hAnsi="Open Sans" w:cs="Open Sans"/>
          <w:i/>
          <w:iCs/>
          <w:color w:val="FF0000"/>
          <w:sz w:val="20"/>
          <w:szCs w:val="20"/>
          <w:lang w:eastAsia="pl-PL"/>
        </w:rPr>
        <w:t>8</w:t>
      </w:r>
      <w:r w:rsidR="008D7404" w:rsidRPr="008D7404">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11</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63152F2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8D7404">
        <w:rPr>
          <w:rFonts w:ascii="Open Sans" w:eastAsia="Times New Roman" w:hAnsi="Open Sans" w:cs="Open Sans"/>
          <w:i/>
          <w:iCs/>
          <w:strike/>
          <w:color w:val="0D0D0D" w:themeColor="text1" w:themeTint="F2"/>
          <w:sz w:val="18"/>
          <w:szCs w:val="18"/>
          <w:lang w:eastAsia="pl-PL"/>
        </w:rPr>
        <w:t>2</w:t>
      </w:r>
      <w:r w:rsidR="00E8253D" w:rsidRPr="008D7404">
        <w:rPr>
          <w:rFonts w:ascii="Open Sans" w:eastAsia="Times New Roman" w:hAnsi="Open Sans" w:cs="Open Sans"/>
          <w:i/>
          <w:iCs/>
          <w:strike/>
          <w:color w:val="0D0D0D" w:themeColor="text1" w:themeTint="F2"/>
          <w:sz w:val="18"/>
          <w:szCs w:val="18"/>
          <w:lang w:eastAsia="pl-PL"/>
        </w:rPr>
        <w:t>6</w:t>
      </w:r>
      <w:r w:rsidR="00356E7A" w:rsidRPr="008D7404">
        <w:rPr>
          <w:rFonts w:ascii="Open Sans" w:eastAsia="Times New Roman" w:hAnsi="Open Sans" w:cs="Open Sans"/>
          <w:i/>
          <w:iCs/>
          <w:strike/>
          <w:color w:val="0D0D0D" w:themeColor="text1" w:themeTint="F2"/>
          <w:sz w:val="18"/>
          <w:szCs w:val="18"/>
          <w:lang w:eastAsia="pl-PL"/>
        </w:rPr>
        <w:t>.09.</w:t>
      </w:r>
      <w:r w:rsidR="005E4851" w:rsidRPr="008D7404">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8D7404" w:rsidRPr="008D7404">
        <w:rPr>
          <w:rFonts w:ascii="Open Sans" w:eastAsia="Times New Roman" w:hAnsi="Open Sans" w:cs="Open Sans"/>
          <w:i/>
          <w:iCs/>
          <w:color w:val="FF0000"/>
          <w:sz w:val="20"/>
          <w:szCs w:val="20"/>
          <w:lang w:eastAsia="pl-PL"/>
        </w:rPr>
        <w:t xml:space="preserve">28.09.2023 r.  </w:t>
      </w:r>
      <w:r w:rsidR="00F87DBA" w:rsidRPr="008D7404">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11</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29E68CE"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FCEA" w14:textId="77777777" w:rsidR="00E23957" w:rsidRDefault="00E23957" w:rsidP="00ED6C3D">
      <w:pPr>
        <w:spacing w:after="0" w:line="240" w:lineRule="auto"/>
      </w:pPr>
      <w:r>
        <w:separator/>
      </w:r>
    </w:p>
  </w:endnote>
  <w:endnote w:type="continuationSeparator" w:id="0">
    <w:p w14:paraId="0C9DF44E" w14:textId="77777777" w:rsidR="00E23957" w:rsidRDefault="00E23957"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8F59" w14:textId="77777777" w:rsidR="00E23957" w:rsidRDefault="00E23957" w:rsidP="00ED6C3D">
      <w:pPr>
        <w:spacing w:after="0" w:line="240" w:lineRule="auto"/>
      </w:pPr>
      <w:r>
        <w:separator/>
      </w:r>
    </w:p>
  </w:footnote>
  <w:footnote w:type="continuationSeparator" w:id="0">
    <w:p w14:paraId="1CE86B52" w14:textId="77777777" w:rsidR="00E23957" w:rsidRDefault="00E23957"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0215"/>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D7404"/>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D7AC3"/>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1D5D"/>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438A"/>
    <w:rsid w:val="00E10724"/>
    <w:rsid w:val="00E128CC"/>
    <w:rsid w:val="00E14783"/>
    <w:rsid w:val="00E16F07"/>
    <w:rsid w:val="00E17356"/>
    <w:rsid w:val="00E17D80"/>
    <w:rsid w:val="00E21A6F"/>
    <w:rsid w:val="00E23957"/>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253D"/>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17</Pages>
  <Words>6850</Words>
  <Characters>41106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152</cp:revision>
  <cp:lastPrinted>2023-04-13T07:56:00Z</cp:lastPrinted>
  <dcterms:created xsi:type="dcterms:W3CDTF">2023-05-09T11:54:00Z</dcterms:created>
  <dcterms:modified xsi:type="dcterms:W3CDTF">2023-09-22T10:37:00Z</dcterms:modified>
</cp:coreProperties>
</file>