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516D" w14:textId="2CD70774" w:rsidR="007F6E58" w:rsidRDefault="007F6E58" w:rsidP="007F6E58">
      <w:pPr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5332F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do SWZ</w:t>
      </w:r>
    </w:p>
    <w:p w14:paraId="577EFEFB" w14:textId="21D72097" w:rsidR="00813136" w:rsidRDefault="00FD2BEB" w:rsidP="00813136">
      <w:pPr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oferowanego przedmiotu</w:t>
      </w:r>
      <w:r w:rsidR="006C61A0">
        <w:rPr>
          <w:rFonts w:ascii="Arial" w:hAnsi="Arial" w:cs="Arial"/>
          <w:b/>
        </w:rPr>
        <w:t xml:space="preserve"> dla części </w:t>
      </w:r>
      <w:r w:rsidR="005332FA">
        <w:rPr>
          <w:rFonts w:ascii="Arial" w:hAnsi="Arial" w:cs="Arial"/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1508DC" w14:paraId="145AFF97" w14:textId="77777777" w:rsidTr="006C61A0">
        <w:tc>
          <w:tcPr>
            <w:tcW w:w="3114" w:type="dxa"/>
            <w:vAlign w:val="center"/>
          </w:tcPr>
          <w:p w14:paraId="21477051" w14:textId="0F301E23" w:rsidR="001508DC" w:rsidRPr="00813136" w:rsidRDefault="001508DC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Producent i model</w:t>
            </w:r>
            <w:r w:rsidR="00A14613">
              <w:rPr>
                <w:rFonts w:ascii="Arial" w:hAnsi="Arial" w:cs="Arial"/>
                <w:bCs/>
              </w:rPr>
              <w:t xml:space="preserve"> komputera</w:t>
            </w:r>
          </w:p>
        </w:tc>
        <w:tc>
          <w:tcPr>
            <w:tcW w:w="6515" w:type="dxa"/>
            <w:vAlign w:val="center"/>
          </w:tcPr>
          <w:p w14:paraId="4CAC9849" w14:textId="77777777" w:rsidR="001508DC" w:rsidRPr="00813136" w:rsidRDefault="001508DC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7F3AE95F" w14:textId="77777777" w:rsidTr="006C61A0">
        <w:tc>
          <w:tcPr>
            <w:tcW w:w="3114" w:type="dxa"/>
            <w:vAlign w:val="center"/>
          </w:tcPr>
          <w:p w14:paraId="114164D3" w14:textId="401A7394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  <w:r w:rsidRPr="00813136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6515" w:type="dxa"/>
            <w:vAlign w:val="center"/>
          </w:tcPr>
          <w:p w14:paraId="14C5B199" w14:textId="114AD54B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388C7528" w14:textId="77777777" w:rsidTr="006C61A0">
        <w:tc>
          <w:tcPr>
            <w:tcW w:w="3114" w:type="dxa"/>
            <w:vAlign w:val="center"/>
          </w:tcPr>
          <w:p w14:paraId="1217DF35" w14:textId="474D2F76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Pamięć RAM</w:t>
            </w:r>
          </w:p>
        </w:tc>
        <w:tc>
          <w:tcPr>
            <w:tcW w:w="6515" w:type="dxa"/>
            <w:vAlign w:val="center"/>
          </w:tcPr>
          <w:p w14:paraId="38DAAF86" w14:textId="7EE56A72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128AF9BF" w14:textId="77777777" w:rsidTr="006C61A0">
        <w:tc>
          <w:tcPr>
            <w:tcW w:w="3114" w:type="dxa"/>
            <w:vAlign w:val="center"/>
          </w:tcPr>
          <w:p w14:paraId="7F775253" w14:textId="5E5F1D43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Dysk twardy</w:t>
            </w:r>
          </w:p>
        </w:tc>
        <w:tc>
          <w:tcPr>
            <w:tcW w:w="6515" w:type="dxa"/>
            <w:vAlign w:val="center"/>
          </w:tcPr>
          <w:p w14:paraId="1F9E2F58" w14:textId="42318D34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4C80E4D3" w14:textId="77777777" w:rsidTr="006C61A0">
        <w:tc>
          <w:tcPr>
            <w:tcW w:w="3114" w:type="dxa"/>
            <w:vAlign w:val="center"/>
          </w:tcPr>
          <w:p w14:paraId="789BBF64" w14:textId="79C00590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Napęd optyczny</w:t>
            </w:r>
          </w:p>
        </w:tc>
        <w:tc>
          <w:tcPr>
            <w:tcW w:w="6515" w:type="dxa"/>
            <w:vAlign w:val="center"/>
          </w:tcPr>
          <w:p w14:paraId="0A0A6993" w14:textId="0202CC0D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31911F49" w14:textId="77777777" w:rsidTr="006C61A0">
        <w:tc>
          <w:tcPr>
            <w:tcW w:w="3114" w:type="dxa"/>
            <w:vAlign w:val="center"/>
          </w:tcPr>
          <w:p w14:paraId="29B622BF" w14:textId="32EAF6E0" w:rsidR="00813136" w:rsidRPr="00813136" w:rsidRDefault="006D0F73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Karta graficzna</w:t>
            </w:r>
          </w:p>
        </w:tc>
        <w:tc>
          <w:tcPr>
            <w:tcW w:w="6515" w:type="dxa"/>
            <w:vAlign w:val="center"/>
          </w:tcPr>
          <w:p w14:paraId="4B5FB434" w14:textId="74631580" w:rsidR="00813136" w:rsidRPr="00813136" w:rsidRDefault="00813136" w:rsidP="00E802C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73AFCC48" w14:textId="77777777" w:rsidTr="006C61A0">
        <w:tc>
          <w:tcPr>
            <w:tcW w:w="3114" w:type="dxa"/>
            <w:vAlign w:val="center"/>
          </w:tcPr>
          <w:p w14:paraId="2769F8AE" w14:textId="5A72F575" w:rsidR="00813136" w:rsidRPr="00813136" w:rsidRDefault="006D0F73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Łączność</w:t>
            </w:r>
          </w:p>
        </w:tc>
        <w:tc>
          <w:tcPr>
            <w:tcW w:w="6515" w:type="dxa"/>
            <w:vAlign w:val="center"/>
          </w:tcPr>
          <w:p w14:paraId="2775F7CA" w14:textId="183CCF68" w:rsidR="006D0F73" w:rsidRPr="00964FB8" w:rsidRDefault="006D0F73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13136" w14:paraId="1EA1C100" w14:textId="77777777" w:rsidTr="006C61A0">
        <w:tc>
          <w:tcPr>
            <w:tcW w:w="3114" w:type="dxa"/>
            <w:vAlign w:val="center"/>
          </w:tcPr>
          <w:p w14:paraId="3A3CE66F" w14:textId="45F5609D" w:rsidR="00813136" w:rsidRPr="00813136" w:rsidRDefault="006C61A0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Złącza</w:t>
            </w:r>
          </w:p>
        </w:tc>
        <w:tc>
          <w:tcPr>
            <w:tcW w:w="6515" w:type="dxa"/>
            <w:vAlign w:val="center"/>
          </w:tcPr>
          <w:p w14:paraId="4D6108F7" w14:textId="6FED7EA7" w:rsidR="006D0F73" w:rsidRPr="00964FB8" w:rsidRDefault="006D0F73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D0F73" w14:paraId="1D1CE076" w14:textId="77777777" w:rsidTr="006C61A0">
        <w:tc>
          <w:tcPr>
            <w:tcW w:w="3114" w:type="dxa"/>
            <w:vAlign w:val="center"/>
          </w:tcPr>
          <w:p w14:paraId="504F5842" w14:textId="057DC6FA" w:rsidR="006D0F73" w:rsidRDefault="006C61A0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Pozostałe</w:t>
            </w:r>
          </w:p>
        </w:tc>
        <w:tc>
          <w:tcPr>
            <w:tcW w:w="6515" w:type="dxa"/>
            <w:vAlign w:val="center"/>
          </w:tcPr>
          <w:p w14:paraId="0EF9B837" w14:textId="0520BD84" w:rsidR="006D0F73" w:rsidRPr="00964FB8" w:rsidRDefault="006D0F73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E802C8" w14:paraId="7E00C0B9" w14:textId="77777777" w:rsidTr="006C61A0">
        <w:tc>
          <w:tcPr>
            <w:tcW w:w="3114" w:type="dxa"/>
            <w:vAlign w:val="center"/>
          </w:tcPr>
          <w:p w14:paraId="59635014" w14:textId="4112B2E2" w:rsidR="00E802C8" w:rsidRDefault="00E802C8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Wyposażenie dodatkowe</w:t>
            </w:r>
          </w:p>
        </w:tc>
        <w:tc>
          <w:tcPr>
            <w:tcW w:w="6515" w:type="dxa"/>
            <w:vAlign w:val="center"/>
          </w:tcPr>
          <w:p w14:paraId="5203FCA9" w14:textId="181D0E2C" w:rsidR="00E802C8" w:rsidRPr="00964FB8" w:rsidRDefault="00E802C8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C61A0" w14:paraId="13A51232" w14:textId="77777777" w:rsidTr="006C61A0">
        <w:tc>
          <w:tcPr>
            <w:tcW w:w="3114" w:type="dxa"/>
            <w:vAlign w:val="center"/>
          </w:tcPr>
          <w:p w14:paraId="79AFF115" w14:textId="6ACF8917" w:rsidR="006C61A0" w:rsidRDefault="006C61A0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System operacyjny</w:t>
            </w:r>
          </w:p>
        </w:tc>
        <w:tc>
          <w:tcPr>
            <w:tcW w:w="6515" w:type="dxa"/>
            <w:vAlign w:val="center"/>
          </w:tcPr>
          <w:p w14:paraId="6DC0AC76" w14:textId="77777777" w:rsidR="006C61A0" w:rsidRPr="00964FB8" w:rsidRDefault="006C61A0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C61A0" w14:paraId="51853275" w14:textId="77777777" w:rsidTr="006C61A0">
        <w:tc>
          <w:tcPr>
            <w:tcW w:w="3114" w:type="dxa"/>
            <w:vAlign w:val="center"/>
          </w:tcPr>
          <w:p w14:paraId="7EA872CD" w14:textId="66697683" w:rsidR="006C61A0" w:rsidRDefault="006C61A0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Oprogramowanie dodatkowe</w:t>
            </w:r>
          </w:p>
        </w:tc>
        <w:tc>
          <w:tcPr>
            <w:tcW w:w="6515" w:type="dxa"/>
            <w:vAlign w:val="center"/>
          </w:tcPr>
          <w:p w14:paraId="1F4913B1" w14:textId="77777777" w:rsidR="006C61A0" w:rsidRPr="00964FB8" w:rsidRDefault="006C61A0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A14613" w14:paraId="44E40E75" w14:textId="77777777" w:rsidTr="006C61A0">
        <w:tc>
          <w:tcPr>
            <w:tcW w:w="3114" w:type="dxa"/>
            <w:vAlign w:val="center"/>
          </w:tcPr>
          <w:p w14:paraId="41323454" w14:textId="44739F8D" w:rsidR="00A14613" w:rsidRDefault="00A14613" w:rsidP="00E802C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Monitor</w:t>
            </w:r>
          </w:p>
        </w:tc>
        <w:tc>
          <w:tcPr>
            <w:tcW w:w="6515" w:type="dxa"/>
            <w:vAlign w:val="center"/>
          </w:tcPr>
          <w:p w14:paraId="3E0E47C4" w14:textId="77777777" w:rsidR="00A14613" w:rsidRPr="00964FB8" w:rsidRDefault="00A14613" w:rsidP="00964FB8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2E96B702" w14:textId="77777777" w:rsidR="00813136" w:rsidRPr="00813136" w:rsidRDefault="00813136" w:rsidP="00E802C8">
      <w:pPr>
        <w:spacing w:before="240" w:after="0" w:line="240" w:lineRule="auto"/>
        <w:rPr>
          <w:rFonts w:ascii="Arial" w:hAnsi="Arial" w:cs="Arial"/>
          <w:b/>
        </w:rPr>
      </w:pPr>
    </w:p>
    <w:sectPr w:rsidR="00813136" w:rsidRPr="00813136" w:rsidSect="00BF54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6" w:right="1133" w:bottom="1418" w:left="1134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25B7" w14:textId="77777777" w:rsidR="003B54F2" w:rsidRDefault="003B54F2" w:rsidP="00C12B24">
      <w:pPr>
        <w:spacing w:after="0" w:line="240" w:lineRule="auto"/>
      </w:pPr>
      <w:r>
        <w:separator/>
      </w:r>
    </w:p>
  </w:endnote>
  <w:endnote w:type="continuationSeparator" w:id="0">
    <w:p w14:paraId="34471A07" w14:textId="77777777" w:rsidR="003B54F2" w:rsidRDefault="003B54F2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2BA" w14:textId="4A288BA2" w:rsidR="002E607F" w:rsidRDefault="002E607F" w:rsidP="00813136">
    <w:pPr>
      <w:pStyle w:val="Stopka"/>
    </w:pPr>
  </w:p>
  <w:p w14:paraId="446BA497" w14:textId="77777777" w:rsidR="0033244D" w:rsidRDefault="0033244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350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CA8ED" w14:textId="74921861" w:rsidR="002E607F" w:rsidRDefault="002E60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DC3BB3" w14:textId="77777777" w:rsidR="002E607F" w:rsidRDefault="002E6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D67F" w14:textId="77777777" w:rsidR="003B54F2" w:rsidRDefault="003B54F2" w:rsidP="00C12B24">
      <w:pPr>
        <w:spacing w:after="0" w:line="240" w:lineRule="auto"/>
      </w:pPr>
      <w:r>
        <w:separator/>
      </w:r>
    </w:p>
  </w:footnote>
  <w:footnote w:type="continuationSeparator" w:id="0">
    <w:p w14:paraId="1DAE2233" w14:textId="77777777" w:rsidR="003B54F2" w:rsidRDefault="003B54F2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3A2D" w14:textId="22B2E994" w:rsidR="00BF548A" w:rsidRPr="006C61A0" w:rsidRDefault="006C61A0" w:rsidP="006C61A0">
    <w:pPr>
      <w:pStyle w:val="Nagwek"/>
      <w:jc w:val="center"/>
    </w:pPr>
    <w:r>
      <w:rPr>
        <w:noProof/>
      </w:rPr>
      <w:drawing>
        <wp:inline distT="0" distB="0" distL="0" distR="0" wp14:anchorId="44B794C7" wp14:editId="1B921226">
          <wp:extent cx="5772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1E68" w14:textId="77777777" w:rsidR="00176B53" w:rsidRDefault="00176B53" w:rsidP="00176B53">
    <w:pPr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2CE6B15" wp14:editId="13EEC154">
          <wp:extent cx="556260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05FBC" w14:textId="77777777" w:rsidR="00176B53" w:rsidRPr="00176B53" w:rsidRDefault="00176B53" w:rsidP="00176B53">
    <w:pPr>
      <w:spacing w:after="0"/>
      <w:jc w:val="both"/>
      <w:rPr>
        <w:rFonts w:ascii="Arial" w:hAnsi="Arial" w:cs="Arial"/>
        <w:sz w:val="20"/>
        <w:szCs w:val="20"/>
      </w:rPr>
    </w:pPr>
    <w:r w:rsidRPr="00176B53">
      <w:rPr>
        <w:rFonts w:ascii="Arial" w:hAnsi="Arial" w:cs="Arial"/>
        <w:sz w:val="20"/>
        <w:szCs w:val="20"/>
      </w:rPr>
      <w:t>Przedmiot zamówienia jest współfinansowany ze środków Unii Europejskiej w ramach projektu pn. „Kształcenie w młodości sukces w przyszłości uczniów w Gminie Praszka”</w:t>
    </w:r>
  </w:p>
  <w:p w14:paraId="245594FA" w14:textId="77777777" w:rsidR="00176B53" w:rsidRPr="00176B53" w:rsidRDefault="00176B53" w:rsidP="00176B53">
    <w:pPr>
      <w:spacing w:after="0"/>
      <w:jc w:val="both"/>
      <w:rPr>
        <w:rFonts w:ascii="Arial" w:hAnsi="Arial" w:cs="Arial"/>
        <w:sz w:val="20"/>
        <w:szCs w:val="20"/>
      </w:rPr>
    </w:pPr>
    <w:r w:rsidRPr="00176B53">
      <w:rPr>
        <w:rFonts w:ascii="Arial" w:hAnsi="Arial" w:cs="Arial"/>
        <w:sz w:val="20"/>
        <w:szCs w:val="20"/>
      </w:rPr>
      <w:t>Nr projektu: RPOP.09.01.01-16-0031/16</w:t>
    </w:r>
  </w:p>
  <w:p w14:paraId="58D7F99B" w14:textId="497B5C93" w:rsidR="00176B53" w:rsidRPr="00176B53" w:rsidRDefault="00176B53" w:rsidP="00176B53">
    <w:pPr>
      <w:spacing w:after="0"/>
      <w:rPr>
        <w:rFonts w:ascii="Arial" w:hAnsi="Arial" w:cs="Arial"/>
        <w:b/>
        <w:bCs/>
        <w:sz w:val="20"/>
        <w:szCs w:val="20"/>
      </w:rPr>
    </w:pPr>
    <w:r w:rsidRPr="00176B53">
      <w:rPr>
        <w:rFonts w:ascii="Arial" w:hAnsi="Arial" w:cs="Arial"/>
        <w:b/>
        <w:bCs/>
        <w:sz w:val="20"/>
        <w:szCs w:val="20"/>
      </w:rPr>
      <w:t>Znak sprawy: IT.V.042.5.2020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CBA76E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5734A51"/>
    <w:multiLevelType w:val="hybridMultilevel"/>
    <w:tmpl w:val="9D623930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62203D"/>
    <w:multiLevelType w:val="hybridMultilevel"/>
    <w:tmpl w:val="F9C6ED6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C56D6"/>
    <w:multiLevelType w:val="hybridMultilevel"/>
    <w:tmpl w:val="11D0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57A07"/>
    <w:multiLevelType w:val="hybridMultilevel"/>
    <w:tmpl w:val="7A7A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E1575"/>
    <w:multiLevelType w:val="hybridMultilevel"/>
    <w:tmpl w:val="B30C53E0"/>
    <w:lvl w:ilvl="0" w:tplc="3864DD18">
      <w:start w:val="1"/>
      <w:numFmt w:val="decimal"/>
      <w:lvlText w:val="Część nr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4A0C67"/>
    <w:multiLevelType w:val="hybridMultilevel"/>
    <w:tmpl w:val="18C8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565A4"/>
    <w:multiLevelType w:val="hybridMultilevel"/>
    <w:tmpl w:val="3970D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B01D9D"/>
    <w:multiLevelType w:val="hybridMultilevel"/>
    <w:tmpl w:val="8B8AA97C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39D01972"/>
    <w:multiLevelType w:val="hybridMultilevel"/>
    <w:tmpl w:val="9C6ED46C"/>
    <w:lvl w:ilvl="0" w:tplc="0214F8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14321"/>
    <w:multiLevelType w:val="hybridMultilevel"/>
    <w:tmpl w:val="050E4C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600E19"/>
    <w:multiLevelType w:val="hybridMultilevel"/>
    <w:tmpl w:val="12A6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76C7F"/>
    <w:multiLevelType w:val="hybridMultilevel"/>
    <w:tmpl w:val="37EE09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016BA2"/>
    <w:multiLevelType w:val="multilevel"/>
    <w:tmpl w:val="E52A1172"/>
    <w:lvl w:ilvl="0">
      <w:start w:val="1"/>
      <w:numFmt w:val="decimal"/>
      <w:lvlText w:val="%1."/>
      <w:lvlJc w:val="left"/>
      <w:pPr>
        <w:ind w:left="1069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1676B"/>
    <w:multiLevelType w:val="hybridMultilevel"/>
    <w:tmpl w:val="7DB2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C3EA4"/>
    <w:multiLevelType w:val="hybridMultilevel"/>
    <w:tmpl w:val="CA68725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AF76CB3"/>
    <w:multiLevelType w:val="hybridMultilevel"/>
    <w:tmpl w:val="D98C753C"/>
    <w:lvl w:ilvl="0" w:tplc="6E60C5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87782"/>
    <w:multiLevelType w:val="hybridMultilevel"/>
    <w:tmpl w:val="F168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A7CB6"/>
    <w:multiLevelType w:val="hybridMultilevel"/>
    <w:tmpl w:val="45AAF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4C48C0"/>
    <w:multiLevelType w:val="hybridMultilevel"/>
    <w:tmpl w:val="4AB22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A96"/>
    <w:multiLevelType w:val="hybridMultilevel"/>
    <w:tmpl w:val="00C03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E0430"/>
    <w:multiLevelType w:val="hybridMultilevel"/>
    <w:tmpl w:val="9D96F5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8C65D9"/>
    <w:multiLevelType w:val="hybridMultilevel"/>
    <w:tmpl w:val="BFF23A6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42FC9"/>
    <w:multiLevelType w:val="hybridMultilevel"/>
    <w:tmpl w:val="122C681E"/>
    <w:lvl w:ilvl="0" w:tplc="E5A6A186">
      <w:start w:val="1"/>
      <w:numFmt w:val="decimal"/>
      <w:lvlText w:val="%1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D023C5"/>
    <w:multiLevelType w:val="hybridMultilevel"/>
    <w:tmpl w:val="C730FC7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7"/>
  </w:num>
  <w:num w:numId="11">
    <w:abstractNumId w:val="24"/>
  </w:num>
  <w:num w:numId="12">
    <w:abstractNumId w:val="34"/>
  </w:num>
  <w:num w:numId="13">
    <w:abstractNumId w:val="19"/>
  </w:num>
  <w:num w:numId="14">
    <w:abstractNumId w:val="9"/>
  </w:num>
  <w:num w:numId="15">
    <w:abstractNumId w:val="30"/>
  </w:num>
  <w:num w:numId="16">
    <w:abstractNumId w:val="33"/>
  </w:num>
  <w:num w:numId="17">
    <w:abstractNumId w:val="31"/>
  </w:num>
  <w:num w:numId="18">
    <w:abstractNumId w:val="10"/>
  </w:num>
  <w:num w:numId="19">
    <w:abstractNumId w:val="32"/>
  </w:num>
  <w:num w:numId="20">
    <w:abstractNumId w:val="26"/>
  </w:num>
  <w:num w:numId="21">
    <w:abstractNumId w:val="8"/>
  </w:num>
  <w:num w:numId="22">
    <w:abstractNumId w:val="20"/>
  </w:num>
  <w:num w:numId="23">
    <w:abstractNumId w:val="35"/>
  </w:num>
  <w:num w:numId="24">
    <w:abstractNumId w:val="23"/>
  </w:num>
  <w:num w:numId="25">
    <w:abstractNumId w:val="21"/>
  </w:num>
  <w:num w:numId="26">
    <w:abstractNumId w:val="17"/>
  </w:num>
  <w:num w:numId="27">
    <w:abstractNumId w:val="12"/>
  </w:num>
  <w:num w:numId="28">
    <w:abstractNumId w:val="18"/>
  </w:num>
  <w:num w:numId="29">
    <w:abstractNumId w:val="15"/>
  </w:num>
  <w:num w:numId="30">
    <w:abstractNumId w:val="29"/>
  </w:num>
  <w:num w:numId="31">
    <w:abstractNumId w:val="14"/>
  </w:num>
  <w:num w:numId="32">
    <w:abstractNumId w:val="11"/>
  </w:num>
  <w:num w:numId="33">
    <w:abstractNumId w:val="16"/>
  </w:num>
  <w:num w:numId="34">
    <w:abstractNumId w:val="28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49"/>
    <w:rsid w:val="00004E04"/>
    <w:rsid w:val="00033B13"/>
    <w:rsid w:val="0004244D"/>
    <w:rsid w:val="000619F5"/>
    <w:rsid w:val="0006484A"/>
    <w:rsid w:val="00070446"/>
    <w:rsid w:val="000A1CF9"/>
    <w:rsid w:val="000C28EC"/>
    <w:rsid w:val="000E0FA5"/>
    <w:rsid w:val="000E6750"/>
    <w:rsid w:val="000F5DC0"/>
    <w:rsid w:val="00102F09"/>
    <w:rsid w:val="00115248"/>
    <w:rsid w:val="00117EEF"/>
    <w:rsid w:val="00120112"/>
    <w:rsid w:val="00124304"/>
    <w:rsid w:val="0012689D"/>
    <w:rsid w:val="00141531"/>
    <w:rsid w:val="001448E5"/>
    <w:rsid w:val="001508DC"/>
    <w:rsid w:val="00151A20"/>
    <w:rsid w:val="001615A8"/>
    <w:rsid w:val="00164384"/>
    <w:rsid w:val="0017488E"/>
    <w:rsid w:val="00176B53"/>
    <w:rsid w:val="0017715F"/>
    <w:rsid w:val="00177BF5"/>
    <w:rsid w:val="00193027"/>
    <w:rsid w:val="001A5A91"/>
    <w:rsid w:val="001D0C48"/>
    <w:rsid w:val="001F73D2"/>
    <w:rsid w:val="00203CE8"/>
    <w:rsid w:val="00256E55"/>
    <w:rsid w:val="002862FC"/>
    <w:rsid w:val="002A1B24"/>
    <w:rsid w:val="002A30E4"/>
    <w:rsid w:val="002A6989"/>
    <w:rsid w:val="002C50B7"/>
    <w:rsid w:val="002E5F4C"/>
    <w:rsid w:val="002E607F"/>
    <w:rsid w:val="00311B14"/>
    <w:rsid w:val="00312A91"/>
    <w:rsid w:val="0032266D"/>
    <w:rsid w:val="0033244D"/>
    <w:rsid w:val="00352D3C"/>
    <w:rsid w:val="00373B54"/>
    <w:rsid w:val="003A022C"/>
    <w:rsid w:val="003A427A"/>
    <w:rsid w:val="003B54F2"/>
    <w:rsid w:val="003D7C02"/>
    <w:rsid w:val="003E5A18"/>
    <w:rsid w:val="003E5A9F"/>
    <w:rsid w:val="00416439"/>
    <w:rsid w:val="004208D4"/>
    <w:rsid w:val="00426D33"/>
    <w:rsid w:val="0043620F"/>
    <w:rsid w:val="0044423F"/>
    <w:rsid w:val="00452F49"/>
    <w:rsid w:val="004A088B"/>
    <w:rsid w:val="004B15AF"/>
    <w:rsid w:val="004C68F7"/>
    <w:rsid w:val="00520BF3"/>
    <w:rsid w:val="005332FA"/>
    <w:rsid w:val="00574B8F"/>
    <w:rsid w:val="00583190"/>
    <w:rsid w:val="005B343B"/>
    <w:rsid w:val="005F51F2"/>
    <w:rsid w:val="00610707"/>
    <w:rsid w:val="0061193D"/>
    <w:rsid w:val="00627858"/>
    <w:rsid w:val="00627FB1"/>
    <w:rsid w:val="006712E5"/>
    <w:rsid w:val="00690CCE"/>
    <w:rsid w:val="006A1FCD"/>
    <w:rsid w:val="006C61A0"/>
    <w:rsid w:val="006D0F73"/>
    <w:rsid w:val="006D4FA2"/>
    <w:rsid w:val="00715C3D"/>
    <w:rsid w:val="0071744B"/>
    <w:rsid w:val="00720CEA"/>
    <w:rsid w:val="00722A57"/>
    <w:rsid w:val="00764E88"/>
    <w:rsid w:val="0076628C"/>
    <w:rsid w:val="0077308B"/>
    <w:rsid w:val="0077476F"/>
    <w:rsid w:val="007A1A27"/>
    <w:rsid w:val="007A7E0D"/>
    <w:rsid w:val="007C274C"/>
    <w:rsid w:val="007C69EA"/>
    <w:rsid w:val="007F6E58"/>
    <w:rsid w:val="00813136"/>
    <w:rsid w:val="008172AD"/>
    <w:rsid w:val="00850FEF"/>
    <w:rsid w:val="008520CF"/>
    <w:rsid w:val="00860A7B"/>
    <w:rsid w:val="008661A6"/>
    <w:rsid w:val="008973FF"/>
    <w:rsid w:val="008A121B"/>
    <w:rsid w:val="008B7401"/>
    <w:rsid w:val="008B7474"/>
    <w:rsid w:val="008D6347"/>
    <w:rsid w:val="008E0C62"/>
    <w:rsid w:val="008E63BA"/>
    <w:rsid w:val="00941ED1"/>
    <w:rsid w:val="00957424"/>
    <w:rsid w:val="00964FB8"/>
    <w:rsid w:val="00992B7A"/>
    <w:rsid w:val="009B01CB"/>
    <w:rsid w:val="009B153B"/>
    <w:rsid w:val="009B4D95"/>
    <w:rsid w:val="009C0EE4"/>
    <w:rsid w:val="009F2710"/>
    <w:rsid w:val="00A14613"/>
    <w:rsid w:val="00A212D5"/>
    <w:rsid w:val="00A42F67"/>
    <w:rsid w:val="00A53B2B"/>
    <w:rsid w:val="00AD7ECC"/>
    <w:rsid w:val="00AF209E"/>
    <w:rsid w:val="00B51177"/>
    <w:rsid w:val="00B61E93"/>
    <w:rsid w:val="00B668D8"/>
    <w:rsid w:val="00B6735D"/>
    <w:rsid w:val="00B76AD2"/>
    <w:rsid w:val="00BA5F2F"/>
    <w:rsid w:val="00BC4169"/>
    <w:rsid w:val="00BC5D97"/>
    <w:rsid w:val="00BF548A"/>
    <w:rsid w:val="00C07377"/>
    <w:rsid w:val="00C12B24"/>
    <w:rsid w:val="00C3333C"/>
    <w:rsid w:val="00C5786F"/>
    <w:rsid w:val="00C71EC2"/>
    <w:rsid w:val="00C746E6"/>
    <w:rsid w:val="00C840A5"/>
    <w:rsid w:val="00C86178"/>
    <w:rsid w:val="00C871AB"/>
    <w:rsid w:val="00C964FB"/>
    <w:rsid w:val="00CB08E4"/>
    <w:rsid w:val="00CB7AED"/>
    <w:rsid w:val="00CD46BD"/>
    <w:rsid w:val="00D267A0"/>
    <w:rsid w:val="00D446D4"/>
    <w:rsid w:val="00D4559C"/>
    <w:rsid w:val="00D51ECA"/>
    <w:rsid w:val="00DB04D4"/>
    <w:rsid w:val="00DB2696"/>
    <w:rsid w:val="00DB33CC"/>
    <w:rsid w:val="00DB5583"/>
    <w:rsid w:val="00DD2B67"/>
    <w:rsid w:val="00DE4742"/>
    <w:rsid w:val="00E03E5D"/>
    <w:rsid w:val="00E1243F"/>
    <w:rsid w:val="00E346EC"/>
    <w:rsid w:val="00E34F76"/>
    <w:rsid w:val="00E655F3"/>
    <w:rsid w:val="00E700F1"/>
    <w:rsid w:val="00E802C8"/>
    <w:rsid w:val="00E92460"/>
    <w:rsid w:val="00EA68DC"/>
    <w:rsid w:val="00EB3865"/>
    <w:rsid w:val="00EE0932"/>
    <w:rsid w:val="00EE5B35"/>
    <w:rsid w:val="00EE7AD2"/>
    <w:rsid w:val="00EF368E"/>
    <w:rsid w:val="00F036B1"/>
    <w:rsid w:val="00F25352"/>
    <w:rsid w:val="00F35B56"/>
    <w:rsid w:val="00F3627D"/>
    <w:rsid w:val="00F43EEA"/>
    <w:rsid w:val="00F57DED"/>
    <w:rsid w:val="00F621E9"/>
    <w:rsid w:val="00F73215"/>
    <w:rsid w:val="00F752D5"/>
    <w:rsid w:val="00FA2417"/>
    <w:rsid w:val="00FB3141"/>
    <w:rsid w:val="00FC1F96"/>
    <w:rsid w:val="00FC3445"/>
    <w:rsid w:val="00FD2BEB"/>
    <w:rsid w:val="00FE4E87"/>
    <w:rsid w:val="00FF0B87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BFD26"/>
  <w15:docId w15:val="{E2414D45-89B9-4F5C-96B2-BDF0A2D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CB08E4"/>
    <w:pPr>
      <w:suppressAutoHyphens/>
      <w:autoSpaceDN w:val="0"/>
      <w:ind w:left="284"/>
      <w:jc w:val="both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2">
    <w:name w:val="Body Text 2"/>
    <w:basedOn w:val="Standard"/>
    <w:link w:val="Tekstpodstawowy2Znak"/>
    <w:rsid w:val="00CB08E4"/>
    <w:pP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B08E4"/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6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66D"/>
    <w:rPr>
      <w:b/>
      <w:bCs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5B343B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621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21E9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63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1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5732-A19C-4DA6-B50F-A10C602A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Michał Ferlewicz</cp:lastModifiedBy>
  <cp:revision>3</cp:revision>
  <cp:lastPrinted>2020-11-02T11:53:00Z</cp:lastPrinted>
  <dcterms:created xsi:type="dcterms:W3CDTF">2022-03-31T10:48:00Z</dcterms:created>
  <dcterms:modified xsi:type="dcterms:W3CDTF">2022-03-31T10:49:00Z</dcterms:modified>
</cp:coreProperties>
</file>