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027B29A9" w14:textId="77777777" w:rsidR="00AB77B1" w:rsidRPr="007F6A6E" w:rsidRDefault="00AB77B1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2918C5CF" w:rsidR="00210213" w:rsidRPr="00AB77B1" w:rsidRDefault="00210213" w:rsidP="00F930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b/>
          <w:bCs/>
          <w:lang w:eastAsia="ar-SA"/>
        </w:rPr>
      </w:pPr>
      <w:r w:rsidRPr="007F6A6E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7F6A6E">
        <w:rPr>
          <w:rFonts w:ascii="Verdana" w:hAnsi="Verdana" w:cs="Times New Roman"/>
          <w:b/>
          <w:bCs/>
          <w:sz w:val="24"/>
          <w:szCs w:val="24"/>
        </w:rPr>
        <w:t>„</w:t>
      </w:r>
      <w:r w:rsidR="00AB77B1" w:rsidRPr="003F088C">
        <w:rPr>
          <w:rFonts w:ascii="Verdana" w:eastAsia="Arial" w:hAnsi="Verdana"/>
          <w:b/>
          <w:bCs/>
          <w:lang w:eastAsia="ar-SA"/>
        </w:rPr>
        <w:t>Ulepszenie nawierzchni jezdni w ciągach dróg powiatowych.</w:t>
      </w:r>
      <w:r w:rsidR="001B213D" w:rsidRPr="007F6A6E">
        <w:rPr>
          <w:rFonts w:ascii="Verdana" w:hAnsi="Verdana" w:cs="Times New Roman"/>
          <w:b/>
          <w:bCs/>
          <w:sz w:val="24"/>
          <w:szCs w:val="24"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lastRenderedPageBreak/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Pr="007F6A6E">
        <w:rPr>
          <w:rFonts w:ascii="Verdana" w:hAnsi="Verdana" w:cs="Times New Roman"/>
          <w:lang w:val="x-none"/>
        </w:rPr>
        <w:t xml:space="preserve">ozdziale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AB77B1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AB77B1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0A94C553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1B213D"/>
    <w:rsid w:val="001C741C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6A37B8"/>
    <w:rsid w:val="00717D9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AB77B1"/>
    <w:rsid w:val="00BC3107"/>
    <w:rsid w:val="00C075C8"/>
    <w:rsid w:val="00C71F4D"/>
    <w:rsid w:val="00DB3785"/>
    <w:rsid w:val="00DF2AE9"/>
    <w:rsid w:val="00E010CE"/>
    <w:rsid w:val="00E02A6F"/>
    <w:rsid w:val="00E62841"/>
    <w:rsid w:val="00E64711"/>
    <w:rsid w:val="00ED64E4"/>
    <w:rsid w:val="00EE3376"/>
    <w:rsid w:val="00F878D4"/>
    <w:rsid w:val="00F93065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14</cp:revision>
  <cp:lastPrinted>2024-01-07T07:16:00Z</cp:lastPrinted>
  <dcterms:created xsi:type="dcterms:W3CDTF">2024-02-20T09:06:00Z</dcterms:created>
  <dcterms:modified xsi:type="dcterms:W3CDTF">2024-04-24T09:17:00Z</dcterms:modified>
</cp:coreProperties>
</file>