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4A27" w14:textId="19300FC9" w:rsidR="00D3289C" w:rsidRDefault="00574BF9" w:rsidP="004F0DA5">
      <w:pPr>
        <w:pStyle w:val="Podtytu"/>
        <w:rPr>
          <w:noProof/>
          <w:lang w:eastAsia="pl-PL"/>
        </w:rPr>
      </w:pPr>
      <w:r w:rsidRPr="00574BF9">
        <w:rPr>
          <w:noProof/>
          <w:lang w:eastAsia="pl-PL"/>
        </w:rPr>
        <w:drawing>
          <wp:inline distT="0" distB="0" distL="0" distR="0" wp14:anchorId="196B0C50" wp14:editId="43BF33B9">
            <wp:extent cx="1838325" cy="16478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8F8745" w14:textId="25E2CAB2" w:rsidR="00A9249A" w:rsidRPr="00864060" w:rsidRDefault="00A9249A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lang w:eastAsia="en-US"/>
        </w:rPr>
      </w:pPr>
      <w:r w:rsidRPr="00864060">
        <w:rPr>
          <w:rFonts w:ascii="Open Sans" w:hAnsi="Open Sans" w:cs="Open Sans"/>
          <w:color w:val="000000"/>
          <w:spacing w:val="-4"/>
          <w:w w:val="105"/>
          <w:lang w:eastAsia="en-US"/>
        </w:rPr>
        <w:t>Koszalin, dnia</w:t>
      </w:r>
      <w:r w:rsidR="004D580C" w:rsidRPr="00864060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</w:t>
      </w:r>
      <w:r w:rsidR="006E4DE8">
        <w:rPr>
          <w:rFonts w:ascii="Open Sans" w:hAnsi="Open Sans" w:cs="Open Sans"/>
          <w:color w:val="000000"/>
          <w:spacing w:val="-4"/>
          <w:w w:val="105"/>
          <w:lang w:eastAsia="en-US"/>
        </w:rPr>
        <w:t>19.04.</w:t>
      </w:r>
      <w:r w:rsidR="00082B72" w:rsidRPr="00864060">
        <w:rPr>
          <w:rFonts w:ascii="Open Sans" w:hAnsi="Open Sans" w:cs="Open Sans"/>
          <w:color w:val="000000"/>
          <w:spacing w:val="-4"/>
          <w:w w:val="105"/>
          <w:lang w:eastAsia="en-US"/>
        </w:rPr>
        <w:t>2024</w:t>
      </w:r>
      <w:r w:rsidRPr="00864060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r.</w:t>
      </w:r>
    </w:p>
    <w:p w14:paraId="4C43107F" w14:textId="77777777" w:rsidR="00911638" w:rsidRPr="00495D39" w:rsidRDefault="00911638" w:rsidP="00911638">
      <w:pPr>
        <w:overflowPunct/>
        <w:autoSpaceDE/>
        <w:spacing w:line="276" w:lineRule="auto"/>
        <w:jc w:val="both"/>
        <w:textAlignment w:val="auto"/>
        <w:rPr>
          <w:rFonts w:ascii="Open Sans" w:hAnsi="Open Sans" w:cs="Open Sans"/>
          <w:color w:val="0000FF"/>
          <w:sz w:val="22"/>
          <w:szCs w:val="22"/>
          <w:lang w:eastAsia="pl-PL"/>
        </w:rPr>
      </w:pPr>
      <w:bookmarkStart w:id="0" w:name="_Hlk72488743"/>
    </w:p>
    <w:p w14:paraId="60A2C029" w14:textId="77777777" w:rsidR="00C1621D" w:rsidRPr="00C1621D" w:rsidRDefault="00C1621D" w:rsidP="00C1621D">
      <w:pPr>
        <w:overflowPunct/>
        <w:autoSpaceDE/>
        <w:jc w:val="both"/>
        <w:textAlignment w:val="auto"/>
        <w:rPr>
          <w:rFonts w:ascii="Open Sans" w:hAnsi="Open Sans" w:cs="Open Sans"/>
          <w:color w:val="0000FF"/>
          <w:sz w:val="14"/>
          <w:szCs w:val="14"/>
          <w:lang w:eastAsia="pl-PL"/>
        </w:rPr>
      </w:pPr>
      <w:r w:rsidRPr="00C1621D">
        <w:rPr>
          <w:rFonts w:ascii="Open Sans" w:hAnsi="Open Sans" w:cs="Open Sans"/>
          <w:color w:val="0000FF"/>
          <w:sz w:val="14"/>
          <w:szCs w:val="14"/>
          <w:lang w:eastAsia="pl-PL"/>
        </w:rPr>
        <w:t>Nr ogłoszenia :  2024/BZP 00281548/01</w:t>
      </w:r>
    </w:p>
    <w:p w14:paraId="71B804D5" w14:textId="07A3296D" w:rsidR="00694FB3" w:rsidRPr="00C81D93" w:rsidRDefault="00C1621D" w:rsidP="00C81D93">
      <w:pPr>
        <w:overflowPunct/>
        <w:autoSpaceDE/>
        <w:jc w:val="both"/>
        <w:textAlignment w:val="auto"/>
        <w:rPr>
          <w:rFonts w:ascii="Open Sans" w:eastAsiaTheme="minorHAnsi" w:hAnsi="Open Sans" w:cs="Open Sans"/>
          <w:smallCaps/>
          <w:sz w:val="14"/>
          <w:szCs w:val="14"/>
          <w:lang w:eastAsia="en-US"/>
        </w:rPr>
      </w:pPr>
      <w:r w:rsidRPr="00C1621D">
        <w:rPr>
          <w:rFonts w:ascii="Open Sans" w:hAnsi="Open Sans" w:cs="Open Sans"/>
          <w:color w:val="0000FF"/>
          <w:sz w:val="14"/>
          <w:szCs w:val="14"/>
          <w:lang w:eastAsia="pl-PL"/>
        </w:rPr>
        <w:t xml:space="preserve">Nr referencyjny:   15/AP/2024 </w:t>
      </w:r>
      <w:r w:rsidR="00C81D93" w:rsidRPr="00C81D93">
        <w:rPr>
          <w:rFonts w:ascii="Open Sans" w:hAnsi="Open Sans" w:cs="Open Sans"/>
          <w:color w:val="0000FF"/>
          <w:sz w:val="14"/>
          <w:szCs w:val="14"/>
          <w:lang w:eastAsia="pl-PL"/>
        </w:rPr>
        <w:t xml:space="preserve"> </w:t>
      </w:r>
      <w:r w:rsidR="00694FB3" w:rsidRPr="00C81D93">
        <w:rPr>
          <w:rFonts w:ascii="Open Sans" w:hAnsi="Open Sans" w:cs="Open Sans"/>
          <w:color w:val="0000FF"/>
          <w:sz w:val="14"/>
          <w:szCs w:val="14"/>
          <w:lang w:eastAsia="pl-PL"/>
        </w:rPr>
        <w:t xml:space="preserve"> </w:t>
      </w:r>
    </w:p>
    <w:p w14:paraId="43E769F2" w14:textId="77777777" w:rsidR="002D7E75" w:rsidRPr="00495D39" w:rsidRDefault="002D7E75" w:rsidP="002D7E75">
      <w:pPr>
        <w:suppressAutoHyphens w:val="0"/>
        <w:overflowPunct/>
        <w:autoSpaceDE/>
        <w:ind w:right="51"/>
        <w:textAlignment w:val="auto"/>
        <w:rPr>
          <w:rFonts w:ascii="Open Sans" w:eastAsia="Cambria" w:hAnsi="Open Sans" w:cs="Open Sans"/>
          <w:bCs/>
          <w:sz w:val="22"/>
          <w:szCs w:val="22"/>
          <w:lang w:eastAsia="pl-PL"/>
        </w:rPr>
      </w:pPr>
    </w:p>
    <w:bookmarkEnd w:id="0"/>
    <w:p w14:paraId="3B9431A7" w14:textId="77777777" w:rsidR="002D7E75" w:rsidRPr="00495D39" w:rsidRDefault="002D7E75" w:rsidP="002D7E75">
      <w:pPr>
        <w:suppressAutoHyphens w:val="0"/>
        <w:overflowPunct/>
        <w:autoSpaceDE/>
        <w:spacing w:before="108"/>
        <w:jc w:val="both"/>
        <w:textAlignment w:val="auto"/>
        <w:rPr>
          <w:rFonts w:ascii="Open Sans" w:hAnsi="Open Sans" w:cs="Open Sans"/>
          <w:color w:val="000000"/>
          <w:spacing w:val="1"/>
          <w:sz w:val="22"/>
          <w:szCs w:val="22"/>
          <w:lang w:eastAsia="en-US"/>
        </w:rPr>
      </w:pPr>
    </w:p>
    <w:p w14:paraId="133368CD" w14:textId="7F1A464D" w:rsidR="00F3342E" w:rsidRPr="00495D39" w:rsidRDefault="00A9249A" w:rsidP="002D7E75">
      <w:pPr>
        <w:suppressAutoHyphens w:val="0"/>
        <w:overflowPunct/>
        <w:autoSpaceDE/>
        <w:spacing w:before="108"/>
        <w:jc w:val="both"/>
        <w:textAlignment w:val="auto"/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</w:pPr>
      <w:r w:rsidRPr="00495D39">
        <w:rPr>
          <w:rFonts w:ascii="Open Sans" w:hAnsi="Open Sans" w:cs="Open Sans"/>
          <w:color w:val="000000"/>
          <w:spacing w:val="1"/>
          <w:sz w:val="22"/>
          <w:szCs w:val="22"/>
          <w:lang w:eastAsia="en-US"/>
        </w:rPr>
        <w:t xml:space="preserve">INFORMACJA Z OTWARCIA </w:t>
      </w:r>
      <w:r w:rsidRPr="00495D39"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 xml:space="preserve">OFERT </w:t>
      </w:r>
      <w:r w:rsidR="00F3342E" w:rsidRPr="00495D39"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 xml:space="preserve"> zgodnie z art. 222 ust. 5 ustawy z dnia 11 września 2019r.</w:t>
      </w:r>
    </w:p>
    <w:p w14:paraId="5945892B" w14:textId="24D8FCFF" w:rsidR="001A11C3" w:rsidRPr="00495D39" w:rsidRDefault="00F3342E" w:rsidP="002D7E75">
      <w:pPr>
        <w:jc w:val="both"/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</w:pPr>
      <w:r w:rsidRPr="00495D39"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>Prawo zamówień publicznych</w:t>
      </w:r>
      <w:r w:rsidR="001A11C3" w:rsidRPr="00495D39"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 xml:space="preserve"> (  </w:t>
      </w:r>
      <w:r w:rsidR="00653E78" w:rsidRPr="00495D39"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 xml:space="preserve">t.j. </w:t>
      </w:r>
      <w:r w:rsidR="001A11C3" w:rsidRPr="00495D39"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>Dz.U. z 20</w:t>
      </w:r>
      <w:r w:rsidR="00653E78" w:rsidRPr="00495D39"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>2</w:t>
      </w:r>
      <w:r w:rsidR="00794D86"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>3</w:t>
      </w:r>
      <w:r w:rsidR="001A11C3" w:rsidRPr="00495D39"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 xml:space="preserve"> r. poz. </w:t>
      </w:r>
      <w:r w:rsidR="00794D86"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>1605</w:t>
      </w:r>
      <w:r w:rsidR="00EF64C0" w:rsidRPr="00495D39"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 xml:space="preserve"> </w:t>
      </w:r>
      <w:r w:rsidR="001A11C3" w:rsidRPr="00495D39"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>z późn. zm.).</w:t>
      </w:r>
    </w:p>
    <w:p w14:paraId="4A7C905B" w14:textId="77777777" w:rsidR="003F5BF4" w:rsidRPr="00495D39" w:rsidRDefault="003F5BF4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</w:pPr>
    </w:p>
    <w:p w14:paraId="299AADD6" w14:textId="68AE1644" w:rsidR="00694FB3" w:rsidRPr="00694FB3" w:rsidRDefault="00F3342E" w:rsidP="00C1621D">
      <w:pPr>
        <w:spacing w:line="276" w:lineRule="auto"/>
        <w:ind w:right="-427"/>
        <w:jc w:val="both"/>
        <w:rPr>
          <w:rFonts w:ascii="Open Sans" w:hAnsi="Open Sans" w:cs="Open Sans"/>
          <w:color w:val="0000FF"/>
          <w:sz w:val="18"/>
          <w:szCs w:val="18"/>
          <w:lang w:eastAsia="pl-PL"/>
        </w:rPr>
      </w:pPr>
      <w:r w:rsidRPr="00495D39"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>Dotyczy:</w:t>
      </w:r>
      <w:r w:rsidR="009C287A" w:rsidRPr="00495D39">
        <w:rPr>
          <w:rFonts w:ascii="Open Sans" w:eastAsia="Cambria" w:hAnsi="Open Sans" w:cs="Open Sans"/>
          <w:sz w:val="22"/>
          <w:szCs w:val="22"/>
        </w:rPr>
        <w:t xml:space="preserve"> Postępowania o udzielenie zamówienia publicznego prowadzonego </w:t>
      </w:r>
      <w:r w:rsidR="00712D1C" w:rsidRPr="00712D1C">
        <w:rPr>
          <w:rFonts w:ascii="Open Sans" w:eastAsia="Cambria" w:hAnsi="Open Sans" w:cs="Open Sans"/>
          <w:sz w:val="22"/>
          <w:szCs w:val="22"/>
        </w:rPr>
        <w:t xml:space="preserve">w trybie podstawowym bez przeprowadzenia negocjacji,  </w:t>
      </w:r>
      <w:r w:rsidR="009C287A" w:rsidRPr="00495D39">
        <w:rPr>
          <w:rFonts w:ascii="Open Sans" w:eastAsia="Cambria" w:hAnsi="Open Sans" w:cs="Open Sans"/>
          <w:sz w:val="22"/>
          <w:szCs w:val="22"/>
        </w:rPr>
        <w:t xml:space="preserve"> na</w:t>
      </w:r>
      <w:r w:rsidR="003165A8" w:rsidRPr="00495D39">
        <w:rPr>
          <w:rFonts w:ascii="Open Sans" w:eastAsia="Cambria" w:hAnsi="Open Sans" w:cs="Open Sans"/>
          <w:sz w:val="22"/>
          <w:szCs w:val="22"/>
        </w:rPr>
        <w:t xml:space="preserve">; </w:t>
      </w:r>
      <w:bookmarkStart w:id="1" w:name="_Hlk118718958"/>
      <w:r w:rsidR="00694FB3" w:rsidRPr="00694FB3">
        <w:rPr>
          <w:rFonts w:ascii="Open Sans" w:hAnsi="Open Sans" w:cs="Open Sans"/>
          <w:color w:val="0000FF"/>
          <w:lang w:eastAsia="pl-PL"/>
        </w:rPr>
        <w:t>„</w:t>
      </w:r>
      <w:r w:rsidR="00C1621D" w:rsidRPr="00C1621D">
        <w:rPr>
          <w:rFonts w:ascii="Open Sans" w:hAnsi="Open Sans" w:cs="Open Sans"/>
          <w:color w:val="0000FF"/>
          <w:lang w:eastAsia="pl-PL"/>
        </w:rPr>
        <w:t>Dostaw</w:t>
      </w:r>
      <w:r w:rsidR="00712D1C">
        <w:rPr>
          <w:rFonts w:ascii="Open Sans" w:hAnsi="Open Sans" w:cs="Open Sans"/>
          <w:color w:val="0000FF"/>
          <w:lang w:eastAsia="pl-PL"/>
        </w:rPr>
        <w:t>ę</w:t>
      </w:r>
      <w:r w:rsidR="00C1621D" w:rsidRPr="00C1621D">
        <w:rPr>
          <w:rFonts w:ascii="Open Sans" w:hAnsi="Open Sans" w:cs="Open Sans"/>
          <w:color w:val="0000FF"/>
          <w:lang w:eastAsia="pl-PL"/>
        </w:rPr>
        <w:t xml:space="preserve"> kwiatów jednorocznych i wieloletnich </w:t>
      </w:r>
      <w:r w:rsidR="00712D1C">
        <w:rPr>
          <w:rFonts w:ascii="Open Sans" w:hAnsi="Open Sans" w:cs="Open Sans"/>
          <w:color w:val="0000FF"/>
          <w:lang w:eastAsia="pl-PL"/>
        </w:rPr>
        <w:br/>
      </w:r>
      <w:r w:rsidR="00C1621D" w:rsidRPr="00C1621D">
        <w:rPr>
          <w:rFonts w:ascii="Open Sans" w:hAnsi="Open Sans" w:cs="Open Sans"/>
          <w:color w:val="0000FF"/>
          <w:lang w:eastAsia="pl-PL"/>
        </w:rPr>
        <w:t xml:space="preserve">do obsadzenia rabat kwiatowych, klombów oraz kwietników na terenie miasta Koszalina ”.  </w:t>
      </w:r>
    </w:p>
    <w:bookmarkEnd w:id="1"/>
    <w:p w14:paraId="49C1A2B1" w14:textId="2BBC9FBC" w:rsidR="00A81B16" w:rsidRPr="00495D39" w:rsidRDefault="00A81B16" w:rsidP="00800E61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0DBDB7AF" w14:textId="423C60B5" w:rsidR="00A81B16" w:rsidRPr="00495D39" w:rsidRDefault="00A81B16" w:rsidP="00015911">
      <w:pPr>
        <w:pStyle w:val="Default"/>
        <w:rPr>
          <w:sz w:val="22"/>
          <w:szCs w:val="22"/>
        </w:rPr>
      </w:pPr>
    </w:p>
    <w:p w14:paraId="695128EA" w14:textId="39938009" w:rsidR="00800E61" w:rsidRPr="00495D39" w:rsidRDefault="00800E61" w:rsidP="00800E61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</w:pPr>
      <w:r w:rsidRPr="00495D39">
        <w:rPr>
          <w:rFonts w:ascii="Open Sans" w:hAnsi="Open Sans" w:cs="Open Sans"/>
          <w:sz w:val="22"/>
          <w:szCs w:val="22"/>
        </w:rPr>
        <w:t>W niniejszym postępowaniu z</w:t>
      </w:r>
      <w:r w:rsidRPr="00495D39"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 xml:space="preserve">ostały złożone oferty </w:t>
      </w:r>
      <w:r w:rsidR="00CB42E9"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 xml:space="preserve">następujących </w:t>
      </w:r>
      <w:r w:rsidRPr="00495D39"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>Wykonawc</w:t>
      </w:r>
      <w:r w:rsidR="00CB42E9"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 xml:space="preserve">ów </w:t>
      </w:r>
      <w:r w:rsidRPr="00495D39"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>:</w:t>
      </w:r>
    </w:p>
    <w:p w14:paraId="537A026E" w14:textId="77777777" w:rsidR="00384CBD" w:rsidRDefault="00384CBD" w:rsidP="00384CB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</w:pPr>
    </w:p>
    <w:p w14:paraId="36566EAB" w14:textId="77777777" w:rsidR="00384CBD" w:rsidRDefault="00384CBD" w:rsidP="00384CB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</w:pPr>
    </w:p>
    <w:p w14:paraId="79A94812" w14:textId="44A6B595" w:rsidR="00800E61" w:rsidRPr="00495D39" w:rsidRDefault="00384CBD" w:rsidP="00384CB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</w:pPr>
      <w:bookmarkStart w:id="2" w:name="_Hlk124140916"/>
      <w:r w:rsidRPr="00384CBD">
        <w:rPr>
          <w:rFonts w:ascii="Open Sans" w:hAnsi="Open Sans" w:cs="Open Sans"/>
          <w:color w:val="000000"/>
          <w:spacing w:val="1"/>
          <w:w w:val="105"/>
          <w:sz w:val="22"/>
          <w:szCs w:val="22"/>
          <w:u w:val="single"/>
          <w:lang w:eastAsia="en-US"/>
        </w:rPr>
        <w:t>Oferta nr 1</w:t>
      </w:r>
      <w:r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 xml:space="preserve"> </w:t>
      </w:r>
      <w:r w:rsidR="00214D44" w:rsidRPr="00214D44"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 xml:space="preserve">Gospodarstwo Rolno - Ogrodnicze Józef Mendla Radawie, </w:t>
      </w:r>
      <w:r w:rsidR="00214D44"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>u</w:t>
      </w:r>
      <w:r w:rsidR="00214D44" w:rsidRPr="00214D44"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>l. Opolska 31</w:t>
      </w:r>
      <w:r w:rsidR="00214D44"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 xml:space="preserve">, </w:t>
      </w:r>
      <w:r w:rsidR="00214D44"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br/>
      </w:r>
      <w:r w:rsidR="00214D44" w:rsidRPr="00214D44"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>46-048 Zębowice</w:t>
      </w:r>
      <w:r w:rsidR="00214D44" w:rsidRPr="00214D44"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 xml:space="preserve"> </w:t>
      </w:r>
      <w:bookmarkEnd w:id="2"/>
    </w:p>
    <w:p w14:paraId="73E18A10" w14:textId="4104EFA2" w:rsidR="00800E61" w:rsidRPr="00BE3938" w:rsidRDefault="00BE3938" w:rsidP="00BE3938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bookmarkStart w:id="3" w:name="_Hlk124140993"/>
      <w:r>
        <w:rPr>
          <w:rFonts w:ascii="Open Sans" w:hAnsi="Open Sans" w:cs="Open Sans"/>
          <w:sz w:val="22"/>
          <w:szCs w:val="22"/>
        </w:rPr>
        <w:t>w</w:t>
      </w:r>
      <w:r w:rsidR="00800E61" w:rsidRPr="00BE3938">
        <w:rPr>
          <w:rFonts w:ascii="Open Sans" w:hAnsi="Open Sans" w:cs="Open Sans"/>
          <w:sz w:val="22"/>
          <w:szCs w:val="22"/>
        </w:rPr>
        <w:t xml:space="preserve">artość </w:t>
      </w:r>
      <w:r w:rsidR="00712D1C">
        <w:rPr>
          <w:rFonts w:ascii="Open Sans" w:hAnsi="Open Sans" w:cs="Open Sans"/>
          <w:sz w:val="22"/>
          <w:szCs w:val="22"/>
        </w:rPr>
        <w:t xml:space="preserve">brutto  </w:t>
      </w:r>
      <w:r w:rsidR="00214D44">
        <w:rPr>
          <w:rFonts w:ascii="Open Sans" w:hAnsi="Open Sans" w:cs="Open Sans"/>
          <w:sz w:val="22"/>
          <w:szCs w:val="22"/>
        </w:rPr>
        <w:t>136.906,50</w:t>
      </w:r>
      <w:r w:rsidR="00712D1C">
        <w:rPr>
          <w:rFonts w:ascii="Open Sans" w:hAnsi="Open Sans" w:cs="Open Sans"/>
          <w:sz w:val="22"/>
          <w:szCs w:val="22"/>
        </w:rPr>
        <w:t xml:space="preserve"> </w:t>
      </w:r>
      <w:r w:rsidR="00495D39" w:rsidRPr="00BE3938">
        <w:rPr>
          <w:rFonts w:ascii="Open Sans" w:hAnsi="Open Sans" w:cs="Open Sans"/>
          <w:sz w:val="22"/>
          <w:szCs w:val="22"/>
        </w:rPr>
        <w:t xml:space="preserve"> złotych.</w:t>
      </w:r>
    </w:p>
    <w:bookmarkEnd w:id="3"/>
    <w:p w14:paraId="04234AF9" w14:textId="58FFD812" w:rsidR="00BE3938" w:rsidRDefault="00BE3938" w:rsidP="00800E61">
      <w:pPr>
        <w:pStyle w:val="Akapitzlist"/>
        <w:spacing w:line="276" w:lineRule="auto"/>
        <w:ind w:left="720"/>
        <w:jc w:val="both"/>
        <w:rPr>
          <w:rFonts w:ascii="Open Sans" w:hAnsi="Open Sans" w:cs="Open Sans"/>
          <w:sz w:val="22"/>
          <w:szCs w:val="22"/>
        </w:rPr>
      </w:pPr>
    </w:p>
    <w:p w14:paraId="093F1418" w14:textId="1006B911" w:rsidR="00712D1C" w:rsidRPr="00712D1C" w:rsidRDefault="00BE3938" w:rsidP="00712D1C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</w:pPr>
      <w:r w:rsidRPr="00384CBD">
        <w:rPr>
          <w:rFonts w:ascii="Open Sans" w:hAnsi="Open Sans" w:cs="Open Sans"/>
          <w:color w:val="000000"/>
          <w:spacing w:val="1"/>
          <w:w w:val="105"/>
          <w:sz w:val="22"/>
          <w:szCs w:val="22"/>
          <w:u w:val="single"/>
          <w:lang w:eastAsia="en-US"/>
        </w:rPr>
        <w:t xml:space="preserve">Oferta nr </w:t>
      </w:r>
      <w:r>
        <w:rPr>
          <w:rFonts w:ascii="Open Sans" w:hAnsi="Open Sans" w:cs="Open Sans"/>
          <w:color w:val="000000"/>
          <w:spacing w:val="1"/>
          <w:w w:val="105"/>
          <w:sz w:val="22"/>
          <w:szCs w:val="22"/>
          <w:u w:val="single"/>
          <w:lang w:eastAsia="en-US"/>
        </w:rPr>
        <w:t>2</w:t>
      </w:r>
      <w:r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 xml:space="preserve"> </w:t>
      </w:r>
      <w:r w:rsidR="00712D1C" w:rsidRPr="00712D1C"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 xml:space="preserve">DIANT-POL POLSKA OGRODNICTWO PRODUKCYJNE </w:t>
      </w:r>
      <w:r w:rsidR="00712D1C"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>Anna Kwiecień</w:t>
      </w:r>
    </w:p>
    <w:p w14:paraId="500039A3" w14:textId="7B0FEE8E" w:rsidR="00712D1C" w:rsidRPr="00712D1C" w:rsidRDefault="00712D1C" w:rsidP="00712D1C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</w:pPr>
      <w:r w:rsidRPr="00712D1C"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>32-090 Słomniki, Prandocin Wysiołek 3D</w:t>
      </w:r>
    </w:p>
    <w:p w14:paraId="479AE8AF" w14:textId="0B7D199A" w:rsidR="00712D1C" w:rsidRPr="00BE3938" w:rsidRDefault="00712D1C" w:rsidP="00712D1C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</w:t>
      </w:r>
      <w:r w:rsidRPr="00BE3938">
        <w:rPr>
          <w:rFonts w:ascii="Open Sans" w:hAnsi="Open Sans" w:cs="Open Sans"/>
          <w:sz w:val="22"/>
          <w:szCs w:val="22"/>
        </w:rPr>
        <w:t xml:space="preserve">artość </w:t>
      </w:r>
      <w:r>
        <w:rPr>
          <w:rFonts w:ascii="Open Sans" w:hAnsi="Open Sans" w:cs="Open Sans"/>
          <w:sz w:val="22"/>
          <w:szCs w:val="22"/>
        </w:rPr>
        <w:t xml:space="preserve">brutto    </w:t>
      </w:r>
      <w:r>
        <w:rPr>
          <w:rFonts w:ascii="Open Sans" w:hAnsi="Open Sans" w:cs="Open Sans"/>
          <w:sz w:val="22"/>
          <w:szCs w:val="22"/>
        </w:rPr>
        <w:t>140.386,00</w:t>
      </w:r>
      <w:r>
        <w:rPr>
          <w:rFonts w:ascii="Open Sans" w:hAnsi="Open Sans" w:cs="Open Sans"/>
          <w:sz w:val="22"/>
          <w:szCs w:val="22"/>
        </w:rPr>
        <w:t xml:space="preserve">      </w:t>
      </w:r>
      <w:r w:rsidRPr="00BE3938">
        <w:rPr>
          <w:rFonts w:ascii="Open Sans" w:hAnsi="Open Sans" w:cs="Open Sans"/>
          <w:sz w:val="22"/>
          <w:szCs w:val="22"/>
        </w:rPr>
        <w:t xml:space="preserve"> złotych.</w:t>
      </w:r>
    </w:p>
    <w:p w14:paraId="09BA9639" w14:textId="77777777" w:rsidR="00495D39" w:rsidRPr="00495D39" w:rsidRDefault="00495D39" w:rsidP="00800E61">
      <w:pPr>
        <w:pStyle w:val="Akapitzlist"/>
        <w:spacing w:line="276" w:lineRule="auto"/>
        <w:ind w:left="720"/>
        <w:jc w:val="both"/>
        <w:rPr>
          <w:rFonts w:ascii="Open Sans" w:hAnsi="Open Sans" w:cs="Open Sans"/>
          <w:sz w:val="22"/>
          <w:szCs w:val="22"/>
        </w:rPr>
      </w:pPr>
    </w:p>
    <w:sectPr w:rsidR="00495D39" w:rsidRPr="00495D39">
      <w:footnotePr>
        <w:pos w:val="beneathText"/>
      </w:footnotePr>
      <w:pgSz w:w="11905" w:h="16837"/>
      <w:pgMar w:top="993" w:right="850" w:bottom="1361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49598" w14:textId="77777777" w:rsidR="009B7584" w:rsidRDefault="009B7584">
      <w:r>
        <w:separator/>
      </w:r>
    </w:p>
  </w:endnote>
  <w:endnote w:type="continuationSeparator" w:id="0">
    <w:p w14:paraId="69D1A0BC" w14:textId="77777777" w:rsidR="009B7584" w:rsidRDefault="009B7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EE"/>
    <w:family w:val="roman"/>
    <w:pitch w:val="variable"/>
  </w:font>
  <w:font w:name="HG Mincho Light J">
    <w:panose1 w:val="00000000000000000000"/>
    <w:charset w:val="00"/>
    <w:family w:val="roman"/>
    <w:notTrueType/>
    <w:pitch w:val="default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254C5" w14:textId="77777777" w:rsidR="009B7584" w:rsidRDefault="009B7584">
      <w:r>
        <w:separator/>
      </w:r>
    </w:p>
  </w:footnote>
  <w:footnote w:type="continuationSeparator" w:id="0">
    <w:p w14:paraId="2A0495CE" w14:textId="77777777" w:rsidR="009B7584" w:rsidRDefault="009B7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. "/>
      <w:lvlJc w:val="left"/>
      <w:pPr>
        <w:tabs>
          <w:tab w:val="num" w:pos="343"/>
        </w:tabs>
        <w:ind w:left="343" w:hanging="283"/>
      </w:pPr>
      <w:rPr>
        <w:b w:val="0"/>
        <w:i w:val="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 "/>
      <w:lvlJc w:val="left"/>
      <w:pPr>
        <w:tabs>
          <w:tab w:val="num" w:pos="1279"/>
        </w:tabs>
        <w:ind w:left="1279" w:hanging="283"/>
      </w:pPr>
      <w:rPr>
        <w:b w:val="0"/>
        <w:i w:val="0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20" w15:restartNumberingAfterBreak="0">
    <w:nsid w:val="00835C14"/>
    <w:multiLevelType w:val="hybridMultilevel"/>
    <w:tmpl w:val="62A86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D4250BF"/>
    <w:multiLevelType w:val="hybridMultilevel"/>
    <w:tmpl w:val="01DE1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563696"/>
    <w:multiLevelType w:val="hybridMultilevel"/>
    <w:tmpl w:val="C3808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BB82494"/>
    <w:multiLevelType w:val="hybridMultilevel"/>
    <w:tmpl w:val="30F80F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152783"/>
    <w:multiLevelType w:val="hybridMultilevel"/>
    <w:tmpl w:val="30F80F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593D47"/>
    <w:multiLevelType w:val="hybridMultilevel"/>
    <w:tmpl w:val="33AA7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0D6E7E"/>
    <w:multiLevelType w:val="multilevel"/>
    <w:tmpl w:val="3A22AFB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3F1601B9"/>
    <w:multiLevelType w:val="hybridMultilevel"/>
    <w:tmpl w:val="9D88F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A90915"/>
    <w:multiLevelType w:val="hybridMultilevel"/>
    <w:tmpl w:val="21422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F939FD"/>
    <w:multiLevelType w:val="hybridMultilevel"/>
    <w:tmpl w:val="9DC65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11504E"/>
    <w:multiLevelType w:val="hybridMultilevel"/>
    <w:tmpl w:val="30F80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5B2F94"/>
    <w:multiLevelType w:val="hybridMultilevel"/>
    <w:tmpl w:val="A254D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8168D6"/>
    <w:multiLevelType w:val="hybridMultilevel"/>
    <w:tmpl w:val="461AA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63FD6E"/>
    <w:multiLevelType w:val="hybridMultilevel"/>
    <w:tmpl w:val="FC19D61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854537130">
    <w:abstractNumId w:val="20"/>
  </w:num>
  <w:num w:numId="2" w16cid:durableId="1554539121">
    <w:abstractNumId w:val="28"/>
  </w:num>
  <w:num w:numId="3" w16cid:durableId="1663310297">
    <w:abstractNumId w:val="27"/>
  </w:num>
  <w:num w:numId="4" w16cid:durableId="1650354604">
    <w:abstractNumId w:val="31"/>
  </w:num>
  <w:num w:numId="5" w16cid:durableId="1155490501">
    <w:abstractNumId w:val="32"/>
  </w:num>
  <w:num w:numId="6" w16cid:durableId="1877624249">
    <w:abstractNumId w:val="25"/>
  </w:num>
  <w:num w:numId="7" w16cid:durableId="130943283">
    <w:abstractNumId w:val="22"/>
  </w:num>
  <w:num w:numId="8" w16cid:durableId="1436944190">
    <w:abstractNumId w:val="29"/>
  </w:num>
  <w:num w:numId="9" w16cid:durableId="828863719">
    <w:abstractNumId w:val="33"/>
  </w:num>
  <w:num w:numId="10" w16cid:durableId="57562369">
    <w:abstractNumId w:val="21"/>
  </w:num>
  <w:num w:numId="11" w16cid:durableId="677542640">
    <w:abstractNumId w:val="30"/>
  </w:num>
  <w:num w:numId="12" w16cid:durableId="167452474">
    <w:abstractNumId w:val="26"/>
  </w:num>
  <w:num w:numId="13" w16cid:durableId="309405780">
    <w:abstractNumId w:val="24"/>
  </w:num>
  <w:num w:numId="14" w16cid:durableId="1940411657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82"/>
    <w:rsid w:val="00000837"/>
    <w:rsid w:val="00005DA9"/>
    <w:rsid w:val="00011E92"/>
    <w:rsid w:val="00015911"/>
    <w:rsid w:val="00023ABF"/>
    <w:rsid w:val="00024106"/>
    <w:rsid w:val="00037601"/>
    <w:rsid w:val="000431B8"/>
    <w:rsid w:val="00044217"/>
    <w:rsid w:val="00050DDE"/>
    <w:rsid w:val="0005209B"/>
    <w:rsid w:val="00055EA1"/>
    <w:rsid w:val="00055F9B"/>
    <w:rsid w:val="00056558"/>
    <w:rsid w:val="00061193"/>
    <w:rsid w:val="00071CFF"/>
    <w:rsid w:val="00071F11"/>
    <w:rsid w:val="00073DFD"/>
    <w:rsid w:val="000741DB"/>
    <w:rsid w:val="00075DA4"/>
    <w:rsid w:val="000760A3"/>
    <w:rsid w:val="00082B72"/>
    <w:rsid w:val="00083863"/>
    <w:rsid w:val="00083E0F"/>
    <w:rsid w:val="00087513"/>
    <w:rsid w:val="00093868"/>
    <w:rsid w:val="00094D12"/>
    <w:rsid w:val="000A0927"/>
    <w:rsid w:val="000A4D88"/>
    <w:rsid w:val="000B1198"/>
    <w:rsid w:val="000B4B3B"/>
    <w:rsid w:val="000B7D22"/>
    <w:rsid w:val="000B7DD8"/>
    <w:rsid w:val="000C29FF"/>
    <w:rsid w:val="000C5FB8"/>
    <w:rsid w:val="000D0494"/>
    <w:rsid w:val="000D35D2"/>
    <w:rsid w:val="000E24A7"/>
    <w:rsid w:val="000E763B"/>
    <w:rsid w:val="000F0ED4"/>
    <w:rsid w:val="000F43B9"/>
    <w:rsid w:val="000F445C"/>
    <w:rsid w:val="00100B14"/>
    <w:rsid w:val="0010510D"/>
    <w:rsid w:val="00105C4E"/>
    <w:rsid w:val="001066E6"/>
    <w:rsid w:val="00112B28"/>
    <w:rsid w:val="001150F2"/>
    <w:rsid w:val="001174CF"/>
    <w:rsid w:val="0012006F"/>
    <w:rsid w:val="00122FF6"/>
    <w:rsid w:val="0013353B"/>
    <w:rsid w:val="001345C9"/>
    <w:rsid w:val="0013523B"/>
    <w:rsid w:val="00137DD4"/>
    <w:rsid w:val="001440CE"/>
    <w:rsid w:val="00147B31"/>
    <w:rsid w:val="0015209D"/>
    <w:rsid w:val="00152169"/>
    <w:rsid w:val="00164941"/>
    <w:rsid w:val="0016521D"/>
    <w:rsid w:val="00166C4C"/>
    <w:rsid w:val="00171197"/>
    <w:rsid w:val="00174717"/>
    <w:rsid w:val="0017506F"/>
    <w:rsid w:val="001752C7"/>
    <w:rsid w:val="0017574B"/>
    <w:rsid w:val="00176726"/>
    <w:rsid w:val="0018181B"/>
    <w:rsid w:val="00183AB8"/>
    <w:rsid w:val="00184382"/>
    <w:rsid w:val="001846FD"/>
    <w:rsid w:val="001902F5"/>
    <w:rsid w:val="001915F5"/>
    <w:rsid w:val="00194F76"/>
    <w:rsid w:val="001A0BC9"/>
    <w:rsid w:val="001A11C3"/>
    <w:rsid w:val="001A14E3"/>
    <w:rsid w:val="001A25AF"/>
    <w:rsid w:val="001B0B8B"/>
    <w:rsid w:val="001B171E"/>
    <w:rsid w:val="001C1977"/>
    <w:rsid w:val="001C3B87"/>
    <w:rsid w:val="001C5925"/>
    <w:rsid w:val="001C5A81"/>
    <w:rsid w:val="001C64E8"/>
    <w:rsid w:val="001C7AEC"/>
    <w:rsid w:val="001D02B0"/>
    <w:rsid w:val="001D2EBC"/>
    <w:rsid w:val="001D5316"/>
    <w:rsid w:val="001D662C"/>
    <w:rsid w:val="001D72A1"/>
    <w:rsid w:val="001E244E"/>
    <w:rsid w:val="001E3EC2"/>
    <w:rsid w:val="001E7563"/>
    <w:rsid w:val="001F0536"/>
    <w:rsid w:val="001F54E7"/>
    <w:rsid w:val="001F5B55"/>
    <w:rsid w:val="002040E2"/>
    <w:rsid w:val="002045D1"/>
    <w:rsid w:val="0020468A"/>
    <w:rsid w:val="00204E95"/>
    <w:rsid w:val="002054B2"/>
    <w:rsid w:val="00212A07"/>
    <w:rsid w:val="00214D44"/>
    <w:rsid w:val="00216C3C"/>
    <w:rsid w:val="00222D05"/>
    <w:rsid w:val="00222D4F"/>
    <w:rsid w:val="00223B46"/>
    <w:rsid w:val="00225378"/>
    <w:rsid w:val="00227E25"/>
    <w:rsid w:val="00231AF6"/>
    <w:rsid w:val="00233B7A"/>
    <w:rsid w:val="00234970"/>
    <w:rsid w:val="00235043"/>
    <w:rsid w:val="002369F3"/>
    <w:rsid w:val="0024358B"/>
    <w:rsid w:val="00244C34"/>
    <w:rsid w:val="00247A03"/>
    <w:rsid w:val="0025166C"/>
    <w:rsid w:val="00252B53"/>
    <w:rsid w:val="00253CD3"/>
    <w:rsid w:val="002575D6"/>
    <w:rsid w:val="00261708"/>
    <w:rsid w:val="00262045"/>
    <w:rsid w:val="002668B8"/>
    <w:rsid w:val="00274AF9"/>
    <w:rsid w:val="00274D26"/>
    <w:rsid w:val="002842F2"/>
    <w:rsid w:val="00287647"/>
    <w:rsid w:val="00291430"/>
    <w:rsid w:val="002922A2"/>
    <w:rsid w:val="00294D40"/>
    <w:rsid w:val="002954F0"/>
    <w:rsid w:val="002A45D5"/>
    <w:rsid w:val="002B092A"/>
    <w:rsid w:val="002B4D04"/>
    <w:rsid w:val="002B4D86"/>
    <w:rsid w:val="002B7DC6"/>
    <w:rsid w:val="002C0D1B"/>
    <w:rsid w:val="002D58F2"/>
    <w:rsid w:val="002D71BC"/>
    <w:rsid w:val="002D7E75"/>
    <w:rsid w:val="002E074F"/>
    <w:rsid w:val="002E3F03"/>
    <w:rsid w:val="002E728D"/>
    <w:rsid w:val="002E7E82"/>
    <w:rsid w:val="002F2B82"/>
    <w:rsid w:val="002F736B"/>
    <w:rsid w:val="003071E8"/>
    <w:rsid w:val="00311C95"/>
    <w:rsid w:val="003143A2"/>
    <w:rsid w:val="003165A8"/>
    <w:rsid w:val="003217E6"/>
    <w:rsid w:val="003239EB"/>
    <w:rsid w:val="00330700"/>
    <w:rsid w:val="00333170"/>
    <w:rsid w:val="00342B37"/>
    <w:rsid w:val="003458B2"/>
    <w:rsid w:val="00346026"/>
    <w:rsid w:val="00346C06"/>
    <w:rsid w:val="00350224"/>
    <w:rsid w:val="00355550"/>
    <w:rsid w:val="00356E59"/>
    <w:rsid w:val="003577C9"/>
    <w:rsid w:val="00362655"/>
    <w:rsid w:val="0036611E"/>
    <w:rsid w:val="003714BF"/>
    <w:rsid w:val="00373957"/>
    <w:rsid w:val="00377785"/>
    <w:rsid w:val="00384CBD"/>
    <w:rsid w:val="003908C3"/>
    <w:rsid w:val="00391053"/>
    <w:rsid w:val="00391B1F"/>
    <w:rsid w:val="00392C56"/>
    <w:rsid w:val="00394B27"/>
    <w:rsid w:val="00397D76"/>
    <w:rsid w:val="00397E56"/>
    <w:rsid w:val="003A2443"/>
    <w:rsid w:val="003A3066"/>
    <w:rsid w:val="003A33E0"/>
    <w:rsid w:val="003B7E70"/>
    <w:rsid w:val="003C0F5A"/>
    <w:rsid w:val="003C1599"/>
    <w:rsid w:val="003C7EE6"/>
    <w:rsid w:val="003D283E"/>
    <w:rsid w:val="003E3200"/>
    <w:rsid w:val="003E3DCC"/>
    <w:rsid w:val="003F1BF9"/>
    <w:rsid w:val="003F2EA8"/>
    <w:rsid w:val="003F5BF4"/>
    <w:rsid w:val="0040075D"/>
    <w:rsid w:val="00410618"/>
    <w:rsid w:val="004117EA"/>
    <w:rsid w:val="00411B4F"/>
    <w:rsid w:val="00416714"/>
    <w:rsid w:val="004201E9"/>
    <w:rsid w:val="0042694B"/>
    <w:rsid w:val="004277E7"/>
    <w:rsid w:val="00436A23"/>
    <w:rsid w:val="0044265B"/>
    <w:rsid w:val="00443A57"/>
    <w:rsid w:val="00443B0D"/>
    <w:rsid w:val="00444151"/>
    <w:rsid w:val="00447A0C"/>
    <w:rsid w:val="00453475"/>
    <w:rsid w:val="0045585B"/>
    <w:rsid w:val="004602E6"/>
    <w:rsid w:val="00461371"/>
    <w:rsid w:val="004839FC"/>
    <w:rsid w:val="004846E7"/>
    <w:rsid w:val="00494CC7"/>
    <w:rsid w:val="00495D39"/>
    <w:rsid w:val="00497299"/>
    <w:rsid w:val="004A1778"/>
    <w:rsid w:val="004A1FE8"/>
    <w:rsid w:val="004A2BBC"/>
    <w:rsid w:val="004A432F"/>
    <w:rsid w:val="004A49CE"/>
    <w:rsid w:val="004B1E51"/>
    <w:rsid w:val="004B3218"/>
    <w:rsid w:val="004B5C73"/>
    <w:rsid w:val="004B7DFC"/>
    <w:rsid w:val="004C3E16"/>
    <w:rsid w:val="004C42D1"/>
    <w:rsid w:val="004C78E1"/>
    <w:rsid w:val="004D580C"/>
    <w:rsid w:val="004E342D"/>
    <w:rsid w:val="004E69C7"/>
    <w:rsid w:val="004E73E4"/>
    <w:rsid w:val="004F0DA5"/>
    <w:rsid w:val="004F412F"/>
    <w:rsid w:val="004F4484"/>
    <w:rsid w:val="004F4626"/>
    <w:rsid w:val="00501283"/>
    <w:rsid w:val="00502A9F"/>
    <w:rsid w:val="00505AD2"/>
    <w:rsid w:val="00507569"/>
    <w:rsid w:val="00513AFF"/>
    <w:rsid w:val="00522384"/>
    <w:rsid w:val="005236E1"/>
    <w:rsid w:val="00523DA0"/>
    <w:rsid w:val="00524515"/>
    <w:rsid w:val="0052468B"/>
    <w:rsid w:val="00527797"/>
    <w:rsid w:val="005325D7"/>
    <w:rsid w:val="00535AED"/>
    <w:rsid w:val="005464D4"/>
    <w:rsid w:val="0055230A"/>
    <w:rsid w:val="005527B9"/>
    <w:rsid w:val="00553A8E"/>
    <w:rsid w:val="00554E77"/>
    <w:rsid w:val="00560A81"/>
    <w:rsid w:val="00562AA3"/>
    <w:rsid w:val="00563E03"/>
    <w:rsid w:val="00565F67"/>
    <w:rsid w:val="00566480"/>
    <w:rsid w:val="00570E8E"/>
    <w:rsid w:val="00574BF9"/>
    <w:rsid w:val="00574E22"/>
    <w:rsid w:val="00576296"/>
    <w:rsid w:val="00580B1A"/>
    <w:rsid w:val="00587B85"/>
    <w:rsid w:val="00596FBB"/>
    <w:rsid w:val="005A53A5"/>
    <w:rsid w:val="005A74D7"/>
    <w:rsid w:val="005B3121"/>
    <w:rsid w:val="005C0DB1"/>
    <w:rsid w:val="005C2E05"/>
    <w:rsid w:val="005D1073"/>
    <w:rsid w:val="005D44F0"/>
    <w:rsid w:val="005D49AB"/>
    <w:rsid w:val="005E33A9"/>
    <w:rsid w:val="005F6EDD"/>
    <w:rsid w:val="0060401B"/>
    <w:rsid w:val="006070C5"/>
    <w:rsid w:val="00610F03"/>
    <w:rsid w:val="00611C0A"/>
    <w:rsid w:val="00611FDF"/>
    <w:rsid w:val="006130B8"/>
    <w:rsid w:val="0062161C"/>
    <w:rsid w:val="0062175D"/>
    <w:rsid w:val="00632E8E"/>
    <w:rsid w:val="00635763"/>
    <w:rsid w:val="0064079D"/>
    <w:rsid w:val="00641299"/>
    <w:rsid w:val="00642613"/>
    <w:rsid w:val="00643497"/>
    <w:rsid w:val="006472BB"/>
    <w:rsid w:val="00647323"/>
    <w:rsid w:val="00653E78"/>
    <w:rsid w:val="0065734F"/>
    <w:rsid w:val="00657EEE"/>
    <w:rsid w:val="00663926"/>
    <w:rsid w:val="0067062F"/>
    <w:rsid w:val="006740D7"/>
    <w:rsid w:val="00674389"/>
    <w:rsid w:val="00677D44"/>
    <w:rsid w:val="00677F1A"/>
    <w:rsid w:val="006814DF"/>
    <w:rsid w:val="00686F88"/>
    <w:rsid w:val="00692A99"/>
    <w:rsid w:val="00693322"/>
    <w:rsid w:val="00694FB3"/>
    <w:rsid w:val="00696334"/>
    <w:rsid w:val="00697C20"/>
    <w:rsid w:val="00697F73"/>
    <w:rsid w:val="006A1D1C"/>
    <w:rsid w:val="006A5B84"/>
    <w:rsid w:val="006A6AE7"/>
    <w:rsid w:val="006B4950"/>
    <w:rsid w:val="006B57FB"/>
    <w:rsid w:val="006C23E8"/>
    <w:rsid w:val="006C2ED9"/>
    <w:rsid w:val="006C49FC"/>
    <w:rsid w:val="006D4B33"/>
    <w:rsid w:val="006D601D"/>
    <w:rsid w:val="006E1492"/>
    <w:rsid w:val="006E357F"/>
    <w:rsid w:val="006E4A65"/>
    <w:rsid w:val="006E4DE8"/>
    <w:rsid w:val="00706A3A"/>
    <w:rsid w:val="0070779F"/>
    <w:rsid w:val="00712381"/>
    <w:rsid w:val="0071249C"/>
    <w:rsid w:val="00712D1C"/>
    <w:rsid w:val="00714717"/>
    <w:rsid w:val="0072290D"/>
    <w:rsid w:val="00723289"/>
    <w:rsid w:val="00723D96"/>
    <w:rsid w:val="00740AE1"/>
    <w:rsid w:val="00743F29"/>
    <w:rsid w:val="00744AB9"/>
    <w:rsid w:val="007462F9"/>
    <w:rsid w:val="00747B88"/>
    <w:rsid w:val="00755011"/>
    <w:rsid w:val="0075782D"/>
    <w:rsid w:val="007645F3"/>
    <w:rsid w:val="0076646F"/>
    <w:rsid w:val="00767502"/>
    <w:rsid w:val="007737DF"/>
    <w:rsid w:val="00777287"/>
    <w:rsid w:val="00780046"/>
    <w:rsid w:val="00782243"/>
    <w:rsid w:val="00785493"/>
    <w:rsid w:val="00786FA5"/>
    <w:rsid w:val="00791ECB"/>
    <w:rsid w:val="00794D86"/>
    <w:rsid w:val="007973FF"/>
    <w:rsid w:val="0079741A"/>
    <w:rsid w:val="007A0D3A"/>
    <w:rsid w:val="007A1022"/>
    <w:rsid w:val="007A5901"/>
    <w:rsid w:val="007A67F2"/>
    <w:rsid w:val="007B14B6"/>
    <w:rsid w:val="007B156B"/>
    <w:rsid w:val="007C5627"/>
    <w:rsid w:val="007C6A14"/>
    <w:rsid w:val="007D193B"/>
    <w:rsid w:val="007D5173"/>
    <w:rsid w:val="007D5915"/>
    <w:rsid w:val="007E3143"/>
    <w:rsid w:val="007E4214"/>
    <w:rsid w:val="007E42BA"/>
    <w:rsid w:val="007E4AB7"/>
    <w:rsid w:val="007E5EEF"/>
    <w:rsid w:val="0080071B"/>
    <w:rsid w:val="00800E61"/>
    <w:rsid w:val="008019F4"/>
    <w:rsid w:val="00802B2F"/>
    <w:rsid w:val="00804908"/>
    <w:rsid w:val="008058FE"/>
    <w:rsid w:val="00806DE1"/>
    <w:rsid w:val="008078CB"/>
    <w:rsid w:val="008104B7"/>
    <w:rsid w:val="00816094"/>
    <w:rsid w:val="008234E0"/>
    <w:rsid w:val="00832501"/>
    <w:rsid w:val="00832F91"/>
    <w:rsid w:val="008415C8"/>
    <w:rsid w:val="00843642"/>
    <w:rsid w:val="0084575A"/>
    <w:rsid w:val="008469D2"/>
    <w:rsid w:val="00850417"/>
    <w:rsid w:val="00854619"/>
    <w:rsid w:val="00854A6B"/>
    <w:rsid w:val="00855B77"/>
    <w:rsid w:val="00862E5E"/>
    <w:rsid w:val="008636F8"/>
    <w:rsid w:val="00864060"/>
    <w:rsid w:val="0086483E"/>
    <w:rsid w:val="00867AD4"/>
    <w:rsid w:val="00875E97"/>
    <w:rsid w:val="00876FD0"/>
    <w:rsid w:val="0087749C"/>
    <w:rsid w:val="00881582"/>
    <w:rsid w:val="00882B51"/>
    <w:rsid w:val="008900FD"/>
    <w:rsid w:val="00891EDF"/>
    <w:rsid w:val="008932C9"/>
    <w:rsid w:val="00895A1D"/>
    <w:rsid w:val="008966CB"/>
    <w:rsid w:val="0089733E"/>
    <w:rsid w:val="008A0818"/>
    <w:rsid w:val="008A178B"/>
    <w:rsid w:val="008A4B9F"/>
    <w:rsid w:val="008B0693"/>
    <w:rsid w:val="008B0A6B"/>
    <w:rsid w:val="008B356D"/>
    <w:rsid w:val="008B50CD"/>
    <w:rsid w:val="008C2122"/>
    <w:rsid w:val="008D4590"/>
    <w:rsid w:val="008D597A"/>
    <w:rsid w:val="008E5BD8"/>
    <w:rsid w:val="008E6621"/>
    <w:rsid w:val="008F27DC"/>
    <w:rsid w:val="008F3D38"/>
    <w:rsid w:val="00900772"/>
    <w:rsid w:val="00911638"/>
    <w:rsid w:val="0091372A"/>
    <w:rsid w:val="0091587E"/>
    <w:rsid w:val="00915DB5"/>
    <w:rsid w:val="00921F7B"/>
    <w:rsid w:val="00925937"/>
    <w:rsid w:val="009273A6"/>
    <w:rsid w:val="00927CAF"/>
    <w:rsid w:val="00927F62"/>
    <w:rsid w:val="00936D23"/>
    <w:rsid w:val="0094180C"/>
    <w:rsid w:val="00941F4B"/>
    <w:rsid w:val="009447E1"/>
    <w:rsid w:val="00945525"/>
    <w:rsid w:val="00952426"/>
    <w:rsid w:val="00953174"/>
    <w:rsid w:val="009531FB"/>
    <w:rsid w:val="009608FF"/>
    <w:rsid w:val="00964B97"/>
    <w:rsid w:val="009679CD"/>
    <w:rsid w:val="00986F99"/>
    <w:rsid w:val="00987409"/>
    <w:rsid w:val="00991A2E"/>
    <w:rsid w:val="00992FE6"/>
    <w:rsid w:val="00997A0B"/>
    <w:rsid w:val="009A0287"/>
    <w:rsid w:val="009A1A20"/>
    <w:rsid w:val="009A4B4D"/>
    <w:rsid w:val="009B1C0F"/>
    <w:rsid w:val="009B5AE0"/>
    <w:rsid w:val="009B7584"/>
    <w:rsid w:val="009C0C79"/>
    <w:rsid w:val="009C287A"/>
    <w:rsid w:val="009C5D0E"/>
    <w:rsid w:val="009D67AA"/>
    <w:rsid w:val="009D7F5C"/>
    <w:rsid w:val="009E0978"/>
    <w:rsid w:val="009E0CF1"/>
    <w:rsid w:val="009E38BB"/>
    <w:rsid w:val="009E3994"/>
    <w:rsid w:val="009E39BB"/>
    <w:rsid w:val="009E4E15"/>
    <w:rsid w:val="009E795D"/>
    <w:rsid w:val="009F2138"/>
    <w:rsid w:val="009F73E5"/>
    <w:rsid w:val="00A12AC1"/>
    <w:rsid w:val="00A12BDE"/>
    <w:rsid w:val="00A14A67"/>
    <w:rsid w:val="00A23DEA"/>
    <w:rsid w:val="00A24B4C"/>
    <w:rsid w:val="00A30349"/>
    <w:rsid w:val="00A32196"/>
    <w:rsid w:val="00A47569"/>
    <w:rsid w:val="00A478AE"/>
    <w:rsid w:val="00A524C2"/>
    <w:rsid w:val="00A53317"/>
    <w:rsid w:val="00A55046"/>
    <w:rsid w:val="00A574D8"/>
    <w:rsid w:val="00A57861"/>
    <w:rsid w:val="00A57CE7"/>
    <w:rsid w:val="00A6171C"/>
    <w:rsid w:val="00A62244"/>
    <w:rsid w:val="00A7008C"/>
    <w:rsid w:val="00A8052D"/>
    <w:rsid w:val="00A809F1"/>
    <w:rsid w:val="00A80FEE"/>
    <w:rsid w:val="00A8190D"/>
    <w:rsid w:val="00A81B16"/>
    <w:rsid w:val="00A87CFC"/>
    <w:rsid w:val="00A87D1C"/>
    <w:rsid w:val="00A9249A"/>
    <w:rsid w:val="00A9320E"/>
    <w:rsid w:val="00AA16C0"/>
    <w:rsid w:val="00AA3A2E"/>
    <w:rsid w:val="00AA76BB"/>
    <w:rsid w:val="00AB29E3"/>
    <w:rsid w:val="00AB3A7C"/>
    <w:rsid w:val="00AB3E6D"/>
    <w:rsid w:val="00AB48B3"/>
    <w:rsid w:val="00AB5A91"/>
    <w:rsid w:val="00AC543C"/>
    <w:rsid w:val="00AC75E9"/>
    <w:rsid w:val="00AD3840"/>
    <w:rsid w:val="00AD54D6"/>
    <w:rsid w:val="00AD7169"/>
    <w:rsid w:val="00AE1680"/>
    <w:rsid w:val="00AE22B2"/>
    <w:rsid w:val="00AE4CC2"/>
    <w:rsid w:val="00AE52EF"/>
    <w:rsid w:val="00AF22B1"/>
    <w:rsid w:val="00AF69DF"/>
    <w:rsid w:val="00B050DA"/>
    <w:rsid w:val="00B076DF"/>
    <w:rsid w:val="00B0790B"/>
    <w:rsid w:val="00B12207"/>
    <w:rsid w:val="00B12528"/>
    <w:rsid w:val="00B152C8"/>
    <w:rsid w:val="00B175F3"/>
    <w:rsid w:val="00B2278E"/>
    <w:rsid w:val="00B22866"/>
    <w:rsid w:val="00B26B24"/>
    <w:rsid w:val="00B34EB1"/>
    <w:rsid w:val="00B362D9"/>
    <w:rsid w:val="00B365DD"/>
    <w:rsid w:val="00B372BA"/>
    <w:rsid w:val="00B41840"/>
    <w:rsid w:val="00B45712"/>
    <w:rsid w:val="00B46033"/>
    <w:rsid w:val="00B46219"/>
    <w:rsid w:val="00B4743A"/>
    <w:rsid w:val="00B521B6"/>
    <w:rsid w:val="00B546DE"/>
    <w:rsid w:val="00B61D5A"/>
    <w:rsid w:val="00B626F5"/>
    <w:rsid w:val="00B62DE1"/>
    <w:rsid w:val="00B644CE"/>
    <w:rsid w:val="00B70252"/>
    <w:rsid w:val="00B73FEC"/>
    <w:rsid w:val="00B75CE0"/>
    <w:rsid w:val="00B80C51"/>
    <w:rsid w:val="00B927B1"/>
    <w:rsid w:val="00B94E3E"/>
    <w:rsid w:val="00B952DB"/>
    <w:rsid w:val="00BA1AB6"/>
    <w:rsid w:val="00BA5CEB"/>
    <w:rsid w:val="00BB50F7"/>
    <w:rsid w:val="00BB5A08"/>
    <w:rsid w:val="00BB6F4D"/>
    <w:rsid w:val="00BC0A94"/>
    <w:rsid w:val="00BC26CC"/>
    <w:rsid w:val="00BC3CCF"/>
    <w:rsid w:val="00BC551E"/>
    <w:rsid w:val="00BC619A"/>
    <w:rsid w:val="00BD0387"/>
    <w:rsid w:val="00BD3480"/>
    <w:rsid w:val="00BD59B2"/>
    <w:rsid w:val="00BD72FF"/>
    <w:rsid w:val="00BE1885"/>
    <w:rsid w:val="00BE37BE"/>
    <w:rsid w:val="00BE3938"/>
    <w:rsid w:val="00BE49AE"/>
    <w:rsid w:val="00BE6A77"/>
    <w:rsid w:val="00BF0C27"/>
    <w:rsid w:val="00BF142A"/>
    <w:rsid w:val="00BF3B54"/>
    <w:rsid w:val="00BF4D74"/>
    <w:rsid w:val="00BF4ED7"/>
    <w:rsid w:val="00BF50D8"/>
    <w:rsid w:val="00C016E1"/>
    <w:rsid w:val="00C0250F"/>
    <w:rsid w:val="00C048D1"/>
    <w:rsid w:val="00C11A89"/>
    <w:rsid w:val="00C1621D"/>
    <w:rsid w:val="00C20028"/>
    <w:rsid w:val="00C208B4"/>
    <w:rsid w:val="00C2374A"/>
    <w:rsid w:val="00C27365"/>
    <w:rsid w:val="00C27BA6"/>
    <w:rsid w:val="00C30C74"/>
    <w:rsid w:val="00C3464A"/>
    <w:rsid w:val="00C35431"/>
    <w:rsid w:val="00C35573"/>
    <w:rsid w:val="00C365BA"/>
    <w:rsid w:val="00C445EF"/>
    <w:rsid w:val="00C44DE1"/>
    <w:rsid w:val="00C45481"/>
    <w:rsid w:val="00C45ACC"/>
    <w:rsid w:val="00C47210"/>
    <w:rsid w:val="00C477BB"/>
    <w:rsid w:val="00C47EEC"/>
    <w:rsid w:val="00C51BAA"/>
    <w:rsid w:val="00C533FF"/>
    <w:rsid w:val="00C61093"/>
    <w:rsid w:val="00C6359A"/>
    <w:rsid w:val="00C651F9"/>
    <w:rsid w:val="00C668A2"/>
    <w:rsid w:val="00C70C09"/>
    <w:rsid w:val="00C72133"/>
    <w:rsid w:val="00C80035"/>
    <w:rsid w:val="00C81D93"/>
    <w:rsid w:val="00C83AA7"/>
    <w:rsid w:val="00C83E7C"/>
    <w:rsid w:val="00C92AED"/>
    <w:rsid w:val="00C949B7"/>
    <w:rsid w:val="00C95293"/>
    <w:rsid w:val="00C9659B"/>
    <w:rsid w:val="00CA1807"/>
    <w:rsid w:val="00CA50C2"/>
    <w:rsid w:val="00CB42E9"/>
    <w:rsid w:val="00CC2680"/>
    <w:rsid w:val="00CC7EFF"/>
    <w:rsid w:val="00CD04FE"/>
    <w:rsid w:val="00CD2966"/>
    <w:rsid w:val="00CE0679"/>
    <w:rsid w:val="00CE1850"/>
    <w:rsid w:val="00CE2997"/>
    <w:rsid w:val="00CE5DF0"/>
    <w:rsid w:val="00CF0774"/>
    <w:rsid w:val="00CF2450"/>
    <w:rsid w:val="00CF528A"/>
    <w:rsid w:val="00D05FE0"/>
    <w:rsid w:val="00D13D32"/>
    <w:rsid w:val="00D2095C"/>
    <w:rsid w:val="00D21061"/>
    <w:rsid w:val="00D22468"/>
    <w:rsid w:val="00D25C80"/>
    <w:rsid w:val="00D27F44"/>
    <w:rsid w:val="00D3289C"/>
    <w:rsid w:val="00D32BEC"/>
    <w:rsid w:val="00D32E42"/>
    <w:rsid w:val="00D34026"/>
    <w:rsid w:val="00D414B5"/>
    <w:rsid w:val="00D4279D"/>
    <w:rsid w:val="00D457B6"/>
    <w:rsid w:val="00D45C41"/>
    <w:rsid w:val="00D507D4"/>
    <w:rsid w:val="00D509F0"/>
    <w:rsid w:val="00D55CE3"/>
    <w:rsid w:val="00D56E27"/>
    <w:rsid w:val="00D61C9B"/>
    <w:rsid w:val="00D654A8"/>
    <w:rsid w:val="00D6725F"/>
    <w:rsid w:val="00D757F7"/>
    <w:rsid w:val="00D75CB2"/>
    <w:rsid w:val="00D77EB2"/>
    <w:rsid w:val="00D824EE"/>
    <w:rsid w:val="00D8397A"/>
    <w:rsid w:val="00D85686"/>
    <w:rsid w:val="00D90911"/>
    <w:rsid w:val="00D927E2"/>
    <w:rsid w:val="00D93009"/>
    <w:rsid w:val="00D95489"/>
    <w:rsid w:val="00D95502"/>
    <w:rsid w:val="00D96335"/>
    <w:rsid w:val="00DA4F36"/>
    <w:rsid w:val="00DA66E5"/>
    <w:rsid w:val="00DB0561"/>
    <w:rsid w:val="00DB5535"/>
    <w:rsid w:val="00DB5664"/>
    <w:rsid w:val="00DC076E"/>
    <w:rsid w:val="00DC2B24"/>
    <w:rsid w:val="00DC2F31"/>
    <w:rsid w:val="00DD5A14"/>
    <w:rsid w:val="00DE0A3D"/>
    <w:rsid w:val="00DE39B4"/>
    <w:rsid w:val="00DE4674"/>
    <w:rsid w:val="00DE6A8D"/>
    <w:rsid w:val="00DF2C96"/>
    <w:rsid w:val="00DF402A"/>
    <w:rsid w:val="00DF4DC7"/>
    <w:rsid w:val="00DF7834"/>
    <w:rsid w:val="00E01888"/>
    <w:rsid w:val="00E01DAF"/>
    <w:rsid w:val="00E03DA4"/>
    <w:rsid w:val="00E1111B"/>
    <w:rsid w:val="00E13966"/>
    <w:rsid w:val="00E20FBD"/>
    <w:rsid w:val="00E23DE1"/>
    <w:rsid w:val="00E25CFB"/>
    <w:rsid w:val="00E26403"/>
    <w:rsid w:val="00E27A96"/>
    <w:rsid w:val="00E35BCD"/>
    <w:rsid w:val="00E46184"/>
    <w:rsid w:val="00E51CD0"/>
    <w:rsid w:val="00E53801"/>
    <w:rsid w:val="00E55BB1"/>
    <w:rsid w:val="00E576FE"/>
    <w:rsid w:val="00E651EE"/>
    <w:rsid w:val="00E70929"/>
    <w:rsid w:val="00E70A37"/>
    <w:rsid w:val="00E82AE5"/>
    <w:rsid w:val="00E83521"/>
    <w:rsid w:val="00E874A6"/>
    <w:rsid w:val="00EA03F6"/>
    <w:rsid w:val="00EA6552"/>
    <w:rsid w:val="00EB079D"/>
    <w:rsid w:val="00EB1C15"/>
    <w:rsid w:val="00EB2076"/>
    <w:rsid w:val="00EB5737"/>
    <w:rsid w:val="00EB68A2"/>
    <w:rsid w:val="00EB709B"/>
    <w:rsid w:val="00EC2D7D"/>
    <w:rsid w:val="00EC64A1"/>
    <w:rsid w:val="00EC6A69"/>
    <w:rsid w:val="00ED0859"/>
    <w:rsid w:val="00ED0884"/>
    <w:rsid w:val="00ED0E9F"/>
    <w:rsid w:val="00ED3336"/>
    <w:rsid w:val="00ED3B5A"/>
    <w:rsid w:val="00EE7E4C"/>
    <w:rsid w:val="00EF11BE"/>
    <w:rsid w:val="00EF3C99"/>
    <w:rsid w:val="00EF5B0A"/>
    <w:rsid w:val="00EF64C0"/>
    <w:rsid w:val="00EF7489"/>
    <w:rsid w:val="00F00053"/>
    <w:rsid w:val="00F02CF6"/>
    <w:rsid w:val="00F03138"/>
    <w:rsid w:val="00F05F70"/>
    <w:rsid w:val="00F10B45"/>
    <w:rsid w:val="00F142C2"/>
    <w:rsid w:val="00F21EB8"/>
    <w:rsid w:val="00F3342E"/>
    <w:rsid w:val="00F34CAF"/>
    <w:rsid w:val="00F35CE1"/>
    <w:rsid w:val="00F379B5"/>
    <w:rsid w:val="00F4042D"/>
    <w:rsid w:val="00F40BC0"/>
    <w:rsid w:val="00F41938"/>
    <w:rsid w:val="00F4286C"/>
    <w:rsid w:val="00F44973"/>
    <w:rsid w:val="00F47903"/>
    <w:rsid w:val="00F520CC"/>
    <w:rsid w:val="00F53C79"/>
    <w:rsid w:val="00F5597C"/>
    <w:rsid w:val="00F56C72"/>
    <w:rsid w:val="00F638AD"/>
    <w:rsid w:val="00F66555"/>
    <w:rsid w:val="00F71E56"/>
    <w:rsid w:val="00F72272"/>
    <w:rsid w:val="00F722C8"/>
    <w:rsid w:val="00F756D4"/>
    <w:rsid w:val="00F76A83"/>
    <w:rsid w:val="00F76AAA"/>
    <w:rsid w:val="00F80E90"/>
    <w:rsid w:val="00F814B3"/>
    <w:rsid w:val="00F81DA5"/>
    <w:rsid w:val="00F8477A"/>
    <w:rsid w:val="00F90E5C"/>
    <w:rsid w:val="00F94AFD"/>
    <w:rsid w:val="00F96F88"/>
    <w:rsid w:val="00FA0667"/>
    <w:rsid w:val="00FA326A"/>
    <w:rsid w:val="00FB1542"/>
    <w:rsid w:val="00FB48D3"/>
    <w:rsid w:val="00FC0E2F"/>
    <w:rsid w:val="00FC1182"/>
    <w:rsid w:val="00FC3A43"/>
    <w:rsid w:val="00FC3F80"/>
    <w:rsid w:val="00FC431B"/>
    <w:rsid w:val="00FC6610"/>
    <w:rsid w:val="00FD1DEB"/>
    <w:rsid w:val="00FE78ED"/>
    <w:rsid w:val="00FF54B3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59CC"/>
  <w15:docId w15:val="{068550DC-7DE4-4323-9AA9-443CD203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E3938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8Num9z0">
    <w:name w:val="WW8Num9z0"/>
    <w:rPr>
      <w:b w:val="0"/>
      <w:i w:val="0"/>
      <w:sz w:val="24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  <w:sz w:val="24"/>
    </w:rPr>
  </w:style>
  <w:style w:type="character" w:customStyle="1" w:styleId="WW8Num13z0">
    <w:name w:val="WW8Num13z0"/>
    <w:rPr>
      <w:b w:val="0"/>
      <w:i w:val="0"/>
      <w:sz w:val="24"/>
    </w:rPr>
  </w:style>
  <w:style w:type="character" w:customStyle="1" w:styleId="WW8Num14z0">
    <w:name w:val="WW8Num14z0"/>
    <w:rPr>
      <w:b w:val="0"/>
      <w:i w:val="0"/>
      <w:sz w:val="24"/>
    </w:rPr>
  </w:style>
  <w:style w:type="character" w:customStyle="1" w:styleId="WW8Num15z0">
    <w:name w:val="WW8Num15z0"/>
    <w:rPr>
      <w:b w:val="0"/>
      <w:i w:val="0"/>
      <w:sz w:val="24"/>
    </w:rPr>
  </w:style>
  <w:style w:type="character" w:customStyle="1" w:styleId="WW8Num16z0">
    <w:name w:val="WW8Num16z0"/>
    <w:rPr>
      <w:b w:val="0"/>
      <w:i w:val="0"/>
      <w:sz w:val="24"/>
    </w:rPr>
  </w:style>
  <w:style w:type="character" w:customStyle="1" w:styleId="WW8Num17z0">
    <w:name w:val="WW8Num17z0"/>
    <w:rPr>
      <w:b w:val="0"/>
      <w:i w:val="0"/>
      <w:sz w:val="24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8Num20z0">
    <w:name w:val="WW8Num20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 w:val="0"/>
      <w:i w:val="0"/>
      <w:sz w:val="24"/>
    </w:rPr>
  </w:style>
  <w:style w:type="character" w:customStyle="1" w:styleId="WW8Num21z0">
    <w:name w:val="WW8Num21z0"/>
    <w:rPr>
      <w:b w:val="0"/>
      <w:i w:val="0"/>
      <w:sz w:val="24"/>
    </w:rPr>
  </w:style>
  <w:style w:type="character" w:customStyle="1" w:styleId="WW8Num22z0">
    <w:name w:val="WW8Num22z0"/>
    <w:rPr>
      <w:b w:val="0"/>
      <w:i w:val="0"/>
      <w:sz w:val="24"/>
    </w:rPr>
  </w:style>
  <w:style w:type="character" w:customStyle="1" w:styleId="WW8NumSt5z0">
    <w:name w:val="WW8NumSt5z0"/>
    <w:rPr>
      <w:b w:val="0"/>
      <w:i w:val="0"/>
      <w:sz w:val="24"/>
    </w:rPr>
  </w:style>
  <w:style w:type="character" w:customStyle="1" w:styleId="WW8NumSt17z0">
    <w:name w:val="WW8NumSt17z0"/>
    <w:rPr>
      <w:b w:val="0"/>
      <w:i w:val="0"/>
      <w:sz w:val="24"/>
    </w:rPr>
  </w:style>
  <w:style w:type="character" w:customStyle="1" w:styleId="WW8NumSt24z0">
    <w:name w:val="WW8NumSt24z0"/>
    <w:rPr>
      <w:b w:val="0"/>
      <w:i w:val="0"/>
      <w:sz w:val="24"/>
    </w:rPr>
  </w:style>
  <w:style w:type="character" w:customStyle="1" w:styleId="WW8NumSt26z0">
    <w:name w:val="WW8NumSt26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rsid w:val="001752C7"/>
    <w:pPr>
      <w:overflowPunct/>
      <w:autoSpaceDE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paragraph" w:customStyle="1" w:styleId="przyklad">
    <w:name w:val="przyklad"/>
    <w:basedOn w:val="Normalny"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customStyle="1" w:styleId="Default">
    <w:name w:val="Default"/>
    <w:rsid w:val="00DC2B24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creator>Andrzej Kierzek</dc:creator>
  <cp:lastModifiedBy>Anna Pieńkowska</cp:lastModifiedBy>
  <cp:revision>30</cp:revision>
  <cp:lastPrinted>2022-11-07T13:22:00Z</cp:lastPrinted>
  <dcterms:created xsi:type="dcterms:W3CDTF">2023-01-09T06:05:00Z</dcterms:created>
  <dcterms:modified xsi:type="dcterms:W3CDTF">2024-04-20T19:51:00Z</dcterms:modified>
</cp:coreProperties>
</file>