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44817312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44817313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44817314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44817315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725B5C6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301F5">
        <w:rPr>
          <w:rFonts w:ascii="Calibri" w:hAnsi="Calibri" w:cs="Calibri"/>
          <w:color w:val="000000" w:themeColor="text1"/>
          <w:szCs w:val="24"/>
          <w:lang w:val="pl-PL"/>
        </w:rPr>
        <w:t>79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822A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7596C99" w14:textId="77777777" w:rsidR="006822AC" w:rsidRDefault="006822AC" w:rsidP="006822A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2CA7ED52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1481E0F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6B5F2EE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0D3540E6" w14:textId="77777777" w:rsidR="006822AC" w:rsidRPr="0001436D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4F076004" w14:textId="3BC0B68D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e-mail: ................................................</w:t>
      </w:r>
    </w:p>
    <w:p w14:paraId="68FB5696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EE8E070" w14:textId="77777777" w:rsidR="0042727E" w:rsidRDefault="0042727E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</w:p>
    <w:p w14:paraId="0D35B03B" w14:textId="136B8563" w:rsidR="006822AC" w:rsidRDefault="006822AC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44DBE096" w14:textId="5327DFC7" w:rsidR="00461A48" w:rsidRDefault="006822AC" w:rsidP="006822A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</w:t>
      </w:r>
      <w:r w:rsidRPr="00CB5A33">
        <w:rPr>
          <w:rFonts w:ascii="Calibri" w:eastAsia="Calibri" w:hAnsi="Calibri" w:cs="Calibri"/>
          <w:sz w:val="22"/>
          <w:szCs w:val="22"/>
        </w:rPr>
        <w:t xml:space="preserve">o przetargu prowadzonym w trybie podstawowym wariant bez negocjacji 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3452C2" w:rsidRPr="003452C2">
        <w:rPr>
          <w:rFonts w:ascii="Calibri" w:eastAsia="Calibri" w:hAnsi="Calibri" w:cs="Calibri"/>
          <w:b/>
          <w:sz w:val="22"/>
          <w:szCs w:val="22"/>
        </w:rPr>
        <w:t>Remont drogi gminnej nr 200020K Ciężkowice ul. Spacerowa w miejscowości Ciężkowice w km 0+100- 1+ 250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461A48"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DAB6A04" w14:textId="77777777" w:rsidR="00E736EA" w:rsidRDefault="0093386F" w:rsidP="0093386F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573C9478" w14:textId="77777777" w:rsidR="0093386F" w:rsidRDefault="0093386F" w:rsidP="0093386F">
      <w:pPr>
        <w:ind w:left="1778" w:hanging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kwocie brutto złotych: </w:t>
      </w:r>
      <w:r>
        <w:rPr>
          <w:rFonts w:ascii="Calibri" w:hAnsi="Calibri" w:cs="Calibri"/>
          <w:sz w:val="22"/>
          <w:szCs w:val="22"/>
        </w:rPr>
        <w:t>........................................</w:t>
      </w:r>
    </w:p>
    <w:p w14:paraId="4A18A0ED" w14:textId="77777777" w:rsidR="0093386F" w:rsidRDefault="0093386F" w:rsidP="0093386F">
      <w:pPr>
        <w:ind w:left="1778" w:hanging="141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DE27C11" w14:textId="77777777" w:rsidR="0093386F" w:rsidRDefault="0093386F" w:rsidP="0093386F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AC2265">
        <w:rPr>
          <w:rFonts w:ascii="Calibri" w:hAnsi="Calibri" w:cs="Calibri"/>
          <w:b/>
          <w:sz w:val="22"/>
          <w:szCs w:val="22"/>
        </w:rPr>
        <w:t>Wynagrodzenie obejmuje podatek VAT ……%, w kwocie .................. złotych.</w:t>
      </w:r>
    </w:p>
    <w:p w14:paraId="7363ED7D" w14:textId="77777777" w:rsidR="00E736EA" w:rsidRDefault="0093386F" w:rsidP="00E736E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SIWZ.</w:t>
      </w:r>
    </w:p>
    <w:p w14:paraId="1925FF39" w14:textId="7BEDF884" w:rsidR="0093386F" w:rsidRPr="00E736EA" w:rsidRDefault="0093386F" w:rsidP="00E736E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736EA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na wykonywane roboty</w:t>
      </w:r>
      <w:r w:rsidR="00E736EA" w:rsidRPr="00E736E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E736E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 </w:t>
      </w:r>
      <w:r w:rsidRPr="00E736EA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3E312898" w14:textId="5B9AD942" w:rsidR="009E07D9" w:rsidRPr="009E07D9" w:rsidRDefault="00E736EA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W</w:t>
      </w:r>
      <w:r w:rsidR="009E07D9"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arunki płatności: </w:t>
      </w:r>
      <w:r w:rsidR="009E07D9"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="009E07D9"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7EEF1B1E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8DD569" w14:textId="77777777" w:rsidR="00BA7D00" w:rsidRPr="002530A0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2440FE07" w14:textId="77777777" w:rsidR="00BA7D00" w:rsidRPr="00C6119F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C5E270F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D6674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642061A8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494F4B10" w14:textId="77777777" w:rsidR="00BA7D00" w:rsidRPr="006C04C9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1FF8746" w14:textId="77777777" w:rsidR="00BA7D00" w:rsidRPr="009330A0" w:rsidRDefault="00BA7D00" w:rsidP="00BA7D00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2F52F78" w14:textId="77777777" w:rsidR="00BA7D00" w:rsidRPr="009330A0" w:rsidRDefault="00BA7D00" w:rsidP="00BA7D00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532ADA6C" w14:textId="77777777" w:rsidR="00BA7D00" w:rsidRPr="009330A0" w:rsidRDefault="00BA7D00" w:rsidP="00BA7D00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E0A4B2F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BF31DC5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18C9E449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479692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19680E8C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802CA7B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2E1E9E50" w14:textId="77777777" w:rsidR="00BA7D00" w:rsidRPr="009330A0" w:rsidRDefault="00BA7D00" w:rsidP="00BA7D0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67AC1D6E" w14:textId="77777777" w:rsidR="00BA7D00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50F1F1E8" w14:textId="77777777" w:rsidR="00BA7D00" w:rsidRPr="006C04C9" w:rsidRDefault="00BA7D00" w:rsidP="00BA7D00">
      <w:pPr>
        <w:pStyle w:val="Lista"/>
        <w:numPr>
          <w:ilvl w:val="0"/>
          <w:numId w:val="4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CDA2F2A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9504EF4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8F1A14F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C63628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71869F0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EA4C1A7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1A5F69E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6F2C1CB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5A01840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0731EC9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14D0DC2" w14:textId="77777777" w:rsidR="00BA7D00" w:rsidRPr="006C04C9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4157CDB" w14:textId="77777777" w:rsidR="00BA7D00" w:rsidRDefault="00BA7D00" w:rsidP="00BA7D0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63ABEE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75C7C9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8A90B1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DD9192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265B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91A9C0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31238A">
      <w:pPr>
        <w:numPr>
          <w:ilvl w:val="0"/>
          <w:numId w:val="7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31238A">
      <w:pPr>
        <w:numPr>
          <w:ilvl w:val="0"/>
          <w:numId w:val="78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34638">
      <w:pPr>
        <w:pStyle w:val="Nagwek1"/>
        <w:numPr>
          <w:ilvl w:val="0"/>
          <w:numId w:val="10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144817316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01D2B0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301F5">
        <w:rPr>
          <w:rFonts w:ascii="Calibri" w:hAnsi="Calibri" w:cs="Calibri"/>
          <w:color w:val="000000" w:themeColor="text1"/>
          <w:szCs w:val="24"/>
          <w:lang w:val="pl-PL"/>
        </w:rPr>
        <w:t>79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A7D00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9AB6A2F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5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0157B38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6324EDA1" w14:textId="59C859F0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E64425" w:rsidRPr="00E64425">
        <w:rPr>
          <w:rFonts w:asciiTheme="minorHAnsi" w:hAnsiTheme="minorHAnsi"/>
          <w:b/>
          <w:bCs/>
          <w:sz w:val="22"/>
          <w:szCs w:val="22"/>
          <w:lang w:eastAsia="ar-SA"/>
        </w:rPr>
        <w:t>„</w:t>
      </w:r>
      <w:r w:rsidR="00E64425" w:rsidRPr="00E64425">
        <w:rPr>
          <w:rFonts w:asciiTheme="minorHAnsi" w:hAnsiTheme="minorHAnsi"/>
          <w:b/>
          <w:sz w:val="22"/>
          <w:szCs w:val="22"/>
          <w:lang w:eastAsia="ar-SA"/>
        </w:rPr>
        <w:t>Remont drogi gminnej nr 200020K Ciężkowice ul. Spacerowa w miejscowości Ciężkowice w km 0+100- 1+ 250</w:t>
      </w:r>
      <w:r w:rsidR="00335B69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ABD34F9" w14:textId="77777777" w:rsidR="000C1679" w:rsidRPr="003B6B0B" w:rsidRDefault="000C1679" w:rsidP="000C1679">
      <w:pPr>
        <w:pStyle w:val="Akapitzlist"/>
        <w:numPr>
          <w:ilvl w:val="6"/>
          <w:numId w:val="6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101434543"/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6"/>
    </w:p>
    <w:bookmarkEnd w:id="17"/>
    <w:p w14:paraId="67A5F51E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4B976BC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A0CE749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119EF5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6B0BE2C3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420730CD" w14:textId="4F741800" w:rsidR="000C1679" w:rsidRPr="002B708E" w:rsidRDefault="000C1679" w:rsidP="000C167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9" w:name="_Hlk101434578"/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E64425" w:rsidRPr="00E64425">
        <w:rPr>
          <w:rFonts w:asciiTheme="minorHAnsi" w:hAnsiTheme="minorHAnsi"/>
          <w:b/>
          <w:bCs/>
          <w:iCs/>
          <w:sz w:val="22"/>
          <w:szCs w:val="22"/>
          <w:lang w:eastAsia="ar-SA"/>
        </w:rPr>
        <w:t>„</w:t>
      </w:r>
      <w:r w:rsidR="00E64425" w:rsidRPr="00E64425">
        <w:rPr>
          <w:rFonts w:asciiTheme="minorHAnsi" w:hAnsiTheme="minorHAnsi"/>
          <w:b/>
          <w:iCs/>
          <w:sz w:val="22"/>
          <w:szCs w:val="22"/>
          <w:lang w:eastAsia="ar-SA"/>
        </w:rPr>
        <w:t>Remont drogi gminnej nr 200020K Ciężkowice ul. Spacerowa w miejscowości Ciężkowice w km 0+100- 1+ 250</w:t>
      </w:r>
      <w:r w:rsidR="00335B69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bookmarkEnd w:id="19"/>
    <w:p w14:paraId="28E7F9EC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761EC">
        <w:rPr>
          <w:rFonts w:asciiTheme="minorHAnsi" w:hAnsiTheme="minorHAnsi"/>
          <w:sz w:val="22"/>
          <w:szCs w:val="22"/>
          <w:lang w:eastAsia="ar-SA"/>
        </w:rPr>
      </w:r>
      <w:r w:rsidR="004761E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66B9738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761EC">
        <w:rPr>
          <w:rFonts w:asciiTheme="minorHAnsi" w:hAnsiTheme="minorHAnsi"/>
          <w:sz w:val="22"/>
          <w:szCs w:val="22"/>
          <w:lang w:eastAsia="ar-SA"/>
        </w:rPr>
      </w:r>
      <w:r w:rsidR="004761E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489519EF" w14:textId="77777777" w:rsidR="000C1679" w:rsidRPr="002B708E" w:rsidRDefault="000C1679" w:rsidP="000C1679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B10B075" w14:textId="77777777" w:rsidR="000C1679" w:rsidRPr="002B708E" w:rsidRDefault="000C1679" w:rsidP="000C1679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6A4E28AE" w14:textId="77777777" w:rsidR="000C1679" w:rsidRPr="002B708E" w:rsidRDefault="000C1679" w:rsidP="000C1679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37B938B" w14:textId="77777777" w:rsidR="000C1679" w:rsidRPr="002B708E" w:rsidRDefault="000C1679" w:rsidP="000C1679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2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6D830C2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D36694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F132F61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3" w:name="_Hlk70582290"/>
      <w:bookmarkStart w:id="24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E0D8091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3"/>
    <w:p w14:paraId="470A1CD5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4"/>
    <w:p w14:paraId="6A00EF44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0E80661" w14:textId="77777777" w:rsidR="000C1679" w:rsidRPr="00775ED2" w:rsidRDefault="000C1679" w:rsidP="000C1679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04988B0" w14:textId="77777777" w:rsidR="000C1679" w:rsidRPr="00775ED2" w:rsidRDefault="000C1679" w:rsidP="000C1679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2"/>
    <w:p w14:paraId="400D8C6C" w14:textId="77777777" w:rsidR="000C1679" w:rsidRPr="002B708E" w:rsidRDefault="000C1679" w:rsidP="000C1679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2D0E5D2" w14:textId="77777777" w:rsidR="000C1679" w:rsidRPr="007A2792" w:rsidRDefault="000C1679" w:rsidP="000C1679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63245450"/>
      <w:bookmarkStart w:id="26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030D9A49" w14:textId="4D353B4B" w:rsidR="000C1679" w:rsidRPr="00197CD0" w:rsidRDefault="000C1679" w:rsidP="000C1679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E64425" w:rsidRPr="00E64425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„Remont drogi gminnej nr 200020K Ciężkowice ul. Spacerowa w miejscowości Ciężkowice w km 0+100- 1+ 250</w:t>
      </w:r>
      <w:r w:rsidR="00335B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BE492B3" w14:textId="77777777" w:rsidR="000C1679" w:rsidRPr="002B708E" w:rsidRDefault="000C1679" w:rsidP="000C1679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ADCAF00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3278E8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E5510F5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785514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364C471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BD11DA3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6AAFFD" w14:textId="77777777" w:rsidR="000C1679" w:rsidRPr="00775ED2" w:rsidRDefault="000C1679" w:rsidP="000C1679">
      <w:pPr>
        <w:numPr>
          <w:ilvl w:val="0"/>
          <w:numId w:val="13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67EE321B" w14:textId="77777777" w:rsidR="000C1679" w:rsidRPr="00775ED2" w:rsidRDefault="000C1679" w:rsidP="000C1679">
      <w:pPr>
        <w:numPr>
          <w:ilvl w:val="0"/>
          <w:numId w:val="13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80534AA" w14:textId="77777777" w:rsidR="000C1679" w:rsidRPr="007A2792" w:rsidRDefault="000C1679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AC22517" w14:textId="77777777" w:rsidR="000C1679" w:rsidRPr="00EC587F" w:rsidRDefault="000C1679" w:rsidP="000C1679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515BA33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D94FE02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07E17782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6FB2758A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C541BA1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31B4C9EE" w14:textId="201BCAC5" w:rsidR="000C1679" w:rsidRPr="002B708E" w:rsidRDefault="000C1679" w:rsidP="000C1679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E64425" w:rsidRPr="00E64425">
        <w:rPr>
          <w:rFonts w:asciiTheme="minorHAnsi" w:hAnsiTheme="minorHAnsi"/>
          <w:b/>
          <w:bCs/>
          <w:sz w:val="22"/>
          <w:szCs w:val="22"/>
          <w:lang w:eastAsia="ar-SA"/>
        </w:rPr>
        <w:t>„</w:t>
      </w:r>
      <w:r w:rsidR="00E64425" w:rsidRPr="00E64425">
        <w:rPr>
          <w:rFonts w:asciiTheme="minorHAnsi" w:hAnsiTheme="minorHAnsi"/>
          <w:b/>
          <w:sz w:val="22"/>
          <w:szCs w:val="22"/>
          <w:lang w:eastAsia="ar-SA"/>
        </w:rPr>
        <w:t>Remont drogi gminnej nr 200020K Ciężkowice ul. Spacerowa w miejscowości Ciężkowice w km 0+100- 1+ 250</w:t>
      </w:r>
      <w:r w:rsidR="00335B69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93006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7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8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7"/>
      <w:bookmarkEnd w:id="28"/>
    </w:p>
    <w:p w14:paraId="7FB36C26" w14:textId="77777777" w:rsidR="000C1679" w:rsidRPr="002B708E" w:rsidRDefault="000C1679" w:rsidP="000C1679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148F2F4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69D4BF1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B771319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22488EB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EA542E3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3503DC0E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01DCA8B" w14:textId="77777777" w:rsidR="000C1679" w:rsidRDefault="000C1679" w:rsidP="000C167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1F01EF2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3E00BD9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353346D2" w14:textId="77777777" w:rsidR="000C1679" w:rsidRPr="00027871" w:rsidRDefault="000C1679" w:rsidP="000C1679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B30A89B" w14:textId="77777777" w:rsidR="000C1679" w:rsidRPr="00027871" w:rsidRDefault="000C1679" w:rsidP="000C1679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64C0EC44" w14:textId="77777777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5834E21D" w14:textId="77777777" w:rsidR="000C1679" w:rsidRPr="002B708E" w:rsidRDefault="000C1679" w:rsidP="000C1679">
      <w:pPr>
        <w:numPr>
          <w:ilvl w:val="0"/>
          <w:numId w:val="14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FD36493" w14:textId="77777777" w:rsidR="000C1679" w:rsidRPr="002B708E" w:rsidRDefault="000C1679" w:rsidP="000C1679">
      <w:pPr>
        <w:numPr>
          <w:ilvl w:val="0"/>
          <w:numId w:val="14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BC646C6" w14:textId="77777777" w:rsidR="000C1679" w:rsidRPr="00F51422" w:rsidRDefault="000C1679" w:rsidP="000C1679">
      <w:pPr>
        <w:pStyle w:val="Akapitzlist"/>
        <w:numPr>
          <w:ilvl w:val="0"/>
          <w:numId w:val="7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3095FF02" w:rsidR="00006CB8" w:rsidRPr="00F51422" w:rsidRDefault="000C1679" w:rsidP="000C1679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5"/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14481731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5D0DEBB2" w14:textId="0DCC2C7D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93006">
        <w:rPr>
          <w:rFonts w:ascii="Calibri" w:hAnsi="Calibri" w:cs="Calibri"/>
          <w:color w:val="000000" w:themeColor="text1"/>
          <w:szCs w:val="24"/>
          <w:lang w:val="pl-PL"/>
        </w:rPr>
        <w:t>79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13572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20B34AA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="00A93006" w:rsidRPr="00A93006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„Remont drogi gminnej nr 200020K Ciężkowice ul. Spacerowa w miejscowości Ciężkowice w km 0+100- 1+ 250</w:t>
      </w:r>
      <w:r w:rsidR="00335B69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3A5F5CCE" w14:textId="77777777" w:rsidR="005B084C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144817318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7A609EAE" w14:textId="108309BE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930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41357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5630BCE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006" w:rsidRPr="00A93006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„Remont drogi gminnej nr 200020K Ciężkowice ul. Spacerowa w miejscowości Ciężkowice w km 0+100- 1+ 250</w:t>
      </w:r>
      <w:r w:rsidR="00A93006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18F33D1E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61EC">
        <w:rPr>
          <w:rFonts w:asciiTheme="minorHAnsi" w:hAnsiTheme="minorHAnsi" w:cstheme="minorHAnsi"/>
          <w:sz w:val="22"/>
          <w:szCs w:val="22"/>
        </w:rPr>
      </w:r>
      <w:r w:rsidR="004761E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761EC">
        <w:rPr>
          <w:rFonts w:asciiTheme="minorHAnsi" w:hAnsiTheme="minorHAnsi" w:cstheme="minorHAnsi"/>
          <w:sz w:val="22"/>
          <w:szCs w:val="22"/>
        </w:rPr>
      </w:r>
      <w:r w:rsidR="004761E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44817319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6"/>
      <w:bookmarkEnd w:id="64"/>
    </w:p>
    <w:p w14:paraId="417A046F" w14:textId="35F9325F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930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474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14:paraId="02FFDE17" w14:textId="77777777" w:rsidR="0004746B" w:rsidRPr="00C050BE" w:rsidRDefault="0004746B" w:rsidP="0004746B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2CF7BF22" w14:textId="45F22BD2" w:rsidR="0004746B" w:rsidRPr="004D1479" w:rsidRDefault="0004746B" w:rsidP="0004746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335B69" w:rsidRPr="00335B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35B69" w:rsidRPr="00335B69">
        <w:rPr>
          <w:rFonts w:asciiTheme="minorHAnsi" w:hAnsiTheme="minorHAnsi" w:cstheme="minorHAnsi"/>
          <w:b/>
          <w:sz w:val="22"/>
          <w:szCs w:val="22"/>
          <w:lang w:eastAsia="ar-SA"/>
        </w:rPr>
        <w:t>Remont drogi gminnej nr 200020K Ciężkowice ul. Spacerowa w miejscowości Ciężkowice w km 0+100- 1+ 250</w:t>
      </w:r>
      <w:r w:rsidR="00335B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76C41FA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F2BD2A6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FCB9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1B83DEB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542C2BC0" w14:textId="3BE96B5A" w:rsidR="0004746B" w:rsidRPr="00E50883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014D0C" w:rsidRPr="00014D0C">
        <w:rPr>
          <w:rFonts w:asciiTheme="minorHAnsi" w:hAnsiTheme="minorHAnsi" w:cstheme="minorHAnsi"/>
          <w:bCs/>
          <w:sz w:val="22"/>
          <w:szCs w:val="22"/>
          <w:lang w:eastAsia="ar-SA"/>
        </w:rPr>
        <w:t>Dz.U.2023.1605 ze zm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. - „PZP”) przedłożonym wraz z ofertą przez Wykonawcę, są aktualne w zakresie podstaw wykluczenia z postępowania wskazanych przez Zamawiającego, o których mowa w:</w:t>
      </w:r>
    </w:p>
    <w:p w14:paraId="3D973440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6CBC4A5F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E7E1786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65930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6ABEFEC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D20239A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5028FF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1E5968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6710561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8C36327" w14:textId="77777777" w:rsidR="0004746B" w:rsidRPr="00E81FE5" w:rsidRDefault="0004746B" w:rsidP="0004746B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7ABFD536" w14:textId="77777777" w:rsidR="0004746B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2C63772C" w14:textId="77777777" w:rsidR="0004746B" w:rsidRPr="00C050BE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EDFA4E1" w14:textId="77777777" w:rsidR="0004746B" w:rsidRPr="003B10B0" w:rsidRDefault="0004746B" w:rsidP="0004746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4C53A08" w14:textId="77777777" w:rsidR="0004746B" w:rsidRPr="002B708E" w:rsidRDefault="0004746B" w:rsidP="0004746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7D502D21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07E03E3B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40C01EFF" w14:textId="77777777" w:rsidR="0004746B" w:rsidRPr="001368EF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71F401" w14:textId="77777777" w:rsidR="0004746B" w:rsidRPr="001368EF" w:rsidRDefault="0004746B" w:rsidP="0004746B">
      <w:pPr>
        <w:numPr>
          <w:ilvl w:val="0"/>
          <w:numId w:val="8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FAA9C43" w14:textId="77777777" w:rsidR="0004746B" w:rsidRPr="001368EF" w:rsidRDefault="0004746B" w:rsidP="0004746B">
      <w:pPr>
        <w:numPr>
          <w:ilvl w:val="0"/>
          <w:numId w:val="8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F397E45" w14:textId="77777777" w:rsidR="0004746B" w:rsidRPr="001368EF" w:rsidRDefault="0004746B" w:rsidP="0004746B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AE054C" w14:textId="77777777" w:rsidR="0004746B" w:rsidRPr="001368EF" w:rsidRDefault="0004746B" w:rsidP="0004746B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2E0DDB33" w14:textId="77777777" w:rsidR="0004746B" w:rsidRPr="00801E69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10A6C0A9" w14:textId="098D0B8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14481732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1"/>
      <w:bookmarkEnd w:id="70"/>
    </w:p>
    <w:p w14:paraId="2B9E1590" w14:textId="6238DBD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20DA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2E65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B546C41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 : </w:t>
      </w:r>
      <w:r w:rsidR="00E20DAF" w:rsidRPr="00E20DA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„Remont drogi gminnej nr 200020K Ciężkowice ul. Spacerowa w miejscowości Ciężkowice w km 0+100- 1+ 250</w:t>
      </w:r>
      <w:r w:rsidR="00367B5D" w:rsidRPr="00367B5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CEFD9FA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2E6527" w:rsidRPr="002E6527">
        <w:rPr>
          <w:rFonts w:asciiTheme="minorHAnsi" w:hAnsiTheme="minorHAnsi" w:cstheme="minorHAnsi"/>
          <w:b/>
          <w:sz w:val="22"/>
          <w:szCs w:val="22"/>
        </w:rPr>
        <w:t>Remont dróg dojazdowych do gruntów rolnych  przez wykonanie nawierzchni asfaltowych oraz wykonanie nawierzchni asfaltowych na drogach gminnych w Gminie Ciężkowice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34638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34638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14481732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Toc451861071"/>
      <w:bookmarkStart w:id="7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7"/>
      <w:bookmarkEnd w:id="7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ADE330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20DAF">
        <w:rPr>
          <w:rFonts w:ascii="Calibri" w:hAnsi="Calibri" w:cs="Calibri"/>
          <w:color w:val="000000" w:themeColor="text1"/>
          <w:szCs w:val="24"/>
          <w:lang w:val="pl-PL"/>
        </w:rPr>
        <w:t>79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E652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6271BB1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E20DAF" w:rsidRPr="00E20DAF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„Remont drogi gminnej nr 200020K Ciężkowice ul. Spacerowa w miejscowości Ciężkowice w km 0+100- 1+ 250</w:t>
      </w:r>
      <w:r w:rsidR="00E20DAF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8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34638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34638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325105790"/>
      <w:bookmarkStart w:id="81" w:name="_Toc14481732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331EDC5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20DAF">
        <w:rPr>
          <w:rFonts w:ascii="Calibri" w:hAnsi="Calibri" w:cs="Calibri"/>
          <w:color w:val="000000" w:themeColor="text1"/>
          <w:szCs w:val="24"/>
          <w:lang w:val="pl-PL"/>
        </w:rPr>
        <w:t>79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E652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2"/>
    <w:bookmarkEnd w:id="8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1CED997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E20DAF" w:rsidRPr="00E20DAF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„Remont drogi gminnej nr 200020K Ciężkowice ul. Spacerowa w miejscowości Ciężkowice w km 0+100- 1+ 250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4" w:name="_Toc161647347"/>
      <w:bookmarkEnd w:id="8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34638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34638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BCB4363" w14:textId="37144214" w:rsidR="00ED7537" w:rsidRPr="00D06B54" w:rsidRDefault="00ED7537" w:rsidP="00ED7537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5" w:name="_Toc85805381"/>
      <w:bookmarkStart w:id="86" w:name="_Toc86911432"/>
      <w:bookmarkStart w:id="87" w:name="_Toc144817324"/>
      <w:bookmarkStart w:id="88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5"/>
      <w:bookmarkEnd w:id="86"/>
      <w:bookmarkEnd w:id="87"/>
    </w:p>
    <w:bookmarkEnd w:id="88"/>
    <w:p w14:paraId="2FE4ECF4" w14:textId="77777777" w:rsidR="00ED7537" w:rsidRDefault="00ED7537" w:rsidP="00ED7537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7C632B1F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37A4657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4E937AC" w14:textId="77777777" w:rsidR="00ED7537" w:rsidRPr="00E2492A" w:rsidRDefault="00ED7537" w:rsidP="00ED7537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02098094" w14:textId="77777777" w:rsidR="00ED7537" w:rsidRPr="002D5266" w:rsidRDefault="00ED7537" w:rsidP="00ED7537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41965EFE" w14:textId="77777777" w:rsidR="00ED7537" w:rsidRPr="00E2492A" w:rsidRDefault="00ED7537" w:rsidP="00ED7537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40C71D14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31B35AD6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48B0A406" w14:textId="77777777" w:rsidR="00ED7537" w:rsidRPr="00E2492A" w:rsidRDefault="004761EC" w:rsidP="00ED7537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D7537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0880F51D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4A29F993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4758598A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236FD482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383CBF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C7F23BB" w14:textId="77777777" w:rsidR="00BA7D00" w:rsidRPr="0037754A" w:rsidRDefault="00BA7D00" w:rsidP="00BA7D00">
      <w:pPr>
        <w:pStyle w:val="Tekstprzypisudolnego"/>
        <w:rPr>
          <w:lang w:val="pl-PL"/>
        </w:rPr>
      </w:pPr>
    </w:p>
  </w:footnote>
  <w:footnote w:id="5">
    <w:p w14:paraId="448AAD8D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1730D44A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474CDB19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6A7E1B1B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E2D086" w14:textId="77777777" w:rsidR="00BA7D00" w:rsidRPr="000B7A46" w:rsidRDefault="00BA7D00" w:rsidP="00BA7D0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5E1CAD"/>
    <w:multiLevelType w:val="hybridMultilevel"/>
    <w:tmpl w:val="84BC8074"/>
    <w:lvl w:ilvl="0" w:tplc="9D60F016">
      <w:start w:val="1"/>
      <w:numFmt w:val="decimal"/>
      <w:lvlText w:val="%1)"/>
      <w:lvlJc w:val="left"/>
      <w:pPr>
        <w:ind w:left="3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267241"/>
    <w:multiLevelType w:val="hybridMultilevel"/>
    <w:tmpl w:val="FAB21AB6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EC422B9"/>
    <w:multiLevelType w:val="hybridMultilevel"/>
    <w:tmpl w:val="B748E024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10385FAF"/>
    <w:multiLevelType w:val="hybridMultilevel"/>
    <w:tmpl w:val="232CBD0E"/>
    <w:lvl w:ilvl="0" w:tplc="52B07DA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4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85DC5"/>
    <w:multiLevelType w:val="hybridMultilevel"/>
    <w:tmpl w:val="34D63C9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3D80C8D"/>
    <w:multiLevelType w:val="hybridMultilevel"/>
    <w:tmpl w:val="7E306302"/>
    <w:lvl w:ilvl="0" w:tplc="C18ED7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2F1296"/>
    <w:multiLevelType w:val="hybridMultilevel"/>
    <w:tmpl w:val="577EF534"/>
    <w:lvl w:ilvl="0" w:tplc="C158E8A6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21D7554"/>
    <w:multiLevelType w:val="hybridMultilevel"/>
    <w:tmpl w:val="CE540036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27B05405"/>
    <w:multiLevelType w:val="hybridMultilevel"/>
    <w:tmpl w:val="2A3CB46A"/>
    <w:lvl w:ilvl="0" w:tplc="94447E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E647E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4912A39"/>
    <w:multiLevelType w:val="hybridMultilevel"/>
    <w:tmpl w:val="D1EA9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5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9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3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4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F1BC4"/>
    <w:multiLevelType w:val="hybridMultilevel"/>
    <w:tmpl w:val="AFE215DA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D0F5D66"/>
    <w:multiLevelType w:val="hybridMultilevel"/>
    <w:tmpl w:val="229878B2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229C020E">
      <w:start w:val="1"/>
      <w:numFmt w:val="decimal"/>
      <w:lvlText w:val="%3)"/>
      <w:lvlJc w:val="left"/>
      <w:pPr>
        <w:ind w:left="2685" w:hanging="360"/>
      </w:pPr>
      <w:rPr>
        <w:rFonts w:ascii="Times New Roman" w:eastAsia="Times New Roman" w:hAnsi="Times New Roman" w:cs="Calibri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8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0" w15:restartNumberingAfterBreak="0">
    <w:nsid w:val="656806EC"/>
    <w:multiLevelType w:val="hybridMultilevel"/>
    <w:tmpl w:val="6958F160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9D60F016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6" w15:restartNumberingAfterBreak="0">
    <w:nsid w:val="6A8A0FF9"/>
    <w:multiLevelType w:val="hybridMultilevel"/>
    <w:tmpl w:val="0B66AA0A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BC72DBB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5B7D6F"/>
    <w:multiLevelType w:val="hybridMultilevel"/>
    <w:tmpl w:val="C7E2E3CA"/>
    <w:lvl w:ilvl="0" w:tplc="9D60F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9" w:hanging="360"/>
      </w:pPr>
    </w:lvl>
    <w:lvl w:ilvl="2" w:tplc="0415001B" w:tentative="1">
      <w:start w:val="1"/>
      <w:numFmt w:val="lowerRoman"/>
      <w:lvlText w:val="%3."/>
      <w:lvlJc w:val="right"/>
      <w:pPr>
        <w:ind w:left="-389" w:hanging="180"/>
      </w:pPr>
    </w:lvl>
    <w:lvl w:ilvl="3" w:tplc="0415000F" w:tentative="1">
      <w:start w:val="1"/>
      <w:numFmt w:val="decimal"/>
      <w:lvlText w:val="%4."/>
      <w:lvlJc w:val="left"/>
      <w:pPr>
        <w:ind w:left="331" w:hanging="360"/>
      </w:pPr>
    </w:lvl>
    <w:lvl w:ilvl="4" w:tplc="04150019" w:tentative="1">
      <w:start w:val="1"/>
      <w:numFmt w:val="lowerLetter"/>
      <w:lvlText w:val="%5."/>
      <w:lvlJc w:val="left"/>
      <w:pPr>
        <w:ind w:left="1051" w:hanging="360"/>
      </w:pPr>
    </w:lvl>
    <w:lvl w:ilvl="5" w:tplc="0415001B" w:tentative="1">
      <w:start w:val="1"/>
      <w:numFmt w:val="lowerRoman"/>
      <w:lvlText w:val="%6."/>
      <w:lvlJc w:val="right"/>
      <w:pPr>
        <w:ind w:left="1771" w:hanging="180"/>
      </w:pPr>
    </w:lvl>
    <w:lvl w:ilvl="6" w:tplc="0415000F" w:tentative="1">
      <w:start w:val="1"/>
      <w:numFmt w:val="decimal"/>
      <w:lvlText w:val="%7."/>
      <w:lvlJc w:val="left"/>
      <w:pPr>
        <w:ind w:left="2491" w:hanging="360"/>
      </w:pPr>
    </w:lvl>
    <w:lvl w:ilvl="7" w:tplc="04150019" w:tentative="1">
      <w:start w:val="1"/>
      <w:numFmt w:val="lowerLetter"/>
      <w:lvlText w:val="%8."/>
      <w:lvlJc w:val="left"/>
      <w:pPr>
        <w:ind w:left="3211" w:hanging="360"/>
      </w:pPr>
    </w:lvl>
    <w:lvl w:ilvl="8" w:tplc="0415001B" w:tentative="1">
      <w:start w:val="1"/>
      <w:numFmt w:val="lowerRoman"/>
      <w:lvlText w:val="%9."/>
      <w:lvlJc w:val="right"/>
      <w:pPr>
        <w:ind w:left="3931" w:hanging="180"/>
      </w:pPr>
    </w:lvl>
  </w:abstractNum>
  <w:abstractNum w:abstractNumId="140" w15:restartNumberingAfterBreak="0">
    <w:nsid w:val="6DC85B21"/>
    <w:multiLevelType w:val="hybridMultilevel"/>
    <w:tmpl w:val="863AC540"/>
    <w:lvl w:ilvl="0" w:tplc="37DC6BA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AA2EA1"/>
    <w:multiLevelType w:val="multilevel"/>
    <w:tmpl w:val="443C22D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4" w15:restartNumberingAfterBreak="0">
    <w:nsid w:val="77107DA3"/>
    <w:multiLevelType w:val="multilevel"/>
    <w:tmpl w:val="8826C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60720">
    <w:abstractNumId w:val="126"/>
  </w:num>
  <w:num w:numId="2" w16cid:durableId="1668509228">
    <w:abstractNumId w:val="115"/>
  </w:num>
  <w:num w:numId="3" w16cid:durableId="182717334">
    <w:abstractNumId w:val="99"/>
  </w:num>
  <w:num w:numId="4" w16cid:durableId="244805304">
    <w:abstractNumId w:val="50"/>
  </w:num>
  <w:num w:numId="5" w16cid:durableId="1465149842">
    <w:abstractNumId w:val="0"/>
  </w:num>
  <w:num w:numId="6" w16cid:durableId="210267324">
    <w:abstractNumId w:val="91"/>
  </w:num>
  <w:num w:numId="7" w16cid:durableId="119958069">
    <w:abstractNumId w:val="72"/>
  </w:num>
  <w:num w:numId="8" w16cid:durableId="3078983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92"/>
  </w:num>
  <w:num w:numId="10" w16cid:durableId="482819926">
    <w:abstractNumId w:val="145"/>
  </w:num>
  <w:num w:numId="11" w16cid:durableId="337850183">
    <w:abstractNumId w:val="150"/>
  </w:num>
  <w:num w:numId="12" w16cid:durableId="1327050169">
    <w:abstractNumId w:val="20"/>
  </w:num>
  <w:num w:numId="13" w16cid:durableId="494537671">
    <w:abstractNumId w:val="110"/>
  </w:num>
  <w:num w:numId="14" w16cid:durableId="2112243008">
    <w:abstractNumId w:val="160"/>
  </w:num>
  <w:num w:numId="15" w16cid:durableId="576210028">
    <w:abstractNumId w:val="90"/>
  </w:num>
  <w:num w:numId="16" w16cid:durableId="1570463486">
    <w:abstractNumId w:val="111"/>
  </w:num>
  <w:num w:numId="17" w16cid:durableId="1262297984">
    <w:abstractNumId w:val="25"/>
  </w:num>
  <w:num w:numId="18" w16cid:durableId="1950820858">
    <w:abstractNumId w:val="86"/>
  </w:num>
  <w:num w:numId="19" w16cid:durableId="815687249">
    <w:abstractNumId w:val="27"/>
  </w:num>
  <w:num w:numId="20" w16cid:durableId="1684547618">
    <w:abstractNumId w:val="54"/>
  </w:num>
  <w:num w:numId="21" w16cid:durableId="987365429">
    <w:abstractNumId w:val="157"/>
  </w:num>
  <w:num w:numId="22" w16cid:durableId="1585989576">
    <w:abstractNumId w:val="21"/>
  </w:num>
  <w:num w:numId="23" w16cid:durableId="1963418037">
    <w:abstractNumId w:val="70"/>
  </w:num>
  <w:num w:numId="24" w16cid:durableId="504591431">
    <w:abstractNumId w:val="156"/>
  </w:num>
  <w:num w:numId="25" w16cid:durableId="1762947456">
    <w:abstractNumId w:val="137"/>
  </w:num>
  <w:num w:numId="26" w16cid:durableId="1337265123">
    <w:abstractNumId w:val="89"/>
  </w:num>
  <w:num w:numId="27" w16cid:durableId="1632710385">
    <w:abstractNumId w:val="149"/>
  </w:num>
  <w:num w:numId="28" w16cid:durableId="1568802954">
    <w:abstractNumId w:val="142"/>
  </w:num>
  <w:num w:numId="29" w16cid:durableId="1975330435">
    <w:abstractNumId w:val="132"/>
  </w:num>
  <w:num w:numId="30" w16cid:durableId="1567371248">
    <w:abstractNumId w:val="138"/>
  </w:num>
  <w:num w:numId="31" w16cid:durableId="1764951286">
    <w:abstractNumId w:val="61"/>
  </w:num>
  <w:num w:numId="32" w16cid:durableId="480462636">
    <w:abstractNumId w:val="147"/>
  </w:num>
  <w:num w:numId="33" w16cid:durableId="1850095768">
    <w:abstractNumId w:val="131"/>
  </w:num>
  <w:num w:numId="34" w16cid:durableId="378941927">
    <w:abstractNumId w:val="44"/>
  </w:num>
  <w:num w:numId="35" w16cid:durableId="1628274442">
    <w:abstractNumId w:val="134"/>
  </w:num>
  <w:num w:numId="36" w16cid:durableId="1889367740">
    <w:abstractNumId w:val="116"/>
  </w:num>
  <w:num w:numId="37" w16cid:durableId="557740454">
    <w:abstractNumId w:val="18"/>
  </w:num>
  <w:num w:numId="38" w16cid:durableId="1146120857">
    <w:abstractNumId w:val="22"/>
  </w:num>
  <w:num w:numId="39" w16cid:durableId="2038850974">
    <w:abstractNumId w:val="16"/>
  </w:num>
  <w:num w:numId="40" w16cid:durableId="1922252321">
    <w:abstractNumId w:val="97"/>
  </w:num>
  <w:num w:numId="41" w16cid:durableId="1569072721">
    <w:abstractNumId w:val="83"/>
  </w:num>
  <w:num w:numId="42" w16cid:durableId="2124837549">
    <w:abstractNumId w:val="153"/>
  </w:num>
  <w:num w:numId="43" w16cid:durableId="958876152">
    <w:abstractNumId w:val="55"/>
  </w:num>
  <w:num w:numId="44" w16cid:durableId="1546479652">
    <w:abstractNumId w:val="47"/>
  </w:num>
  <w:num w:numId="45" w16cid:durableId="830750723">
    <w:abstractNumId w:val="121"/>
  </w:num>
  <w:num w:numId="46" w16cid:durableId="372123469">
    <w:abstractNumId w:val="162"/>
  </w:num>
  <w:num w:numId="47" w16cid:durableId="637495341">
    <w:abstractNumId w:val="62"/>
  </w:num>
  <w:num w:numId="48" w16cid:durableId="240600042">
    <w:abstractNumId w:val="105"/>
  </w:num>
  <w:num w:numId="49" w16cid:durableId="843593474">
    <w:abstractNumId w:val="30"/>
  </w:num>
  <w:num w:numId="50" w16cid:durableId="368454050">
    <w:abstractNumId w:val="113"/>
  </w:num>
  <w:num w:numId="51" w16cid:durableId="813182547">
    <w:abstractNumId w:val="130"/>
  </w:num>
  <w:num w:numId="52" w16cid:durableId="1034385829">
    <w:abstractNumId w:val="114"/>
  </w:num>
  <w:num w:numId="53" w16cid:durableId="280843064">
    <w:abstractNumId w:val="122"/>
  </w:num>
  <w:num w:numId="54" w16cid:durableId="950938767">
    <w:abstractNumId w:val="79"/>
  </w:num>
  <w:num w:numId="55" w16cid:durableId="1447115812">
    <w:abstractNumId w:val="127"/>
  </w:num>
  <w:num w:numId="56" w16cid:durableId="85733307">
    <w:abstractNumId w:val="64"/>
  </w:num>
  <w:num w:numId="57" w16cid:durableId="1119033234">
    <w:abstractNumId w:val="144"/>
  </w:num>
  <w:num w:numId="58" w16cid:durableId="1022824591">
    <w:abstractNumId w:val="51"/>
  </w:num>
  <w:num w:numId="59" w16cid:durableId="1072117411">
    <w:abstractNumId w:val="135"/>
  </w:num>
  <w:num w:numId="60" w16cid:durableId="744962476">
    <w:abstractNumId w:val="35"/>
  </w:num>
  <w:num w:numId="61" w16cid:durableId="1403598603">
    <w:abstractNumId w:val="84"/>
  </w:num>
  <w:num w:numId="62" w16cid:durableId="2012565582">
    <w:abstractNumId w:val="82"/>
  </w:num>
  <w:num w:numId="63" w16cid:durableId="447546964">
    <w:abstractNumId w:val="163"/>
  </w:num>
  <w:num w:numId="64" w16cid:durableId="1442148219">
    <w:abstractNumId w:val="141"/>
  </w:num>
  <w:num w:numId="65" w16cid:durableId="543297871">
    <w:abstractNumId w:val="73"/>
  </w:num>
  <w:num w:numId="66" w16cid:durableId="1353648010">
    <w:abstractNumId w:val="151"/>
  </w:num>
  <w:num w:numId="67" w16cid:durableId="187960979">
    <w:abstractNumId w:val="87"/>
  </w:num>
  <w:num w:numId="68" w16cid:durableId="77484145">
    <w:abstractNumId w:val="143"/>
  </w:num>
  <w:num w:numId="69" w16cid:durableId="67052714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59814275">
    <w:abstractNumId w:val="123"/>
  </w:num>
  <w:num w:numId="71" w16cid:durableId="68101208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59369896">
    <w:abstractNumId w:val="32"/>
  </w:num>
  <w:num w:numId="73" w16cid:durableId="469447094">
    <w:abstractNumId w:val="42"/>
  </w:num>
  <w:num w:numId="74" w16cid:durableId="1949192133">
    <w:abstractNumId w:val="28"/>
  </w:num>
  <w:num w:numId="75" w16cid:durableId="110896648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4011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463222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29127192">
    <w:abstractNumId w:val="34"/>
  </w:num>
  <w:num w:numId="79" w16cid:durableId="870647331">
    <w:abstractNumId w:val="133"/>
  </w:num>
  <w:num w:numId="80" w16cid:durableId="1593591362">
    <w:abstractNumId w:val="37"/>
  </w:num>
  <w:num w:numId="81" w16cid:durableId="1565143489">
    <w:abstractNumId w:val="29"/>
  </w:num>
  <w:num w:numId="82" w16cid:durableId="745297970">
    <w:abstractNumId w:val="148"/>
  </w:num>
  <w:num w:numId="83" w16cid:durableId="1386829236">
    <w:abstractNumId w:val="36"/>
  </w:num>
  <w:num w:numId="84" w16cid:durableId="1260988024">
    <w:abstractNumId w:val="71"/>
  </w:num>
  <w:num w:numId="85" w16cid:durableId="1894920672">
    <w:abstractNumId w:val="124"/>
  </w:num>
  <w:num w:numId="86" w16cid:durableId="1044788619">
    <w:abstractNumId w:val="93"/>
  </w:num>
  <w:num w:numId="87" w16cid:durableId="1605764536">
    <w:abstractNumId w:val="65"/>
  </w:num>
  <w:num w:numId="88" w16cid:durableId="1493838579">
    <w:abstractNumId w:val="88"/>
  </w:num>
  <w:num w:numId="89" w16cid:durableId="1495342043">
    <w:abstractNumId w:val="109"/>
  </w:num>
  <w:num w:numId="90" w16cid:durableId="1781798316">
    <w:abstractNumId w:val="155"/>
  </w:num>
  <w:num w:numId="91" w16cid:durableId="1068455520">
    <w:abstractNumId w:val="53"/>
  </w:num>
  <w:num w:numId="92" w16cid:durableId="401684128">
    <w:abstractNumId w:val="69"/>
  </w:num>
  <w:num w:numId="93" w16cid:durableId="2052419527">
    <w:abstractNumId w:val="120"/>
  </w:num>
  <w:num w:numId="94" w16cid:durableId="1326127253">
    <w:abstractNumId w:val="38"/>
  </w:num>
  <w:num w:numId="95" w16cid:durableId="37583372">
    <w:abstractNumId w:val="40"/>
  </w:num>
  <w:num w:numId="96" w16cid:durableId="165563864">
    <w:abstractNumId w:val="10"/>
  </w:num>
  <w:num w:numId="97" w16cid:durableId="790981277">
    <w:abstractNumId w:val="11"/>
  </w:num>
  <w:num w:numId="98" w16cid:durableId="552473097">
    <w:abstractNumId w:val="102"/>
    <w:lvlOverride w:ilvl="0">
      <w:startOverride w:val="1"/>
    </w:lvlOverride>
  </w:num>
  <w:num w:numId="99" w16cid:durableId="2075200782">
    <w:abstractNumId w:val="81"/>
  </w:num>
  <w:num w:numId="100" w16cid:durableId="1664578169">
    <w:abstractNumId w:val="95"/>
  </w:num>
  <w:num w:numId="101" w16cid:durableId="1878079853">
    <w:abstractNumId w:val="98"/>
  </w:num>
  <w:num w:numId="102" w16cid:durableId="1734886668">
    <w:abstractNumId w:val="159"/>
  </w:num>
  <w:num w:numId="103" w16cid:durableId="596643224">
    <w:abstractNumId w:val="118"/>
  </w:num>
  <w:num w:numId="104" w16cid:durableId="1969554464">
    <w:abstractNumId w:val="136"/>
  </w:num>
  <w:num w:numId="105" w16cid:durableId="986128193">
    <w:abstractNumId w:val="31"/>
  </w:num>
  <w:num w:numId="106" w16cid:durableId="1997106260">
    <w:abstractNumId w:val="125"/>
  </w:num>
  <w:num w:numId="107" w16cid:durableId="1531605293">
    <w:abstractNumId w:val="33"/>
  </w:num>
  <w:num w:numId="108" w16cid:durableId="377053622">
    <w:abstractNumId w:val="112"/>
  </w:num>
  <w:num w:numId="109" w16cid:durableId="1938950473">
    <w:abstractNumId w:val="129"/>
  </w:num>
  <w:num w:numId="110" w16cid:durableId="690228976">
    <w:abstractNumId w:val="57"/>
  </w:num>
  <w:num w:numId="111" w16cid:durableId="2039768454">
    <w:abstractNumId w:val="56"/>
  </w:num>
  <w:num w:numId="112" w16cid:durableId="1674724676">
    <w:abstractNumId w:val="104"/>
  </w:num>
  <w:num w:numId="113" w16cid:durableId="1790203915">
    <w:abstractNumId w:val="119"/>
  </w:num>
  <w:num w:numId="114" w16cid:durableId="1954552204">
    <w:abstractNumId w:val="107"/>
  </w:num>
  <w:num w:numId="115" w16cid:durableId="834997004">
    <w:abstractNumId w:val="154"/>
  </w:num>
  <w:num w:numId="116" w16cid:durableId="465658204">
    <w:abstractNumId w:val="128"/>
  </w:num>
  <w:num w:numId="117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940994936">
    <w:abstractNumId w:val="48"/>
  </w:num>
  <w:num w:numId="119" w16cid:durableId="1238244484">
    <w:abstractNumId w:val="76"/>
  </w:num>
  <w:num w:numId="120" w16cid:durableId="513346277">
    <w:abstractNumId w:val="75"/>
  </w:num>
  <w:num w:numId="121" w16cid:durableId="427506865">
    <w:abstractNumId w:val="23"/>
  </w:num>
  <w:num w:numId="122" w16cid:durableId="102008375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2209385">
    <w:abstractNumId w:val="52"/>
  </w:num>
  <w:num w:numId="124" w16cid:durableId="1668899501">
    <w:abstractNumId w:val="80"/>
  </w:num>
  <w:num w:numId="125" w16cid:durableId="1145389553">
    <w:abstractNumId w:val="67"/>
  </w:num>
  <w:num w:numId="126" w16cid:durableId="1808235353">
    <w:abstractNumId w:val="77"/>
  </w:num>
  <w:num w:numId="127" w16cid:durableId="1201429672">
    <w:abstractNumId w:val="103"/>
  </w:num>
  <w:num w:numId="128" w16cid:durableId="1955745779">
    <w:abstractNumId w:val="94"/>
  </w:num>
  <w:num w:numId="129" w16cid:durableId="1000547794">
    <w:abstractNumId w:val="66"/>
  </w:num>
  <w:num w:numId="130" w16cid:durableId="284236047">
    <w:abstractNumId w:val="140"/>
  </w:num>
  <w:num w:numId="131" w16cid:durableId="475070578">
    <w:abstractNumId w:val="106"/>
  </w:num>
  <w:num w:numId="132" w16cid:durableId="1934511902">
    <w:abstractNumId w:val="26"/>
  </w:num>
  <w:num w:numId="133" w16cid:durableId="70667364">
    <w:abstractNumId w:val="85"/>
  </w:num>
  <w:num w:numId="134" w16cid:durableId="1832676911">
    <w:abstractNumId w:val="78"/>
  </w:num>
  <w:num w:numId="135" w16cid:durableId="1552380315">
    <w:abstractNumId w:val="49"/>
  </w:num>
  <w:num w:numId="136" w16cid:durableId="1149706275">
    <w:abstractNumId w:val="46"/>
  </w:num>
  <w:num w:numId="137" w16cid:durableId="451554263">
    <w:abstractNumId w:val="152"/>
  </w:num>
  <w:num w:numId="138" w16cid:durableId="116680273">
    <w:abstractNumId w:val="108"/>
  </w:num>
  <w:num w:numId="139" w16cid:durableId="682784418">
    <w:abstractNumId w:val="63"/>
  </w:num>
  <w:num w:numId="140" w16cid:durableId="1322588397">
    <w:abstractNumId w:val="139"/>
  </w:num>
  <w:num w:numId="141" w16cid:durableId="756514791">
    <w:abstractNumId w:val="45"/>
  </w:num>
  <w:num w:numId="142" w16cid:durableId="1748069670">
    <w:abstractNumId w:val="39"/>
  </w:num>
  <w:num w:numId="143" w16cid:durableId="529148964">
    <w:abstractNumId w:val="58"/>
  </w:num>
  <w:num w:numId="144" w16cid:durableId="1986012254">
    <w:abstractNumId w:val="146"/>
  </w:num>
  <w:num w:numId="145" w16cid:durableId="750396595">
    <w:abstractNumId w:val="43"/>
  </w:num>
  <w:num w:numId="146" w16cid:durableId="1071317106">
    <w:abstractNumId w:val="161"/>
  </w:num>
  <w:num w:numId="147" w16cid:durableId="2099447437">
    <w:abstractNumId w:val="24"/>
  </w:num>
  <w:num w:numId="148" w16cid:durableId="1741364742">
    <w:abstractNumId w:val="41"/>
  </w:num>
  <w:num w:numId="149" w16cid:durableId="742803116">
    <w:abstractNumId w:val="117"/>
  </w:num>
  <w:num w:numId="150" w16cid:durableId="1302887315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4EC"/>
    <w:rsid w:val="000114C1"/>
    <w:rsid w:val="0001210A"/>
    <w:rsid w:val="0001288E"/>
    <w:rsid w:val="0001436D"/>
    <w:rsid w:val="00014492"/>
    <w:rsid w:val="00014D0C"/>
    <w:rsid w:val="00016B33"/>
    <w:rsid w:val="00020472"/>
    <w:rsid w:val="000205DD"/>
    <w:rsid w:val="00020C6F"/>
    <w:rsid w:val="0002256F"/>
    <w:rsid w:val="00022B43"/>
    <w:rsid w:val="00024B4A"/>
    <w:rsid w:val="000259DD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36627"/>
    <w:rsid w:val="00040115"/>
    <w:rsid w:val="0004076D"/>
    <w:rsid w:val="000409C5"/>
    <w:rsid w:val="0004150E"/>
    <w:rsid w:val="00041B82"/>
    <w:rsid w:val="00042C1A"/>
    <w:rsid w:val="00042C34"/>
    <w:rsid w:val="00042CA5"/>
    <w:rsid w:val="000436C6"/>
    <w:rsid w:val="000437E7"/>
    <w:rsid w:val="000466B2"/>
    <w:rsid w:val="00046BE2"/>
    <w:rsid w:val="0004746B"/>
    <w:rsid w:val="00047B44"/>
    <w:rsid w:val="0005017A"/>
    <w:rsid w:val="000504A9"/>
    <w:rsid w:val="000504DD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74B"/>
    <w:rsid w:val="00063218"/>
    <w:rsid w:val="0006329A"/>
    <w:rsid w:val="00063497"/>
    <w:rsid w:val="00063DA4"/>
    <w:rsid w:val="00064F29"/>
    <w:rsid w:val="00067C2E"/>
    <w:rsid w:val="000715CF"/>
    <w:rsid w:val="00072E31"/>
    <w:rsid w:val="00074E43"/>
    <w:rsid w:val="00077EFB"/>
    <w:rsid w:val="00080471"/>
    <w:rsid w:val="00081F5E"/>
    <w:rsid w:val="00082F6E"/>
    <w:rsid w:val="00082F88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27D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79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0271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FF8"/>
    <w:rsid w:val="000F27EA"/>
    <w:rsid w:val="000F30AB"/>
    <w:rsid w:val="000F3AD3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3ABD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BFD"/>
    <w:rsid w:val="00144384"/>
    <w:rsid w:val="00145628"/>
    <w:rsid w:val="00146155"/>
    <w:rsid w:val="00146EFD"/>
    <w:rsid w:val="0015019A"/>
    <w:rsid w:val="001503A5"/>
    <w:rsid w:val="001504B5"/>
    <w:rsid w:val="0015075F"/>
    <w:rsid w:val="001509AB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50FB"/>
    <w:rsid w:val="00166410"/>
    <w:rsid w:val="00166634"/>
    <w:rsid w:val="00171405"/>
    <w:rsid w:val="00171417"/>
    <w:rsid w:val="00172B00"/>
    <w:rsid w:val="00174B88"/>
    <w:rsid w:val="00174CED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571"/>
    <w:rsid w:val="001A4DDC"/>
    <w:rsid w:val="001A5490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23F4"/>
    <w:rsid w:val="001B39E1"/>
    <w:rsid w:val="001B40F9"/>
    <w:rsid w:val="001B415C"/>
    <w:rsid w:val="001B4746"/>
    <w:rsid w:val="001C1594"/>
    <w:rsid w:val="001C1D2B"/>
    <w:rsid w:val="001C2F25"/>
    <w:rsid w:val="001C36CD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E4B"/>
    <w:rsid w:val="001E2617"/>
    <w:rsid w:val="001E2E6F"/>
    <w:rsid w:val="001E3390"/>
    <w:rsid w:val="001E5CF9"/>
    <w:rsid w:val="001E6F4B"/>
    <w:rsid w:val="001E7873"/>
    <w:rsid w:val="001E79F0"/>
    <w:rsid w:val="001F0837"/>
    <w:rsid w:val="001F1349"/>
    <w:rsid w:val="001F266D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FB9"/>
    <w:rsid w:val="00234638"/>
    <w:rsid w:val="00234D0E"/>
    <w:rsid w:val="00235DC0"/>
    <w:rsid w:val="00236E15"/>
    <w:rsid w:val="0024005A"/>
    <w:rsid w:val="00243E8E"/>
    <w:rsid w:val="00246563"/>
    <w:rsid w:val="00247FE7"/>
    <w:rsid w:val="00250858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62E7"/>
    <w:rsid w:val="00277276"/>
    <w:rsid w:val="00277418"/>
    <w:rsid w:val="002809CF"/>
    <w:rsid w:val="0028154B"/>
    <w:rsid w:val="00283065"/>
    <w:rsid w:val="00283F8B"/>
    <w:rsid w:val="00285390"/>
    <w:rsid w:val="002853C1"/>
    <w:rsid w:val="00286728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21AF"/>
    <w:rsid w:val="002B47A6"/>
    <w:rsid w:val="002B569A"/>
    <w:rsid w:val="002B60AD"/>
    <w:rsid w:val="002B61F7"/>
    <w:rsid w:val="002B708E"/>
    <w:rsid w:val="002C0120"/>
    <w:rsid w:val="002C0DFC"/>
    <w:rsid w:val="002C0E8C"/>
    <w:rsid w:val="002C10E6"/>
    <w:rsid w:val="002C2D89"/>
    <w:rsid w:val="002C49AC"/>
    <w:rsid w:val="002C632D"/>
    <w:rsid w:val="002C7E26"/>
    <w:rsid w:val="002D3836"/>
    <w:rsid w:val="002D43A9"/>
    <w:rsid w:val="002D7083"/>
    <w:rsid w:val="002D726A"/>
    <w:rsid w:val="002D7E10"/>
    <w:rsid w:val="002E03C9"/>
    <w:rsid w:val="002E1355"/>
    <w:rsid w:val="002E15D1"/>
    <w:rsid w:val="002E19CD"/>
    <w:rsid w:val="002E1C30"/>
    <w:rsid w:val="002E27FD"/>
    <w:rsid w:val="002E3386"/>
    <w:rsid w:val="002E35D5"/>
    <w:rsid w:val="002E44BA"/>
    <w:rsid w:val="002E6527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97"/>
    <w:rsid w:val="00315D0B"/>
    <w:rsid w:val="00317B56"/>
    <w:rsid w:val="00320227"/>
    <w:rsid w:val="00322132"/>
    <w:rsid w:val="003221CE"/>
    <w:rsid w:val="00323B39"/>
    <w:rsid w:val="0032404C"/>
    <w:rsid w:val="0032406F"/>
    <w:rsid w:val="00324182"/>
    <w:rsid w:val="003251C7"/>
    <w:rsid w:val="00325C18"/>
    <w:rsid w:val="00326212"/>
    <w:rsid w:val="00326333"/>
    <w:rsid w:val="00326EE0"/>
    <w:rsid w:val="00327959"/>
    <w:rsid w:val="00330D81"/>
    <w:rsid w:val="00331C68"/>
    <w:rsid w:val="00331F8B"/>
    <w:rsid w:val="003343B4"/>
    <w:rsid w:val="00334B4A"/>
    <w:rsid w:val="003359E4"/>
    <w:rsid w:val="00335B69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452C2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931"/>
    <w:rsid w:val="00363B2C"/>
    <w:rsid w:val="00364997"/>
    <w:rsid w:val="00364F9F"/>
    <w:rsid w:val="003652A2"/>
    <w:rsid w:val="00367614"/>
    <w:rsid w:val="0036778E"/>
    <w:rsid w:val="00367A92"/>
    <w:rsid w:val="00367B5D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97EE4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02C"/>
    <w:rsid w:val="003D32DC"/>
    <w:rsid w:val="003D33C3"/>
    <w:rsid w:val="003D35F6"/>
    <w:rsid w:val="003D59EE"/>
    <w:rsid w:val="003D706D"/>
    <w:rsid w:val="003D7B8A"/>
    <w:rsid w:val="003E00EB"/>
    <w:rsid w:val="003E03CD"/>
    <w:rsid w:val="003E0C88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35D9"/>
    <w:rsid w:val="003F4EE0"/>
    <w:rsid w:val="003F5217"/>
    <w:rsid w:val="003F5754"/>
    <w:rsid w:val="003F5965"/>
    <w:rsid w:val="003F678D"/>
    <w:rsid w:val="003F7479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A57"/>
    <w:rsid w:val="0041110F"/>
    <w:rsid w:val="00411669"/>
    <w:rsid w:val="00412079"/>
    <w:rsid w:val="004123DC"/>
    <w:rsid w:val="004124F6"/>
    <w:rsid w:val="00413572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27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705D3"/>
    <w:rsid w:val="00472862"/>
    <w:rsid w:val="00472CD8"/>
    <w:rsid w:val="004731A2"/>
    <w:rsid w:val="00473EF1"/>
    <w:rsid w:val="00473F8B"/>
    <w:rsid w:val="00474437"/>
    <w:rsid w:val="004749FB"/>
    <w:rsid w:val="00474FF7"/>
    <w:rsid w:val="004756BB"/>
    <w:rsid w:val="00475781"/>
    <w:rsid w:val="00475F4A"/>
    <w:rsid w:val="004761EC"/>
    <w:rsid w:val="0047692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D1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418"/>
    <w:rsid w:val="004C7884"/>
    <w:rsid w:val="004D06A2"/>
    <w:rsid w:val="004D07A9"/>
    <w:rsid w:val="004D091C"/>
    <w:rsid w:val="004D1479"/>
    <w:rsid w:val="004D182B"/>
    <w:rsid w:val="004D3421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3BC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D5C"/>
    <w:rsid w:val="004F21B7"/>
    <w:rsid w:val="004F2F7A"/>
    <w:rsid w:val="004F3482"/>
    <w:rsid w:val="004F37DA"/>
    <w:rsid w:val="004F37DD"/>
    <w:rsid w:val="004F4200"/>
    <w:rsid w:val="004F492A"/>
    <w:rsid w:val="004F4F10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2A0F"/>
    <w:rsid w:val="00503FA7"/>
    <w:rsid w:val="00505A31"/>
    <w:rsid w:val="00505EA9"/>
    <w:rsid w:val="0050618C"/>
    <w:rsid w:val="005067AB"/>
    <w:rsid w:val="00510173"/>
    <w:rsid w:val="00510D4D"/>
    <w:rsid w:val="005112EA"/>
    <w:rsid w:val="00512EA2"/>
    <w:rsid w:val="00512FD4"/>
    <w:rsid w:val="005137CD"/>
    <w:rsid w:val="00513934"/>
    <w:rsid w:val="0051423D"/>
    <w:rsid w:val="005144DC"/>
    <w:rsid w:val="00515D38"/>
    <w:rsid w:val="00516125"/>
    <w:rsid w:val="005177AE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38FF"/>
    <w:rsid w:val="005348A9"/>
    <w:rsid w:val="00535620"/>
    <w:rsid w:val="005361AF"/>
    <w:rsid w:val="0054037B"/>
    <w:rsid w:val="00540D53"/>
    <w:rsid w:val="00541C1C"/>
    <w:rsid w:val="00542E07"/>
    <w:rsid w:val="00543944"/>
    <w:rsid w:val="005449F4"/>
    <w:rsid w:val="005463B8"/>
    <w:rsid w:val="00546F9A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5082"/>
    <w:rsid w:val="00565961"/>
    <w:rsid w:val="005662DB"/>
    <w:rsid w:val="0056703A"/>
    <w:rsid w:val="00570A76"/>
    <w:rsid w:val="00570BEB"/>
    <w:rsid w:val="005711C4"/>
    <w:rsid w:val="005711CD"/>
    <w:rsid w:val="00571D19"/>
    <w:rsid w:val="00572506"/>
    <w:rsid w:val="0057306F"/>
    <w:rsid w:val="0057335B"/>
    <w:rsid w:val="00573541"/>
    <w:rsid w:val="005744CE"/>
    <w:rsid w:val="00576AC3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44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EF5"/>
    <w:rsid w:val="0061737C"/>
    <w:rsid w:val="0062003E"/>
    <w:rsid w:val="0062262D"/>
    <w:rsid w:val="006244FB"/>
    <w:rsid w:val="00624B0E"/>
    <w:rsid w:val="0062541D"/>
    <w:rsid w:val="00625E4A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1C21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22AC"/>
    <w:rsid w:val="00683B7D"/>
    <w:rsid w:val="00683D5E"/>
    <w:rsid w:val="006843CB"/>
    <w:rsid w:val="006868AF"/>
    <w:rsid w:val="006879D7"/>
    <w:rsid w:val="00690B0D"/>
    <w:rsid w:val="00690B3A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1E1"/>
    <w:rsid w:val="006A67E7"/>
    <w:rsid w:val="006A6A76"/>
    <w:rsid w:val="006A781D"/>
    <w:rsid w:val="006B02D7"/>
    <w:rsid w:val="006B12B4"/>
    <w:rsid w:val="006B1B6B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EB7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BA"/>
    <w:rsid w:val="006D3FCD"/>
    <w:rsid w:val="006D7C73"/>
    <w:rsid w:val="006E0C27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103FD"/>
    <w:rsid w:val="007105D3"/>
    <w:rsid w:val="007111C1"/>
    <w:rsid w:val="0071482E"/>
    <w:rsid w:val="00714888"/>
    <w:rsid w:val="0071507C"/>
    <w:rsid w:val="00715250"/>
    <w:rsid w:val="00715F7B"/>
    <w:rsid w:val="00716F7F"/>
    <w:rsid w:val="00717A4C"/>
    <w:rsid w:val="00717E20"/>
    <w:rsid w:val="007204DD"/>
    <w:rsid w:val="00720C50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4AA3"/>
    <w:rsid w:val="0076509A"/>
    <w:rsid w:val="007655C4"/>
    <w:rsid w:val="007656FD"/>
    <w:rsid w:val="00765D1D"/>
    <w:rsid w:val="00765D59"/>
    <w:rsid w:val="00766AD2"/>
    <w:rsid w:val="00766E5C"/>
    <w:rsid w:val="00767AAC"/>
    <w:rsid w:val="00770011"/>
    <w:rsid w:val="00771215"/>
    <w:rsid w:val="00772630"/>
    <w:rsid w:val="00772F09"/>
    <w:rsid w:val="0077327A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054C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3CCB"/>
    <w:rsid w:val="007E5E17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4609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4DEF"/>
    <w:rsid w:val="0081522C"/>
    <w:rsid w:val="00815F36"/>
    <w:rsid w:val="0081606D"/>
    <w:rsid w:val="0081625D"/>
    <w:rsid w:val="0081712B"/>
    <w:rsid w:val="00817698"/>
    <w:rsid w:val="00821017"/>
    <w:rsid w:val="008214A8"/>
    <w:rsid w:val="00821DB9"/>
    <w:rsid w:val="0082320C"/>
    <w:rsid w:val="00824B5F"/>
    <w:rsid w:val="00824BC6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4B82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2B6"/>
    <w:rsid w:val="00895BFB"/>
    <w:rsid w:val="0089681F"/>
    <w:rsid w:val="008A00CC"/>
    <w:rsid w:val="008A215A"/>
    <w:rsid w:val="008A354C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AA5"/>
    <w:rsid w:val="008C0DF6"/>
    <w:rsid w:val="008C140B"/>
    <w:rsid w:val="008C2058"/>
    <w:rsid w:val="008C52F3"/>
    <w:rsid w:val="008C5A7F"/>
    <w:rsid w:val="008C65EA"/>
    <w:rsid w:val="008D1345"/>
    <w:rsid w:val="008D2DDC"/>
    <w:rsid w:val="008D4A3C"/>
    <w:rsid w:val="008D59CF"/>
    <w:rsid w:val="008D5F3C"/>
    <w:rsid w:val="008E0ECB"/>
    <w:rsid w:val="008E33D7"/>
    <w:rsid w:val="008E344B"/>
    <w:rsid w:val="008E3FC5"/>
    <w:rsid w:val="008E4723"/>
    <w:rsid w:val="008E49FB"/>
    <w:rsid w:val="008E5603"/>
    <w:rsid w:val="008E5F89"/>
    <w:rsid w:val="008E76D0"/>
    <w:rsid w:val="008F0703"/>
    <w:rsid w:val="008F0E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2B0"/>
    <w:rsid w:val="00931AC0"/>
    <w:rsid w:val="009323A6"/>
    <w:rsid w:val="00932673"/>
    <w:rsid w:val="00933572"/>
    <w:rsid w:val="00933755"/>
    <w:rsid w:val="0093386F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4C"/>
    <w:rsid w:val="009527C2"/>
    <w:rsid w:val="00952AAB"/>
    <w:rsid w:val="00952D86"/>
    <w:rsid w:val="00953085"/>
    <w:rsid w:val="009555EE"/>
    <w:rsid w:val="00955861"/>
    <w:rsid w:val="00956EC2"/>
    <w:rsid w:val="009605EC"/>
    <w:rsid w:val="00960703"/>
    <w:rsid w:val="00961D0E"/>
    <w:rsid w:val="009622EA"/>
    <w:rsid w:val="009648D7"/>
    <w:rsid w:val="00965A61"/>
    <w:rsid w:val="00965BCA"/>
    <w:rsid w:val="0096689A"/>
    <w:rsid w:val="00967036"/>
    <w:rsid w:val="0096793B"/>
    <w:rsid w:val="00970732"/>
    <w:rsid w:val="0097143B"/>
    <w:rsid w:val="00971A93"/>
    <w:rsid w:val="00971C1B"/>
    <w:rsid w:val="00971DAC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65F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38D6"/>
    <w:rsid w:val="009E3A84"/>
    <w:rsid w:val="009E59A3"/>
    <w:rsid w:val="009E5EAD"/>
    <w:rsid w:val="009E7D96"/>
    <w:rsid w:val="009E7DD3"/>
    <w:rsid w:val="009F17B2"/>
    <w:rsid w:val="009F201A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34C"/>
    <w:rsid w:val="00A02FE5"/>
    <w:rsid w:val="00A0300E"/>
    <w:rsid w:val="00A0385B"/>
    <w:rsid w:val="00A0388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1008"/>
    <w:rsid w:val="00A51954"/>
    <w:rsid w:val="00A53712"/>
    <w:rsid w:val="00A54AE1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71A"/>
    <w:rsid w:val="00A73969"/>
    <w:rsid w:val="00A74B4D"/>
    <w:rsid w:val="00A74E1B"/>
    <w:rsid w:val="00A75479"/>
    <w:rsid w:val="00A80415"/>
    <w:rsid w:val="00A808A2"/>
    <w:rsid w:val="00A8092F"/>
    <w:rsid w:val="00A80B3E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146"/>
    <w:rsid w:val="00A91954"/>
    <w:rsid w:val="00A92B8E"/>
    <w:rsid w:val="00A92C39"/>
    <w:rsid w:val="00A93006"/>
    <w:rsid w:val="00A93A3A"/>
    <w:rsid w:val="00A93B0F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275D"/>
    <w:rsid w:val="00AB3C3E"/>
    <w:rsid w:val="00AB3E94"/>
    <w:rsid w:val="00AB42F3"/>
    <w:rsid w:val="00AB5560"/>
    <w:rsid w:val="00AB5D5A"/>
    <w:rsid w:val="00AB6D07"/>
    <w:rsid w:val="00AB75DF"/>
    <w:rsid w:val="00AB7C16"/>
    <w:rsid w:val="00AC2C8F"/>
    <w:rsid w:val="00AC30D8"/>
    <w:rsid w:val="00AC3DB6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24F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EA1"/>
    <w:rsid w:val="00B24199"/>
    <w:rsid w:val="00B24326"/>
    <w:rsid w:val="00B246E1"/>
    <w:rsid w:val="00B26734"/>
    <w:rsid w:val="00B27BAE"/>
    <w:rsid w:val="00B27FF3"/>
    <w:rsid w:val="00B30695"/>
    <w:rsid w:val="00B312A6"/>
    <w:rsid w:val="00B320C7"/>
    <w:rsid w:val="00B328D6"/>
    <w:rsid w:val="00B32EF9"/>
    <w:rsid w:val="00B3313A"/>
    <w:rsid w:val="00B33FAF"/>
    <w:rsid w:val="00B349F0"/>
    <w:rsid w:val="00B365C5"/>
    <w:rsid w:val="00B37A67"/>
    <w:rsid w:val="00B40422"/>
    <w:rsid w:val="00B404CD"/>
    <w:rsid w:val="00B40B0A"/>
    <w:rsid w:val="00B410FD"/>
    <w:rsid w:val="00B41ABD"/>
    <w:rsid w:val="00B422C1"/>
    <w:rsid w:val="00B42B75"/>
    <w:rsid w:val="00B4490F"/>
    <w:rsid w:val="00B4580B"/>
    <w:rsid w:val="00B46F59"/>
    <w:rsid w:val="00B47C28"/>
    <w:rsid w:val="00B50099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60"/>
    <w:rsid w:val="00B659AC"/>
    <w:rsid w:val="00B700C3"/>
    <w:rsid w:val="00B70ECD"/>
    <w:rsid w:val="00B72EB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4A43"/>
    <w:rsid w:val="00BA50CB"/>
    <w:rsid w:val="00BA542F"/>
    <w:rsid w:val="00BA6CAA"/>
    <w:rsid w:val="00BA6D76"/>
    <w:rsid w:val="00BA6FE3"/>
    <w:rsid w:val="00BA76D6"/>
    <w:rsid w:val="00BA78C0"/>
    <w:rsid w:val="00BA7D00"/>
    <w:rsid w:val="00BB08A3"/>
    <w:rsid w:val="00BB179B"/>
    <w:rsid w:val="00BB1B16"/>
    <w:rsid w:val="00BB291B"/>
    <w:rsid w:val="00BB3842"/>
    <w:rsid w:val="00BB3A1F"/>
    <w:rsid w:val="00BB3DAA"/>
    <w:rsid w:val="00BB53F9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84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C71"/>
    <w:rsid w:val="00C13D16"/>
    <w:rsid w:val="00C14226"/>
    <w:rsid w:val="00C15438"/>
    <w:rsid w:val="00C155A3"/>
    <w:rsid w:val="00C163DF"/>
    <w:rsid w:val="00C2018C"/>
    <w:rsid w:val="00C20ABE"/>
    <w:rsid w:val="00C20FD3"/>
    <w:rsid w:val="00C21E65"/>
    <w:rsid w:val="00C23C01"/>
    <w:rsid w:val="00C24B76"/>
    <w:rsid w:val="00C254E7"/>
    <w:rsid w:val="00C25F1A"/>
    <w:rsid w:val="00C269E2"/>
    <w:rsid w:val="00C30303"/>
    <w:rsid w:val="00C306DE"/>
    <w:rsid w:val="00C314D0"/>
    <w:rsid w:val="00C31754"/>
    <w:rsid w:val="00C327A3"/>
    <w:rsid w:val="00C32AA5"/>
    <w:rsid w:val="00C34532"/>
    <w:rsid w:val="00C36411"/>
    <w:rsid w:val="00C37024"/>
    <w:rsid w:val="00C37427"/>
    <w:rsid w:val="00C37E69"/>
    <w:rsid w:val="00C40969"/>
    <w:rsid w:val="00C41670"/>
    <w:rsid w:val="00C41BF5"/>
    <w:rsid w:val="00C41D77"/>
    <w:rsid w:val="00C43661"/>
    <w:rsid w:val="00C43D3E"/>
    <w:rsid w:val="00C46B7D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F86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1EC0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2BF9"/>
    <w:rsid w:val="00CA7095"/>
    <w:rsid w:val="00CA71FE"/>
    <w:rsid w:val="00CB1121"/>
    <w:rsid w:val="00CB1521"/>
    <w:rsid w:val="00CB17A7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987"/>
    <w:rsid w:val="00CE71C4"/>
    <w:rsid w:val="00CE7736"/>
    <w:rsid w:val="00CE78AD"/>
    <w:rsid w:val="00CF16C7"/>
    <w:rsid w:val="00CF27F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2082"/>
    <w:rsid w:val="00D026B7"/>
    <w:rsid w:val="00D029CF"/>
    <w:rsid w:val="00D03138"/>
    <w:rsid w:val="00D0347F"/>
    <w:rsid w:val="00D03A90"/>
    <w:rsid w:val="00D03D86"/>
    <w:rsid w:val="00D03F0B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45E"/>
    <w:rsid w:val="00D34AEF"/>
    <w:rsid w:val="00D3729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1425"/>
    <w:rsid w:val="00D51F53"/>
    <w:rsid w:val="00D53AEE"/>
    <w:rsid w:val="00D545AB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3B34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19E"/>
    <w:rsid w:val="00D9436D"/>
    <w:rsid w:val="00D95085"/>
    <w:rsid w:val="00D95110"/>
    <w:rsid w:val="00D95487"/>
    <w:rsid w:val="00D96968"/>
    <w:rsid w:val="00D97360"/>
    <w:rsid w:val="00DA010A"/>
    <w:rsid w:val="00DA13AD"/>
    <w:rsid w:val="00DA1757"/>
    <w:rsid w:val="00DA27B9"/>
    <w:rsid w:val="00DA4216"/>
    <w:rsid w:val="00DA5BE3"/>
    <w:rsid w:val="00DA698E"/>
    <w:rsid w:val="00DA6A9F"/>
    <w:rsid w:val="00DA6C06"/>
    <w:rsid w:val="00DA77EF"/>
    <w:rsid w:val="00DB1FA2"/>
    <w:rsid w:val="00DB228A"/>
    <w:rsid w:val="00DB230C"/>
    <w:rsid w:val="00DB5B40"/>
    <w:rsid w:val="00DB6FF0"/>
    <w:rsid w:val="00DB737E"/>
    <w:rsid w:val="00DC2A7C"/>
    <w:rsid w:val="00DC3D12"/>
    <w:rsid w:val="00DC4978"/>
    <w:rsid w:val="00DD03EB"/>
    <w:rsid w:val="00DD06FA"/>
    <w:rsid w:val="00DD07C3"/>
    <w:rsid w:val="00DD0DD7"/>
    <w:rsid w:val="00DD0FF8"/>
    <w:rsid w:val="00DD3415"/>
    <w:rsid w:val="00DD4B64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3F43"/>
    <w:rsid w:val="00DE442B"/>
    <w:rsid w:val="00DE48D8"/>
    <w:rsid w:val="00DF0569"/>
    <w:rsid w:val="00DF07E1"/>
    <w:rsid w:val="00DF2113"/>
    <w:rsid w:val="00DF3D98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DAF"/>
    <w:rsid w:val="00E20E86"/>
    <w:rsid w:val="00E20EFD"/>
    <w:rsid w:val="00E21E52"/>
    <w:rsid w:val="00E2371B"/>
    <w:rsid w:val="00E2378B"/>
    <w:rsid w:val="00E23C54"/>
    <w:rsid w:val="00E24B27"/>
    <w:rsid w:val="00E25C83"/>
    <w:rsid w:val="00E26D53"/>
    <w:rsid w:val="00E30212"/>
    <w:rsid w:val="00E30F06"/>
    <w:rsid w:val="00E30F57"/>
    <w:rsid w:val="00E3286E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423A"/>
    <w:rsid w:val="00E573BC"/>
    <w:rsid w:val="00E57F86"/>
    <w:rsid w:val="00E6028E"/>
    <w:rsid w:val="00E60685"/>
    <w:rsid w:val="00E61C1D"/>
    <w:rsid w:val="00E62915"/>
    <w:rsid w:val="00E63CF7"/>
    <w:rsid w:val="00E64425"/>
    <w:rsid w:val="00E65494"/>
    <w:rsid w:val="00E65E99"/>
    <w:rsid w:val="00E67CD0"/>
    <w:rsid w:val="00E70C8C"/>
    <w:rsid w:val="00E7224E"/>
    <w:rsid w:val="00E72556"/>
    <w:rsid w:val="00E735A9"/>
    <w:rsid w:val="00E736EA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1A58"/>
    <w:rsid w:val="00E81AB3"/>
    <w:rsid w:val="00E82CEC"/>
    <w:rsid w:val="00E846B9"/>
    <w:rsid w:val="00E85244"/>
    <w:rsid w:val="00E87A72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F1A"/>
    <w:rsid w:val="00EA5823"/>
    <w:rsid w:val="00EA5C86"/>
    <w:rsid w:val="00EA5E34"/>
    <w:rsid w:val="00EA65CC"/>
    <w:rsid w:val="00EA675C"/>
    <w:rsid w:val="00EA77F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A60"/>
    <w:rsid w:val="00EC1241"/>
    <w:rsid w:val="00EC22B3"/>
    <w:rsid w:val="00EC230D"/>
    <w:rsid w:val="00EC337C"/>
    <w:rsid w:val="00EC3D84"/>
    <w:rsid w:val="00EC4247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3086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4B75"/>
    <w:rsid w:val="00F05388"/>
    <w:rsid w:val="00F055B6"/>
    <w:rsid w:val="00F05C3E"/>
    <w:rsid w:val="00F0643B"/>
    <w:rsid w:val="00F068EF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64CB"/>
    <w:rsid w:val="00F17DC2"/>
    <w:rsid w:val="00F2060E"/>
    <w:rsid w:val="00F206BA"/>
    <w:rsid w:val="00F20A46"/>
    <w:rsid w:val="00F21DD1"/>
    <w:rsid w:val="00F23615"/>
    <w:rsid w:val="00F242FA"/>
    <w:rsid w:val="00F246C7"/>
    <w:rsid w:val="00F2473F"/>
    <w:rsid w:val="00F24B82"/>
    <w:rsid w:val="00F25446"/>
    <w:rsid w:val="00F255FE"/>
    <w:rsid w:val="00F25662"/>
    <w:rsid w:val="00F260BC"/>
    <w:rsid w:val="00F26AF6"/>
    <w:rsid w:val="00F27661"/>
    <w:rsid w:val="00F301F5"/>
    <w:rsid w:val="00F30A71"/>
    <w:rsid w:val="00F30F35"/>
    <w:rsid w:val="00F3200F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2F09"/>
    <w:rsid w:val="00F63C2E"/>
    <w:rsid w:val="00F63CD1"/>
    <w:rsid w:val="00F647E3"/>
    <w:rsid w:val="00F64FC4"/>
    <w:rsid w:val="00F650E0"/>
    <w:rsid w:val="00F658DF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87F3A"/>
    <w:rsid w:val="00F9113F"/>
    <w:rsid w:val="00F9158A"/>
    <w:rsid w:val="00F91B2E"/>
    <w:rsid w:val="00F94D47"/>
    <w:rsid w:val="00FA0D3C"/>
    <w:rsid w:val="00FA1C69"/>
    <w:rsid w:val="00FA1D39"/>
    <w:rsid w:val="00FA226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290E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1F0C"/>
    <w:rsid w:val="00FE36F1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B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5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20</Pages>
  <Words>4230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29552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74</cp:revision>
  <cp:lastPrinted>2023-09-05T12:46:00Z</cp:lastPrinted>
  <dcterms:created xsi:type="dcterms:W3CDTF">2021-11-09T12:16:00Z</dcterms:created>
  <dcterms:modified xsi:type="dcterms:W3CDTF">2023-09-05T12:55:00Z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