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4F0780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</w:pP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COZL/DZP/</w:t>
      </w:r>
      <w:r w:rsidR="00A22DE3"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ED</w:t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/34</w:t>
      </w:r>
      <w:r w:rsidR="00A22DE3"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12</w:t>
      </w:r>
      <w:r w:rsidR="002D6815"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/TP</w:t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-</w:t>
      </w:r>
      <w:r w:rsidR="00BD6F8F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82/24</w:t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</w:p>
    <w:p w:rsidR="00EF4A33" w:rsidRPr="004F0780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</w:pPr>
    </w:p>
    <w:p w:rsidR="00EF4A33" w:rsidRPr="004F0780" w:rsidRDefault="00EF4A33" w:rsidP="00EF4A33">
      <w:pPr>
        <w:widowControl w:val="0"/>
        <w:suppressAutoHyphens/>
        <w:spacing w:after="0" w:line="240" w:lineRule="auto"/>
        <w:jc w:val="right"/>
        <w:rPr>
          <w:rFonts w:ascii="Calibri" w:eastAsia="Calibri" w:hAnsi="Calibri" w:cs="Calibri"/>
          <w:kern w:val="2"/>
          <w:sz w:val="24"/>
          <w:szCs w:val="24"/>
          <w:lang w:eastAsia="zh-CN"/>
        </w:rPr>
      </w:pP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 xml:space="preserve">       Załącznik nr 1 do SWZ</w: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.................................. dnia .......................</w: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082E51" w:rsidRPr="004F0780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  <w:r w:rsidRPr="004F0780">
        <w:rPr>
          <w:rFonts w:ascii="Calibri" w:eastAsia="Times New Roman" w:hAnsi="Calibri" w:cs="Calibri"/>
          <w:b/>
          <w:bCs/>
          <w:kern w:val="2"/>
          <w:lang w:eastAsia="zh-CN"/>
        </w:rPr>
        <w:t>FORMULARZ OFERTOWY</w:t>
      </w: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Nazwa Wykonawcy: ....................................................................</w:t>
      </w:r>
      <w:r w:rsidR="004F0780">
        <w:rPr>
          <w:rFonts w:ascii="Calibri" w:hAnsi="Calibri" w:cs="Calibri"/>
          <w:sz w:val="22"/>
          <w:szCs w:val="22"/>
        </w:rPr>
        <w:t>.</w:t>
      </w:r>
      <w:r w:rsidRPr="004F0780">
        <w:rPr>
          <w:rFonts w:ascii="Calibri" w:hAnsi="Calibri" w:cs="Calibri"/>
          <w:sz w:val="22"/>
          <w:szCs w:val="22"/>
        </w:rPr>
        <w:t>...............................................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  <w:r w:rsidR="004F0780">
        <w:rPr>
          <w:rFonts w:ascii="Calibri" w:hAnsi="Calibri" w:cs="Calibri"/>
          <w:sz w:val="22"/>
          <w:szCs w:val="22"/>
        </w:rPr>
        <w:t>……………………………………………</w:t>
      </w:r>
      <w:r w:rsidRPr="004F0780">
        <w:rPr>
          <w:rFonts w:ascii="Calibri" w:hAnsi="Calibri" w:cs="Calibri"/>
          <w:sz w:val="22"/>
          <w:szCs w:val="22"/>
        </w:rPr>
        <w:t>……………………….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4F0780">
        <w:rPr>
          <w:rFonts w:ascii="Calibri" w:hAnsi="Calibri" w:cs="Calibri"/>
          <w:sz w:val="22"/>
          <w:szCs w:val="22"/>
        </w:rPr>
        <w:t>…………………………………………..</w:t>
      </w:r>
      <w:r w:rsidRPr="004F0780">
        <w:rPr>
          <w:rFonts w:ascii="Calibri" w:hAnsi="Calibri" w:cs="Calibri"/>
          <w:sz w:val="22"/>
          <w:szCs w:val="22"/>
        </w:rPr>
        <w:t>…………………………………..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REGON …………………..………..</w:t>
      </w:r>
      <w:r w:rsidRPr="004F0780">
        <w:rPr>
          <w:rFonts w:ascii="Calibri" w:hAnsi="Calibri" w:cs="Calibri"/>
          <w:sz w:val="22"/>
          <w:szCs w:val="22"/>
        </w:rPr>
        <w:tab/>
      </w:r>
      <w:r w:rsidRPr="004F0780">
        <w:rPr>
          <w:rFonts w:ascii="Calibri" w:hAnsi="Calibri" w:cs="Calibri"/>
          <w:sz w:val="22"/>
          <w:szCs w:val="22"/>
        </w:rPr>
        <w:tab/>
        <w:t xml:space="preserve">                    NIP …….....……............………</w:t>
      </w:r>
    </w:p>
    <w:p w:rsidR="00082E51" w:rsidRPr="004F0780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KRS</w:t>
      </w:r>
      <w:r w:rsidR="001F15C4" w:rsidRPr="004F0780">
        <w:rPr>
          <w:rFonts w:ascii="Calibri" w:hAnsi="Calibri" w:cs="Calibri"/>
          <w:sz w:val="22"/>
          <w:szCs w:val="22"/>
        </w:rPr>
        <w:t>/CEIDG</w:t>
      </w:r>
      <w:r w:rsidRPr="004F0780">
        <w:rPr>
          <w:rFonts w:ascii="Calibri" w:hAnsi="Calibri" w:cs="Calibri"/>
          <w:sz w:val="22"/>
          <w:szCs w:val="22"/>
        </w:rPr>
        <w:t>……………………………………</w:t>
      </w:r>
    </w:p>
    <w:p w:rsidR="00082E51" w:rsidRPr="004F0780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Osoba upoważniona do kontaktu z Zamawiającym w sprawie przedmiotu zamówienia: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</w:t>
      </w:r>
    </w:p>
    <w:p w:rsidR="00EF4A33" w:rsidRPr="004F0780" w:rsidRDefault="00EF4A33" w:rsidP="00EF4A33">
      <w:pPr>
        <w:pStyle w:val="Tekstpodstawowy"/>
        <w:ind w:left="360"/>
        <w:jc w:val="center"/>
        <w:rPr>
          <w:rFonts w:ascii="Calibri" w:hAnsi="Calibri" w:cs="Calibri"/>
          <w:i/>
          <w:sz w:val="22"/>
          <w:szCs w:val="22"/>
        </w:rPr>
      </w:pPr>
      <w:r w:rsidRPr="004F0780">
        <w:rPr>
          <w:rFonts w:ascii="Calibri" w:hAnsi="Calibri" w:cs="Calibri"/>
          <w:i/>
          <w:sz w:val="22"/>
          <w:szCs w:val="22"/>
        </w:rPr>
        <w:t>/imię i nazwisko, numer telefonu, e-mail/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92596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 xml:space="preserve">przystępując do prowadzonego przez Centrum Onkologii Ziemi Lubelskiej im. św. Jana z Dukli </w:t>
      </w:r>
    </w:p>
    <w:p w:rsidR="002129BB" w:rsidRPr="0092596F" w:rsidRDefault="00A22DE3" w:rsidP="0092596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postępowania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 na.:</w:t>
      </w:r>
      <w:r w:rsidR="0092596F">
        <w:rPr>
          <w:rFonts w:ascii="Calibri" w:eastAsia="Times New Roman" w:hAnsi="Calibri" w:cs="Calibri"/>
          <w:kern w:val="2"/>
          <w:lang w:eastAsia="zh-CN"/>
        </w:rPr>
        <w:t xml:space="preserve"> </w:t>
      </w:r>
      <w:r w:rsidR="00001762" w:rsidRPr="00124EC0">
        <w:rPr>
          <w:rFonts w:cstheme="minorHAnsi"/>
          <w:b/>
          <w:kern w:val="2"/>
          <w:lang w:eastAsia="zh-CN"/>
        </w:rPr>
        <w:t>Dostawa jednorazowych opakowań sterylizacyjnych, produktów wspomagających procesy dekontaminacji oraz kontrola chemiczna procesów sterylizacji</w:t>
      </w:r>
      <w:r w:rsidR="0092596F">
        <w:rPr>
          <w:rFonts w:cstheme="minorHAnsi"/>
          <w:b/>
          <w:kern w:val="3"/>
          <w:sz w:val="24"/>
          <w:szCs w:val="24"/>
          <w:lang w:eastAsia="zh-CN"/>
        </w:rPr>
        <w:t>.</w:t>
      </w:r>
    </w:p>
    <w:p w:rsidR="0092596F" w:rsidRDefault="0092596F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Składam/y niniejszą ofertę na wykonanie zamówienia i:</w: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Calibri" w:hAnsi="Calibri" w:cs="Calibri"/>
          <w:lang w:eastAsia="pl-PL"/>
        </w:rPr>
        <w:t>Oświadczam/y</w:t>
      </w:r>
      <w:r w:rsidR="00EF4A33" w:rsidRPr="004F0780">
        <w:rPr>
          <w:rFonts w:ascii="Calibri" w:eastAsia="Calibri" w:hAnsi="Calibri" w:cs="Calibri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4F0780" w:rsidRDefault="00EF4A33" w:rsidP="00EF4A33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92596F" w:rsidRPr="00001762" w:rsidRDefault="001A6F07" w:rsidP="0000176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Calibri" w:hAnsi="Calibri" w:cs="Calibri"/>
          <w:lang w:eastAsia="pl-PL"/>
        </w:rPr>
        <w:t>Oferuję/oferujemy</w:t>
      </w:r>
      <w:r w:rsidR="00EF4A33" w:rsidRPr="004F0780">
        <w:rPr>
          <w:rFonts w:ascii="Calibri" w:eastAsia="Calibri" w:hAnsi="Calibri" w:cs="Calibri"/>
          <w:lang w:eastAsia="pl-PL"/>
        </w:rPr>
        <w:t xml:space="preserve"> wykonanie przedmiotu zamówienia na warunkach przedstawionych w niniejszej ofercie za cenę:</w:t>
      </w:r>
    </w:p>
    <w:p w:rsidR="00001762" w:rsidRPr="00001762" w:rsidRDefault="00001762" w:rsidP="00001762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sz w:val="20"/>
          <w:szCs w:val="20"/>
          <w:lang w:eastAsia="zh-CN"/>
        </w:rPr>
      </w:pPr>
    </w:p>
    <w:p w:rsidR="0092596F" w:rsidRPr="00001762" w:rsidRDefault="00001762" w:rsidP="00001762">
      <w:pPr>
        <w:pStyle w:val="Akapitzlist"/>
        <w:ind w:left="0"/>
        <w:jc w:val="both"/>
        <w:rPr>
          <w:rFonts w:eastAsia="Calibri" w:cstheme="minorHAnsi"/>
          <w:b/>
          <w:bCs/>
          <w:color w:val="000000"/>
          <w:kern w:val="2"/>
        </w:rPr>
      </w:pPr>
      <w:r w:rsidRPr="00001762">
        <w:rPr>
          <w:rFonts w:eastAsia="Calibri" w:cstheme="minorHAnsi"/>
          <w:b/>
          <w:bCs/>
          <w:color w:val="000000"/>
          <w:kern w:val="2"/>
        </w:rPr>
        <w:t>Część nr 1 - Arkuszowe opakowania sterylizacyjne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92596F" w:rsidRPr="004F0780" w:rsidTr="00771FF8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Cena brutto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…………………………….....zł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92596F" w:rsidRPr="004F0780" w:rsidRDefault="0092596F" w:rsidP="0092596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92596F" w:rsidRPr="004F0780" w:rsidRDefault="0092596F" w:rsidP="0092596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ascii="Calibri" w:eastAsia="Times New Roman" w:hAnsi="Calibri" w:cs="Calibri"/>
          <w:kern w:val="2"/>
          <w:lang w:eastAsia="zh-CN"/>
        </w:rPr>
        <w:t>.1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 do SWZ.</w:t>
      </w:r>
    </w:p>
    <w:p w:rsidR="0092596F" w:rsidRPr="00001762" w:rsidRDefault="0095567E" w:rsidP="00001762">
      <w:pPr>
        <w:pStyle w:val="Akapitzlist"/>
        <w:ind w:left="0"/>
        <w:jc w:val="both"/>
        <w:rPr>
          <w:rFonts w:eastAsia="Calibri" w:cstheme="minorHAnsi"/>
          <w:b/>
          <w:bCs/>
          <w:color w:val="000000"/>
          <w:kern w:val="2"/>
        </w:rPr>
      </w:pPr>
      <w:r w:rsidRPr="00FD0E08">
        <w:rPr>
          <w:bCs/>
          <w:color w:val="000000"/>
          <w:spacing w:val="4"/>
          <w:lang w:eastAsia="pl-PL"/>
        </w:rPr>
        <w:br/>
      </w:r>
      <w:r w:rsidR="00001762" w:rsidRPr="00001762">
        <w:rPr>
          <w:rFonts w:eastAsia="Calibri" w:cstheme="minorHAnsi"/>
          <w:b/>
          <w:bCs/>
          <w:color w:val="000000"/>
          <w:kern w:val="2"/>
        </w:rPr>
        <w:t>Część nr 2 -  Produkty wspomagające procesy dekontaminac</w:t>
      </w:r>
      <w:r w:rsidR="00BD6F8F">
        <w:rPr>
          <w:rFonts w:eastAsia="Calibri" w:cstheme="minorHAnsi"/>
          <w:b/>
          <w:bCs/>
          <w:color w:val="000000"/>
          <w:kern w:val="2"/>
        </w:rPr>
        <w:t>ji instrumentarium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92596F" w:rsidRPr="004F0780" w:rsidTr="00771FF8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Cena brutto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…………………………….....zł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92596F" w:rsidRPr="004F0780" w:rsidRDefault="0092596F" w:rsidP="0092596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92596F" w:rsidRPr="004F0780" w:rsidRDefault="0092596F" w:rsidP="0092596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ascii="Calibri" w:eastAsia="Times New Roman" w:hAnsi="Calibri" w:cs="Calibri"/>
          <w:kern w:val="2"/>
          <w:lang w:eastAsia="zh-CN"/>
        </w:rPr>
        <w:t>.2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 do SWZ.</w:t>
      </w:r>
    </w:p>
    <w:p w:rsidR="0092596F" w:rsidRPr="00001762" w:rsidRDefault="0095567E" w:rsidP="00001762">
      <w:pPr>
        <w:pStyle w:val="Akapitzlist"/>
        <w:ind w:left="0"/>
        <w:jc w:val="both"/>
        <w:rPr>
          <w:rFonts w:eastAsia="Calibri" w:cstheme="minorHAnsi"/>
          <w:b/>
          <w:bCs/>
          <w:color w:val="000000"/>
          <w:kern w:val="2"/>
        </w:rPr>
      </w:pPr>
      <w:r w:rsidRPr="00001762">
        <w:rPr>
          <w:b/>
          <w:bCs/>
          <w:color w:val="000000"/>
          <w:spacing w:val="4"/>
          <w:lang w:eastAsia="pl-PL"/>
        </w:rPr>
        <w:br/>
      </w:r>
      <w:r w:rsidR="00001762" w:rsidRPr="00001762">
        <w:rPr>
          <w:rFonts w:eastAsia="Calibri" w:cstheme="minorHAnsi"/>
          <w:b/>
          <w:bCs/>
          <w:color w:val="000000"/>
          <w:kern w:val="2"/>
        </w:rPr>
        <w:t>Część nr 3 -  Kontrola chemiczna  procesów sterylizacji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92596F" w:rsidRPr="004F0780" w:rsidTr="00771FF8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Cena brutto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…………………………….....zł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92596F" w:rsidRPr="004F0780" w:rsidRDefault="0092596F" w:rsidP="0092596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92596F" w:rsidRPr="004F0780" w:rsidRDefault="0092596F" w:rsidP="0092596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ascii="Calibri" w:eastAsia="Times New Roman" w:hAnsi="Calibri" w:cs="Calibri"/>
          <w:kern w:val="2"/>
          <w:lang w:eastAsia="zh-CN"/>
        </w:rPr>
        <w:t>.3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 do SWZ.</w:t>
      </w:r>
    </w:p>
    <w:p w:rsidR="0092596F" w:rsidRPr="00001762" w:rsidRDefault="0095567E" w:rsidP="00001762">
      <w:pPr>
        <w:pStyle w:val="Akapitzlist"/>
        <w:ind w:left="0"/>
        <w:jc w:val="both"/>
        <w:rPr>
          <w:rFonts w:eastAsia="Calibri" w:cstheme="minorHAnsi"/>
          <w:b/>
          <w:bCs/>
          <w:color w:val="000000"/>
          <w:kern w:val="2"/>
        </w:rPr>
      </w:pPr>
      <w:r w:rsidRPr="00FD0E08">
        <w:rPr>
          <w:bCs/>
          <w:color w:val="000000"/>
          <w:spacing w:val="4"/>
          <w:lang w:eastAsia="pl-PL"/>
        </w:rPr>
        <w:br/>
      </w:r>
      <w:r w:rsidR="00001762" w:rsidRPr="00001762">
        <w:rPr>
          <w:rFonts w:eastAsia="Calibri" w:cstheme="minorHAnsi"/>
          <w:b/>
          <w:bCs/>
          <w:color w:val="000000"/>
          <w:kern w:val="2"/>
        </w:rPr>
        <w:t>Część nr 4 -  Rękawy papierowo – foliowe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92596F" w:rsidRPr="004F0780" w:rsidTr="00771FF8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Cena brutto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…………………………….....zł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92596F" w:rsidRPr="004F0780" w:rsidRDefault="0092596F" w:rsidP="0092596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92596F" w:rsidRPr="004F0780" w:rsidRDefault="0092596F" w:rsidP="0092596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ascii="Calibri" w:eastAsia="Times New Roman" w:hAnsi="Calibri" w:cs="Calibri"/>
          <w:kern w:val="2"/>
          <w:lang w:eastAsia="zh-CN"/>
        </w:rPr>
        <w:t>.4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 do SWZ.</w:t>
      </w:r>
    </w:p>
    <w:p w:rsidR="0092596F" w:rsidRPr="00001762" w:rsidRDefault="0095567E" w:rsidP="00001762">
      <w:pPr>
        <w:pStyle w:val="Akapitzlist"/>
        <w:ind w:left="0"/>
        <w:jc w:val="both"/>
        <w:rPr>
          <w:rFonts w:eastAsia="Calibri" w:cstheme="minorHAnsi"/>
          <w:b/>
          <w:bCs/>
          <w:color w:val="000000"/>
          <w:kern w:val="2"/>
        </w:rPr>
      </w:pPr>
      <w:r w:rsidRPr="00FD0E08">
        <w:rPr>
          <w:bCs/>
          <w:color w:val="000000"/>
          <w:spacing w:val="4"/>
          <w:lang w:eastAsia="pl-PL"/>
        </w:rPr>
        <w:br/>
      </w:r>
      <w:r w:rsidR="00001762" w:rsidRPr="00001762">
        <w:rPr>
          <w:rFonts w:eastAsia="Calibri" w:cstheme="minorHAnsi"/>
          <w:b/>
          <w:bCs/>
          <w:color w:val="000000"/>
          <w:kern w:val="2"/>
        </w:rPr>
        <w:t>Część nr 5 -  Tore</w:t>
      </w:r>
      <w:r w:rsidR="00BD6F8F">
        <w:rPr>
          <w:rFonts w:eastAsia="Calibri" w:cstheme="minorHAnsi"/>
          <w:b/>
          <w:bCs/>
          <w:color w:val="000000"/>
          <w:kern w:val="2"/>
        </w:rPr>
        <w:t>bki ochronne samoprzylepne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92596F" w:rsidRPr="004F0780" w:rsidTr="00771FF8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Cena brutto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…………………………….....zł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92596F" w:rsidRPr="004F0780" w:rsidRDefault="0092596F" w:rsidP="0092596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92596F" w:rsidRPr="004F0780" w:rsidRDefault="0092596F" w:rsidP="0092596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ascii="Calibri" w:eastAsia="Times New Roman" w:hAnsi="Calibri" w:cs="Calibri"/>
          <w:kern w:val="2"/>
          <w:lang w:eastAsia="zh-CN"/>
        </w:rPr>
        <w:t>.5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 do SWZ.</w:t>
      </w:r>
    </w:p>
    <w:p w:rsidR="0092596F" w:rsidRPr="00001762" w:rsidRDefault="0095567E" w:rsidP="00001762">
      <w:pPr>
        <w:pStyle w:val="Akapitzlist"/>
        <w:ind w:left="0"/>
        <w:jc w:val="both"/>
        <w:rPr>
          <w:rFonts w:eastAsia="Calibri" w:cstheme="minorHAnsi"/>
          <w:b/>
          <w:bCs/>
          <w:color w:val="000000"/>
          <w:kern w:val="2"/>
        </w:rPr>
      </w:pPr>
      <w:r w:rsidRPr="00FD0E08">
        <w:rPr>
          <w:bCs/>
          <w:color w:val="000000"/>
          <w:spacing w:val="4"/>
          <w:lang w:eastAsia="pl-PL"/>
        </w:rPr>
        <w:br/>
      </w:r>
      <w:r w:rsidR="00001762" w:rsidRPr="00001762">
        <w:rPr>
          <w:rFonts w:eastAsia="Calibri" w:cstheme="minorHAnsi"/>
          <w:b/>
          <w:bCs/>
          <w:color w:val="000000"/>
          <w:kern w:val="2"/>
        </w:rPr>
        <w:t>Część nr 6 -  Rękawy włókninowo – foliowe płaskie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92596F" w:rsidRPr="004F0780" w:rsidTr="00771FF8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Cena brutto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…………………………….....zł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92596F" w:rsidRPr="004F0780" w:rsidRDefault="0092596F" w:rsidP="0092596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92596F" w:rsidRPr="004F0780" w:rsidRDefault="0092596F" w:rsidP="0092596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ascii="Calibri" w:eastAsia="Times New Roman" w:hAnsi="Calibri" w:cs="Calibri"/>
          <w:kern w:val="2"/>
          <w:lang w:eastAsia="zh-CN"/>
        </w:rPr>
        <w:t>.6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 do SWZ.</w:t>
      </w:r>
    </w:p>
    <w:p w:rsidR="002129BB" w:rsidRPr="00001762" w:rsidRDefault="0095567E" w:rsidP="00001762">
      <w:pPr>
        <w:pStyle w:val="Akapitzlist"/>
        <w:ind w:left="0"/>
        <w:jc w:val="both"/>
        <w:rPr>
          <w:rFonts w:eastAsia="Calibri" w:cstheme="minorHAnsi"/>
          <w:b/>
          <w:bCs/>
          <w:color w:val="000000"/>
          <w:kern w:val="2"/>
        </w:rPr>
      </w:pPr>
      <w:r w:rsidRPr="00FD0E08">
        <w:rPr>
          <w:bCs/>
          <w:color w:val="000000"/>
          <w:spacing w:val="4"/>
          <w:lang w:eastAsia="pl-PL"/>
        </w:rPr>
        <w:br/>
      </w:r>
      <w:r w:rsidR="00001762" w:rsidRPr="00001762">
        <w:rPr>
          <w:rFonts w:eastAsia="Calibri" w:cstheme="minorHAnsi"/>
          <w:b/>
          <w:bCs/>
          <w:color w:val="000000"/>
          <w:kern w:val="2"/>
        </w:rPr>
        <w:t>Część nr 7 -  Włóknina naprzemiennie pakowana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2129BB" w:rsidRPr="004F0780" w:rsidTr="00C25058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29BB" w:rsidRPr="004F0780" w:rsidRDefault="002129BB" w:rsidP="00C250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lastRenderedPageBreak/>
              <w:t>Cena brutto</w:t>
            </w:r>
          </w:p>
          <w:p w:rsidR="002129BB" w:rsidRPr="004F0780" w:rsidRDefault="002129BB" w:rsidP="00C250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…………………………….....zł</w:t>
            </w:r>
          </w:p>
          <w:p w:rsidR="002129BB" w:rsidRPr="004F0780" w:rsidRDefault="002129BB" w:rsidP="00C250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29BB" w:rsidRPr="004F0780" w:rsidRDefault="002129BB" w:rsidP="00C250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2129BB" w:rsidRPr="004F0780" w:rsidRDefault="002129BB" w:rsidP="00C250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129BB" w:rsidRPr="004F0780" w:rsidRDefault="002129BB" w:rsidP="002129BB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2129BB" w:rsidRPr="004F0780" w:rsidRDefault="002129BB" w:rsidP="002129BB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zgodnie z załączonym do niniejszej oferty kosztorysem ofertowym sporządzonym według wzoru stanowiącego załącznik nr 2</w:t>
      </w:r>
      <w:r w:rsidR="0092596F">
        <w:rPr>
          <w:rFonts w:ascii="Calibri" w:eastAsia="Times New Roman" w:hAnsi="Calibri" w:cs="Calibri"/>
          <w:kern w:val="2"/>
          <w:lang w:eastAsia="zh-CN"/>
        </w:rPr>
        <w:t>.7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 do SWZ.</w:t>
      </w:r>
    </w:p>
    <w:p w:rsidR="00001762" w:rsidRDefault="00001762" w:rsidP="00001762">
      <w:pPr>
        <w:pStyle w:val="Akapitzlist"/>
        <w:ind w:left="0"/>
        <w:jc w:val="both"/>
        <w:rPr>
          <w:rFonts w:eastAsia="Calibri" w:cstheme="minorHAnsi"/>
          <w:bCs/>
          <w:color w:val="000000"/>
          <w:kern w:val="2"/>
        </w:rPr>
      </w:pPr>
    </w:p>
    <w:p w:rsidR="00001762" w:rsidRPr="00001762" w:rsidRDefault="00001762" w:rsidP="00001762">
      <w:pPr>
        <w:pStyle w:val="Akapitzlist"/>
        <w:ind w:left="0"/>
        <w:jc w:val="both"/>
        <w:rPr>
          <w:rFonts w:eastAsia="Calibri" w:cstheme="minorHAnsi"/>
          <w:b/>
          <w:bCs/>
          <w:color w:val="000000"/>
          <w:kern w:val="2"/>
        </w:rPr>
      </w:pPr>
      <w:r w:rsidRPr="00001762">
        <w:rPr>
          <w:rFonts w:eastAsia="Calibri" w:cstheme="minorHAnsi"/>
          <w:b/>
          <w:bCs/>
          <w:color w:val="000000"/>
          <w:kern w:val="2"/>
        </w:rPr>
        <w:t>Część nr 8 -  Szczotki, osłonki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001762" w:rsidRPr="004F0780" w:rsidTr="00675F54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01762" w:rsidRPr="004F0780" w:rsidRDefault="00001762" w:rsidP="00675F5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Cena brutto</w:t>
            </w:r>
          </w:p>
          <w:p w:rsidR="00001762" w:rsidRPr="004F0780" w:rsidRDefault="00001762" w:rsidP="00675F5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…………………………….....zł</w:t>
            </w:r>
          </w:p>
          <w:p w:rsidR="00001762" w:rsidRPr="004F0780" w:rsidRDefault="00001762" w:rsidP="00675F5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1762" w:rsidRPr="004F0780" w:rsidRDefault="00001762" w:rsidP="00675F5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001762" w:rsidRPr="004F0780" w:rsidRDefault="00001762" w:rsidP="00675F5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001762" w:rsidRPr="004F0780" w:rsidRDefault="00001762" w:rsidP="00001762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001762" w:rsidRDefault="00001762" w:rsidP="00001762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ascii="Calibri" w:eastAsia="Times New Roman" w:hAnsi="Calibri" w:cs="Calibri"/>
          <w:kern w:val="2"/>
          <w:lang w:eastAsia="zh-CN"/>
        </w:rPr>
        <w:t>.8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 do SWZ.</w:t>
      </w:r>
    </w:p>
    <w:p w:rsidR="00001762" w:rsidRPr="004F0780" w:rsidRDefault="00001762" w:rsidP="00001762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001762" w:rsidRPr="00BD6F8F" w:rsidRDefault="00001762" w:rsidP="00001762">
      <w:pPr>
        <w:pStyle w:val="Akapitzlist"/>
        <w:ind w:left="0"/>
        <w:jc w:val="both"/>
        <w:rPr>
          <w:rFonts w:eastAsia="Calibri" w:cstheme="minorHAnsi"/>
          <w:bCs/>
          <w:color w:val="000000"/>
          <w:kern w:val="2"/>
        </w:rPr>
      </w:pPr>
      <w:r w:rsidRPr="00001762">
        <w:rPr>
          <w:rFonts w:eastAsia="Calibri" w:cstheme="minorHAnsi"/>
          <w:b/>
          <w:bCs/>
          <w:color w:val="000000"/>
          <w:kern w:val="2"/>
        </w:rPr>
        <w:t xml:space="preserve">Część nr 9 - </w:t>
      </w:r>
      <w:r w:rsidR="00BD6F8F" w:rsidRPr="00BD6F8F">
        <w:rPr>
          <w:rFonts w:eastAsia="Calibri" w:cstheme="minorHAnsi"/>
          <w:b/>
          <w:bCs/>
          <w:color w:val="000000"/>
          <w:kern w:val="2"/>
        </w:rPr>
        <w:t>Materiały eksploatacyjne do sterylizacji nadtlenkiem wodoru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001762" w:rsidRPr="004F0780" w:rsidTr="00675F54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01762" w:rsidRPr="004F0780" w:rsidRDefault="00001762" w:rsidP="00675F5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Cena brutto</w:t>
            </w:r>
          </w:p>
          <w:p w:rsidR="00001762" w:rsidRPr="004F0780" w:rsidRDefault="00001762" w:rsidP="00675F5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…………………………….....zł</w:t>
            </w:r>
          </w:p>
          <w:p w:rsidR="00001762" w:rsidRPr="004F0780" w:rsidRDefault="00001762" w:rsidP="00675F5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1762" w:rsidRPr="004F0780" w:rsidRDefault="00001762" w:rsidP="00675F5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001762" w:rsidRPr="004F0780" w:rsidRDefault="00001762" w:rsidP="00675F5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001762" w:rsidRPr="004F0780" w:rsidRDefault="00001762" w:rsidP="00001762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001762" w:rsidRDefault="00001762" w:rsidP="00001762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ascii="Calibri" w:eastAsia="Times New Roman" w:hAnsi="Calibri" w:cs="Calibri"/>
          <w:kern w:val="2"/>
          <w:lang w:eastAsia="zh-CN"/>
        </w:rPr>
        <w:t>.9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 do SWZ.</w:t>
      </w:r>
    </w:p>
    <w:p w:rsidR="00BD6F8F" w:rsidRDefault="00BD6F8F" w:rsidP="00BD6F8F">
      <w:pPr>
        <w:pStyle w:val="Akapitzlist"/>
        <w:ind w:left="0"/>
        <w:jc w:val="both"/>
        <w:rPr>
          <w:rFonts w:eastAsia="Calibri" w:cstheme="minorHAnsi"/>
          <w:b/>
          <w:bCs/>
          <w:color w:val="000000"/>
          <w:kern w:val="2"/>
        </w:rPr>
      </w:pPr>
    </w:p>
    <w:p w:rsidR="00BD6F8F" w:rsidRPr="00BD6F8F" w:rsidRDefault="00BD6F8F" w:rsidP="00BD6F8F">
      <w:pPr>
        <w:pStyle w:val="Akapitzlist"/>
        <w:ind w:left="0"/>
        <w:jc w:val="both"/>
        <w:rPr>
          <w:rFonts w:eastAsia="Calibri" w:cstheme="minorHAnsi"/>
          <w:b/>
          <w:bCs/>
          <w:color w:val="000000"/>
          <w:kern w:val="2"/>
        </w:rPr>
      </w:pPr>
      <w:r>
        <w:rPr>
          <w:rFonts w:eastAsia="Calibri" w:cstheme="minorHAnsi"/>
          <w:b/>
          <w:bCs/>
          <w:color w:val="000000"/>
          <w:kern w:val="2"/>
        </w:rPr>
        <w:t>Część nr 10</w:t>
      </w:r>
      <w:r w:rsidRPr="00001762">
        <w:rPr>
          <w:rFonts w:eastAsia="Calibri" w:cstheme="minorHAnsi"/>
          <w:b/>
          <w:bCs/>
          <w:color w:val="000000"/>
          <w:kern w:val="2"/>
        </w:rPr>
        <w:t xml:space="preserve"> - </w:t>
      </w:r>
      <w:r w:rsidRPr="00BD6F8F">
        <w:rPr>
          <w:rFonts w:eastAsia="Calibri" w:cstheme="minorHAnsi"/>
          <w:b/>
          <w:bCs/>
          <w:color w:val="000000"/>
          <w:kern w:val="2"/>
        </w:rPr>
        <w:t>Kontrola biologiczna i gaz do  sterylizacji tlenkiem etylenu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BD6F8F" w:rsidRPr="004F0780" w:rsidTr="00386E4A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D6F8F" w:rsidRPr="004F0780" w:rsidRDefault="00BD6F8F" w:rsidP="00386E4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Cena brutto</w:t>
            </w:r>
          </w:p>
          <w:p w:rsidR="00BD6F8F" w:rsidRPr="004F0780" w:rsidRDefault="00BD6F8F" w:rsidP="00386E4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…………………………….....zł</w:t>
            </w:r>
          </w:p>
          <w:p w:rsidR="00BD6F8F" w:rsidRPr="004F0780" w:rsidRDefault="00BD6F8F" w:rsidP="00386E4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D6F8F" w:rsidRPr="004F0780" w:rsidRDefault="00BD6F8F" w:rsidP="00386E4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BD6F8F" w:rsidRPr="004F0780" w:rsidRDefault="00BD6F8F" w:rsidP="00386E4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BD6F8F" w:rsidRPr="004F0780" w:rsidRDefault="00BD6F8F" w:rsidP="00BD6F8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BD6F8F" w:rsidRDefault="00BD6F8F" w:rsidP="00BD6F8F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ascii="Calibri" w:eastAsia="Times New Roman" w:hAnsi="Calibri" w:cs="Calibri"/>
          <w:kern w:val="2"/>
          <w:lang w:eastAsia="zh-CN"/>
        </w:rPr>
        <w:t>.10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 do SWZ.</w:t>
      </w:r>
    </w:p>
    <w:p w:rsidR="00001762" w:rsidRDefault="00001762" w:rsidP="00001762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001762" w:rsidRPr="00001762" w:rsidRDefault="00BD6F8F" w:rsidP="00001762">
      <w:pPr>
        <w:pStyle w:val="Akapitzlist"/>
        <w:ind w:left="0"/>
        <w:jc w:val="both"/>
        <w:rPr>
          <w:rFonts w:eastAsia="Calibri" w:cstheme="minorHAnsi"/>
          <w:b/>
          <w:bCs/>
          <w:color w:val="000000"/>
          <w:kern w:val="2"/>
        </w:rPr>
      </w:pPr>
      <w:r>
        <w:rPr>
          <w:rFonts w:eastAsia="Calibri" w:cstheme="minorHAnsi"/>
          <w:b/>
          <w:bCs/>
          <w:color w:val="000000"/>
          <w:kern w:val="2"/>
        </w:rPr>
        <w:t>Część nr 11</w:t>
      </w:r>
      <w:r w:rsidR="00001762" w:rsidRPr="00001762">
        <w:rPr>
          <w:rFonts w:eastAsia="Calibri" w:cstheme="minorHAnsi"/>
          <w:b/>
          <w:bCs/>
          <w:color w:val="000000"/>
          <w:kern w:val="2"/>
        </w:rPr>
        <w:t xml:space="preserve"> -  </w:t>
      </w:r>
      <w:r w:rsidRPr="00001762">
        <w:rPr>
          <w:rFonts w:eastAsia="Calibri" w:cstheme="minorHAnsi"/>
          <w:b/>
          <w:bCs/>
          <w:color w:val="000000"/>
          <w:kern w:val="2"/>
        </w:rPr>
        <w:t>Materiały eksploatacyjne do drukarki etykiet ZEBRA ZT230 203 dpi – Termotransferowa ZPL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001762" w:rsidRPr="004F0780" w:rsidTr="00675F54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01762" w:rsidRPr="004F0780" w:rsidRDefault="00001762" w:rsidP="00675F5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Cena brutto</w:t>
            </w:r>
          </w:p>
          <w:p w:rsidR="00001762" w:rsidRPr="004F0780" w:rsidRDefault="00001762" w:rsidP="00675F5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…………………………….....zł</w:t>
            </w:r>
          </w:p>
          <w:p w:rsidR="00001762" w:rsidRPr="004F0780" w:rsidRDefault="00001762" w:rsidP="00675F5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1762" w:rsidRPr="004F0780" w:rsidRDefault="00001762" w:rsidP="00675F5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001762" w:rsidRPr="004F0780" w:rsidRDefault="00001762" w:rsidP="00675F5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001762" w:rsidRPr="004F0780" w:rsidRDefault="00001762" w:rsidP="00001762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001762" w:rsidRDefault="00001762" w:rsidP="00001762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zgodnie z załączonym do niniejszej oferty kosztorysem ofertowym sporządzonym według wzoru stanowiącego załącznik nr 2</w:t>
      </w:r>
      <w:r w:rsidR="00BD6F8F">
        <w:rPr>
          <w:rFonts w:ascii="Calibri" w:eastAsia="Times New Roman" w:hAnsi="Calibri" w:cs="Calibri"/>
          <w:kern w:val="2"/>
          <w:lang w:eastAsia="zh-CN"/>
        </w:rPr>
        <w:t>.11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 do SWZ.</w:t>
      </w:r>
    </w:p>
    <w:p w:rsidR="00A22DE3" w:rsidRPr="004F0780" w:rsidRDefault="00A22DE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Oświadczam/y, że w wyżej</w:t>
      </w:r>
      <w:r w:rsidR="00082E51" w:rsidRPr="004F0780">
        <w:rPr>
          <w:rFonts w:ascii="Calibri" w:eastAsia="Times New Roman" w:hAnsi="Calibri" w:cs="Calibri"/>
          <w:kern w:val="2"/>
          <w:lang w:eastAsia="zh-CN"/>
        </w:rPr>
        <w:t xml:space="preserve"> podanej cenie uwzględniłem/uwzględniliśmy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wszelk</w:t>
      </w:r>
      <w:r w:rsidR="001A6F07" w:rsidRPr="004F0780">
        <w:rPr>
          <w:rFonts w:ascii="Calibri" w:eastAsia="Times New Roman" w:hAnsi="Calibri" w:cs="Calibri"/>
          <w:kern w:val="2"/>
          <w:lang w:eastAsia="zh-CN"/>
        </w:rPr>
        <w:t xml:space="preserve">ie koszty niezbędne do pełnej i </w:t>
      </w:r>
      <w:r w:rsidRPr="004F0780">
        <w:rPr>
          <w:rFonts w:ascii="Calibri" w:eastAsia="Times New Roman" w:hAnsi="Calibri" w:cs="Calibri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 </w:t>
      </w:r>
      <w:r w:rsidR="00A22DE3" w:rsidRPr="004F0780">
        <w:rPr>
          <w:rFonts w:ascii="Calibri" w:eastAsia="Times New Roman" w:hAnsi="Calibri" w:cs="Calibri"/>
          <w:kern w:val="2"/>
          <w:lang w:eastAsia="zh-CN"/>
        </w:rPr>
        <w:t>i projektowanych postanowieniach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umowy.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 xml:space="preserve">Oświadczam/y, że uważamy się za związanych niniejszą ofertą przez okres 30 dni od upływu terminu otwarcia ofert. </w:t>
      </w:r>
    </w:p>
    <w:p w:rsidR="00EF4A33" w:rsidRPr="004F0780" w:rsidRDefault="00EF4A33" w:rsidP="00EF4A33">
      <w:pPr>
        <w:suppressAutoHyphens/>
        <w:spacing w:after="0" w:line="240" w:lineRule="auto"/>
        <w:contextualSpacing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 xml:space="preserve">Oświadczam/y, że w razie wybrania naszej oferty jako </w:t>
      </w:r>
      <w:r w:rsidR="00082E51" w:rsidRPr="004F0780">
        <w:rPr>
          <w:rFonts w:ascii="Calibri" w:eastAsia="Times New Roman" w:hAnsi="Calibri" w:cs="Calibri"/>
          <w:kern w:val="2"/>
          <w:lang w:eastAsia="zh-CN"/>
        </w:rPr>
        <w:t>najkorzystniejszej zobowiązuję/zobowiązujemy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się do podpisania umowy na warunkach określonych we Wzorze Umowy.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>Oświadczam, że wypełniłem</w:t>
      </w:r>
      <w:r w:rsidR="00082E51" w:rsidRPr="004F0780">
        <w:rPr>
          <w:rFonts w:ascii="Calibri" w:eastAsia="Times New Roman" w:hAnsi="Calibri" w:cs="Calibri"/>
          <w:color w:val="000000"/>
          <w:kern w:val="2"/>
          <w:lang w:eastAsia="zh-CN"/>
        </w:rPr>
        <w:t>/wypełniliśmy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 obowiązki informacyjne przewidziane w art. 13 lub art. 14 RODO</w:t>
      </w:r>
      <w:r w:rsidRPr="004F0780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footnoteReference w:id="1"/>
      </w:r>
      <w:r w:rsidRPr="004F0780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t xml:space="preserve"> 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wobec osób fizycznych, </w:t>
      </w:r>
      <w:r w:rsidRPr="004F0780">
        <w:rPr>
          <w:rFonts w:ascii="Calibri" w:eastAsia="Times New Roman" w:hAnsi="Calibri" w:cs="Calibri"/>
          <w:kern w:val="2"/>
          <w:lang w:eastAsia="zh-CN"/>
        </w:rPr>
        <w:t>od których dane osobowe bezpośrednio lub pośrednio pozyskałem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4F0780">
        <w:rPr>
          <w:rFonts w:ascii="Calibri" w:eastAsia="Times New Roman" w:hAnsi="Calibri" w:cs="Calibri"/>
          <w:kern w:val="2"/>
          <w:lang w:eastAsia="zh-CN"/>
        </w:rPr>
        <w:t>.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Oświadczam/y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, że informacje i dokumenty zawarte w Ofercie na stronach od </w:t>
      </w:r>
      <w:r w:rsidR="00EF4A33" w:rsidRPr="004F0780">
        <w:rPr>
          <w:rFonts w:ascii="Calibri" w:eastAsia="Times New Roman" w:hAnsi="Calibri" w:cs="Calibri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4F0780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4F0780">
        <w:rPr>
          <w:rFonts w:ascii="Calibri" w:eastAsia="Times New Roman" w:hAnsi="Calibri" w:cs="Calibri"/>
          <w:iCs/>
          <w:kern w:val="2"/>
          <w:sz w:val="20"/>
          <w:szCs w:val="20"/>
          <w:lang w:eastAsia="zh-CN"/>
        </w:rPr>
        <w:tab/>
      </w:r>
      <w:r w:rsidR="001A6F07" w:rsidRPr="004F0780">
        <w:rPr>
          <w:rFonts w:ascii="Calibri" w:eastAsia="Times New Roman" w:hAnsi="Calibri" w:cs="Calibri"/>
          <w:iCs/>
          <w:kern w:val="2"/>
          <w:sz w:val="20"/>
          <w:szCs w:val="20"/>
          <w:lang w:eastAsia="zh-CN"/>
        </w:rPr>
        <w:tab/>
      </w: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4F0780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4F0780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Oświadczam/y, że zamierzam/y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 powierzyć realizację następujących części zamówienia podwykonawcom**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082E51" w:rsidRPr="004F0780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4F0780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4F0780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4F0780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4F0780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4F0780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  <w:tr w:rsidR="00EF4A33" w:rsidRPr="004F0780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</w:tbl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spacing w:val="4"/>
          <w:kern w:val="2"/>
          <w:lang w:eastAsia="zh-CN"/>
        </w:rPr>
      </w:pPr>
    </w:p>
    <w:p w:rsidR="001A6F07" w:rsidRPr="004F0780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Zarejestrowane nazwy i adresy wykonawców występujących wspólnie**: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 w:rsidRPr="004F0780">
        <w:rPr>
          <w:rFonts w:ascii="Calibri" w:eastAsia="Times New Roman" w:hAnsi="Calibri" w:cs="Calibri"/>
          <w:kern w:val="2"/>
          <w:lang w:eastAsia="zh-CN"/>
        </w:rPr>
        <w:t>…….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92596F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>
        <w:rPr>
          <w:rFonts w:ascii="Calibri" w:eastAsia="Times New Roman" w:hAnsi="Calibri" w:cs="Calibri"/>
          <w:kern w:val="2"/>
          <w:lang w:eastAsia="zh-CN"/>
        </w:rPr>
        <w:t xml:space="preserve"> </w:t>
      </w:r>
      <w:r w:rsidR="001A6F07" w:rsidRPr="004F0780">
        <w:rPr>
          <w:rFonts w:ascii="Calibri" w:eastAsia="Times New Roman" w:hAnsi="Calibri" w:cs="Calibri"/>
          <w:kern w:val="2"/>
          <w:lang w:eastAsia="zh-CN"/>
        </w:rPr>
        <w:t>Oświadczam/y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>, że wybór oferty prowadzi/nie prowadzi</w:t>
      </w:r>
      <w:r w:rsidR="00EF4A33" w:rsidRPr="004F0780">
        <w:rPr>
          <w:rFonts w:ascii="Calibri" w:eastAsia="Times New Roman" w:hAnsi="Calibri" w:cs="Calibri"/>
          <w:kern w:val="2"/>
          <w:vertAlign w:val="superscript"/>
          <w:lang w:eastAsia="zh-CN"/>
        </w:rPr>
        <w:footnoteReference w:id="2"/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 do powstania u Zamawiającego obowiązku podatkowego: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4F0780" w:rsidRDefault="001A6F07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Wartość towaru lub usługi bez kwoty podatku VAT: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Czy wykonawca jest mikroprzedsiębiorstwem bądź małym lub średnim przedsiębiorstwem?</w:t>
      </w:r>
    </w:p>
    <w:p w:rsidR="001A6F07" w:rsidRPr="004F0780" w:rsidRDefault="001A6F07" w:rsidP="001A6F07">
      <w:pPr>
        <w:suppressAutoHyphens/>
        <w:spacing w:after="0" w:line="300" w:lineRule="auto"/>
        <w:ind w:left="360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bookmarkStart w:id="0" w:name="__Fieldmark__0_337061993"/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1740C3">
        <w:rPr>
          <w:rFonts w:ascii="Calibri" w:eastAsia="Times New Roman" w:hAnsi="Calibri" w:cs="Calibri"/>
          <w:kern w:val="2"/>
          <w:lang w:eastAsia="zh-CN"/>
        </w:rPr>
      </w:r>
      <w:r w:rsidR="001740C3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bookmarkEnd w:id="0"/>
      <w:r w:rsidRPr="004F0780">
        <w:rPr>
          <w:rFonts w:ascii="Calibri" w:eastAsia="Times New Roman" w:hAnsi="Calibri" w:cs="Calibri"/>
          <w:kern w:val="2"/>
          <w:lang w:eastAsia="zh-CN"/>
        </w:rPr>
        <w:t xml:space="preserve"> Mikroprzedsiębiorca;</w:t>
      </w:r>
      <w:r w:rsidRPr="004F0780">
        <w:rPr>
          <w:rFonts w:ascii="Calibri" w:hAnsi="Calibri" w:cs="Calibri"/>
          <w:sz w:val="24"/>
          <w:szCs w:val="24"/>
        </w:rPr>
        <w:t xml:space="preserve"> </w:t>
      </w:r>
    </w:p>
    <w:bookmarkStart w:id="1" w:name="__Fieldmark__1_337061993"/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1740C3">
        <w:rPr>
          <w:rFonts w:ascii="Calibri" w:eastAsia="Times New Roman" w:hAnsi="Calibri" w:cs="Calibri"/>
          <w:kern w:val="2"/>
          <w:lang w:eastAsia="zh-CN"/>
        </w:rPr>
      </w:r>
      <w:r w:rsidR="001740C3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bookmarkEnd w:id="1"/>
      <w:r w:rsidRPr="004F0780">
        <w:rPr>
          <w:rFonts w:ascii="Calibri" w:eastAsia="Times New Roman" w:hAnsi="Calibri" w:cs="Calibri"/>
          <w:kern w:val="2"/>
          <w:lang w:eastAsia="zh-CN"/>
        </w:rPr>
        <w:t xml:space="preserve"> Mały przedsiębiorca;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1740C3">
        <w:rPr>
          <w:rFonts w:ascii="Calibri" w:eastAsia="Times New Roman" w:hAnsi="Calibri" w:cs="Calibri"/>
          <w:kern w:val="2"/>
          <w:lang w:eastAsia="zh-CN"/>
        </w:rPr>
      </w:r>
      <w:r w:rsidR="001740C3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Średni przedsiębiorca;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1740C3">
        <w:rPr>
          <w:rFonts w:ascii="Calibri" w:eastAsia="Times New Roman" w:hAnsi="Calibri" w:cs="Calibri"/>
          <w:kern w:val="2"/>
          <w:lang w:eastAsia="zh-CN"/>
        </w:rPr>
      </w:r>
      <w:r w:rsidR="001740C3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Jednoosobowa działalność gospodarcza;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1740C3">
        <w:rPr>
          <w:rFonts w:ascii="Calibri" w:eastAsia="Times New Roman" w:hAnsi="Calibri" w:cs="Calibri"/>
          <w:kern w:val="2"/>
          <w:lang w:eastAsia="zh-CN"/>
        </w:rPr>
      </w:r>
      <w:r w:rsidR="001740C3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Osoba fizyczna nieprowadząca działalności gospodarczej;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1740C3">
        <w:rPr>
          <w:rFonts w:ascii="Calibri" w:eastAsia="Times New Roman" w:hAnsi="Calibri" w:cs="Calibri"/>
          <w:kern w:val="2"/>
          <w:lang w:eastAsia="zh-CN"/>
        </w:rPr>
      </w:r>
      <w:r w:rsidR="001740C3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Inny rodzaj ………………………………………………. (proszę wskazać jaki).</w:t>
      </w:r>
    </w:p>
    <w:p w:rsidR="00EF4A33" w:rsidRPr="004F0780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Calibri" w:eastAsia="Calibri" w:hAnsi="Calibri" w:cs="Calibri"/>
          <w:kern w:val="2"/>
          <w:lang w:eastAsia="zh-CN"/>
        </w:rPr>
      </w:pPr>
      <w:r w:rsidRPr="004F0780">
        <w:rPr>
          <w:rFonts w:ascii="Calibri" w:eastAsia="Calibri" w:hAnsi="Calibri" w:cs="Calibri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4F0780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Calibri" w:eastAsia="Calibri" w:hAnsi="Calibri" w:cs="Calibri"/>
          <w:kern w:val="2"/>
          <w:lang w:eastAsia="zh-CN"/>
        </w:rPr>
      </w:pPr>
    </w:p>
    <w:p w:rsidR="00EF4A33" w:rsidRPr="004F0780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Calibri" w:eastAsia="Calibri" w:hAnsi="Calibri" w:cs="Calibri"/>
          <w:kern w:val="2"/>
          <w:sz w:val="24"/>
          <w:lang w:eastAsia="zh-CN"/>
        </w:rPr>
      </w:pPr>
      <w:r w:rsidRPr="004F0780">
        <w:rPr>
          <w:rFonts w:ascii="Calibri" w:eastAsia="Calibri" w:hAnsi="Calibri" w:cs="Calibri"/>
          <w:kern w:val="2"/>
          <w:szCs w:val="20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92596F" w:rsidRPr="0092596F" w:rsidRDefault="00EF4A33" w:rsidP="0092596F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Calibri" w:eastAsia="Calibri" w:hAnsi="Calibri" w:cs="Calibri"/>
          <w:kern w:val="2"/>
          <w:sz w:val="24"/>
          <w:lang w:eastAsia="zh-CN"/>
        </w:rPr>
      </w:pPr>
      <w:r w:rsidRPr="004F0780">
        <w:rPr>
          <w:rFonts w:ascii="Calibri" w:eastAsia="Calibri" w:hAnsi="Calibri" w:cs="Calibri"/>
          <w:kern w:val="2"/>
          <w:szCs w:val="20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4F0780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Calibri" w:eastAsia="Calibri" w:hAnsi="Calibri" w:cs="Calibri"/>
          <w:kern w:val="2"/>
          <w:sz w:val="24"/>
          <w:lang w:eastAsia="zh-CN"/>
        </w:rPr>
      </w:pPr>
      <w:r w:rsidRPr="004F0780">
        <w:rPr>
          <w:rFonts w:ascii="Calibri" w:eastAsia="Calibri" w:hAnsi="Calibri" w:cs="Calibri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92596F" w:rsidRDefault="0092596F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92596F" w:rsidRPr="004F0780" w:rsidRDefault="0092596F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92596F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>
        <w:rPr>
          <w:rFonts w:ascii="Calibri" w:eastAsia="Times New Roman" w:hAnsi="Calibri" w:cs="Calibri"/>
          <w:kern w:val="2"/>
          <w:lang w:eastAsia="zh-CN"/>
        </w:rPr>
        <w:t xml:space="preserve"> 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>Załącznikami do niniejszego formularza, stanowiącymi integralną część oferty, są: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1) Kosztorys O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fertowy </w:t>
      </w:r>
      <w:bookmarkStart w:id="2" w:name="_GoBack"/>
      <w:bookmarkEnd w:id="2"/>
    </w:p>
    <w:p w:rsid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2"/>
          <w:lang w:eastAsia="zh-CN"/>
        </w:rPr>
      </w:pP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>2) Pełnomocnictwo</w:t>
      </w:r>
    </w:p>
    <w:p w:rsidR="00EA7EA4" w:rsidRDefault="00EA7EA4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2"/>
          <w:lang w:eastAsia="zh-CN"/>
        </w:rPr>
      </w:pPr>
    </w:p>
    <w:p w:rsidR="00EA7EA4" w:rsidRPr="004F0780" w:rsidRDefault="00EA7EA4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2"/>
          <w:lang w:eastAsia="zh-CN"/>
        </w:rPr>
      </w:pPr>
    </w:p>
    <w:p w:rsidR="00EF4A33" w:rsidRPr="004F0780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001762" w:rsidRDefault="00001762" w:rsidP="00001762">
      <w:pPr>
        <w:suppressAutoHyphens/>
        <w:spacing w:after="0" w:line="240" w:lineRule="auto"/>
        <w:jc w:val="right"/>
      </w:pPr>
      <w:r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 xml:space="preserve"> </w:t>
      </w:r>
      <w:r w:rsidR="00EF4A33"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(</w:t>
      </w:r>
      <w:r>
        <w:t>podpis kwalifikowany/ zaufany/ elektroniczny podpis osobisty</w:t>
      </w:r>
      <w:r w:rsidR="00EF4A33"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)</w:t>
      </w:r>
    </w:p>
    <w:p w:rsidR="00EF4A33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</w:pPr>
    </w:p>
    <w:p w:rsidR="00001762" w:rsidRDefault="00001762" w:rsidP="00EF4A33">
      <w:pPr>
        <w:suppressAutoHyphens/>
        <w:spacing w:after="0" w:line="240" w:lineRule="auto"/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</w:pPr>
    </w:p>
    <w:p w:rsidR="00001762" w:rsidRDefault="00001762" w:rsidP="00EF4A33">
      <w:pPr>
        <w:suppressAutoHyphens/>
        <w:spacing w:after="0" w:line="240" w:lineRule="auto"/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</w:pPr>
    </w:p>
    <w:p w:rsidR="00001762" w:rsidRDefault="00001762" w:rsidP="00EF4A33">
      <w:pPr>
        <w:suppressAutoHyphens/>
        <w:spacing w:after="0" w:line="240" w:lineRule="auto"/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</w:pPr>
    </w:p>
    <w:p w:rsidR="00001762" w:rsidRDefault="00001762" w:rsidP="00EF4A33">
      <w:pPr>
        <w:suppressAutoHyphens/>
        <w:spacing w:after="0" w:line="240" w:lineRule="auto"/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</w:pPr>
    </w:p>
    <w:p w:rsidR="00001762" w:rsidRDefault="00001762" w:rsidP="00EF4A33">
      <w:pPr>
        <w:suppressAutoHyphens/>
        <w:spacing w:after="0" w:line="240" w:lineRule="auto"/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</w:pPr>
    </w:p>
    <w:p w:rsidR="00001762" w:rsidRDefault="00001762" w:rsidP="00EF4A33">
      <w:pPr>
        <w:suppressAutoHyphens/>
        <w:spacing w:after="0" w:line="240" w:lineRule="auto"/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</w:pPr>
    </w:p>
    <w:p w:rsidR="00001762" w:rsidRDefault="00001762" w:rsidP="00EF4A33">
      <w:pPr>
        <w:suppressAutoHyphens/>
        <w:spacing w:after="0" w:line="240" w:lineRule="auto"/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</w:pPr>
    </w:p>
    <w:p w:rsidR="00001762" w:rsidRDefault="00001762" w:rsidP="00EF4A33">
      <w:pPr>
        <w:suppressAutoHyphens/>
        <w:spacing w:after="0" w:line="240" w:lineRule="auto"/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</w:pPr>
    </w:p>
    <w:p w:rsidR="00001762" w:rsidRPr="004F0780" w:rsidRDefault="00001762" w:rsidP="00EF4A33">
      <w:pPr>
        <w:suppressAutoHyphens/>
        <w:spacing w:after="0" w:line="240" w:lineRule="auto"/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4F0780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4F07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C3" w:rsidRDefault="001740C3" w:rsidP="00EF4A33">
      <w:pPr>
        <w:spacing w:after="0" w:line="240" w:lineRule="auto"/>
      </w:pPr>
      <w:r>
        <w:separator/>
      </w:r>
    </w:p>
  </w:endnote>
  <w:endnote w:type="continuationSeparator" w:id="0">
    <w:p w:rsidR="001740C3" w:rsidRDefault="001740C3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F8F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C3" w:rsidRDefault="001740C3" w:rsidP="00EF4A33">
      <w:pPr>
        <w:spacing w:after="0" w:line="240" w:lineRule="auto"/>
      </w:pPr>
      <w:r>
        <w:separator/>
      </w:r>
    </w:p>
  </w:footnote>
  <w:footnote w:type="continuationSeparator" w:id="0">
    <w:p w:rsidR="001740C3" w:rsidRDefault="001740C3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9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3"/>
    <w:rsid w:val="00001762"/>
    <w:rsid w:val="00054BFE"/>
    <w:rsid w:val="00082E51"/>
    <w:rsid w:val="001740C3"/>
    <w:rsid w:val="001A6F07"/>
    <w:rsid w:val="001F15C4"/>
    <w:rsid w:val="002129BB"/>
    <w:rsid w:val="002D6815"/>
    <w:rsid w:val="003D4CBE"/>
    <w:rsid w:val="003F07A3"/>
    <w:rsid w:val="004F0780"/>
    <w:rsid w:val="005512DD"/>
    <w:rsid w:val="005D5342"/>
    <w:rsid w:val="00730FF7"/>
    <w:rsid w:val="00813ECA"/>
    <w:rsid w:val="0092596F"/>
    <w:rsid w:val="0095567E"/>
    <w:rsid w:val="00A22DE3"/>
    <w:rsid w:val="00A907CC"/>
    <w:rsid w:val="00BD6C4B"/>
    <w:rsid w:val="00BD6F8F"/>
    <w:rsid w:val="00C73501"/>
    <w:rsid w:val="00CC4CB3"/>
    <w:rsid w:val="00DD2A04"/>
    <w:rsid w:val="00E2695B"/>
    <w:rsid w:val="00E6462C"/>
    <w:rsid w:val="00EA7EA4"/>
    <w:rsid w:val="00EF0EEA"/>
    <w:rsid w:val="00EF4A33"/>
    <w:rsid w:val="00F47F64"/>
    <w:rsid w:val="00FB6A97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D6DE1-C124-4008-8FCD-F76478A8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5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1,Akapit z listą31,Wypunktowanie,Normal2,L1,Numerowanie,Adresat stanowisko,sw tekst"/>
    <w:basedOn w:val="Normalny"/>
    <w:link w:val="AkapitzlistZnak"/>
    <w:uiPriority w:val="99"/>
    <w:qFormat/>
    <w:rsid w:val="002129B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ny1 Znak,Akapit z listą31 Znak,Wypunktowanie Znak,Normal2 Znak,L1 Znak,Numerowanie Znak,Adresat stanowisko Znak,sw tekst Znak"/>
    <w:link w:val="Akapitzlist"/>
    <w:uiPriority w:val="99"/>
    <w:qFormat/>
    <w:locked/>
    <w:rsid w:val="0000176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1231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2022-11-17T10:06:00Z</cp:lastPrinted>
  <dcterms:created xsi:type="dcterms:W3CDTF">2024-06-17T10:35:00Z</dcterms:created>
  <dcterms:modified xsi:type="dcterms:W3CDTF">2024-06-17T10:35:00Z</dcterms:modified>
</cp:coreProperties>
</file>