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59705" w14:textId="77777777" w:rsidR="005E7FFB" w:rsidRPr="00084072" w:rsidRDefault="00DE1941">
      <w:pPr>
        <w:spacing w:line="360" w:lineRule="auto"/>
        <w:jc w:val="center"/>
        <w:rPr>
          <w:b/>
        </w:rPr>
      </w:pPr>
      <w:bookmarkStart w:id="0" w:name="_GoBack"/>
      <w:bookmarkEnd w:id="0"/>
      <w:r w:rsidRPr="00084072">
        <w:rPr>
          <w:b/>
        </w:rPr>
        <w:t xml:space="preserve">Umowa </w:t>
      </w:r>
      <w:r w:rsidR="00C9296F" w:rsidRPr="00084072">
        <w:rPr>
          <w:b/>
        </w:rPr>
        <w:t>nr …………..</w:t>
      </w:r>
    </w:p>
    <w:p w14:paraId="7D4F7BB2" w14:textId="77777777" w:rsidR="005E7FFB" w:rsidRPr="00084072" w:rsidRDefault="005E7FFB">
      <w:pPr>
        <w:spacing w:line="360" w:lineRule="auto"/>
      </w:pPr>
      <w:r w:rsidRPr="00084072">
        <w:t xml:space="preserve">zawarta w dniu </w:t>
      </w:r>
      <w:r w:rsidR="00EC2EA1" w:rsidRPr="00084072">
        <w:rPr>
          <w:b/>
        </w:rPr>
        <w:t>……………………...</w:t>
      </w:r>
      <w:r w:rsidR="00A51A22" w:rsidRPr="00084072">
        <w:rPr>
          <w:b/>
        </w:rPr>
        <w:t xml:space="preserve"> </w:t>
      </w:r>
      <w:r w:rsidRPr="00084072">
        <w:rPr>
          <w:b/>
        </w:rPr>
        <w:t xml:space="preserve"> </w:t>
      </w:r>
      <w:r w:rsidRPr="00084072">
        <w:t>roku</w:t>
      </w:r>
      <w:r w:rsidRPr="00084072">
        <w:rPr>
          <w:b/>
        </w:rPr>
        <w:t xml:space="preserve"> </w:t>
      </w:r>
      <w:r w:rsidRPr="00084072">
        <w:t xml:space="preserve">w </w:t>
      </w:r>
      <w:r w:rsidR="00C9296F" w:rsidRPr="00084072">
        <w:t>Kazimierzy Wielkiej</w:t>
      </w:r>
      <w:r w:rsidRPr="00084072">
        <w:t xml:space="preserve"> pomiędzy</w:t>
      </w:r>
    </w:p>
    <w:p w14:paraId="6D49568B" w14:textId="77777777" w:rsidR="00B40AF7" w:rsidRPr="00084072" w:rsidRDefault="00B40AF7" w:rsidP="00B40AF7">
      <w:pPr>
        <w:suppressAutoHyphens w:val="0"/>
        <w:jc w:val="both"/>
        <w:rPr>
          <w:lang w:eastAsia="pl-PL"/>
        </w:rPr>
      </w:pPr>
      <w:r w:rsidRPr="00084072">
        <w:rPr>
          <w:b/>
          <w:bCs/>
          <w:lang w:eastAsia="pl-PL"/>
        </w:rPr>
        <w:t xml:space="preserve">Powiatem </w:t>
      </w:r>
      <w:r w:rsidR="00C9296F" w:rsidRPr="00084072">
        <w:rPr>
          <w:b/>
          <w:bCs/>
          <w:lang w:eastAsia="pl-PL"/>
        </w:rPr>
        <w:t>Kazimierskim</w:t>
      </w:r>
      <w:r w:rsidRPr="00084072">
        <w:rPr>
          <w:lang w:eastAsia="pl-PL"/>
        </w:rPr>
        <w:t xml:space="preserve">, z siedzibą w </w:t>
      </w:r>
      <w:r w:rsidR="00C9296F" w:rsidRPr="00084072">
        <w:rPr>
          <w:lang w:eastAsia="pl-PL"/>
        </w:rPr>
        <w:t>Kazimierzy Wielkiej</w:t>
      </w:r>
      <w:r w:rsidRPr="00084072">
        <w:rPr>
          <w:lang w:eastAsia="pl-PL"/>
        </w:rPr>
        <w:t xml:space="preserve"> przy ul. </w:t>
      </w:r>
      <w:r w:rsidR="00C9296F" w:rsidRPr="00084072">
        <w:rPr>
          <w:lang w:eastAsia="pl-PL"/>
        </w:rPr>
        <w:t>Tadeusza Kościuszki 12, 28-500 Kazimierza Wielka</w:t>
      </w:r>
      <w:r w:rsidRPr="00084072">
        <w:rPr>
          <w:lang w:eastAsia="pl-PL"/>
        </w:rPr>
        <w:t>, któr</w:t>
      </w:r>
      <w:r w:rsidR="00C9296F" w:rsidRPr="00084072">
        <w:rPr>
          <w:lang w:eastAsia="pl-PL"/>
        </w:rPr>
        <w:t>y</w:t>
      </w:r>
      <w:r w:rsidRPr="00084072">
        <w:rPr>
          <w:lang w:eastAsia="pl-PL"/>
        </w:rPr>
        <w:t xml:space="preserve"> reprezentuj</w:t>
      </w:r>
      <w:r w:rsidR="00C9296F" w:rsidRPr="00084072">
        <w:rPr>
          <w:lang w:eastAsia="pl-PL"/>
        </w:rPr>
        <w:t>ą</w:t>
      </w:r>
      <w:r w:rsidRPr="00084072">
        <w:rPr>
          <w:lang w:eastAsia="pl-PL"/>
        </w:rPr>
        <w:t>:</w:t>
      </w:r>
    </w:p>
    <w:p w14:paraId="318A0E81" w14:textId="77777777" w:rsidR="00B40AF7" w:rsidRPr="00084072" w:rsidRDefault="00C9296F" w:rsidP="00B40AF7">
      <w:pPr>
        <w:suppressAutoHyphens w:val="0"/>
        <w:ind w:left="708"/>
        <w:jc w:val="both"/>
        <w:rPr>
          <w:lang w:eastAsia="pl-PL"/>
        </w:rPr>
      </w:pPr>
      <w:r w:rsidRPr="00084072">
        <w:rPr>
          <w:b/>
          <w:lang w:eastAsia="pl-PL"/>
        </w:rPr>
        <w:t xml:space="preserve">Jan Nowak </w:t>
      </w:r>
      <w:r w:rsidRPr="00084072">
        <w:rPr>
          <w:lang w:eastAsia="pl-PL"/>
        </w:rPr>
        <w:t>–</w:t>
      </w:r>
      <w:r w:rsidR="00B40AF7" w:rsidRPr="00084072">
        <w:rPr>
          <w:lang w:eastAsia="pl-PL"/>
        </w:rPr>
        <w:t xml:space="preserve"> Starosta</w:t>
      </w:r>
      <w:r w:rsidRPr="00084072">
        <w:rPr>
          <w:lang w:eastAsia="pl-PL"/>
        </w:rPr>
        <w:t xml:space="preserve"> Powiatu</w:t>
      </w:r>
      <w:r w:rsidR="00B40AF7" w:rsidRPr="00084072">
        <w:rPr>
          <w:lang w:eastAsia="pl-PL"/>
        </w:rPr>
        <w:t xml:space="preserve"> </w:t>
      </w:r>
      <w:r w:rsidRPr="00084072">
        <w:rPr>
          <w:lang w:eastAsia="pl-PL"/>
        </w:rPr>
        <w:t>Kazimierskiego</w:t>
      </w:r>
    </w:p>
    <w:p w14:paraId="185B3605" w14:textId="77777777" w:rsidR="00B40AF7" w:rsidRPr="00084072" w:rsidRDefault="00B40AF7" w:rsidP="00B40AF7">
      <w:pPr>
        <w:suppressAutoHyphens w:val="0"/>
        <w:ind w:left="708"/>
        <w:jc w:val="both"/>
        <w:rPr>
          <w:lang w:eastAsia="pl-PL"/>
        </w:rPr>
      </w:pPr>
      <w:r w:rsidRPr="00084072">
        <w:rPr>
          <w:b/>
          <w:lang w:eastAsia="pl-PL"/>
        </w:rPr>
        <w:t>M</w:t>
      </w:r>
      <w:r w:rsidR="00C9296F" w:rsidRPr="00084072">
        <w:rPr>
          <w:b/>
          <w:lang w:eastAsia="pl-PL"/>
        </w:rPr>
        <w:t>ichał Bucki</w:t>
      </w:r>
      <w:r w:rsidR="00C9296F" w:rsidRPr="00084072">
        <w:rPr>
          <w:lang w:eastAsia="pl-PL"/>
        </w:rPr>
        <w:t xml:space="preserve"> </w:t>
      </w:r>
      <w:r w:rsidRPr="00084072">
        <w:rPr>
          <w:lang w:eastAsia="pl-PL"/>
        </w:rPr>
        <w:t xml:space="preserve">- Wicestarosta </w:t>
      </w:r>
      <w:r w:rsidR="00C9296F" w:rsidRPr="00084072">
        <w:rPr>
          <w:lang w:eastAsia="pl-PL"/>
        </w:rPr>
        <w:t>Powiatu Kazimierskiego</w:t>
      </w:r>
    </w:p>
    <w:p w14:paraId="7E341868" w14:textId="77777777" w:rsidR="00B40AF7" w:rsidRPr="00084072" w:rsidRDefault="00B40AF7" w:rsidP="00B40AF7">
      <w:pPr>
        <w:suppressAutoHyphens w:val="0"/>
        <w:ind w:left="708"/>
        <w:jc w:val="both"/>
        <w:rPr>
          <w:lang w:eastAsia="pl-PL"/>
        </w:rPr>
      </w:pPr>
      <w:r w:rsidRPr="00084072">
        <w:rPr>
          <w:lang w:eastAsia="pl-PL"/>
        </w:rPr>
        <w:t xml:space="preserve">z kontrasygnatą Skarbnika Powiatu </w:t>
      </w:r>
      <w:r w:rsidR="00C9296F" w:rsidRPr="00084072">
        <w:rPr>
          <w:lang w:eastAsia="pl-PL"/>
        </w:rPr>
        <w:t xml:space="preserve">Kazimierskiego </w:t>
      </w:r>
      <w:r w:rsidRPr="00084072">
        <w:rPr>
          <w:lang w:eastAsia="pl-PL"/>
        </w:rPr>
        <w:t xml:space="preserve">– </w:t>
      </w:r>
      <w:r w:rsidR="00C9296F" w:rsidRPr="00084072">
        <w:rPr>
          <w:b/>
          <w:lang w:eastAsia="pl-PL"/>
        </w:rPr>
        <w:t>Zbigniewa Cichonia</w:t>
      </w:r>
    </w:p>
    <w:p w14:paraId="2F994FA2" w14:textId="77777777" w:rsidR="005E7FFB" w:rsidRPr="00084072" w:rsidRDefault="005E7FFB">
      <w:pPr>
        <w:spacing w:line="360" w:lineRule="auto"/>
        <w:jc w:val="both"/>
        <w:rPr>
          <w:b/>
        </w:rPr>
      </w:pPr>
      <w:r w:rsidRPr="00084072">
        <w:t xml:space="preserve">zwanym w dalszej treści umowy </w:t>
      </w:r>
      <w:r w:rsidRPr="00084072">
        <w:rPr>
          <w:b/>
        </w:rPr>
        <w:t xml:space="preserve">Zamawiającym </w:t>
      </w:r>
    </w:p>
    <w:p w14:paraId="2790CB73" w14:textId="77777777" w:rsidR="005E7FFB" w:rsidRPr="00084072" w:rsidRDefault="005E7FFB">
      <w:pPr>
        <w:spacing w:line="360" w:lineRule="auto"/>
        <w:jc w:val="both"/>
      </w:pPr>
      <w:r w:rsidRPr="00084072">
        <w:t>a</w:t>
      </w:r>
    </w:p>
    <w:p w14:paraId="78D9CD32" w14:textId="77777777" w:rsidR="005E7FFB" w:rsidRPr="00084072" w:rsidRDefault="005E7FFB">
      <w:pPr>
        <w:spacing w:line="360" w:lineRule="auto"/>
        <w:jc w:val="both"/>
        <w:rPr>
          <w:b/>
        </w:rPr>
      </w:pPr>
      <w:r w:rsidRPr="00084072">
        <w:rPr>
          <w:b/>
        </w:rPr>
        <w:t xml:space="preserve">firmą: </w:t>
      </w:r>
      <w:r w:rsidR="00EC2EA1" w:rsidRPr="00084072">
        <w:rPr>
          <w:b/>
        </w:rPr>
        <w:t>……………………………………</w:t>
      </w:r>
      <w:r w:rsidR="000252BE" w:rsidRPr="00084072">
        <w:rPr>
          <w:b/>
        </w:rPr>
        <w:t xml:space="preserve"> </w:t>
      </w:r>
    </w:p>
    <w:p w14:paraId="56A1EFDF" w14:textId="77777777" w:rsidR="005E7FFB" w:rsidRPr="00084072" w:rsidRDefault="005E7FFB">
      <w:pPr>
        <w:spacing w:line="360" w:lineRule="auto"/>
        <w:jc w:val="both"/>
      </w:pPr>
      <w:r w:rsidRPr="00084072">
        <w:t xml:space="preserve">wpisaną do  </w:t>
      </w:r>
      <w:r w:rsidR="000252BE" w:rsidRPr="00084072">
        <w:rPr>
          <w:b/>
        </w:rPr>
        <w:t xml:space="preserve">KRS </w:t>
      </w:r>
      <w:r w:rsidRPr="00084072">
        <w:rPr>
          <w:b/>
        </w:rPr>
        <w:t xml:space="preserve"> </w:t>
      </w:r>
      <w:r w:rsidR="00EC2EA1" w:rsidRPr="00084072">
        <w:rPr>
          <w:b/>
        </w:rPr>
        <w:t>…………..</w:t>
      </w:r>
      <w:r w:rsidR="000252BE" w:rsidRPr="00084072">
        <w:t>,</w:t>
      </w:r>
      <w:r w:rsidRPr="00084072">
        <w:rPr>
          <w:b/>
        </w:rPr>
        <w:t xml:space="preserve">  REGON</w:t>
      </w:r>
      <w:r w:rsidR="000252BE" w:rsidRPr="00084072">
        <w:t xml:space="preserve"> </w:t>
      </w:r>
      <w:r w:rsidR="00EC2EA1" w:rsidRPr="00084072">
        <w:rPr>
          <w:b/>
        </w:rPr>
        <w:t>……………</w:t>
      </w:r>
      <w:r w:rsidR="000252BE" w:rsidRPr="00084072">
        <w:t>,</w:t>
      </w:r>
      <w:r w:rsidRPr="00084072">
        <w:rPr>
          <w:b/>
        </w:rPr>
        <w:t xml:space="preserve">  NIP </w:t>
      </w:r>
      <w:r w:rsidR="000252BE" w:rsidRPr="00084072">
        <w:t xml:space="preserve"> </w:t>
      </w:r>
      <w:r w:rsidR="00EC2EA1" w:rsidRPr="00084072">
        <w:rPr>
          <w:b/>
        </w:rPr>
        <w:t>………………….</w:t>
      </w:r>
    </w:p>
    <w:p w14:paraId="1D7C2FD5" w14:textId="77777777" w:rsidR="005E7FFB" w:rsidRPr="00084072" w:rsidRDefault="005E7FFB">
      <w:pPr>
        <w:spacing w:line="360" w:lineRule="auto"/>
        <w:jc w:val="both"/>
      </w:pPr>
      <w:r w:rsidRPr="00084072">
        <w:t xml:space="preserve">reprezentowaną przez: </w:t>
      </w:r>
    </w:p>
    <w:p w14:paraId="4043AE7C" w14:textId="77777777" w:rsidR="000252BE" w:rsidRPr="00084072" w:rsidRDefault="00EC2EA1">
      <w:pPr>
        <w:spacing w:line="360" w:lineRule="auto"/>
        <w:jc w:val="both"/>
        <w:rPr>
          <w:b/>
        </w:rPr>
      </w:pPr>
      <w:r w:rsidRPr="00084072">
        <w:rPr>
          <w:b/>
        </w:rPr>
        <w:t>………………………………………..</w:t>
      </w:r>
    </w:p>
    <w:p w14:paraId="7F89960C" w14:textId="77777777" w:rsidR="005E7FFB" w:rsidRPr="00084072" w:rsidRDefault="005E7FFB">
      <w:pPr>
        <w:spacing w:line="360" w:lineRule="auto"/>
        <w:jc w:val="both"/>
        <w:rPr>
          <w:b/>
        </w:rPr>
      </w:pPr>
      <w:r w:rsidRPr="00084072">
        <w:t xml:space="preserve">zwaną w dalszej treści umowy </w:t>
      </w:r>
      <w:r w:rsidRPr="00084072">
        <w:rPr>
          <w:b/>
        </w:rPr>
        <w:t>Wykonawcą,</w:t>
      </w:r>
    </w:p>
    <w:p w14:paraId="5C4E43BE" w14:textId="77777777" w:rsidR="005E7FFB" w:rsidRPr="009C67BF" w:rsidRDefault="005E7FFB" w:rsidP="007D272A">
      <w:pPr>
        <w:jc w:val="center"/>
        <w:rPr>
          <w:b/>
        </w:rPr>
      </w:pPr>
      <w:r w:rsidRPr="009C67BF">
        <w:rPr>
          <w:b/>
        </w:rPr>
        <w:t>§1</w:t>
      </w:r>
    </w:p>
    <w:p w14:paraId="4189B3C1" w14:textId="77777777" w:rsidR="005E7FFB" w:rsidRPr="009C67BF" w:rsidRDefault="005E7FFB" w:rsidP="007D272A">
      <w:pPr>
        <w:tabs>
          <w:tab w:val="left" w:pos="1080"/>
        </w:tabs>
        <w:jc w:val="center"/>
        <w:rPr>
          <w:b/>
          <w:i/>
        </w:rPr>
      </w:pPr>
      <w:r w:rsidRPr="009C67BF">
        <w:rPr>
          <w:b/>
          <w:i/>
        </w:rPr>
        <w:t>Przedmiot umowy</w:t>
      </w:r>
    </w:p>
    <w:p w14:paraId="5AC1C3E2" w14:textId="77777777" w:rsidR="005E7FFB" w:rsidRPr="009C67BF" w:rsidRDefault="005E7FFB" w:rsidP="007D272A">
      <w:pPr>
        <w:ind w:left="66"/>
        <w:jc w:val="both"/>
      </w:pPr>
      <w:r w:rsidRPr="009C67BF">
        <w:rPr>
          <w:b/>
        </w:rPr>
        <w:t>Wykonawca</w:t>
      </w:r>
      <w:r w:rsidRPr="009C67BF">
        <w:t xml:space="preserve"> </w:t>
      </w:r>
      <w:r w:rsidR="00785616" w:rsidRPr="009C67BF">
        <w:t xml:space="preserve">zobowiązuje się do </w:t>
      </w:r>
      <w:r w:rsidR="00C9296F">
        <w:rPr>
          <w:b/>
        </w:rPr>
        <w:t>r</w:t>
      </w:r>
      <w:r w:rsidR="00C9296F" w:rsidRPr="00C9296F">
        <w:rPr>
          <w:b/>
        </w:rPr>
        <w:t>ozbudow</w:t>
      </w:r>
      <w:r w:rsidR="00C9296F">
        <w:rPr>
          <w:b/>
        </w:rPr>
        <w:t>y</w:t>
      </w:r>
      <w:r w:rsidR="00C9296F" w:rsidRPr="00C9296F">
        <w:rPr>
          <w:b/>
        </w:rPr>
        <w:t xml:space="preserve"> istniejącego systemu sprzedaży biletów w pływalni „Wodny Raj” w Kazimierzy Wielkiej o obiekty powstałe w ramach realizacji inwestycji pn. „Rozbudowa istniejącej pływalni w Kazimierzy Wielkiej o całoroczny zewnętrzy odkryty basen termalny wraz z niezbędną infrastrukturą oraz parkingiem”</w:t>
      </w:r>
      <w:r w:rsidR="00B40AF7" w:rsidRPr="00B40AF7">
        <w:rPr>
          <w:b/>
        </w:rPr>
        <w:t xml:space="preserve"> </w:t>
      </w:r>
      <w:r w:rsidR="00CB55D0" w:rsidRPr="009C67BF">
        <w:t>zwanego</w:t>
      </w:r>
      <w:r w:rsidRPr="009C67BF">
        <w:t xml:space="preserve"> dalej „</w:t>
      </w:r>
      <w:r w:rsidR="00C9296F">
        <w:t>przedmiotem umowy</w:t>
      </w:r>
      <w:r w:rsidRPr="009C67BF">
        <w:t xml:space="preserve">”, zgodnie z </w:t>
      </w:r>
      <w:r w:rsidR="00986FE1">
        <w:t>Zapytani</w:t>
      </w:r>
      <w:r w:rsidR="00B40AF7">
        <w:t>em</w:t>
      </w:r>
      <w:r w:rsidR="00986FE1">
        <w:t xml:space="preserve"> Ofertow</w:t>
      </w:r>
      <w:r w:rsidR="00B40AF7">
        <w:t>ym</w:t>
      </w:r>
      <w:r w:rsidR="00986FE1">
        <w:t xml:space="preserve"> </w:t>
      </w:r>
      <w:r w:rsidRPr="009C67BF">
        <w:t xml:space="preserve"> (dalej „</w:t>
      </w:r>
      <w:r w:rsidR="00986FE1">
        <w:t>ZO</w:t>
      </w:r>
      <w:r w:rsidRPr="009C67BF">
        <w:t xml:space="preserve">”), jak też zgodnie z ofertą </w:t>
      </w:r>
      <w:r w:rsidRPr="009C67BF">
        <w:rPr>
          <w:b/>
        </w:rPr>
        <w:t xml:space="preserve">Wykonawcy, </w:t>
      </w:r>
      <w:r w:rsidRPr="009C67BF">
        <w:t xml:space="preserve">za </w:t>
      </w:r>
      <w:r w:rsidR="003E5C9E">
        <w:t>wynagrodzeniem</w:t>
      </w:r>
      <w:r w:rsidRPr="009C67BF">
        <w:t xml:space="preserve"> </w:t>
      </w:r>
      <w:r w:rsidR="00EC2EA1">
        <w:rPr>
          <w:b/>
        </w:rPr>
        <w:t>………….</w:t>
      </w:r>
      <w:r w:rsidRPr="009C67BF">
        <w:t xml:space="preserve"> </w:t>
      </w:r>
      <w:r w:rsidRPr="009C67BF">
        <w:rPr>
          <w:b/>
        </w:rPr>
        <w:t>PLN</w:t>
      </w:r>
      <w:r w:rsidRPr="009C67BF">
        <w:t xml:space="preserve"> </w:t>
      </w:r>
      <w:r w:rsidRPr="009C67BF">
        <w:rPr>
          <w:b/>
        </w:rPr>
        <w:t>brutto</w:t>
      </w:r>
      <w:r w:rsidRPr="009C67BF">
        <w:t xml:space="preserve">, </w:t>
      </w:r>
      <w:r w:rsidR="00EC2EA1">
        <w:rPr>
          <w:b/>
        </w:rPr>
        <w:t>………..</w:t>
      </w:r>
      <w:r w:rsidRPr="009C67BF">
        <w:t xml:space="preserve"> </w:t>
      </w:r>
      <w:r w:rsidRPr="009C67BF">
        <w:rPr>
          <w:b/>
        </w:rPr>
        <w:t>PLN</w:t>
      </w:r>
      <w:r w:rsidRPr="009C67BF">
        <w:t xml:space="preserve"> </w:t>
      </w:r>
      <w:r w:rsidRPr="009C67BF">
        <w:rPr>
          <w:b/>
        </w:rPr>
        <w:t>netto</w:t>
      </w:r>
      <w:r w:rsidRPr="009C67BF">
        <w:t>.</w:t>
      </w:r>
    </w:p>
    <w:p w14:paraId="5684ADF6" w14:textId="77777777" w:rsidR="005E7FFB" w:rsidRPr="009C67BF" w:rsidRDefault="005E7FFB" w:rsidP="007D272A">
      <w:pPr>
        <w:spacing w:before="120"/>
        <w:jc w:val="center"/>
        <w:rPr>
          <w:b/>
        </w:rPr>
      </w:pPr>
      <w:r w:rsidRPr="009C67BF">
        <w:rPr>
          <w:b/>
        </w:rPr>
        <w:t>§ 2</w:t>
      </w:r>
    </w:p>
    <w:p w14:paraId="3B128FAF" w14:textId="77777777" w:rsidR="005E7FFB" w:rsidRPr="009C67BF" w:rsidRDefault="00986FE1" w:rsidP="007D272A">
      <w:pPr>
        <w:jc w:val="center"/>
        <w:rPr>
          <w:b/>
          <w:i/>
        </w:rPr>
      </w:pPr>
      <w:r>
        <w:rPr>
          <w:b/>
          <w:i/>
        </w:rPr>
        <w:t xml:space="preserve">ZO </w:t>
      </w:r>
      <w:r w:rsidR="005E7FFB" w:rsidRPr="009C67BF">
        <w:rPr>
          <w:b/>
          <w:i/>
        </w:rPr>
        <w:t xml:space="preserve"> i oferta</w:t>
      </w:r>
    </w:p>
    <w:p w14:paraId="521EF3D5" w14:textId="77777777" w:rsidR="005E7FFB" w:rsidRPr="009C67BF" w:rsidRDefault="00986FE1" w:rsidP="007D272A">
      <w:pPr>
        <w:jc w:val="both"/>
      </w:pPr>
      <w:r>
        <w:t>ZO</w:t>
      </w:r>
      <w:r w:rsidR="005E7FFB" w:rsidRPr="009C67BF">
        <w:t xml:space="preserve"> i oferta stanowią integralną część umowy.</w:t>
      </w:r>
    </w:p>
    <w:p w14:paraId="087D0242" w14:textId="77777777" w:rsidR="005E7FFB" w:rsidRPr="009C67BF" w:rsidRDefault="005E7FFB" w:rsidP="007D272A">
      <w:pPr>
        <w:spacing w:before="120"/>
        <w:jc w:val="center"/>
        <w:rPr>
          <w:b/>
        </w:rPr>
      </w:pPr>
      <w:r w:rsidRPr="009C67BF">
        <w:rPr>
          <w:b/>
        </w:rPr>
        <w:t>§ 3</w:t>
      </w:r>
    </w:p>
    <w:p w14:paraId="3ECC4337" w14:textId="77777777" w:rsidR="005E7FFB" w:rsidRPr="009C67BF" w:rsidRDefault="005E7FFB" w:rsidP="007D272A">
      <w:pPr>
        <w:jc w:val="center"/>
        <w:rPr>
          <w:b/>
          <w:i/>
        </w:rPr>
      </w:pPr>
      <w:r w:rsidRPr="009C67BF">
        <w:rPr>
          <w:b/>
          <w:i/>
        </w:rPr>
        <w:t>Warunki dostawy</w:t>
      </w:r>
    </w:p>
    <w:p w14:paraId="3D3B7963" w14:textId="77777777" w:rsidR="008C1643" w:rsidRPr="008D2B51" w:rsidRDefault="00E30F56" w:rsidP="007D272A">
      <w:pPr>
        <w:numPr>
          <w:ilvl w:val="0"/>
          <w:numId w:val="4"/>
        </w:numPr>
        <w:suppressAutoHyphens w:val="0"/>
        <w:jc w:val="both"/>
      </w:pPr>
      <w:r w:rsidRPr="008D2B51">
        <w:t xml:space="preserve">W ramach niniejszej umowy Wykonawca, zobowiązany jest do spełnienia na rzecz Zamawiającego </w:t>
      </w:r>
      <w:r w:rsidR="000252BE" w:rsidRPr="008D2B51">
        <w:br/>
      </w:r>
      <w:r w:rsidR="0083331C" w:rsidRPr="008D2B51">
        <w:t>w terminie</w:t>
      </w:r>
      <w:r w:rsidR="0083331C" w:rsidRPr="008D2B51">
        <w:rPr>
          <w:b/>
        </w:rPr>
        <w:t xml:space="preserve"> max. do </w:t>
      </w:r>
      <w:r w:rsidR="00C9296F">
        <w:rPr>
          <w:b/>
        </w:rPr>
        <w:t>…</w:t>
      </w:r>
      <w:r w:rsidR="00447850">
        <w:rPr>
          <w:b/>
        </w:rPr>
        <w:t xml:space="preserve"> dni</w:t>
      </w:r>
      <w:r w:rsidR="0083331C" w:rsidRPr="008D2B51">
        <w:rPr>
          <w:b/>
        </w:rPr>
        <w:t xml:space="preserve"> </w:t>
      </w:r>
      <w:r w:rsidR="0083331C" w:rsidRPr="008D2B51">
        <w:t>od dnia podpisania umowy</w:t>
      </w:r>
      <w:r w:rsidR="00CE59D7" w:rsidRPr="008D2B51">
        <w:t xml:space="preserve"> </w:t>
      </w:r>
      <w:r w:rsidRPr="008D2B51">
        <w:t xml:space="preserve">następujących świadczeń: </w:t>
      </w:r>
    </w:p>
    <w:p w14:paraId="2DAC8DBA" w14:textId="505CC92A" w:rsidR="008C1643" w:rsidRPr="008D2B51" w:rsidRDefault="00E30F56" w:rsidP="007D272A">
      <w:pPr>
        <w:numPr>
          <w:ilvl w:val="0"/>
          <w:numId w:val="12"/>
        </w:numPr>
        <w:suppressAutoHyphens w:val="0"/>
        <w:jc w:val="both"/>
      </w:pPr>
      <w:r w:rsidRPr="008D2B51">
        <w:t>dostarczenia własn</w:t>
      </w:r>
      <w:r w:rsidR="00DE1941" w:rsidRPr="008D2B51">
        <w:t>ym transportem</w:t>
      </w:r>
      <w:r w:rsidRPr="008D2B51">
        <w:t xml:space="preserve"> i </w:t>
      </w:r>
      <w:r w:rsidR="00DE1941" w:rsidRPr="008D2B51">
        <w:t xml:space="preserve">na własne </w:t>
      </w:r>
      <w:r w:rsidRPr="008D2B51">
        <w:t xml:space="preserve">ryzyko przedmiotu umowy do siedziby </w:t>
      </w:r>
      <w:r w:rsidR="00C9296F">
        <w:t>Kazimierskiego Ośrodka Sportowego przy ul. Tadeusza Kościuszki 1</w:t>
      </w:r>
      <w:r w:rsidR="008A3DA5">
        <w:t>3</w:t>
      </w:r>
      <w:r w:rsidR="00C9296F">
        <w:t xml:space="preserve"> w Kazimierzy Wielkiej</w:t>
      </w:r>
      <w:r w:rsidRPr="008D2B51">
        <w:t xml:space="preserve"> </w:t>
      </w:r>
    </w:p>
    <w:p w14:paraId="4FC5EC57" w14:textId="77777777" w:rsidR="008C1643" w:rsidRPr="008D2B51" w:rsidRDefault="002041F7" w:rsidP="007D272A">
      <w:pPr>
        <w:numPr>
          <w:ilvl w:val="0"/>
          <w:numId w:val="12"/>
        </w:numPr>
        <w:suppressAutoHyphens w:val="0"/>
        <w:jc w:val="both"/>
      </w:pPr>
      <w:r w:rsidRPr="008D2B51">
        <w:t>rozładunku przedmiotu umowy</w:t>
      </w:r>
      <w:r w:rsidR="00E30F56" w:rsidRPr="008D2B51">
        <w:t xml:space="preserve"> ze środka transportu oraz ich przetransportowania [wniesienia] do pomieszczeń wskazanych przez Zamawiają</w:t>
      </w:r>
      <w:r w:rsidR="00DE1941" w:rsidRPr="008D2B51">
        <w:t>cego, rozpakowania z opakowań</w:t>
      </w:r>
      <w:r w:rsidR="00761CF0" w:rsidRPr="008D2B51">
        <w:t xml:space="preserve"> oraz montażu.</w:t>
      </w:r>
    </w:p>
    <w:p w14:paraId="7708A24A" w14:textId="77777777" w:rsidR="00986FE1" w:rsidRPr="008D2B51" w:rsidRDefault="00986FE1" w:rsidP="007D272A">
      <w:pPr>
        <w:numPr>
          <w:ilvl w:val="0"/>
          <w:numId w:val="12"/>
        </w:numPr>
        <w:suppressAutoHyphens w:val="0"/>
        <w:jc w:val="both"/>
      </w:pPr>
      <w:r w:rsidRPr="008D2B51">
        <w:t xml:space="preserve">wdrożenia systemu </w:t>
      </w:r>
    </w:p>
    <w:p w14:paraId="2146E52C" w14:textId="77777777" w:rsidR="007E2277" w:rsidRPr="008D2B51" w:rsidRDefault="007E2277" w:rsidP="007D272A">
      <w:pPr>
        <w:numPr>
          <w:ilvl w:val="0"/>
          <w:numId w:val="12"/>
        </w:numPr>
        <w:suppressAutoHyphens w:val="0"/>
        <w:jc w:val="both"/>
      </w:pPr>
      <w:r w:rsidRPr="008D2B51">
        <w:t>przeszkolenia personelu Zamawiającego z obsługi przedmiotu umowy</w:t>
      </w:r>
    </w:p>
    <w:p w14:paraId="37D29F3A" w14:textId="77777777" w:rsidR="00DE1941" w:rsidRPr="009C67BF" w:rsidRDefault="00DE1941" w:rsidP="007D272A">
      <w:pPr>
        <w:numPr>
          <w:ilvl w:val="0"/>
          <w:numId w:val="4"/>
        </w:numPr>
        <w:suppressAutoHyphens w:val="0"/>
        <w:jc w:val="both"/>
      </w:pPr>
      <w:r w:rsidRPr="009C67BF">
        <w:t xml:space="preserve">Wynagrodzenie </w:t>
      </w:r>
      <w:r w:rsidRPr="004E7E3D">
        <w:rPr>
          <w:bCs/>
        </w:rPr>
        <w:t>Wykonawcy</w:t>
      </w:r>
      <w:r w:rsidRPr="009C67BF">
        <w:t xml:space="preserve"> za dostawę</w:t>
      </w:r>
      <w:r w:rsidR="00867287" w:rsidRPr="009C67BF">
        <w:t xml:space="preserve">, </w:t>
      </w:r>
      <w:r w:rsidR="00761CF0" w:rsidRPr="009C67BF">
        <w:t xml:space="preserve">rozładunek i montaż </w:t>
      </w:r>
      <w:r w:rsidR="00C9296F">
        <w:t>przedmiotu umowy</w:t>
      </w:r>
      <w:r w:rsidR="00986FE1">
        <w:t xml:space="preserve">, wdrożenie systemu </w:t>
      </w:r>
      <w:r w:rsidR="00761CF0" w:rsidRPr="009C67BF">
        <w:t xml:space="preserve">oraz </w:t>
      </w:r>
      <w:r w:rsidR="00867287" w:rsidRPr="009C67BF">
        <w:t>przeszkolenie personelu Zamawiającego</w:t>
      </w:r>
      <w:r w:rsidRPr="009C67BF">
        <w:t xml:space="preserve"> zawarte jest w cenie, o której mowa w §1.</w:t>
      </w:r>
    </w:p>
    <w:p w14:paraId="26335089" w14:textId="77777777" w:rsidR="00E30F56" w:rsidRPr="009C67BF" w:rsidRDefault="00E30F56" w:rsidP="007D272A">
      <w:pPr>
        <w:numPr>
          <w:ilvl w:val="0"/>
          <w:numId w:val="4"/>
        </w:numPr>
        <w:suppressAutoHyphens w:val="0"/>
        <w:jc w:val="both"/>
      </w:pPr>
      <w:r w:rsidRPr="009C67BF">
        <w:t xml:space="preserve">Wykonawca oświadcza, że dostarczony przedmiot umowy odpowiada wszystkim cechom określonym w </w:t>
      </w:r>
      <w:r w:rsidR="00986FE1">
        <w:t xml:space="preserve">Zapytaniu Ofertowym </w:t>
      </w:r>
      <w:r w:rsidRPr="009C67BF">
        <w:t xml:space="preserve"> oraz jest fabrycznie nowy</w:t>
      </w:r>
      <w:r w:rsidR="008C1643" w:rsidRPr="009C67BF">
        <w:t>.</w:t>
      </w:r>
    </w:p>
    <w:p w14:paraId="19A550CB" w14:textId="699EA690" w:rsidR="005E7FFB" w:rsidRDefault="005E7FFB" w:rsidP="007D272A">
      <w:pPr>
        <w:numPr>
          <w:ilvl w:val="0"/>
          <w:numId w:val="4"/>
        </w:numPr>
        <w:suppressAutoHyphens w:val="0"/>
        <w:jc w:val="both"/>
      </w:pPr>
      <w:r w:rsidRPr="009C67BF">
        <w:t>Za dzień realizacji przedmiotu umowy uważa się dzień podpisania protokołu zdawczo-odbiorczego. Protokół zdawcz</w:t>
      </w:r>
      <w:r w:rsidR="008C1643" w:rsidRPr="009C67BF">
        <w:t>o -odbiorczy musi być sygnowany</w:t>
      </w:r>
      <w:r w:rsidRPr="009C67BF">
        <w:t xml:space="preserve"> numerem sprawy.</w:t>
      </w:r>
      <w:r w:rsidR="005C6D8E">
        <w:t xml:space="preserve"> </w:t>
      </w:r>
      <w:r w:rsidR="005C6D8E" w:rsidRPr="00E305C7">
        <w:t>Czynności podjęte podczas dokonywania odbioru jak i terminy wyznaczone na usunięcie usterek i wad będą zawarte w protokole odbioru podpisanym przez upoważnionych przedstawicieli Stron</w:t>
      </w:r>
    </w:p>
    <w:p w14:paraId="6EBA32E5" w14:textId="7E4757C7" w:rsidR="005C6D8E" w:rsidRPr="009C67BF" w:rsidRDefault="005C6D8E" w:rsidP="007D272A">
      <w:pPr>
        <w:numPr>
          <w:ilvl w:val="0"/>
          <w:numId w:val="4"/>
        </w:numPr>
        <w:suppressAutoHyphens w:val="0"/>
        <w:jc w:val="both"/>
      </w:pPr>
      <w:r>
        <w:t>Przedmiotem odbioru jest bezusterkowe wykonanie przedmiotu zamówienia objętego niniejszą Umową.</w:t>
      </w:r>
    </w:p>
    <w:p w14:paraId="761937FC" w14:textId="77777777" w:rsidR="00DE1941" w:rsidRPr="009C67BF" w:rsidRDefault="005E7FFB" w:rsidP="007D272A">
      <w:pPr>
        <w:numPr>
          <w:ilvl w:val="0"/>
          <w:numId w:val="4"/>
        </w:numPr>
        <w:suppressAutoHyphens w:val="0"/>
        <w:jc w:val="both"/>
        <w:rPr>
          <w:b/>
        </w:rPr>
      </w:pPr>
      <w:r w:rsidRPr="004E7E3D">
        <w:rPr>
          <w:bCs/>
        </w:rPr>
        <w:t>Wykonawca</w:t>
      </w:r>
      <w:r w:rsidRPr="009C67BF">
        <w:t xml:space="preserve"> zobowiązuje się dostarczyć towar do miejsca wskazanego przez </w:t>
      </w:r>
      <w:r w:rsidRPr="004E7E3D">
        <w:rPr>
          <w:bCs/>
        </w:rPr>
        <w:t>Zamawiającego</w:t>
      </w:r>
      <w:r w:rsidR="00C9296F">
        <w:t>.</w:t>
      </w:r>
    </w:p>
    <w:p w14:paraId="416A09B6" w14:textId="12D0C522" w:rsidR="005C6D8E" w:rsidRPr="005C6D8E" w:rsidRDefault="003C67D8" w:rsidP="005C6D8E">
      <w:pPr>
        <w:numPr>
          <w:ilvl w:val="0"/>
          <w:numId w:val="4"/>
        </w:numPr>
        <w:suppressAutoHyphens w:val="0"/>
        <w:jc w:val="both"/>
        <w:rPr>
          <w:b/>
        </w:rPr>
      </w:pPr>
      <w:r w:rsidRPr="004E7E3D">
        <w:rPr>
          <w:bCs/>
        </w:rPr>
        <w:t>Wykonawca</w:t>
      </w:r>
      <w:r w:rsidRPr="009C67BF">
        <w:t xml:space="preserve"> zobowiązuje się ujęcia w cenie, o której mowa w </w:t>
      </w:r>
      <w:r w:rsidRPr="009C67BF">
        <w:rPr>
          <w:b/>
        </w:rPr>
        <w:t>§</w:t>
      </w:r>
      <w:r w:rsidRPr="009C67BF">
        <w:t xml:space="preserve"> 1, wszystkich dodatkowych opłat związanych z dostarczeniem </w:t>
      </w:r>
      <w:r w:rsidR="00C9296F">
        <w:t>przedmiotu umowy</w:t>
      </w:r>
      <w:r w:rsidRPr="009C67BF">
        <w:t xml:space="preserve"> w szczególności opłat celnych i zabezpieczeniu towaru</w:t>
      </w:r>
      <w:r w:rsidR="00447850">
        <w:t>.</w:t>
      </w:r>
    </w:p>
    <w:p w14:paraId="46569E6E" w14:textId="77777777" w:rsidR="005C6D8E" w:rsidRPr="009C67BF" w:rsidRDefault="005C6D8E" w:rsidP="005C6D8E">
      <w:pPr>
        <w:suppressAutoHyphens w:val="0"/>
        <w:jc w:val="both"/>
        <w:rPr>
          <w:b/>
        </w:rPr>
      </w:pPr>
    </w:p>
    <w:p w14:paraId="2C23C826" w14:textId="2DF6786F" w:rsidR="002E524F" w:rsidRDefault="002E524F" w:rsidP="007D272A">
      <w:pPr>
        <w:spacing w:before="120"/>
        <w:jc w:val="center"/>
        <w:rPr>
          <w:b/>
        </w:rPr>
      </w:pPr>
      <w:r>
        <w:rPr>
          <w:b/>
        </w:rPr>
        <w:t>§ 4</w:t>
      </w:r>
    </w:p>
    <w:p w14:paraId="3058286D" w14:textId="4818A71C" w:rsidR="002E524F" w:rsidRDefault="002E524F" w:rsidP="002E524F">
      <w:pPr>
        <w:jc w:val="center"/>
        <w:rPr>
          <w:b/>
          <w:i/>
          <w:iCs/>
        </w:rPr>
      </w:pPr>
      <w:r w:rsidRPr="002E524F">
        <w:rPr>
          <w:b/>
          <w:i/>
          <w:iCs/>
        </w:rPr>
        <w:t>Licencja</w:t>
      </w:r>
    </w:p>
    <w:p w14:paraId="1511B695" w14:textId="3B93BF37" w:rsidR="009D11A7" w:rsidRPr="00205591" w:rsidRDefault="002E524F" w:rsidP="002E524F">
      <w:pPr>
        <w:jc w:val="both"/>
        <w:rPr>
          <w:bCs/>
        </w:rPr>
      </w:pPr>
      <w:r w:rsidRPr="002E524F">
        <w:rPr>
          <w:bCs/>
        </w:rPr>
        <w:t>Wykonawca</w:t>
      </w:r>
      <w:r>
        <w:rPr>
          <w:bCs/>
        </w:rPr>
        <w:t xml:space="preserve">, w ramach wynagrodzenia należnego mu za dostawę przedmiotu Umowy, udziela Zamawiającemu oraz Użytkownikowi </w:t>
      </w:r>
      <w:r w:rsidR="00205591">
        <w:rPr>
          <w:bCs/>
        </w:rPr>
        <w:t>(w tym ich pracownikom i współpracownikom zaangażowany</w:t>
      </w:r>
      <w:r w:rsidR="006E2943">
        <w:rPr>
          <w:bCs/>
        </w:rPr>
        <w:t>m</w:t>
      </w:r>
      <w:r w:rsidR="00205591">
        <w:rPr>
          <w:bCs/>
        </w:rPr>
        <w:t xml:space="preserve"> w obsługę systemu) </w:t>
      </w:r>
      <w:r>
        <w:rPr>
          <w:bCs/>
        </w:rPr>
        <w:t xml:space="preserve">niewyłącznej </w:t>
      </w:r>
      <w:r w:rsidR="009D11A7">
        <w:rPr>
          <w:bCs/>
        </w:rPr>
        <w:t xml:space="preserve">i bezterminowej </w:t>
      </w:r>
      <w:r>
        <w:rPr>
          <w:bCs/>
        </w:rPr>
        <w:t xml:space="preserve">licencji na </w:t>
      </w:r>
      <w:r w:rsidR="00352E65">
        <w:rPr>
          <w:bCs/>
        </w:rPr>
        <w:t>wykorzystywanie oprogramowania użytego do obsługi systemu sprzedaży biletów zgodnie z jego przeznaczaniem</w:t>
      </w:r>
      <w:r w:rsidR="009D11A7">
        <w:rPr>
          <w:bCs/>
        </w:rPr>
        <w:t>.</w:t>
      </w:r>
    </w:p>
    <w:p w14:paraId="662D1AE9" w14:textId="319B931F" w:rsidR="005E7FFB" w:rsidRPr="009C67BF" w:rsidRDefault="005E7FFB" w:rsidP="007D272A">
      <w:pPr>
        <w:spacing w:before="120"/>
        <w:jc w:val="center"/>
        <w:rPr>
          <w:b/>
        </w:rPr>
      </w:pPr>
      <w:r w:rsidRPr="009C67BF">
        <w:rPr>
          <w:b/>
        </w:rPr>
        <w:t xml:space="preserve">§ </w:t>
      </w:r>
      <w:r w:rsidR="00205591">
        <w:rPr>
          <w:b/>
        </w:rPr>
        <w:t>5</w:t>
      </w:r>
    </w:p>
    <w:p w14:paraId="6B6E374E" w14:textId="77777777" w:rsidR="005E7FFB" w:rsidRPr="009C67BF" w:rsidRDefault="005E7FFB" w:rsidP="007D272A">
      <w:pPr>
        <w:jc w:val="center"/>
        <w:rPr>
          <w:b/>
          <w:i/>
        </w:rPr>
      </w:pPr>
      <w:r w:rsidRPr="009C67BF">
        <w:rPr>
          <w:b/>
          <w:i/>
        </w:rPr>
        <w:t>Gwarancja i serwis</w:t>
      </w:r>
    </w:p>
    <w:p w14:paraId="7E4CA34B" w14:textId="77777777" w:rsidR="00CB55D0" w:rsidRDefault="00CB55D0" w:rsidP="00C9296F">
      <w:pPr>
        <w:pStyle w:val="Tekstpodstawowywcity"/>
        <w:numPr>
          <w:ilvl w:val="1"/>
          <w:numId w:val="12"/>
        </w:numPr>
        <w:tabs>
          <w:tab w:val="clear" w:pos="1440"/>
          <w:tab w:val="left" w:pos="852"/>
          <w:tab w:val="left" w:pos="1134"/>
        </w:tabs>
        <w:ind w:left="284" w:hanging="284"/>
        <w:jc w:val="both"/>
        <w:rPr>
          <w:sz w:val="20"/>
        </w:rPr>
      </w:pPr>
      <w:r w:rsidRPr="009C67BF">
        <w:rPr>
          <w:sz w:val="20"/>
        </w:rPr>
        <w:t>Wykonawca</w:t>
      </w:r>
      <w:r w:rsidR="008C1643" w:rsidRPr="009C67BF">
        <w:rPr>
          <w:sz w:val="20"/>
        </w:rPr>
        <w:t xml:space="preserve"> udziela </w:t>
      </w:r>
      <w:r w:rsidR="00447850">
        <w:rPr>
          <w:sz w:val="20"/>
        </w:rPr>
        <w:t>………….</w:t>
      </w:r>
      <w:r w:rsidR="000252BE">
        <w:rPr>
          <w:sz w:val="20"/>
        </w:rPr>
        <w:t xml:space="preserve"> </w:t>
      </w:r>
      <w:r w:rsidRPr="009C67BF">
        <w:rPr>
          <w:sz w:val="20"/>
        </w:rPr>
        <w:t xml:space="preserve"> miesięcznej gwarancji na przedmiot niniejszej umowy. </w:t>
      </w:r>
    </w:p>
    <w:p w14:paraId="5D216D1B" w14:textId="77777777" w:rsidR="00083A9B" w:rsidRPr="00083A9B" w:rsidRDefault="00083A9B" w:rsidP="00083A9B">
      <w:pPr>
        <w:pStyle w:val="Tekstpodstawowywcity"/>
        <w:numPr>
          <w:ilvl w:val="1"/>
          <w:numId w:val="12"/>
        </w:numPr>
        <w:tabs>
          <w:tab w:val="clear" w:pos="1440"/>
          <w:tab w:val="left" w:pos="852"/>
          <w:tab w:val="left" w:pos="1134"/>
        </w:tabs>
        <w:ind w:left="284" w:hanging="284"/>
        <w:jc w:val="both"/>
        <w:rPr>
          <w:sz w:val="20"/>
        </w:rPr>
      </w:pPr>
      <w:r w:rsidRPr="00083A9B">
        <w:rPr>
          <w:sz w:val="20"/>
        </w:rPr>
        <w:lastRenderedPageBreak/>
        <w:t>Bieg okresu gwarancyjnego rozpoczyna się od daty podpisania przez upoważnionych przedstawicieli Wykonawcy oraz Zamawiającego, protokołu odbioru.</w:t>
      </w:r>
    </w:p>
    <w:p w14:paraId="66637E32" w14:textId="77777777" w:rsidR="00083A9B" w:rsidRPr="00083A9B" w:rsidRDefault="00083A9B" w:rsidP="00083A9B">
      <w:pPr>
        <w:pStyle w:val="Tekstpodstawowywcity"/>
        <w:numPr>
          <w:ilvl w:val="1"/>
          <w:numId w:val="12"/>
        </w:numPr>
        <w:tabs>
          <w:tab w:val="clear" w:pos="1440"/>
          <w:tab w:val="left" w:pos="852"/>
          <w:tab w:val="left" w:pos="1134"/>
        </w:tabs>
        <w:ind w:left="284" w:hanging="284"/>
        <w:jc w:val="both"/>
        <w:rPr>
          <w:sz w:val="20"/>
        </w:rPr>
      </w:pPr>
      <w:r w:rsidRPr="00083A9B">
        <w:rPr>
          <w:sz w:val="20"/>
        </w:rPr>
        <w:t>W okresie gwarancji Wykonawca zobowiązany jest do usuwania zgłoszonych awarii, uszkodzeń i usterek</w:t>
      </w:r>
      <w:r>
        <w:rPr>
          <w:sz w:val="20"/>
        </w:rPr>
        <w:t xml:space="preserve"> w ramach opłaty wynikającej z formularza ofertowego wynoszącej …. zł/miesięcznie</w:t>
      </w:r>
      <w:r w:rsidRPr="00083A9B">
        <w:rPr>
          <w:sz w:val="20"/>
        </w:rPr>
        <w:t>.</w:t>
      </w:r>
    </w:p>
    <w:p w14:paraId="11ED38C1" w14:textId="77777777" w:rsidR="00083A9B" w:rsidRPr="00083A9B" w:rsidRDefault="00083A9B" w:rsidP="00083A9B">
      <w:pPr>
        <w:pStyle w:val="Tekstpodstawowywcity"/>
        <w:numPr>
          <w:ilvl w:val="1"/>
          <w:numId w:val="12"/>
        </w:numPr>
        <w:tabs>
          <w:tab w:val="clear" w:pos="1440"/>
          <w:tab w:val="left" w:pos="852"/>
          <w:tab w:val="left" w:pos="1134"/>
        </w:tabs>
        <w:ind w:left="284" w:hanging="284"/>
        <w:jc w:val="both"/>
        <w:rPr>
          <w:sz w:val="20"/>
        </w:rPr>
      </w:pPr>
      <w:r w:rsidRPr="00083A9B">
        <w:rPr>
          <w:sz w:val="20"/>
        </w:rPr>
        <w:t xml:space="preserve">Wykonawca będzie przystępował do usuwania usterek w ciągu </w:t>
      </w:r>
      <w:r>
        <w:rPr>
          <w:sz w:val="20"/>
        </w:rPr>
        <w:t>2</w:t>
      </w:r>
      <w:r w:rsidRPr="00083A9B">
        <w:rPr>
          <w:sz w:val="20"/>
        </w:rPr>
        <w:t xml:space="preserve"> godzin od zgłoszenia</w:t>
      </w:r>
      <w:r w:rsidR="000260C0">
        <w:rPr>
          <w:sz w:val="20"/>
        </w:rPr>
        <w:t>, z zastrzeżeniem ust. 9 lit. b.</w:t>
      </w:r>
    </w:p>
    <w:p w14:paraId="54A70FDD" w14:textId="77777777" w:rsidR="00083A9B" w:rsidRPr="00083A9B" w:rsidRDefault="000260C0" w:rsidP="00083A9B">
      <w:pPr>
        <w:pStyle w:val="Tekstpodstawowywcity"/>
        <w:numPr>
          <w:ilvl w:val="1"/>
          <w:numId w:val="12"/>
        </w:numPr>
        <w:tabs>
          <w:tab w:val="clear" w:pos="1440"/>
          <w:tab w:val="left" w:pos="852"/>
          <w:tab w:val="left" w:pos="1134"/>
        </w:tabs>
        <w:ind w:left="284" w:hanging="284"/>
        <w:jc w:val="both"/>
        <w:rPr>
          <w:sz w:val="20"/>
        </w:rPr>
      </w:pPr>
      <w:r>
        <w:rPr>
          <w:sz w:val="20"/>
        </w:rPr>
        <w:t>W przypadku gdy będzie to możliwe, s</w:t>
      </w:r>
      <w:r w:rsidR="00083A9B" w:rsidRPr="00083A9B">
        <w:rPr>
          <w:sz w:val="20"/>
        </w:rPr>
        <w:t>erwis świadczony będzie przez Wykonawcę w</w:t>
      </w:r>
      <w:r>
        <w:rPr>
          <w:sz w:val="20"/>
        </w:rPr>
        <w:t xml:space="preserve"> sposób zdalny, natomiast jeżeli usunięcie usterki nie będzie możliwe w sposób zdalny Wykonawca zobowiązany jest świadczyć serwis w</w:t>
      </w:r>
      <w:r w:rsidR="00083A9B" w:rsidRPr="00083A9B">
        <w:rPr>
          <w:sz w:val="20"/>
        </w:rPr>
        <w:t xml:space="preserve"> miejscu instalacji </w:t>
      </w:r>
      <w:r>
        <w:rPr>
          <w:sz w:val="20"/>
        </w:rPr>
        <w:t>systemu</w:t>
      </w:r>
      <w:r w:rsidR="00083A9B" w:rsidRPr="00083A9B">
        <w:rPr>
          <w:sz w:val="20"/>
        </w:rPr>
        <w:t>.</w:t>
      </w:r>
    </w:p>
    <w:p w14:paraId="281883A1" w14:textId="77777777" w:rsidR="00083A9B" w:rsidRPr="00083A9B" w:rsidRDefault="00083A9B" w:rsidP="00083A9B">
      <w:pPr>
        <w:pStyle w:val="Tekstpodstawowywcity"/>
        <w:numPr>
          <w:ilvl w:val="1"/>
          <w:numId w:val="12"/>
        </w:numPr>
        <w:tabs>
          <w:tab w:val="clear" w:pos="1440"/>
          <w:tab w:val="left" w:pos="852"/>
          <w:tab w:val="left" w:pos="1134"/>
        </w:tabs>
        <w:ind w:left="284" w:hanging="284"/>
        <w:jc w:val="both"/>
        <w:rPr>
          <w:sz w:val="20"/>
        </w:rPr>
      </w:pPr>
      <w:r w:rsidRPr="00083A9B">
        <w:rPr>
          <w:sz w:val="20"/>
        </w:rPr>
        <w:t>Gwarancja na naprawiony sprzęt zostanie przedłużona o czas trwania naprawy.</w:t>
      </w:r>
    </w:p>
    <w:p w14:paraId="4F7E7202" w14:textId="77777777" w:rsidR="00083A9B" w:rsidRPr="00083A9B" w:rsidRDefault="00083A9B" w:rsidP="00083A9B">
      <w:pPr>
        <w:pStyle w:val="Tekstpodstawowywcity"/>
        <w:numPr>
          <w:ilvl w:val="1"/>
          <w:numId w:val="12"/>
        </w:numPr>
        <w:tabs>
          <w:tab w:val="clear" w:pos="1440"/>
          <w:tab w:val="left" w:pos="852"/>
          <w:tab w:val="left" w:pos="1134"/>
        </w:tabs>
        <w:ind w:left="284" w:hanging="284"/>
        <w:jc w:val="both"/>
        <w:rPr>
          <w:sz w:val="20"/>
        </w:rPr>
      </w:pPr>
      <w:r w:rsidRPr="00083A9B">
        <w:rPr>
          <w:sz w:val="20"/>
        </w:rPr>
        <w:t xml:space="preserve">Trzykrotne uszkodzenie tego samego </w:t>
      </w:r>
      <w:r w:rsidR="000260C0">
        <w:rPr>
          <w:sz w:val="20"/>
        </w:rPr>
        <w:t>urządzenia</w:t>
      </w:r>
      <w:r w:rsidRPr="00083A9B">
        <w:rPr>
          <w:sz w:val="20"/>
        </w:rPr>
        <w:t>, w okresie gwarancji obliguje Wykonawcę do jego wymiany na nowy, spełniający te same parametry, w ciągu 21 dni od chwili ostatniego zgłoszenia.</w:t>
      </w:r>
    </w:p>
    <w:p w14:paraId="40E88B3F" w14:textId="77777777" w:rsidR="00083A9B" w:rsidRPr="000260C0" w:rsidRDefault="00083A9B" w:rsidP="000260C0">
      <w:pPr>
        <w:pStyle w:val="Tekstpodstawowywcity"/>
        <w:numPr>
          <w:ilvl w:val="1"/>
          <w:numId w:val="12"/>
        </w:numPr>
        <w:tabs>
          <w:tab w:val="clear" w:pos="1440"/>
          <w:tab w:val="left" w:pos="852"/>
          <w:tab w:val="left" w:pos="1134"/>
        </w:tabs>
        <w:ind w:left="284" w:hanging="284"/>
        <w:jc w:val="both"/>
        <w:rPr>
          <w:sz w:val="20"/>
        </w:rPr>
      </w:pPr>
      <w:r w:rsidRPr="00083A9B">
        <w:rPr>
          <w:sz w:val="20"/>
        </w:rPr>
        <w:t xml:space="preserve">Zgłoszenie uszkodzeń, usterek i błędów dokonywane będą przez Zamawiającego drogą mailową na adres </w:t>
      </w:r>
      <w:r w:rsidR="000260C0">
        <w:rPr>
          <w:sz w:val="20"/>
        </w:rPr>
        <w:t>……………………</w:t>
      </w:r>
      <w:r w:rsidRPr="00083A9B">
        <w:rPr>
          <w:sz w:val="20"/>
        </w:rPr>
        <w:t>.</w:t>
      </w:r>
    </w:p>
    <w:p w14:paraId="3432C588" w14:textId="77777777" w:rsidR="00C9296F" w:rsidRDefault="00C9296F" w:rsidP="00C9296F">
      <w:pPr>
        <w:pStyle w:val="Tekstpodstawowywcity"/>
        <w:numPr>
          <w:ilvl w:val="1"/>
          <w:numId w:val="12"/>
        </w:numPr>
        <w:tabs>
          <w:tab w:val="clear" w:pos="1440"/>
          <w:tab w:val="left" w:pos="852"/>
          <w:tab w:val="left" w:pos="1134"/>
        </w:tabs>
        <w:ind w:left="284" w:hanging="284"/>
        <w:jc w:val="both"/>
        <w:rPr>
          <w:sz w:val="20"/>
        </w:rPr>
      </w:pPr>
      <w:r w:rsidRPr="00C9296F">
        <w:rPr>
          <w:sz w:val="20"/>
        </w:rPr>
        <w:t>Umowa serwisowa gwarantuje m.in.:</w:t>
      </w:r>
    </w:p>
    <w:p w14:paraId="1AD0BD7D" w14:textId="77777777" w:rsidR="00C9296F" w:rsidRDefault="00C9296F" w:rsidP="00083A9B">
      <w:pPr>
        <w:pStyle w:val="Tekstpodstawowywcity"/>
        <w:numPr>
          <w:ilvl w:val="0"/>
          <w:numId w:val="15"/>
        </w:numPr>
        <w:tabs>
          <w:tab w:val="left" w:pos="852"/>
          <w:tab w:val="left" w:pos="1134"/>
        </w:tabs>
        <w:ind w:left="709"/>
        <w:jc w:val="both"/>
        <w:rPr>
          <w:sz w:val="20"/>
        </w:rPr>
      </w:pPr>
      <w:r w:rsidRPr="00083A9B">
        <w:rPr>
          <w:sz w:val="20"/>
        </w:rPr>
        <w:t>zawsze najnowszą wersję systemu a w związku z tym zgodność z aktualnym stanem</w:t>
      </w:r>
      <w:r w:rsidR="00083A9B">
        <w:rPr>
          <w:sz w:val="20"/>
        </w:rPr>
        <w:t xml:space="preserve"> </w:t>
      </w:r>
      <w:r w:rsidRPr="00083A9B">
        <w:rPr>
          <w:sz w:val="20"/>
        </w:rPr>
        <w:t>prawnym,</w:t>
      </w:r>
    </w:p>
    <w:p w14:paraId="55021809" w14:textId="77777777" w:rsidR="00C9296F" w:rsidRDefault="00C9296F" w:rsidP="00083A9B">
      <w:pPr>
        <w:pStyle w:val="Tekstpodstawowywcity"/>
        <w:numPr>
          <w:ilvl w:val="0"/>
          <w:numId w:val="15"/>
        </w:numPr>
        <w:tabs>
          <w:tab w:val="left" w:pos="852"/>
          <w:tab w:val="left" w:pos="1134"/>
        </w:tabs>
        <w:ind w:left="709"/>
        <w:jc w:val="both"/>
        <w:rPr>
          <w:sz w:val="20"/>
        </w:rPr>
      </w:pPr>
      <w:r w:rsidRPr="00083A9B">
        <w:rPr>
          <w:sz w:val="20"/>
        </w:rPr>
        <w:t>dostępność serwisu przez 365 dni w roku od 7:00 do 22:00,</w:t>
      </w:r>
    </w:p>
    <w:p w14:paraId="4C60F0E1" w14:textId="77777777" w:rsidR="00C9296F" w:rsidRDefault="00C9296F" w:rsidP="00083A9B">
      <w:pPr>
        <w:pStyle w:val="Tekstpodstawowywcity"/>
        <w:numPr>
          <w:ilvl w:val="0"/>
          <w:numId w:val="15"/>
        </w:numPr>
        <w:tabs>
          <w:tab w:val="left" w:pos="852"/>
          <w:tab w:val="left" w:pos="1134"/>
        </w:tabs>
        <w:ind w:left="709"/>
        <w:jc w:val="both"/>
        <w:rPr>
          <w:sz w:val="20"/>
        </w:rPr>
      </w:pPr>
      <w:r w:rsidRPr="00083A9B">
        <w:rPr>
          <w:sz w:val="20"/>
        </w:rPr>
        <w:t>nielimitowaną ilość godzin/dni pomocy technicznej,</w:t>
      </w:r>
    </w:p>
    <w:p w14:paraId="3E05B8E3" w14:textId="77777777" w:rsidR="00C9296F" w:rsidRDefault="00C9296F" w:rsidP="00083A9B">
      <w:pPr>
        <w:pStyle w:val="Tekstpodstawowywcity"/>
        <w:numPr>
          <w:ilvl w:val="0"/>
          <w:numId w:val="15"/>
        </w:numPr>
        <w:tabs>
          <w:tab w:val="left" w:pos="852"/>
          <w:tab w:val="left" w:pos="1134"/>
        </w:tabs>
        <w:ind w:left="709"/>
        <w:jc w:val="both"/>
        <w:rPr>
          <w:sz w:val="20"/>
        </w:rPr>
      </w:pPr>
      <w:r w:rsidRPr="00083A9B">
        <w:rPr>
          <w:sz w:val="20"/>
        </w:rPr>
        <w:t>bezpłatny (nielimitowany) przyjazd serwisanta w przypadku braku możliwości</w:t>
      </w:r>
      <w:r w:rsidR="00083A9B">
        <w:rPr>
          <w:sz w:val="20"/>
        </w:rPr>
        <w:t xml:space="preserve"> </w:t>
      </w:r>
      <w:r w:rsidRPr="00083A9B">
        <w:rPr>
          <w:sz w:val="20"/>
        </w:rPr>
        <w:t>naprawy zdalnej</w:t>
      </w:r>
      <w:r w:rsidR="00083A9B">
        <w:rPr>
          <w:sz w:val="20"/>
        </w:rPr>
        <w:t>,</w:t>
      </w:r>
    </w:p>
    <w:p w14:paraId="7C92AB70" w14:textId="77777777" w:rsidR="008A3DA5" w:rsidRDefault="008A3DA5" w:rsidP="008A3DA5">
      <w:pPr>
        <w:pStyle w:val="Tekstpodstawowywcity"/>
        <w:numPr>
          <w:ilvl w:val="1"/>
          <w:numId w:val="12"/>
        </w:numPr>
        <w:tabs>
          <w:tab w:val="clear" w:pos="1440"/>
          <w:tab w:val="left" w:pos="852"/>
          <w:tab w:val="left" w:pos="1134"/>
        </w:tabs>
        <w:ind w:left="284" w:hanging="284"/>
        <w:jc w:val="both"/>
        <w:rPr>
          <w:sz w:val="20"/>
        </w:rPr>
      </w:pPr>
      <w:r>
        <w:rPr>
          <w:sz w:val="20"/>
        </w:rPr>
        <w:t xml:space="preserve">Użytkownikiem systemu będzie Kazimierski Ośrodek Sportowy w Kazimierzy Wielkiej </w:t>
      </w:r>
      <w:proofErr w:type="spellStart"/>
      <w:r w:rsidRPr="008A3DA5">
        <w:rPr>
          <w:sz w:val="20"/>
        </w:rPr>
        <w:t>sp</w:t>
      </w:r>
      <w:proofErr w:type="spellEnd"/>
      <w:r w:rsidRPr="008A3DA5">
        <w:rPr>
          <w:sz w:val="20"/>
        </w:rPr>
        <w:t xml:space="preserve"> z o</w:t>
      </w:r>
      <w:r>
        <w:rPr>
          <w:sz w:val="20"/>
        </w:rPr>
        <w:t>.</w:t>
      </w:r>
      <w:r w:rsidRPr="008A3DA5">
        <w:rPr>
          <w:sz w:val="20"/>
        </w:rPr>
        <w:t xml:space="preserve"> o</w:t>
      </w:r>
      <w:r>
        <w:rPr>
          <w:sz w:val="20"/>
        </w:rPr>
        <w:t>., który jest aktualnym administratorem Pływalni „Wodny Raj” w Kazimierzy Wielkiej.</w:t>
      </w:r>
    </w:p>
    <w:p w14:paraId="21C7D2C3" w14:textId="77777777" w:rsidR="008A3DA5" w:rsidRDefault="008A3DA5" w:rsidP="008A3DA5">
      <w:pPr>
        <w:pStyle w:val="Tekstpodstawowywcity"/>
        <w:numPr>
          <w:ilvl w:val="1"/>
          <w:numId w:val="12"/>
        </w:numPr>
        <w:tabs>
          <w:tab w:val="clear" w:pos="1440"/>
          <w:tab w:val="left" w:pos="852"/>
          <w:tab w:val="left" w:pos="1134"/>
        </w:tabs>
        <w:ind w:left="284" w:hanging="284"/>
        <w:jc w:val="both"/>
        <w:rPr>
          <w:sz w:val="20"/>
        </w:rPr>
      </w:pPr>
      <w:r>
        <w:rPr>
          <w:sz w:val="20"/>
        </w:rPr>
        <w:t xml:space="preserve">Koszty opłaty umowy serwisowej będzie pokrywał Kazimierski Ośrodek Sportowy w Kazimierzy Wielkiej </w:t>
      </w:r>
      <w:proofErr w:type="spellStart"/>
      <w:r w:rsidRPr="008A3DA5">
        <w:rPr>
          <w:sz w:val="20"/>
        </w:rPr>
        <w:t>sp</w:t>
      </w:r>
      <w:proofErr w:type="spellEnd"/>
      <w:r w:rsidRPr="008A3DA5">
        <w:rPr>
          <w:sz w:val="20"/>
        </w:rPr>
        <w:t xml:space="preserve"> z o</w:t>
      </w:r>
      <w:r>
        <w:rPr>
          <w:sz w:val="20"/>
        </w:rPr>
        <w:t>.</w:t>
      </w:r>
      <w:r w:rsidRPr="008A3DA5">
        <w:rPr>
          <w:sz w:val="20"/>
        </w:rPr>
        <w:t xml:space="preserve"> o</w:t>
      </w:r>
      <w:r>
        <w:rPr>
          <w:sz w:val="20"/>
        </w:rPr>
        <w:t>..</w:t>
      </w:r>
    </w:p>
    <w:p w14:paraId="09ED4C0C" w14:textId="77777777" w:rsidR="00083A9B" w:rsidRPr="00083A9B" w:rsidRDefault="00083A9B" w:rsidP="000260C0">
      <w:pPr>
        <w:pStyle w:val="Tekstpodstawowywcity"/>
        <w:tabs>
          <w:tab w:val="left" w:pos="852"/>
          <w:tab w:val="left" w:pos="1134"/>
        </w:tabs>
        <w:ind w:left="349" w:firstLine="0"/>
        <w:jc w:val="both"/>
        <w:rPr>
          <w:sz w:val="20"/>
        </w:rPr>
      </w:pPr>
    </w:p>
    <w:p w14:paraId="6F8B2D97" w14:textId="3867E8B9" w:rsidR="005E7FFB" w:rsidRPr="009C67BF" w:rsidRDefault="005E7FFB" w:rsidP="007D272A">
      <w:pPr>
        <w:spacing w:before="120"/>
        <w:jc w:val="center"/>
        <w:rPr>
          <w:b/>
        </w:rPr>
      </w:pPr>
      <w:r w:rsidRPr="009C67BF">
        <w:rPr>
          <w:b/>
        </w:rPr>
        <w:t xml:space="preserve">§ </w:t>
      </w:r>
      <w:r w:rsidR="00205591">
        <w:rPr>
          <w:b/>
        </w:rPr>
        <w:t>6</w:t>
      </w:r>
    </w:p>
    <w:p w14:paraId="4960F3C3" w14:textId="77777777" w:rsidR="005E7FFB" w:rsidRPr="009C67BF" w:rsidRDefault="005E7FFB" w:rsidP="007D272A">
      <w:pPr>
        <w:jc w:val="center"/>
        <w:rPr>
          <w:b/>
          <w:i/>
        </w:rPr>
      </w:pPr>
      <w:r w:rsidRPr="009C67BF">
        <w:rPr>
          <w:b/>
          <w:i/>
        </w:rPr>
        <w:t>Kary umowne</w:t>
      </w:r>
    </w:p>
    <w:p w14:paraId="27746E10" w14:textId="77777777" w:rsidR="003E7B4B" w:rsidRPr="009C67BF" w:rsidRDefault="003E7B4B" w:rsidP="000260C0">
      <w:pPr>
        <w:widowControl w:val="0"/>
        <w:numPr>
          <w:ilvl w:val="0"/>
          <w:numId w:val="16"/>
        </w:numPr>
        <w:tabs>
          <w:tab w:val="clear" w:pos="1440"/>
          <w:tab w:val="num" w:pos="1134"/>
        </w:tabs>
        <w:autoSpaceDE w:val="0"/>
        <w:ind w:left="284" w:hanging="284"/>
        <w:jc w:val="both"/>
        <w:textAlignment w:val="baseline"/>
      </w:pPr>
      <w:r w:rsidRPr="004E7E3D">
        <w:rPr>
          <w:bCs/>
        </w:rPr>
        <w:t>Wykonawca</w:t>
      </w:r>
      <w:r w:rsidRPr="009C67BF">
        <w:t xml:space="preserve"> zobowiązany jest do zapłaty </w:t>
      </w:r>
      <w:r w:rsidRPr="004E7E3D">
        <w:rPr>
          <w:bCs/>
        </w:rPr>
        <w:t>Zamawiającemu</w:t>
      </w:r>
      <w:r w:rsidRPr="009C67BF">
        <w:t xml:space="preserve"> kar umownych w następujących wypadkach i w następujących wysokościach:</w:t>
      </w:r>
    </w:p>
    <w:p w14:paraId="38AF16B5" w14:textId="174FE377" w:rsidR="003E7B4B" w:rsidRPr="009C67BF" w:rsidRDefault="003E7B4B" w:rsidP="000260C0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ind w:left="709" w:hanging="425"/>
        <w:jc w:val="both"/>
        <w:textAlignment w:val="baseline"/>
      </w:pPr>
      <w:r w:rsidRPr="009C67BF">
        <w:t xml:space="preserve">za opóźnienie w realizacji przedmiotu umowy </w:t>
      </w:r>
      <w:r w:rsidR="00EB3269">
        <w:t xml:space="preserve">– </w:t>
      </w:r>
      <w:r w:rsidRPr="009C67BF">
        <w:t xml:space="preserve">w wysokości </w:t>
      </w:r>
      <w:r w:rsidR="00EB3269">
        <w:t>1</w:t>
      </w:r>
      <w:r w:rsidRPr="009C67BF">
        <w:t xml:space="preserve">% wartości </w:t>
      </w:r>
      <w:r w:rsidR="00EB3269">
        <w:t xml:space="preserve">wynagrodzenia brutto </w:t>
      </w:r>
      <w:r w:rsidRPr="009C67BF">
        <w:t>za każdy rozpoczęty dzień opóźnienia,</w:t>
      </w:r>
      <w:r w:rsidR="00EB3269">
        <w:t xml:space="preserve"> </w:t>
      </w:r>
    </w:p>
    <w:p w14:paraId="3006EEC1" w14:textId="22F911D7" w:rsidR="003E7B4B" w:rsidRPr="009C67BF" w:rsidRDefault="003E7B4B" w:rsidP="007D272A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709"/>
        </w:tabs>
        <w:autoSpaceDE w:val="0"/>
        <w:ind w:left="709" w:hanging="425"/>
        <w:jc w:val="both"/>
        <w:textAlignment w:val="baseline"/>
      </w:pPr>
      <w:r w:rsidRPr="009C67BF">
        <w:t xml:space="preserve">w przypadku niedotrzymania terminu załatwienia reklamacji </w:t>
      </w:r>
      <w:r w:rsidR="00EB3269">
        <w:t xml:space="preserve">– </w:t>
      </w:r>
      <w:r w:rsidRPr="009C67BF">
        <w:t xml:space="preserve">w wysokości </w:t>
      </w:r>
      <w:r w:rsidR="00EB3269">
        <w:t>2</w:t>
      </w:r>
      <w:r w:rsidRPr="009C67BF">
        <w:t xml:space="preserve">% wartości </w:t>
      </w:r>
      <w:r w:rsidR="00EB3269">
        <w:t>wynagrodzenia brutto</w:t>
      </w:r>
      <w:r w:rsidR="00EB3269" w:rsidRPr="009C67BF" w:rsidDel="00EB3269">
        <w:t xml:space="preserve"> </w:t>
      </w:r>
      <w:r w:rsidRPr="009C67BF">
        <w:t>za każdy rozpoczęty dzień opóźnienia,</w:t>
      </w:r>
      <w:r w:rsidR="00EB3269">
        <w:t xml:space="preserve"> </w:t>
      </w:r>
      <w:r w:rsidR="00ED2C77">
        <w:t>nie więcej niż 20% wartości wynagrodzenia brutto,</w:t>
      </w:r>
    </w:p>
    <w:p w14:paraId="1CC8FE48" w14:textId="482E38F3" w:rsidR="008D7E39" w:rsidRDefault="003E7B4B" w:rsidP="008D7E39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709"/>
        </w:tabs>
        <w:autoSpaceDE w:val="0"/>
        <w:ind w:left="709" w:hanging="425"/>
        <w:jc w:val="both"/>
        <w:textAlignment w:val="baseline"/>
      </w:pPr>
      <w:r w:rsidRPr="009C67BF">
        <w:t xml:space="preserve">w przypadku niewykonania lub nienależytego wykonania umowy </w:t>
      </w:r>
      <w:r w:rsidR="00EB3269">
        <w:t xml:space="preserve">– </w:t>
      </w:r>
      <w:r w:rsidRPr="009C67BF">
        <w:t xml:space="preserve">w wysokości 20% wartości </w:t>
      </w:r>
      <w:r w:rsidR="00EB3269">
        <w:t>wynagrodzenia brutto, o której mowa w § 1 Umowy</w:t>
      </w:r>
      <w:r w:rsidRPr="009C67BF">
        <w:t>,</w:t>
      </w:r>
    </w:p>
    <w:p w14:paraId="0E0B5C1F" w14:textId="1245DA00" w:rsidR="00CE59D7" w:rsidRPr="009C67BF" w:rsidRDefault="003E7B4B" w:rsidP="008D7E39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709"/>
        </w:tabs>
        <w:autoSpaceDE w:val="0"/>
        <w:ind w:left="709" w:hanging="425"/>
        <w:jc w:val="both"/>
        <w:textAlignment w:val="baseline"/>
      </w:pPr>
      <w:r w:rsidRPr="009C67BF">
        <w:t xml:space="preserve">w przypadku opóźnienia, o którym mowa w </w:t>
      </w:r>
      <w:r w:rsidR="00CE59D7" w:rsidRPr="009C67BF">
        <w:t>ust. 1 lit a</w:t>
      </w:r>
      <w:r w:rsidRPr="009C67BF">
        <w:t xml:space="preserve">) lub nie dotrzymania terminu załatwienia reklamacji, o którym mowa w </w:t>
      </w:r>
      <w:r w:rsidR="00CE59D7" w:rsidRPr="009C67BF">
        <w:t>ust. 1 lit</w:t>
      </w:r>
      <w:r w:rsidRPr="009C67BF">
        <w:t xml:space="preserve">. </w:t>
      </w:r>
      <w:r w:rsidR="00CE59D7" w:rsidRPr="009C67BF">
        <w:t>b</w:t>
      </w:r>
      <w:r w:rsidRPr="009C67BF">
        <w:t xml:space="preserve">), przekraczającego 14 dni, </w:t>
      </w:r>
      <w:r w:rsidRPr="004E7E3D">
        <w:rPr>
          <w:bCs/>
        </w:rPr>
        <w:t>Zamawiający</w:t>
      </w:r>
      <w:r w:rsidRPr="009C67BF">
        <w:t xml:space="preserve"> zastrzega sobie prawo do odstąpienia od umowy ze skutkiem natychmiastowym oraz naliczenia kar umownych w sposób określony w </w:t>
      </w:r>
      <w:r w:rsidR="00CE59D7" w:rsidRPr="009C67BF">
        <w:t>ust. 1 lit c</w:t>
      </w:r>
      <w:r w:rsidRPr="009C67BF">
        <w:t>).</w:t>
      </w:r>
    </w:p>
    <w:p w14:paraId="64D9D9A4" w14:textId="77777777" w:rsidR="00CE59D7" w:rsidRPr="009C67BF" w:rsidRDefault="003E7B4B" w:rsidP="008D7E39">
      <w:pPr>
        <w:widowControl w:val="0"/>
        <w:numPr>
          <w:ilvl w:val="0"/>
          <w:numId w:val="16"/>
        </w:numPr>
        <w:autoSpaceDE w:val="0"/>
        <w:ind w:left="284" w:hanging="284"/>
        <w:jc w:val="both"/>
        <w:textAlignment w:val="baseline"/>
      </w:pPr>
      <w:r w:rsidRPr="009C67BF">
        <w:t xml:space="preserve">Kara umowna, o której mowa w ust. 1 </w:t>
      </w:r>
      <w:r w:rsidR="00CE59D7" w:rsidRPr="009C67BF">
        <w:t xml:space="preserve">lit a </w:t>
      </w:r>
      <w:r w:rsidRPr="009C67BF">
        <w:t xml:space="preserve"> tj. za opóźnienie w realizacji przedmiotu umowy, będzie naliczana maksymalnie do 10 dni, w przypadku, gdy opóźnienie przekroczy 10 dni Zamawiający naliczy wyłącznie karę umowną w wysokości określonej w ust. 1 </w:t>
      </w:r>
      <w:r w:rsidR="00CE59D7" w:rsidRPr="009C67BF">
        <w:t>lit. c</w:t>
      </w:r>
      <w:r w:rsidRPr="009C67BF">
        <w:t>.</w:t>
      </w:r>
    </w:p>
    <w:p w14:paraId="147F5441" w14:textId="77777777" w:rsidR="00CE59D7" w:rsidRPr="009C67BF" w:rsidRDefault="003E7B4B" w:rsidP="008D7E39">
      <w:pPr>
        <w:widowControl w:val="0"/>
        <w:numPr>
          <w:ilvl w:val="0"/>
          <w:numId w:val="16"/>
        </w:numPr>
        <w:autoSpaceDE w:val="0"/>
        <w:ind w:left="284" w:hanging="284"/>
        <w:jc w:val="both"/>
        <w:textAlignment w:val="baseline"/>
      </w:pPr>
      <w:r w:rsidRPr="009C67BF">
        <w:t xml:space="preserve">W przypadku, gdyby u </w:t>
      </w:r>
      <w:r w:rsidRPr="004E7E3D">
        <w:rPr>
          <w:bCs/>
        </w:rPr>
        <w:t>Zamawiającego</w:t>
      </w:r>
      <w:r w:rsidRPr="009C67BF">
        <w:t xml:space="preserve"> wskutek niewykonania lub nienależytego wykonania zobowiązania przez </w:t>
      </w:r>
      <w:r w:rsidRPr="004E7E3D">
        <w:rPr>
          <w:bCs/>
        </w:rPr>
        <w:t>Wykonawcę</w:t>
      </w:r>
      <w:r w:rsidRPr="009C67BF">
        <w:t xml:space="preserve"> powstała szkoda przewyższająca ustanowioną karę umowną </w:t>
      </w:r>
      <w:r w:rsidRPr="004E7E3D">
        <w:rPr>
          <w:bCs/>
        </w:rPr>
        <w:t>Zamawiający</w:t>
      </w:r>
      <w:r w:rsidRPr="009C67BF">
        <w:t xml:space="preserve"> zachowuje prawo do dochodzenia odszkodowania uzupełniającego na za</w:t>
      </w:r>
      <w:r w:rsidR="00CE59D7" w:rsidRPr="009C67BF">
        <w:t>sadach ogólnych prawa cywilnego</w:t>
      </w:r>
    </w:p>
    <w:p w14:paraId="73CFF5C3" w14:textId="77777777" w:rsidR="003E7B4B" w:rsidRPr="009C67BF" w:rsidRDefault="003E7B4B" w:rsidP="008D7E39">
      <w:pPr>
        <w:widowControl w:val="0"/>
        <w:numPr>
          <w:ilvl w:val="0"/>
          <w:numId w:val="16"/>
        </w:numPr>
        <w:autoSpaceDE w:val="0"/>
        <w:ind w:left="284" w:hanging="284"/>
        <w:jc w:val="both"/>
        <w:textAlignment w:val="baseline"/>
      </w:pPr>
      <w:r w:rsidRPr="009C67BF">
        <w:t>Wykonawca wyraża zgodę na potrącenie kar umownych z wynagrodzenia, o którym mowa w § 1.</w:t>
      </w:r>
    </w:p>
    <w:p w14:paraId="0C1423DE" w14:textId="304BA5EF" w:rsidR="0004666C" w:rsidRDefault="007D272A" w:rsidP="007D272A">
      <w:pPr>
        <w:widowControl w:val="0"/>
        <w:autoSpaceDE w:val="0"/>
        <w:spacing w:before="120"/>
        <w:jc w:val="center"/>
        <w:rPr>
          <w:b/>
        </w:rPr>
      </w:pPr>
      <w:r>
        <w:rPr>
          <w:b/>
        </w:rPr>
        <w:t xml:space="preserve">§ </w:t>
      </w:r>
      <w:r w:rsidR="00205591">
        <w:rPr>
          <w:b/>
        </w:rPr>
        <w:t>7</w:t>
      </w:r>
    </w:p>
    <w:p w14:paraId="7BB0B005" w14:textId="77777777" w:rsidR="0004666C" w:rsidRDefault="0004666C" w:rsidP="007D272A">
      <w:pPr>
        <w:jc w:val="center"/>
        <w:rPr>
          <w:b/>
          <w:i/>
        </w:rPr>
      </w:pPr>
      <w:r>
        <w:rPr>
          <w:b/>
          <w:i/>
        </w:rPr>
        <w:t>Warunki zapłaty</w:t>
      </w:r>
    </w:p>
    <w:p w14:paraId="445DAEBF" w14:textId="19657444" w:rsidR="0004666C" w:rsidRPr="004E7E3D" w:rsidRDefault="007A473B" w:rsidP="007A473B">
      <w:pPr>
        <w:widowControl w:val="0"/>
        <w:numPr>
          <w:ilvl w:val="0"/>
          <w:numId w:val="14"/>
        </w:numPr>
        <w:tabs>
          <w:tab w:val="clear" w:pos="360"/>
        </w:tabs>
        <w:ind w:left="284" w:hanging="284"/>
        <w:jc w:val="both"/>
        <w:textAlignment w:val="baseline"/>
        <w:rPr>
          <w:bCs/>
        </w:rPr>
      </w:pPr>
      <w:r w:rsidRPr="007A473B">
        <w:rPr>
          <w:bCs/>
        </w:rPr>
        <w:t>Tytuł</w:t>
      </w:r>
      <w:r w:rsidR="001E7D04">
        <w:rPr>
          <w:bCs/>
        </w:rPr>
        <w:t>e</w:t>
      </w:r>
      <w:r w:rsidRPr="007A473B">
        <w:rPr>
          <w:bCs/>
        </w:rPr>
        <w:t xml:space="preserve">m </w:t>
      </w:r>
      <w:r w:rsidRPr="004E7E3D">
        <w:rPr>
          <w:bCs/>
        </w:rPr>
        <w:t xml:space="preserve">prawidłowego wykonania Umowy </w:t>
      </w:r>
      <w:r w:rsidR="0004666C" w:rsidRPr="004E7E3D">
        <w:rPr>
          <w:bCs/>
        </w:rPr>
        <w:t xml:space="preserve">Zamawiający zobowiązuje się do zapłaty należności przelewem w terminie </w:t>
      </w:r>
      <w:r w:rsidR="008A3DA5" w:rsidRPr="004E7E3D">
        <w:rPr>
          <w:bCs/>
        </w:rPr>
        <w:t>14</w:t>
      </w:r>
      <w:r w:rsidR="0004666C" w:rsidRPr="004E7E3D">
        <w:rPr>
          <w:bCs/>
        </w:rPr>
        <w:t xml:space="preserve"> dni od daty wystawienia faktury VAT.</w:t>
      </w:r>
    </w:p>
    <w:p w14:paraId="5905A3D6" w14:textId="77777777" w:rsidR="003F1471" w:rsidRPr="004E7E3D" w:rsidRDefault="003F1471" w:rsidP="007A473B">
      <w:pPr>
        <w:widowControl w:val="0"/>
        <w:numPr>
          <w:ilvl w:val="0"/>
          <w:numId w:val="14"/>
        </w:numPr>
        <w:ind w:left="284" w:hanging="284"/>
        <w:jc w:val="both"/>
        <w:rPr>
          <w:bCs/>
          <w:color w:val="000000"/>
        </w:rPr>
      </w:pPr>
      <w:r w:rsidRPr="004E7E3D">
        <w:rPr>
          <w:bCs/>
        </w:rPr>
        <w:t xml:space="preserve">W przypadku zwłoki Zamawiającego w zapłacie należności w terminie, o którym mowa w ust. 1, Wykonawcy przysługiwać będą odsetki równe odsetkom </w:t>
      </w:r>
      <w:r w:rsidR="00DA5670" w:rsidRPr="004E7E3D">
        <w:rPr>
          <w:bCs/>
        </w:rPr>
        <w:t xml:space="preserve">podatkowym </w:t>
      </w:r>
      <w:r w:rsidRPr="004E7E3D">
        <w:rPr>
          <w:bCs/>
        </w:rPr>
        <w:t xml:space="preserve"> w wysokości obliczonej zgodnie z obowiązującymi przepisami prawa </w:t>
      </w:r>
    </w:p>
    <w:p w14:paraId="486B2966" w14:textId="77777777" w:rsidR="0004666C" w:rsidRPr="004E7E3D" w:rsidRDefault="0004666C" w:rsidP="007A473B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ind w:left="284" w:hanging="284"/>
        <w:jc w:val="both"/>
        <w:textAlignment w:val="baseline"/>
        <w:rPr>
          <w:bCs/>
        </w:rPr>
      </w:pPr>
      <w:r w:rsidRPr="004E7E3D">
        <w:rPr>
          <w:bCs/>
        </w:rPr>
        <w:t>W przypadku nieprawidłowo wystawionej faktury przez Wykonawcę termin płatności, o którym mowa w ust. 1 będzie liczony od daty otrzymania przez Zamawiającego od Wykonawcy właściwie wystawionej faktury korygującej.</w:t>
      </w:r>
    </w:p>
    <w:p w14:paraId="52201408" w14:textId="77777777" w:rsidR="0004666C" w:rsidRPr="004E7E3D" w:rsidRDefault="0004666C" w:rsidP="007A473B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ind w:left="284" w:hanging="284"/>
        <w:jc w:val="both"/>
        <w:textAlignment w:val="baseline"/>
        <w:rPr>
          <w:bCs/>
        </w:rPr>
      </w:pPr>
      <w:r w:rsidRPr="004E7E3D">
        <w:rPr>
          <w:bCs/>
        </w:rPr>
        <w:t>Za datę zapłaty przyjmuje się dzień obciążenia rachunku Zamawiającego.</w:t>
      </w:r>
    </w:p>
    <w:p w14:paraId="33AD58EA" w14:textId="77777777" w:rsidR="0004666C" w:rsidRPr="004E7E3D" w:rsidRDefault="0004666C" w:rsidP="007A473B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ind w:left="284" w:hanging="284"/>
        <w:jc w:val="both"/>
        <w:textAlignment w:val="baseline"/>
        <w:rPr>
          <w:bCs/>
        </w:rPr>
      </w:pPr>
      <w:r w:rsidRPr="004E7E3D">
        <w:rPr>
          <w:bCs/>
        </w:rPr>
        <w:t xml:space="preserve">Wykonawca zobowiązuje się do opisu towaru na fakturze w sposób odpowiadający przedmiotowi danej umowy, pod rygorem zwrotu faktury do korekty. </w:t>
      </w:r>
    </w:p>
    <w:p w14:paraId="1C38D2F7" w14:textId="77777777" w:rsidR="007D272A" w:rsidRPr="004E7E3D" w:rsidRDefault="007D272A" w:rsidP="00064675">
      <w:pPr>
        <w:widowControl w:val="0"/>
        <w:numPr>
          <w:ilvl w:val="0"/>
          <w:numId w:val="14"/>
        </w:numPr>
        <w:ind w:left="284" w:hanging="284"/>
        <w:jc w:val="both"/>
        <w:textAlignment w:val="baseline"/>
        <w:rPr>
          <w:bCs/>
        </w:rPr>
      </w:pPr>
      <w:r w:rsidRPr="004E7E3D">
        <w:rPr>
          <w:bCs/>
        </w:rPr>
        <w:t xml:space="preserve">Prawa i obowiązki wynikające z niniejszej umowy, nie mogą być przeniesione na rzecz osób trzecich bez zgody Zamawiającego wyrażonej w formie pisemnej pod rygorem nieważności. </w:t>
      </w:r>
    </w:p>
    <w:p w14:paraId="4B020BEC" w14:textId="77777777" w:rsidR="007D272A" w:rsidRPr="004E7E3D" w:rsidRDefault="007D272A" w:rsidP="00064675">
      <w:pPr>
        <w:widowControl w:val="0"/>
        <w:numPr>
          <w:ilvl w:val="0"/>
          <w:numId w:val="14"/>
        </w:numPr>
        <w:ind w:left="284" w:hanging="284"/>
        <w:jc w:val="both"/>
        <w:textAlignment w:val="baseline"/>
        <w:rPr>
          <w:bCs/>
        </w:rPr>
      </w:pPr>
      <w:r w:rsidRPr="004E7E3D">
        <w:rPr>
          <w:bCs/>
        </w:rPr>
        <w:t>W razie niedochowania przez Wykonawcę obowiązku wskazanego w ust. 6, czynność prawna nie wywołuje skutków prawnych w stosunku do Zamawiającego</w:t>
      </w:r>
    </w:p>
    <w:p w14:paraId="106142D8" w14:textId="77777777" w:rsidR="00F858D5" w:rsidRDefault="00F858D5" w:rsidP="007D272A">
      <w:pPr>
        <w:spacing w:before="120"/>
        <w:jc w:val="center"/>
        <w:rPr>
          <w:b/>
        </w:rPr>
      </w:pPr>
    </w:p>
    <w:p w14:paraId="33AA002C" w14:textId="77777777" w:rsidR="00205591" w:rsidRDefault="00205591" w:rsidP="007D272A">
      <w:pPr>
        <w:spacing w:before="120"/>
        <w:jc w:val="center"/>
        <w:rPr>
          <w:b/>
        </w:rPr>
      </w:pPr>
    </w:p>
    <w:p w14:paraId="117ACEA1" w14:textId="3A5D9856" w:rsidR="00F858D5" w:rsidRDefault="00F858D5" w:rsidP="007D272A">
      <w:pPr>
        <w:spacing w:before="120"/>
        <w:jc w:val="center"/>
        <w:rPr>
          <w:b/>
        </w:rPr>
      </w:pPr>
      <w:r>
        <w:rPr>
          <w:b/>
        </w:rPr>
        <w:lastRenderedPageBreak/>
        <w:t xml:space="preserve">§ </w:t>
      </w:r>
      <w:r w:rsidR="00205591">
        <w:rPr>
          <w:b/>
        </w:rPr>
        <w:t>8</w:t>
      </w:r>
    </w:p>
    <w:p w14:paraId="0313A58A" w14:textId="1B0772D7" w:rsidR="00723B25" w:rsidRPr="00723B25" w:rsidRDefault="00723B25" w:rsidP="00723B25">
      <w:pPr>
        <w:jc w:val="center"/>
        <w:rPr>
          <w:b/>
          <w:i/>
          <w:iCs/>
        </w:rPr>
      </w:pPr>
      <w:r w:rsidRPr="00723B25">
        <w:rPr>
          <w:b/>
          <w:i/>
          <w:iCs/>
        </w:rPr>
        <w:t>Odstąpienie od Umowy</w:t>
      </w:r>
    </w:p>
    <w:p w14:paraId="49E674EF" w14:textId="77777777" w:rsidR="00F858D5" w:rsidRPr="00723B25" w:rsidRDefault="00F858D5" w:rsidP="00A65132">
      <w:pPr>
        <w:pStyle w:val="Textbody"/>
        <w:numPr>
          <w:ilvl w:val="3"/>
          <w:numId w:val="18"/>
        </w:numPr>
        <w:spacing w:after="0"/>
        <w:ind w:left="284" w:hanging="283"/>
        <w:jc w:val="both"/>
        <w:rPr>
          <w:rFonts w:cs="Times New Roman"/>
          <w:sz w:val="20"/>
          <w:szCs w:val="20"/>
        </w:rPr>
      </w:pPr>
      <w:r w:rsidRPr="00723B25">
        <w:rPr>
          <w:rFonts w:cs="Times New Roman"/>
          <w:sz w:val="20"/>
          <w:szCs w:val="20"/>
        </w:rPr>
        <w:t>W przypadku złej jakości prac (niezgodnej z ofertą, niniejszą Umową lub aktualnie obowiązującymi normami i przepisami), stwierdzonych zawiadomieniem Zamawiającego wysłanym do Wykonawcy z wyznaczeniem terminu na usunięcie wad lub usterek, Zamawiający może odstąpić od umowy w ciągu 30 dni po upływie wyznaczonego Zamawiającemu terminu, z przyczyn leżących po stronie Wykonawcy, a Wykonawca będzie obciążony wszelkimi kosztami z tego tytułu.</w:t>
      </w:r>
    </w:p>
    <w:p w14:paraId="2920E00C" w14:textId="77777777" w:rsidR="00F858D5" w:rsidRPr="00723B25" w:rsidRDefault="00F858D5" w:rsidP="00A65132">
      <w:pPr>
        <w:pStyle w:val="Textbody"/>
        <w:numPr>
          <w:ilvl w:val="3"/>
          <w:numId w:val="18"/>
        </w:numPr>
        <w:spacing w:after="0"/>
        <w:ind w:left="284" w:hanging="283"/>
        <w:jc w:val="both"/>
        <w:rPr>
          <w:rFonts w:cs="Times New Roman"/>
          <w:sz w:val="20"/>
          <w:szCs w:val="20"/>
        </w:rPr>
      </w:pPr>
      <w:r w:rsidRPr="00723B25">
        <w:rPr>
          <w:rFonts w:cs="Times New Roman"/>
          <w:sz w:val="20"/>
          <w:szCs w:val="20"/>
        </w:rPr>
        <w:t xml:space="preserve">Ponadto </w:t>
      </w:r>
      <w:r w:rsidRPr="00723B25">
        <w:rPr>
          <w:sz w:val="20"/>
          <w:szCs w:val="20"/>
        </w:rPr>
        <w:t>Zamawiającemu przysługuje prawo do odstąpienia od umowy w terminie 14 dni od każdego ze zdarzeń wymienionych poniżej, gdy:</w:t>
      </w:r>
    </w:p>
    <w:p w14:paraId="6D40036C" w14:textId="77777777" w:rsidR="00F858D5" w:rsidRPr="00723B25" w:rsidRDefault="00F858D5" w:rsidP="00723B25">
      <w:pPr>
        <w:pStyle w:val="Textbody"/>
        <w:numPr>
          <w:ilvl w:val="4"/>
          <w:numId w:val="19"/>
        </w:numPr>
        <w:spacing w:after="0"/>
        <w:ind w:left="709" w:hanging="357"/>
        <w:jc w:val="both"/>
        <w:rPr>
          <w:rFonts w:cs="Times New Roman"/>
          <w:sz w:val="20"/>
          <w:szCs w:val="20"/>
        </w:rPr>
      </w:pPr>
      <w:r w:rsidRPr="00723B25">
        <w:rPr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4BD048FC" w14:textId="77777777" w:rsidR="00F858D5" w:rsidRPr="00723B25" w:rsidRDefault="00F858D5" w:rsidP="00723B25">
      <w:pPr>
        <w:pStyle w:val="Textbody"/>
        <w:numPr>
          <w:ilvl w:val="4"/>
          <w:numId w:val="19"/>
        </w:numPr>
        <w:spacing w:after="0"/>
        <w:ind w:left="709" w:hanging="357"/>
        <w:jc w:val="both"/>
        <w:rPr>
          <w:rFonts w:cs="Times New Roman"/>
          <w:sz w:val="20"/>
          <w:szCs w:val="20"/>
        </w:rPr>
      </w:pPr>
      <w:r w:rsidRPr="00723B25">
        <w:rPr>
          <w:sz w:val="20"/>
          <w:szCs w:val="20"/>
        </w:rPr>
        <w:t>zostanie zajęty cały majątek Wykonawcy;</w:t>
      </w:r>
    </w:p>
    <w:p w14:paraId="108CC40A" w14:textId="77777777" w:rsidR="00F858D5" w:rsidRPr="00723B25" w:rsidRDefault="00F858D5" w:rsidP="00723B25">
      <w:pPr>
        <w:pStyle w:val="Textbody"/>
        <w:numPr>
          <w:ilvl w:val="4"/>
          <w:numId w:val="19"/>
        </w:numPr>
        <w:spacing w:after="0"/>
        <w:ind w:left="709" w:hanging="357"/>
        <w:jc w:val="both"/>
        <w:rPr>
          <w:rFonts w:cs="Times New Roman"/>
          <w:sz w:val="20"/>
          <w:szCs w:val="20"/>
        </w:rPr>
      </w:pPr>
      <w:r w:rsidRPr="00723B25">
        <w:rPr>
          <w:sz w:val="20"/>
          <w:szCs w:val="20"/>
        </w:rPr>
        <w:t>Wykonawca nie rozpoczął robót bez uzasadnionych przyczyn oraz nie kontynuuje ich pomimo pisemnego wezwania Zamawiającego;</w:t>
      </w:r>
    </w:p>
    <w:p w14:paraId="02D6A783" w14:textId="77777777" w:rsidR="00F858D5" w:rsidRPr="00723B25" w:rsidRDefault="00F858D5" w:rsidP="00723B25">
      <w:pPr>
        <w:pStyle w:val="Textbody"/>
        <w:numPr>
          <w:ilvl w:val="4"/>
          <w:numId w:val="19"/>
        </w:numPr>
        <w:spacing w:after="0"/>
        <w:ind w:left="709" w:hanging="357"/>
        <w:jc w:val="both"/>
        <w:rPr>
          <w:rFonts w:cs="Times New Roman"/>
          <w:sz w:val="20"/>
          <w:szCs w:val="20"/>
        </w:rPr>
      </w:pPr>
      <w:r w:rsidRPr="00723B25">
        <w:rPr>
          <w:sz w:val="20"/>
          <w:szCs w:val="20"/>
        </w:rPr>
        <w:t>Wykonawca pozostaje w opóźnieniu więcej niż o 10 dni z realizacją Umowy</w:t>
      </w:r>
      <w:r w:rsidRPr="00723B25">
        <w:rPr>
          <w:rFonts w:cs="Times New Roman"/>
          <w:sz w:val="20"/>
          <w:szCs w:val="20"/>
        </w:rPr>
        <w:t>.</w:t>
      </w:r>
    </w:p>
    <w:p w14:paraId="24A1E959" w14:textId="68A70057" w:rsidR="00F858D5" w:rsidRPr="00723B25" w:rsidRDefault="00F858D5" w:rsidP="00A65132">
      <w:pPr>
        <w:pStyle w:val="Textbody"/>
        <w:numPr>
          <w:ilvl w:val="3"/>
          <w:numId w:val="18"/>
        </w:numPr>
        <w:spacing w:after="0"/>
        <w:ind w:left="284" w:hanging="284"/>
        <w:jc w:val="both"/>
        <w:rPr>
          <w:rFonts w:cs="Times New Roman"/>
          <w:sz w:val="20"/>
          <w:szCs w:val="20"/>
        </w:rPr>
      </w:pPr>
      <w:r w:rsidRPr="00723B25">
        <w:rPr>
          <w:sz w:val="20"/>
          <w:szCs w:val="20"/>
        </w:rPr>
        <w:t>Odstąpienie od umowy powinno nastąpić w formie pisemnej pod rygorem nieważności i powinno zawierać uzasadnienie.</w:t>
      </w:r>
    </w:p>
    <w:p w14:paraId="4D4087B7" w14:textId="77777777" w:rsidR="00F858D5" w:rsidRDefault="00F858D5" w:rsidP="00723B25">
      <w:pPr>
        <w:spacing w:before="120"/>
        <w:rPr>
          <w:b/>
        </w:rPr>
      </w:pPr>
    </w:p>
    <w:p w14:paraId="28902D6F" w14:textId="61298BA0" w:rsidR="005E7FFB" w:rsidRPr="009C67BF" w:rsidRDefault="003E7B4B" w:rsidP="007D272A">
      <w:pPr>
        <w:spacing w:before="120"/>
        <w:jc w:val="center"/>
        <w:rPr>
          <w:b/>
        </w:rPr>
      </w:pPr>
      <w:r w:rsidRPr="009C67BF">
        <w:rPr>
          <w:b/>
        </w:rPr>
        <w:t xml:space="preserve">§ </w:t>
      </w:r>
      <w:r w:rsidR="00205591">
        <w:rPr>
          <w:b/>
        </w:rPr>
        <w:t>9</w:t>
      </w:r>
    </w:p>
    <w:p w14:paraId="3E2BC6DA" w14:textId="77777777" w:rsidR="005E7FFB" w:rsidRPr="009C67BF" w:rsidRDefault="005E7FFB" w:rsidP="007D272A">
      <w:pPr>
        <w:jc w:val="center"/>
        <w:rPr>
          <w:rFonts w:eastAsia="StarSymbol"/>
          <w:b/>
          <w:i/>
        </w:rPr>
      </w:pPr>
      <w:r w:rsidRPr="009C67BF">
        <w:rPr>
          <w:rFonts w:eastAsia="StarSymbol"/>
          <w:b/>
          <w:i/>
        </w:rPr>
        <w:t>Wybór prawa polskiego</w:t>
      </w:r>
    </w:p>
    <w:p w14:paraId="307876A2" w14:textId="77777777" w:rsidR="005E7FFB" w:rsidRPr="009C67BF" w:rsidRDefault="005E7FFB" w:rsidP="007D272A">
      <w:pPr>
        <w:jc w:val="both"/>
        <w:rPr>
          <w:b/>
        </w:rPr>
      </w:pPr>
      <w:r w:rsidRPr="009C67BF">
        <w:t xml:space="preserve">W sprawach nieuregulowanych niniejszą umowa mają zastosowanie przepisy prawa polskiego w szczególności </w:t>
      </w:r>
      <w:r w:rsidRPr="004E7E3D">
        <w:rPr>
          <w:bCs/>
        </w:rPr>
        <w:t>Kodeksu</w:t>
      </w:r>
      <w:r w:rsidRPr="009C67BF">
        <w:rPr>
          <w:b/>
        </w:rPr>
        <w:t xml:space="preserve"> </w:t>
      </w:r>
      <w:r w:rsidRPr="004E7E3D">
        <w:rPr>
          <w:bCs/>
        </w:rPr>
        <w:t>Cywilnego</w:t>
      </w:r>
      <w:r w:rsidR="00DB1349">
        <w:t xml:space="preserve">, </w:t>
      </w:r>
      <w:r w:rsidRPr="009C67BF">
        <w:t xml:space="preserve">a ewentualne spory wynikłe pomiędzy stronami rozstrzygać będzie sąd właściwy dla </w:t>
      </w:r>
      <w:r w:rsidRPr="004E7E3D">
        <w:rPr>
          <w:bCs/>
        </w:rPr>
        <w:t>Zamawiającego</w:t>
      </w:r>
      <w:r w:rsidRPr="009C67BF">
        <w:rPr>
          <w:b/>
        </w:rPr>
        <w:t>.</w:t>
      </w:r>
    </w:p>
    <w:p w14:paraId="186BEBBD" w14:textId="11DE761C" w:rsidR="005E7FFB" w:rsidRPr="009C67BF" w:rsidRDefault="003E7B4B" w:rsidP="007D272A">
      <w:pPr>
        <w:spacing w:before="120"/>
        <w:jc w:val="center"/>
        <w:rPr>
          <w:b/>
        </w:rPr>
      </w:pPr>
      <w:r w:rsidRPr="009C67BF">
        <w:rPr>
          <w:b/>
        </w:rPr>
        <w:t>§</w:t>
      </w:r>
      <w:r w:rsidR="007D272A">
        <w:rPr>
          <w:b/>
        </w:rPr>
        <w:t xml:space="preserve"> </w:t>
      </w:r>
      <w:r w:rsidR="00205591">
        <w:rPr>
          <w:b/>
        </w:rPr>
        <w:t>10</w:t>
      </w:r>
    </w:p>
    <w:p w14:paraId="7F3F5EB0" w14:textId="77777777" w:rsidR="005E7FFB" w:rsidRPr="009C67BF" w:rsidRDefault="008A3DA5" w:rsidP="007D272A">
      <w:pPr>
        <w:widowControl w:val="0"/>
        <w:autoSpaceDE w:val="0"/>
        <w:jc w:val="center"/>
        <w:rPr>
          <w:b/>
          <w:i/>
        </w:rPr>
      </w:pPr>
      <w:r>
        <w:rPr>
          <w:b/>
          <w:i/>
        </w:rPr>
        <w:t>Forma umowy</w:t>
      </w:r>
    </w:p>
    <w:p w14:paraId="3D208C82" w14:textId="77777777" w:rsidR="005E7FFB" w:rsidRPr="009C67BF" w:rsidRDefault="005E7FFB" w:rsidP="007D272A">
      <w:pPr>
        <w:widowControl w:val="0"/>
        <w:autoSpaceDE w:val="0"/>
        <w:jc w:val="both"/>
      </w:pPr>
      <w:r w:rsidRPr="009C67BF">
        <w:t>Wszystkie zmiany umowy wymagają formy pisemnej pod rygorem nieważności.</w:t>
      </w:r>
    </w:p>
    <w:p w14:paraId="24BB39C2" w14:textId="1E65C2C0" w:rsidR="005E7FFB" w:rsidRPr="009C67BF" w:rsidRDefault="003E7B4B" w:rsidP="007D272A">
      <w:pPr>
        <w:spacing w:before="120"/>
        <w:jc w:val="center"/>
        <w:rPr>
          <w:b/>
        </w:rPr>
      </w:pPr>
      <w:r w:rsidRPr="009C67BF">
        <w:rPr>
          <w:b/>
        </w:rPr>
        <w:t xml:space="preserve">§ </w:t>
      </w:r>
      <w:r w:rsidR="00723B25">
        <w:rPr>
          <w:b/>
        </w:rPr>
        <w:t>1</w:t>
      </w:r>
      <w:r w:rsidR="00205591">
        <w:rPr>
          <w:b/>
        </w:rPr>
        <w:t>1</w:t>
      </w:r>
    </w:p>
    <w:p w14:paraId="3DA39BD9" w14:textId="77777777" w:rsidR="005E7FFB" w:rsidRPr="009C67BF" w:rsidRDefault="005E7FFB" w:rsidP="007D272A">
      <w:pPr>
        <w:widowControl w:val="0"/>
        <w:autoSpaceDE w:val="0"/>
        <w:jc w:val="center"/>
        <w:rPr>
          <w:i/>
        </w:rPr>
      </w:pPr>
      <w:r w:rsidRPr="009C67BF">
        <w:rPr>
          <w:b/>
          <w:i/>
        </w:rPr>
        <w:t>Egzemplarze umowy</w:t>
      </w:r>
      <w:r w:rsidRPr="009C67BF">
        <w:rPr>
          <w:i/>
        </w:rPr>
        <w:t>.</w:t>
      </w:r>
    </w:p>
    <w:p w14:paraId="489E9B8A" w14:textId="77777777" w:rsidR="005E7FFB" w:rsidRPr="009C67BF" w:rsidRDefault="005E7FFB" w:rsidP="007D272A">
      <w:pPr>
        <w:widowControl w:val="0"/>
        <w:autoSpaceDE w:val="0"/>
        <w:jc w:val="both"/>
      </w:pPr>
      <w:r w:rsidRPr="009C67BF">
        <w:t xml:space="preserve">Umowę sporządzono w trzech jednobrzmiących egzemplarzach (dwa dla </w:t>
      </w:r>
      <w:r w:rsidRPr="004E7E3D">
        <w:rPr>
          <w:bCs/>
        </w:rPr>
        <w:t>Zamawiającego</w:t>
      </w:r>
      <w:r w:rsidRPr="009C67BF">
        <w:t xml:space="preserve">, jeden dla </w:t>
      </w:r>
      <w:r w:rsidRPr="004E7E3D">
        <w:rPr>
          <w:bCs/>
        </w:rPr>
        <w:t>Wykonawcy</w:t>
      </w:r>
      <w:r w:rsidRPr="009C67BF">
        <w:t>).</w:t>
      </w:r>
    </w:p>
    <w:p w14:paraId="07C1D075" w14:textId="77777777" w:rsidR="005E7FFB" w:rsidRPr="009C67BF" w:rsidRDefault="005E7FFB">
      <w:pPr>
        <w:spacing w:line="360" w:lineRule="auto"/>
        <w:jc w:val="both"/>
      </w:pPr>
      <w:r w:rsidRPr="009C67BF">
        <w:t xml:space="preserve">                        </w:t>
      </w:r>
    </w:p>
    <w:p w14:paraId="27EB8342" w14:textId="77777777" w:rsidR="007305C6" w:rsidRDefault="007305C6">
      <w:pPr>
        <w:spacing w:line="360" w:lineRule="auto"/>
        <w:jc w:val="both"/>
        <w:rPr>
          <w:b/>
        </w:rPr>
      </w:pPr>
    </w:p>
    <w:p w14:paraId="3166CB62" w14:textId="33ED0BD4" w:rsidR="005E7FFB" w:rsidRPr="009C67BF" w:rsidRDefault="005E7FFB">
      <w:pPr>
        <w:spacing w:line="360" w:lineRule="auto"/>
        <w:jc w:val="both"/>
        <w:rPr>
          <w:b/>
        </w:rPr>
      </w:pPr>
      <w:r w:rsidRPr="009C67BF">
        <w:rPr>
          <w:b/>
        </w:rPr>
        <w:t xml:space="preserve">ZAMAWIAJĄCY          </w:t>
      </w:r>
      <w:r w:rsidRPr="009C67BF">
        <w:rPr>
          <w:b/>
        </w:rPr>
        <w:tab/>
      </w:r>
      <w:r w:rsidRPr="009C67BF">
        <w:rPr>
          <w:b/>
        </w:rPr>
        <w:tab/>
      </w:r>
      <w:r w:rsidRPr="009C67BF">
        <w:rPr>
          <w:b/>
        </w:rPr>
        <w:tab/>
      </w:r>
      <w:r w:rsidRPr="009C67BF">
        <w:rPr>
          <w:b/>
        </w:rPr>
        <w:tab/>
        <w:t xml:space="preserve">                                                              WYKONAWCA</w:t>
      </w:r>
      <w:r w:rsidRPr="009C67BF">
        <w:rPr>
          <w:b/>
        </w:rPr>
        <w:tab/>
      </w:r>
      <w:r w:rsidRPr="009C67BF">
        <w:rPr>
          <w:b/>
        </w:rPr>
        <w:tab/>
      </w:r>
      <w:r w:rsidRPr="009C67BF">
        <w:rPr>
          <w:b/>
        </w:rPr>
        <w:tab/>
      </w:r>
      <w:r w:rsidRPr="009C67BF">
        <w:rPr>
          <w:b/>
        </w:rPr>
        <w:tab/>
      </w:r>
      <w:r w:rsidRPr="009C67BF">
        <w:rPr>
          <w:b/>
        </w:rPr>
        <w:tab/>
      </w:r>
    </w:p>
    <w:p w14:paraId="4F952EE4" w14:textId="77777777" w:rsidR="005E7FFB" w:rsidRPr="009C67BF" w:rsidRDefault="005E7FFB"/>
    <w:sectPr w:rsidR="005E7FFB" w:rsidRPr="009C67BF" w:rsidSect="001A6B6D">
      <w:headerReference w:type="default" r:id="rId7"/>
      <w:pgSz w:w="11905" w:h="16837"/>
      <w:pgMar w:top="397" w:right="851" w:bottom="567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DE9ED" w14:textId="77777777" w:rsidR="00477AFE" w:rsidRDefault="00477AFE">
      <w:r>
        <w:separator/>
      </w:r>
    </w:p>
  </w:endnote>
  <w:endnote w:type="continuationSeparator" w:id="0">
    <w:p w14:paraId="391BDFFA" w14:textId="77777777" w:rsidR="00477AFE" w:rsidRDefault="0047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318C4" w14:textId="77777777" w:rsidR="00477AFE" w:rsidRDefault="00477AFE">
      <w:r>
        <w:separator/>
      </w:r>
    </w:p>
  </w:footnote>
  <w:footnote w:type="continuationSeparator" w:id="0">
    <w:p w14:paraId="532FC131" w14:textId="77777777" w:rsidR="00477AFE" w:rsidRDefault="00477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C9296F" w:rsidRPr="00F5091B" w14:paraId="47175A33" w14:textId="77777777" w:rsidTr="00D236BA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C9296F" w:rsidRPr="00FC01D7" w14:paraId="1E626A86" w14:textId="77777777" w:rsidTr="00D236BA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Style w:val="Tabela-Siatka"/>
                  <w:tblW w:w="4988" w:type="pct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C9296F" w14:paraId="6BB9BDAC" w14:textId="77777777" w:rsidTr="00D236BA">
                  <w:trPr>
                    <w:trHeight w:val="541"/>
                  </w:trPr>
                  <w:tc>
                    <w:tcPr>
                      <w:tcW w:w="1062" w:type="pct"/>
                      <w:hideMark/>
                    </w:tcPr>
                    <w:p w14:paraId="03DC4D9C" w14:textId="77777777" w:rsidR="00C9296F" w:rsidRDefault="00C9296F" w:rsidP="00381DD1">
                      <w:pPr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C9DF01" wp14:editId="7A7CF5F0">
                            <wp:extent cx="1028700" cy="438150"/>
                            <wp:effectExtent l="19050" t="0" r="0" b="0"/>
                            <wp:docPr id="146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hideMark/>
                    </w:tcPr>
                    <w:p w14:paraId="359A1EFB" w14:textId="77777777" w:rsidR="00C9296F" w:rsidRDefault="00C9296F" w:rsidP="00381DD1">
                      <w:pPr>
                        <w:ind w:left="-66" w:right="2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F40175" wp14:editId="79E8B659">
                            <wp:extent cx="1409700" cy="438150"/>
                            <wp:effectExtent l="19050" t="0" r="0" b="0"/>
                            <wp:docPr id="147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hideMark/>
                    </w:tcPr>
                    <w:p w14:paraId="74A35DB2" w14:textId="77777777" w:rsidR="00C9296F" w:rsidRDefault="00C9296F" w:rsidP="00381DD1">
                      <w:pPr>
                        <w:ind w:left="1" w:right="25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A87428" wp14:editId="2C7D1E3D">
                            <wp:extent cx="962025" cy="438150"/>
                            <wp:effectExtent l="19050" t="0" r="9525" b="0"/>
                            <wp:docPr id="148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hideMark/>
                    </w:tcPr>
                    <w:p w14:paraId="3A4E5FB0" w14:textId="77777777" w:rsidR="00C9296F" w:rsidRDefault="00C9296F" w:rsidP="00381DD1">
                      <w:pPr>
                        <w:jc w:val="right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FDDFCD" wp14:editId="647FACEA">
                            <wp:extent cx="1457325" cy="438150"/>
                            <wp:effectExtent l="19050" t="0" r="9525" b="0"/>
                            <wp:docPr id="149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4FAE6E6A" w14:textId="77777777" w:rsidR="00C9296F" w:rsidRPr="00FC01D7" w:rsidRDefault="00C9296F" w:rsidP="00381DD1"/>
            </w:tc>
            <w:tc>
              <w:tcPr>
                <w:tcW w:w="626" w:type="dxa"/>
                <w:vAlign w:val="center"/>
              </w:tcPr>
              <w:p w14:paraId="71CEA6F4" w14:textId="77777777" w:rsidR="00C9296F" w:rsidRPr="00FC01D7" w:rsidRDefault="00C9296F" w:rsidP="00381DD1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14:paraId="1FE7E5AA" w14:textId="77777777" w:rsidR="00C9296F" w:rsidRPr="00FC01D7" w:rsidRDefault="00C9296F" w:rsidP="00381DD1">
                <w:pPr>
                  <w:ind w:right="-108"/>
                  <w:jc w:val="right"/>
                </w:pPr>
              </w:p>
            </w:tc>
          </w:tr>
        </w:tbl>
        <w:p w14:paraId="409D6042" w14:textId="77777777" w:rsidR="00C9296F" w:rsidRPr="00F5091B" w:rsidRDefault="00C9296F" w:rsidP="00381DD1"/>
      </w:tc>
      <w:tc>
        <w:tcPr>
          <w:tcW w:w="212" w:type="dxa"/>
          <w:vAlign w:val="center"/>
        </w:tcPr>
        <w:p w14:paraId="7082AC0D" w14:textId="77777777" w:rsidR="00C9296F" w:rsidRPr="00F5091B" w:rsidRDefault="00C9296F" w:rsidP="00381DD1">
          <w:pPr>
            <w:ind w:left="34"/>
            <w:jc w:val="center"/>
          </w:pPr>
        </w:p>
      </w:tc>
      <w:tc>
        <w:tcPr>
          <w:tcW w:w="212" w:type="dxa"/>
          <w:vAlign w:val="center"/>
        </w:tcPr>
        <w:p w14:paraId="600F5406" w14:textId="77777777" w:rsidR="00C9296F" w:rsidRPr="00F5091B" w:rsidRDefault="00C9296F" w:rsidP="00381DD1">
          <w:pPr>
            <w:ind w:right="-108"/>
            <w:jc w:val="right"/>
          </w:pPr>
        </w:p>
      </w:tc>
    </w:tr>
  </w:tbl>
  <w:p w14:paraId="65EC1F35" w14:textId="77777777" w:rsidR="00C9296F" w:rsidRDefault="00C929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6F4AD25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5082F84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pStyle w:val="Paragraf"/>
      <w:suff w:val="space"/>
      <w:lvlText w:val="§ %1. 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 w:val="0"/>
        <w:iCs w:val="0"/>
        <w:strike w:val="0"/>
        <w:dstrike w:val="0"/>
        <w:kern w:val="1"/>
        <w:position w:val="0"/>
        <w:sz w:val="24"/>
        <w:vertAlign w:val="baseline"/>
        <w:lang w:val="x-none" w:eastAsia="x-none" w:bidi="x-none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567" w:hanging="283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24"/>
      </w:pPr>
      <w:rPr>
        <w:b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b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b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b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b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4176D1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9" w15:restartNumberingAfterBreak="0">
    <w:nsid w:val="00C36275"/>
    <w:multiLevelType w:val="hybridMultilevel"/>
    <w:tmpl w:val="E6D2C8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3E7BD3"/>
    <w:multiLevelType w:val="hybridMultilevel"/>
    <w:tmpl w:val="C73260AC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04150017">
      <w:start w:val="1"/>
      <w:numFmt w:val="lowerLetter"/>
      <w:lvlText w:val="%5)"/>
      <w:lvlJc w:val="left"/>
      <w:pPr>
        <w:ind w:left="114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0E35E79"/>
    <w:multiLevelType w:val="hybridMultilevel"/>
    <w:tmpl w:val="36A233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04006BA"/>
    <w:multiLevelType w:val="multilevel"/>
    <w:tmpl w:val="9BCC90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924C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CA51EC"/>
    <w:multiLevelType w:val="hybridMultilevel"/>
    <w:tmpl w:val="99526F2C"/>
    <w:name w:val="WW8Num1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5038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6DE3F08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DD29A9"/>
    <w:multiLevelType w:val="hybridMultilevel"/>
    <w:tmpl w:val="D9EE3850"/>
    <w:lvl w:ilvl="0" w:tplc="765038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33150"/>
    <w:multiLevelType w:val="hybridMultilevel"/>
    <w:tmpl w:val="B6C0912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176D1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F120F8"/>
    <w:multiLevelType w:val="multilevel"/>
    <w:tmpl w:val="0284B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10"/>
  </w:num>
  <w:num w:numId="14">
    <w:abstractNumId w:val="14"/>
  </w:num>
  <w:num w:numId="15">
    <w:abstractNumId w:val="9"/>
  </w:num>
  <w:num w:numId="16">
    <w:abstractNumId w:val="16"/>
  </w:num>
  <w:num w:numId="17">
    <w:abstractNumId w:val="13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16"/>
    <w:rsid w:val="00011EB2"/>
    <w:rsid w:val="000252BE"/>
    <w:rsid w:val="000260C0"/>
    <w:rsid w:val="0003263B"/>
    <w:rsid w:val="0004666C"/>
    <w:rsid w:val="00064667"/>
    <w:rsid w:val="00064675"/>
    <w:rsid w:val="00083A9B"/>
    <w:rsid w:val="00084072"/>
    <w:rsid w:val="000911A9"/>
    <w:rsid w:val="000A11E3"/>
    <w:rsid w:val="000C074E"/>
    <w:rsid w:val="000E3532"/>
    <w:rsid w:val="000E512D"/>
    <w:rsid w:val="000F5E99"/>
    <w:rsid w:val="0011161B"/>
    <w:rsid w:val="00157665"/>
    <w:rsid w:val="0016215D"/>
    <w:rsid w:val="00163C70"/>
    <w:rsid w:val="00193E4A"/>
    <w:rsid w:val="001A6B6D"/>
    <w:rsid w:val="001E7D04"/>
    <w:rsid w:val="002009B3"/>
    <w:rsid w:val="0020323D"/>
    <w:rsid w:val="002041F7"/>
    <w:rsid w:val="00205591"/>
    <w:rsid w:val="002077FC"/>
    <w:rsid w:val="00252E1A"/>
    <w:rsid w:val="00255A66"/>
    <w:rsid w:val="00263B4A"/>
    <w:rsid w:val="00277291"/>
    <w:rsid w:val="002A252A"/>
    <w:rsid w:val="002A2653"/>
    <w:rsid w:val="002A76A3"/>
    <w:rsid w:val="002E027E"/>
    <w:rsid w:val="002E524F"/>
    <w:rsid w:val="00327264"/>
    <w:rsid w:val="003276B3"/>
    <w:rsid w:val="00343CC9"/>
    <w:rsid w:val="00351FEB"/>
    <w:rsid w:val="00352E65"/>
    <w:rsid w:val="003922A1"/>
    <w:rsid w:val="003C67D8"/>
    <w:rsid w:val="003E5C9E"/>
    <w:rsid w:val="003E7B4B"/>
    <w:rsid w:val="003F1471"/>
    <w:rsid w:val="00447850"/>
    <w:rsid w:val="00477AFE"/>
    <w:rsid w:val="004E7E3D"/>
    <w:rsid w:val="004F4FF0"/>
    <w:rsid w:val="00504AFB"/>
    <w:rsid w:val="00505BC8"/>
    <w:rsid w:val="005067C5"/>
    <w:rsid w:val="00581442"/>
    <w:rsid w:val="005A48CE"/>
    <w:rsid w:val="005C0853"/>
    <w:rsid w:val="005C4BC4"/>
    <w:rsid w:val="005C6D8E"/>
    <w:rsid w:val="005E7FFB"/>
    <w:rsid w:val="00645F74"/>
    <w:rsid w:val="00663BC2"/>
    <w:rsid w:val="006B5452"/>
    <w:rsid w:val="006E02A6"/>
    <w:rsid w:val="006E2943"/>
    <w:rsid w:val="00723B25"/>
    <w:rsid w:val="007305C6"/>
    <w:rsid w:val="007604FE"/>
    <w:rsid w:val="00761CF0"/>
    <w:rsid w:val="00782556"/>
    <w:rsid w:val="00785616"/>
    <w:rsid w:val="007A473B"/>
    <w:rsid w:val="007A7C4E"/>
    <w:rsid w:val="007C5C0F"/>
    <w:rsid w:val="007D272A"/>
    <w:rsid w:val="007E2277"/>
    <w:rsid w:val="00817166"/>
    <w:rsid w:val="0083331C"/>
    <w:rsid w:val="00867234"/>
    <w:rsid w:val="00867287"/>
    <w:rsid w:val="008839B7"/>
    <w:rsid w:val="008A3DA5"/>
    <w:rsid w:val="008B4CD5"/>
    <w:rsid w:val="008C1643"/>
    <w:rsid w:val="008D2B51"/>
    <w:rsid w:val="008D7E39"/>
    <w:rsid w:val="00905FC2"/>
    <w:rsid w:val="00925129"/>
    <w:rsid w:val="0096672A"/>
    <w:rsid w:val="00986FE1"/>
    <w:rsid w:val="009A7F7A"/>
    <w:rsid w:val="009B6F3A"/>
    <w:rsid w:val="009C67BF"/>
    <w:rsid w:val="009D11A7"/>
    <w:rsid w:val="009E37ED"/>
    <w:rsid w:val="009E4F62"/>
    <w:rsid w:val="00A00668"/>
    <w:rsid w:val="00A1340B"/>
    <w:rsid w:val="00A45B16"/>
    <w:rsid w:val="00A51A22"/>
    <w:rsid w:val="00A65132"/>
    <w:rsid w:val="00A72210"/>
    <w:rsid w:val="00A735AC"/>
    <w:rsid w:val="00AB67DD"/>
    <w:rsid w:val="00AD3D6C"/>
    <w:rsid w:val="00AF445F"/>
    <w:rsid w:val="00B40AF7"/>
    <w:rsid w:val="00B4640B"/>
    <w:rsid w:val="00B50A72"/>
    <w:rsid w:val="00B728D7"/>
    <w:rsid w:val="00B819CD"/>
    <w:rsid w:val="00C9296F"/>
    <w:rsid w:val="00CB121C"/>
    <w:rsid w:val="00CB55D0"/>
    <w:rsid w:val="00CB6FEE"/>
    <w:rsid w:val="00CC21D2"/>
    <w:rsid w:val="00CE59D7"/>
    <w:rsid w:val="00D01FBB"/>
    <w:rsid w:val="00D04162"/>
    <w:rsid w:val="00D14669"/>
    <w:rsid w:val="00D5131B"/>
    <w:rsid w:val="00D52730"/>
    <w:rsid w:val="00D57741"/>
    <w:rsid w:val="00D634BB"/>
    <w:rsid w:val="00D77989"/>
    <w:rsid w:val="00D8050C"/>
    <w:rsid w:val="00DA5670"/>
    <w:rsid w:val="00DB1349"/>
    <w:rsid w:val="00DD495E"/>
    <w:rsid w:val="00DE1941"/>
    <w:rsid w:val="00E12040"/>
    <w:rsid w:val="00E22B52"/>
    <w:rsid w:val="00E30F56"/>
    <w:rsid w:val="00EA6BE4"/>
    <w:rsid w:val="00EB3269"/>
    <w:rsid w:val="00EB60ED"/>
    <w:rsid w:val="00EC2EA1"/>
    <w:rsid w:val="00ED2C77"/>
    <w:rsid w:val="00F03557"/>
    <w:rsid w:val="00F23560"/>
    <w:rsid w:val="00F505A6"/>
    <w:rsid w:val="00F52E57"/>
    <w:rsid w:val="00F82A6B"/>
    <w:rsid w:val="00F858D5"/>
    <w:rsid w:val="00FA3CA2"/>
    <w:rsid w:val="00FC32FD"/>
    <w:rsid w:val="00FD3D30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912440"/>
  <w15:docId w15:val="{1F30D20F-36EE-4495-9CF7-E2E33181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b w:val="0"/>
    </w:rPr>
  </w:style>
  <w:style w:type="character" w:customStyle="1" w:styleId="WW8Num5z0">
    <w:name w:val="WW8Num5z0"/>
    <w:rPr>
      <w:rFonts w:ascii="Times New Roman" w:hAnsi="Times New Roman" w:cs="Times New Roman"/>
      <w:b/>
      <w:bCs w:val="0"/>
      <w:iCs w:val="0"/>
      <w:strike w:val="0"/>
      <w:dstrike w:val="0"/>
      <w:kern w:val="1"/>
      <w:position w:val="0"/>
      <w:sz w:val="24"/>
      <w:vertAlign w:val="baseline"/>
      <w:lang w:val="x-none" w:eastAsia="x-none" w:bidi="x-none"/>
    </w:rPr>
  </w:style>
  <w:style w:type="character" w:customStyle="1" w:styleId="WW8Num5z1">
    <w:name w:val="WW8Num5z1"/>
    <w:rPr>
      <w:b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  <w:b/>
    </w:rPr>
  </w:style>
  <w:style w:type="character" w:customStyle="1" w:styleId="Domylnaczcionkaakapitu3">
    <w:name w:val="Domyślna czcionka akapitu3"/>
  </w:style>
  <w:style w:type="character" w:customStyle="1" w:styleId="WW8Num7z0">
    <w:name w:val="WW8Num7z0"/>
    <w:rPr>
      <w:b w:val="0"/>
    </w:rPr>
  </w:style>
  <w:style w:type="character" w:customStyle="1" w:styleId="WW8Num11z1">
    <w:name w:val="WW8Num11z1"/>
    <w:rPr>
      <w:b/>
    </w:rPr>
  </w:style>
  <w:style w:type="character" w:customStyle="1" w:styleId="WW8Num12z0">
    <w:name w:val="WW8Num12z0"/>
    <w:rPr>
      <w:rFonts w:ascii="Times New Roman" w:hAnsi="Times New Roman" w:cs="Times New Roman"/>
      <w:b/>
      <w:bCs w:val="0"/>
      <w:iCs w:val="0"/>
      <w:strike w:val="0"/>
      <w:dstrike w:val="0"/>
      <w:kern w:val="1"/>
      <w:position w:val="0"/>
      <w:sz w:val="24"/>
      <w:vertAlign w:val="baseline"/>
      <w:lang w:val="x-none" w:eastAsia="x-none" w:bidi="x-none"/>
    </w:rPr>
  </w:style>
  <w:style w:type="character" w:customStyle="1" w:styleId="WW8Num12z1">
    <w:name w:val="WW8Num12z1"/>
    <w:rPr>
      <w:b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4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b/>
    </w:rPr>
  </w:style>
  <w:style w:type="character" w:customStyle="1" w:styleId="WW8Num16z0">
    <w:name w:val="WW8Num16z0"/>
    <w:rPr>
      <w:rFonts w:ascii="Times New Roman" w:hAnsi="Times New Roman" w:cs="Times New Roman"/>
      <w:b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2"/>
    <w:uiPriority w:val="99"/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customStyle="1" w:styleId="Tekstpodstawowywcity21">
    <w:name w:val="Tekst podstawowy wcięty 21"/>
    <w:basedOn w:val="Normalny"/>
    <w:pPr>
      <w:ind w:left="426" w:hanging="426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Paragraf">
    <w:name w:val="Paragraf"/>
    <w:basedOn w:val="Normalny"/>
    <w:pPr>
      <w:numPr>
        <w:numId w:val="5"/>
      </w:numPr>
    </w:pPr>
  </w:style>
  <w:style w:type="paragraph" w:customStyle="1" w:styleId="ust">
    <w:name w:val="ust."/>
    <w:basedOn w:val="Normalny"/>
    <w:pPr>
      <w:tabs>
        <w:tab w:val="num" w:pos="0"/>
      </w:tabs>
    </w:pPr>
  </w:style>
  <w:style w:type="paragraph" w:customStyle="1" w:styleId="lit">
    <w:name w:val="lit."/>
    <w:basedOn w:val="Normalny"/>
    <w:pPr>
      <w:tabs>
        <w:tab w:val="num" w:pos="0"/>
      </w:tabs>
    </w:pPr>
  </w:style>
  <w:style w:type="paragraph" w:styleId="Tekstprzypisukocowego">
    <w:name w:val="endnote text"/>
    <w:basedOn w:val="Normalny"/>
  </w:style>
  <w:style w:type="paragraph" w:styleId="NormalnyWeb">
    <w:name w:val="Normal (Web)"/>
    <w:basedOn w:val="Normalny"/>
    <w:pPr>
      <w:suppressAutoHyphens w:val="0"/>
      <w:spacing w:before="100" w:after="100"/>
    </w:pPr>
    <w:rPr>
      <w:sz w:val="24"/>
      <w:szCs w:val="24"/>
    </w:rPr>
  </w:style>
  <w:style w:type="character" w:styleId="Odwoaniedokomentarza">
    <w:name w:val="annotation reference"/>
    <w:semiHidden/>
    <w:rsid w:val="00F03557"/>
    <w:rPr>
      <w:sz w:val="16"/>
      <w:szCs w:val="16"/>
    </w:rPr>
  </w:style>
  <w:style w:type="paragraph" w:styleId="Tekstkomentarza">
    <w:name w:val="annotation text"/>
    <w:basedOn w:val="Normalny"/>
    <w:semiHidden/>
    <w:rsid w:val="00F03557"/>
  </w:style>
  <w:style w:type="paragraph" w:styleId="Tematkomentarza">
    <w:name w:val="annotation subject"/>
    <w:basedOn w:val="Tekstkomentarza"/>
    <w:next w:val="Tekstkomentarza"/>
    <w:semiHidden/>
    <w:rsid w:val="00F03557"/>
    <w:rPr>
      <w:b/>
      <w:bCs/>
    </w:rPr>
  </w:style>
  <w:style w:type="paragraph" w:customStyle="1" w:styleId="ZnakZnak1">
    <w:name w:val="Znak Znak1"/>
    <w:basedOn w:val="Normalny"/>
    <w:rsid w:val="003F1471"/>
    <w:pPr>
      <w:suppressAutoHyphens w:val="0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9296F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B3269"/>
    <w:rPr>
      <w:lang w:eastAsia="ar-SA"/>
    </w:rPr>
  </w:style>
  <w:style w:type="paragraph" w:customStyle="1" w:styleId="Textbody">
    <w:name w:val="Text body"/>
    <w:basedOn w:val="Normalny"/>
    <w:rsid w:val="005C6D8E"/>
    <w:pPr>
      <w:widowControl w:val="0"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85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WSZP Krosno</Company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sezam</dc:creator>
  <cp:lastModifiedBy>Sebastian Cichy</cp:lastModifiedBy>
  <cp:revision>42</cp:revision>
  <cp:lastPrinted>2015-05-21T06:15:00Z</cp:lastPrinted>
  <dcterms:created xsi:type="dcterms:W3CDTF">2023-06-19T18:47:00Z</dcterms:created>
  <dcterms:modified xsi:type="dcterms:W3CDTF">2023-06-28T12:07:00Z</dcterms:modified>
</cp:coreProperties>
</file>