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20DA8127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671F19">
        <w:rPr>
          <w:b/>
          <w:u w:val="single"/>
        </w:rPr>
        <w:t>6</w:t>
      </w:r>
      <w:r w:rsidR="00433A6F">
        <w:rPr>
          <w:b/>
          <w:u w:val="single"/>
        </w:rPr>
        <w:t>a</w:t>
      </w:r>
      <w:r w:rsidR="00671F19">
        <w:rPr>
          <w:b/>
          <w:u w:val="single"/>
        </w:rPr>
        <w:t xml:space="preserve"> </w:t>
      </w:r>
      <w:r w:rsidRPr="009D66AC">
        <w:rPr>
          <w:b/>
          <w:u w:val="single"/>
        </w:rPr>
        <w:t>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0E959C8" w14:textId="69F93AAA" w:rsidR="00DB1F99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3763D93E" w14:textId="502325C4" w:rsidR="00A575D7" w:rsidRDefault="00A575D7" w:rsidP="00A575D7">
      <w:pPr>
        <w:ind w:left="657"/>
        <w:jc w:val="center"/>
        <w:rPr>
          <w:b/>
          <w:bCs/>
          <w:sz w:val="32"/>
          <w:szCs w:val="32"/>
        </w:rPr>
      </w:pPr>
      <w:r w:rsidRPr="005040B9">
        <w:rPr>
          <w:b/>
          <w:bCs/>
          <w:sz w:val="32"/>
          <w:szCs w:val="32"/>
        </w:rPr>
        <w:t>WYKAZ POSIADANEGO SPRZĘTU</w:t>
      </w:r>
    </w:p>
    <w:p w14:paraId="6F6CB0EF" w14:textId="30F42274" w:rsidR="006E1D89" w:rsidRPr="005040B9" w:rsidRDefault="006E1D89" w:rsidP="00A575D7">
      <w:pPr>
        <w:ind w:left="657"/>
        <w:jc w:val="center"/>
      </w:pPr>
      <w:r>
        <w:rPr>
          <w:b/>
          <w:bCs/>
          <w:sz w:val="32"/>
          <w:szCs w:val="32"/>
        </w:rPr>
        <w:t xml:space="preserve">cz. </w:t>
      </w:r>
      <w:r w:rsidR="00433A6F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(odpady </w:t>
      </w:r>
      <w:r w:rsidR="00433A6F">
        <w:rPr>
          <w:b/>
          <w:bCs/>
          <w:sz w:val="32"/>
          <w:szCs w:val="32"/>
        </w:rPr>
        <w:t>wielkogabarytowe)</w:t>
      </w:r>
    </w:p>
    <w:tbl>
      <w:tblPr>
        <w:tblW w:w="101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828"/>
        <w:gridCol w:w="1134"/>
        <w:gridCol w:w="2409"/>
        <w:gridCol w:w="2275"/>
      </w:tblGrid>
      <w:tr w:rsidR="00A575D7" w:rsidRPr="005040B9" w14:paraId="44968BCD" w14:textId="77777777" w:rsidTr="0099477E"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1EFDA" w14:textId="77777777" w:rsidR="00A575D7" w:rsidRPr="005040B9" w:rsidRDefault="00A575D7" w:rsidP="0099477E">
            <w:r w:rsidRPr="005040B9">
              <w:t>Lp.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B26E1" w14:textId="77777777" w:rsidR="00A575D7" w:rsidRPr="005040B9" w:rsidRDefault="00A575D7" w:rsidP="0099477E">
            <w:pPr>
              <w:jc w:val="center"/>
            </w:pPr>
            <w:r w:rsidRPr="005040B9">
              <w:t>Wyszczególnienie pojazdów</w:t>
            </w:r>
          </w:p>
          <w:p w14:paraId="21FF77C8" w14:textId="77777777" w:rsidR="00A575D7" w:rsidRPr="005040B9" w:rsidRDefault="00A575D7" w:rsidP="0099477E">
            <w:pPr>
              <w:jc w:val="center"/>
            </w:pPr>
            <w:r w:rsidRPr="005040B9">
              <w:t>(typ, marka, rok produkcji)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F8AA" w14:textId="77777777" w:rsidR="00A575D7" w:rsidRPr="005040B9" w:rsidRDefault="00A575D7" w:rsidP="0099477E">
            <w:pPr>
              <w:jc w:val="center"/>
            </w:pPr>
            <w:r w:rsidRPr="005040B9">
              <w:t>Ilość szt.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2A76C2" w14:textId="77777777" w:rsidR="00A575D7" w:rsidRPr="005040B9" w:rsidRDefault="00A575D7" w:rsidP="0099477E">
            <w:pPr>
              <w:jc w:val="center"/>
            </w:pPr>
            <w:r w:rsidRPr="005040B9">
              <w:t>Podstawa  dysponowania</w:t>
            </w:r>
          </w:p>
          <w:p w14:paraId="631AEAFC" w14:textId="77777777" w:rsidR="00A575D7" w:rsidRPr="005040B9" w:rsidRDefault="00A575D7" w:rsidP="0099477E">
            <w:pPr>
              <w:jc w:val="center"/>
            </w:pPr>
            <w:r w:rsidRPr="005040B9">
              <w:t>(np. własny, użyczony, wynajęty)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B59EB7" w14:textId="77777777" w:rsidR="00A575D7" w:rsidRPr="005040B9" w:rsidRDefault="00A575D7" w:rsidP="0099477E">
            <w:pPr>
              <w:jc w:val="center"/>
            </w:pPr>
            <w:r w:rsidRPr="005040B9">
              <w:t>Norma emisji spalin</w:t>
            </w:r>
          </w:p>
        </w:tc>
      </w:tr>
      <w:tr w:rsidR="00A575D7" w:rsidRPr="005040B9" w14:paraId="03E67582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E0F9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8DEB6" w14:textId="77777777" w:rsidR="00A575D7" w:rsidRPr="005040B9" w:rsidRDefault="00A575D7" w:rsidP="0099477E">
            <w:pPr>
              <w:snapToGrid w:val="0"/>
            </w:pPr>
          </w:p>
          <w:p w14:paraId="2BF4B134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EDD7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4478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8B937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74F2922F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6BFE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4221" w14:textId="77777777" w:rsidR="00A575D7" w:rsidRPr="005040B9" w:rsidRDefault="00A575D7" w:rsidP="0099477E">
            <w:pPr>
              <w:snapToGrid w:val="0"/>
            </w:pPr>
          </w:p>
          <w:p w14:paraId="5A31BD95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2F5E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0E45B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4271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3C31762B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0A9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508F5" w14:textId="77777777" w:rsidR="00A575D7" w:rsidRPr="005040B9" w:rsidRDefault="00A575D7" w:rsidP="0099477E">
            <w:pPr>
              <w:snapToGrid w:val="0"/>
            </w:pPr>
          </w:p>
          <w:p w14:paraId="39558641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C50FE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BF0E5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56C1D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07B2852E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F1D1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C1AE1" w14:textId="77777777" w:rsidR="00A575D7" w:rsidRPr="005040B9" w:rsidRDefault="00A575D7" w:rsidP="0099477E">
            <w:pPr>
              <w:snapToGrid w:val="0"/>
            </w:pPr>
          </w:p>
          <w:p w14:paraId="717FF88F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F897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8D23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BF8F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6F4B086F" w14:textId="77777777" w:rsidTr="0099477E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D9F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225C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1BC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B05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36FB" w14:textId="77777777" w:rsidR="00A575D7" w:rsidRPr="005040B9" w:rsidRDefault="00A575D7" w:rsidP="0099477E">
            <w:pPr>
              <w:snapToGrid w:val="0"/>
            </w:pPr>
          </w:p>
        </w:tc>
      </w:tr>
    </w:tbl>
    <w:p w14:paraId="17170A77" w14:textId="77777777" w:rsidR="00A575D7" w:rsidRDefault="00A575D7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6ED13D95" w:rsidR="0066228B" w:rsidRPr="00DB1F99" w:rsidRDefault="00DB1F99" w:rsidP="00E076F5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66228B" w:rsidRPr="00DB1F99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2F87" w14:textId="77777777" w:rsidR="005E724B" w:rsidRDefault="005E724B">
      <w:r>
        <w:separator/>
      </w:r>
    </w:p>
  </w:endnote>
  <w:endnote w:type="continuationSeparator" w:id="0">
    <w:p w14:paraId="1C85BFC3" w14:textId="77777777" w:rsidR="005E724B" w:rsidRDefault="005E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7B07" w14:textId="77777777" w:rsidR="002C2022" w:rsidRDefault="002C2022" w:rsidP="002C2022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2D6DAD">
      <w:rPr>
        <w:b/>
        <w:bCs/>
        <w:i/>
        <w:iCs/>
        <w:sz w:val="16"/>
        <w:szCs w:val="16"/>
      </w:rPr>
      <w:t>WI</w:t>
    </w:r>
    <w:r>
      <w:rPr>
        <w:b/>
        <w:bCs/>
        <w:i/>
        <w:iCs/>
        <w:sz w:val="16"/>
        <w:szCs w:val="16"/>
      </w:rPr>
      <w:t>.271.24.2022</w:t>
    </w:r>
    <w:r w:rsidRPr="002D6DAD">
      <w:rPr>
        <w:b/>
        <w:bCs/>
        <w:i/>
        <w:iCs/>
        <w:sz w:val="16"/>
        <w:szCs w:val="16"/>
      </w:rPr>
      <w:t xml:space="preserve"> - </w:t>
    </w:r>
    <w:r w:rsidRPr="00222975">
      <w:rPr>
        <w:b/>
        <w:bCs/>
        <w:i/>
        <w:iCs/>
        <w:sz w:val="16"/>
        <w:szCs w:val="16"/>
      </w:rPr>
      <w:t xml:space="preserve"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 </w:t>
    </w:r>
  </w:p>
  <w:p w14:paraId="65521D7F" w14:textId="244FF8D1" w:rsidR="00697852" w:rsidRDefault="006E1D89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 cz. </w:t>
    </w:r>
    <w:r w:rsidR="00433A6F">
      <w:rPr>
        <w:b/>
        <w:bCs/>
        <w:i/>
        <w:iCs/>
        <w:sz w:val="16"/>
        <w:szCs w:val="16"/>
      </w:rPr>
      <w:t>2</w:t>
    </w:r>
    <w:r>
      <w:rPr>
        <w:b/>
        <w:bCs/>
        <w:i/>
        <w:iCs/>
        <w:sz w:val="16"/>
        <w:szCs w:val="16"/>
      </w:rPr>
      <w:t xml:space="preserve"> (odpady</w:t>
    </w:r>
    <w:r w:rsidR="00433A6F">
      <w:rPr>
        <w:b/>
        <w:bCs/>
        <w:i/>
        <w:iCs/>
        <w:sz w:val="16"/>
        <w:szCs w:val="16"/>
      </w:rPr>
      <w:t xml:space="preserve"> wielkogabarytowe</w:t>
    </w:r>
    <w:r>
      <w:rPr>
        <w:b/>
        <w:bCs/>
        <w:i/>
        <w:iCs/>
        <w:sz w:val="16"/>
        <w:szCs w:val="16"/>
      </w:rPr>
      <w:t>)</w:t>
    </w:r>
  </w:p>
  <w:p w14:paraId="0F283204" w14:textId="4E2B11AE" w:rsidR="00472AFD" w:rsidRDefault="00472AFD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8277" w14:textId="77777777" w:rsidR="005E724B" w:rsidRDefault="005E724B">
      <w:r>
        <w:separator/>
      </w:r>
    </w:p>
  </w:footnote>
  <w:footnote w:type="continuationSeparator" w:id="0">
    <w:p w14:paraId="639BE3F7" w14:textId="77777777" w:rsidR="005E724B" w:rsidRDefault="005E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2863272">
    <w:abstractNumId w:val="0"/>
  </w:num>
  <w:num w:numId="2" w16cid:durableId="189028313">
    <w:abstractNumId w:val="21"/>
  </w:num>
  <w:num w:numId="3" w16cid:durableId="1820489294">
    <w:abstractNumId w:val="11"/>
  </w:num>
  <w:num w:numId="4" w16cid:durableId="1774396524">
    <w:abstractNumId w:val="2"/>
  </w:num>
  <w:num w:numId="5" w16cid:durableId="1513643141">
    <w:abstractNumId w:val="36"/>
  </w:num>
  <w:num w:numId="6" w16cid:durableId="1998456094">
    <w:abstractNumId w:val="6"/>
  </w:num>
  <w:num w:numId="7" w16cid:durableId="1804302564">
    <w:abstractNumId w:val="20"/>
  </w:num>
  <w:num w:numId="8" w16cid:durableId="1284387672">
    <w:abstractNumId w:val="26"/>
  </w:num>
  <w:num w:numId="9" w16cid:durableId="242762223">
    <w:abstractNumId w:val="28"/>
  </w:num>
  <w:num w:numId="10" w16cid:durableId="891890450">
    <w:abstractNumId w:val="24"/>
  </w:num>
  <w:num w:numId="11" w16cid:durableId="1752700366">
    <w:abstractNumId w:val="17"/>
  </w:num>
  <w:num w:numId="12" w16cid:durableId="879823476">
    <w:abstractNumId w:val="16"/>
  </w:num>
  <w:num w:numId="13" w16cid:durableId="1037509814">
    <w:abstractNumId w:val="9"/>
  </w:num>
  <w:num w:numId="14" w16cid:durableId="2078432521">
    <w:abstractNumId w:val="12"/>
  </w:num>
  <w:num w:numId="15" w16cid:durableId="508299178">
    <w:abstractNumId w:val="10"/>
  </w:num>
  <w:num w:numId="16" w16cid:durableId="270163735">
    <w:abstractNumId w:val="5"/>
  </w:num>
  <w:num w:numId="17" w16cid:durableId="1653175220">
    <w:abstractNumId w:val="27"/>
  </w:num>
  <w:num w:numId="18" w16cid:durableId="1992245437">
    <w:abstractNumId w:val="31"/>
  </w:num>
  <w:num w:numId="19" w16cid:durableId="1182672302">
    <w:abstractNumId w:val="25"/>
  </w:num>
  <w:num w:numId="20" w16cid:durableId="1397360283">
    <w:abstractNumId w:val="22"/>
  </w:num>
  <w:num w:numId="21" w16cid:durableId="875696996">
    <w:abstractNumId w:val="33"/>
  </w:num>
  <w:num w:numId="22" w16cid:durableId="545336440">
    <w:abstractNumId w:val="39"/>
  </w:num>
  <w:num w:numId="23" w16cid:durableId="1673482585">
    <w:abstractNumId w:val="32"/>
  </w:num>
  <w:num w:numId="24" w16cid:durableId="13118764">
    <w:abstractNumId w:val="15"/>
  </w:num>
  <w:num w:numId="25" w16cid:durableId="1388334454">
    <w:abstractNumId w:val="37"/>
  </w:num>
  <w:num w:numId="26" w16cid:durableId="1967000630">
    <w:abstractNumId w:val="29"/>
  </w:num>
  <w:num w:numId="27" w16cid:durableId="1644432050">
    <w:abstractNumId w:val="19"/>
  </w:num>
  <w:num w:numId="28" w16cid:durableId="236987177">
    <w:abstractNumId w:val="13"/>
  </w:num>
  <w:num w:numId="29" w16cid:durableId="2000111036">
    <w:abstractNumId w:val="23"/>
  </w:num>
  <w:num w:numId="30" w16cid:durableId="1282301950">
    <w:abstractNumId w:val="14"/>
  </w:num>
  <w:num w:numId="31" w16cid:durableId="40909022">
    <w:abstractNumId w:val="1"/>
  </w:num>
  <w:num w:numId="32" w16cid:durableId="117534278">
    <w:abstractNumId w:val="7"/>
  </w:num>
  <w:num w:numId="33" w16cid:durableId="822937349">
    <w:abstractNumId w:val="18"/>
  </w:num>
  <w:num w:numId="34" w16cid:durableId="114639305">
    <w:abstractNumId w:val="8"/>
  </w:num>
  <w:num w:numId="35" w16cid:durableId="51655828">
    <w:abstractNumId w:val="35"/>
  </w:num>
  <w:num w:numId="36" w16cid:durableId="804007380">
    <w:abstractNumId w:val="30"/>
  </w:num>
  <w:num w:numId="37" w16cid:durableId="1752386910">
    <w:abstractNumId w:val="34"/>
  </w:num>
  <w:num w:numId="38" w16cid:durableId="162089392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6C1F"/>
    <w:rsid w:val="001C2FBC"/>
    <w:rsid w:val="001C3375"/>
    <w:rsid w:val="001C77A8"/>
    <w:rsid w:val="00276736"/>
    <w:rsid w:val="002A2FB6"/>
    <w:rsid w:val="002B040C"/>
    <w:rsid w:val="002C2022"/>
    <w:rsid w:val="003131A7"/>
    <w:rsid w:val="0032618E"/>
    <w:rsid w:val="003307E5"/>
    <w:rsid w:val="00330E6D"/>
    <w:rsid w:val="003407E4"/>
    <w:rsid w:val="00360243"/>
    <w:rsid w:val="00377AC1"/>
    <w:rsid w:val="0042325B"/>
    <w:rsid w:val="00433A6F"/>
    <w:rsid w:val="00446528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5E724B"/>
    <w:rsid w:val="0066228B"/>
    <w:rsid w:val="0066260F"/>
    <w:rsid w:val="00664847"/>
    <w:rsid w:val="006704D8"/>
    <w:rsid w:val="00671F19"/>
    <w:rsid w:val="00697852"/>
    <w:rsid w:val="006B3DFD"/>
    <w:rsid w:val="006D5C3E"/>
    <w:rsid w:val="006E1D89"/>
    <w:rsid w:val="00725992"/>
    <w:rsid w:val="00777BAE"/>
    <w:rsid w:val="00777D64"/>
    <w:rsid w:val="00793A46"/>
    <w:rsid w:val="007B42E8"/>
    <w:rsid w:val="007E7C78"/>
    <w:rsid w:val="007F5343"/>
    <w:rsid w:val="007F5612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575D7"/>
    <w:rsid w:val="00AB4A3A"/>
    <w:rsid w:val="00AB4CD3"/>
    <w:rsid w:val="00AC11E5"/>
    <w:rsid w:val="00B00AE7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DC65C1"/>
    <w:rsid w:val="00E0408C"/>
    <w:rsid w:val="00E076F5"/>
    <w:rsid w:val="00E17D47"/>
    <w:rsid w:val="00E25B41"/>
    <w:rsid w:val="00E25EF4"/>
    <w:rsid w:val="00E30B43"/>
    <w:rsid w:val="00E4402A"/>
    <w:rsid w:val="00E506CB"/>
    <w:rsid w:val="00E512E6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2020-03-23T07:08:00Z</cp:lastPrinted>
  <dcterms:created xsi:type="dcterms:W3CDTF">2022-10-13T09:22:00Z</dcterms:created>
  <dcterms:modified xsi:type="dcterms:W3CDTF">2022-10-17T08:49:00Z</dcterms:modified>
</cp:coreProperties>
</file>