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6C8" w14:textId="7EEA8B0D" w:rsidR="009F34DE" w:rsidRDefault="00A35B2A" w:rsidP="009F34DE">
      <w:pPr>
        <w:jc w:val="right"/>
        <w:rPr>
          <w:rFonts w:asciiTheme="minorHAnsi" w:hAnsiTheme="minorHAnsi"/>
          <w:sz w:val="22"/>
          <w:szCs w:val="22"/>
        </w:rPr>
      </w:pPr>
      <w:r w:rsidRPr="009F34DE">
        <w:rPr>
          <w:rFonts w:asciiTheme="minorHAnsi" w:hAnsiTheme="minorHAnsi"/>
          <w:sz w:val="22"/>
          <w:szCs w:val="22"/>
        </w:rPr>
        <w:t xml:space="preserve">Załącznik Nr </w:t>
      </w:r>
      <w:r w:rsidR="00BB22AC">
        <w:rPr>
          <w:rFonts w:asciiTheme="minorHAnsi" w:hAnsiTheme="minorHAnsi"/>
          <w:sz w:val="22"/>
          <w:szCs w:val="22"/>
        </w:rPr>
        <w:t>3</w:t>
      </w:r>
      <w:r w:rsidRPr="009F34DE">
        <w:rPr>
          <w:rFonts w:asciiTheme="minorHAnsi" w:hAnsiTheme="minorHAnsi"/>
          <w:sz w:val="22"/>
          <w:szCs w:val="22"/>
        </w:rPr>
        <w:t xml:space="preserve"> do umowy </w:t>
      </w:r>
      <w:r w:rsidR="009F34DE" w:rsidRPr="009F34DE">
        <w:rPr>
          <w:rFonts w:asciiTheme="minorHAnsi" w:hAnsiTheme="minorHAnsi"/>
          <w:sz w:val="22"/>
          <w:szCs w:val="22"/>
        </w:rPr>
        <w:t xml:space="preserve">dzierżawy </w:t>
      </w:r>
      <w:r w:rsidRPr="009F34DE">
        <w:rPr>
          <w:rFonts w:asciiTheme="minorHAnsi" w:hAnsiTheme="minorHAnsi"/>
          <w:sz w:val="22"/>
          <w:szCs w:val="22"/>
        </w:rPr>
        <w:t>nr  ………./20</w:t>
      </w:r>
      <w:r w:rsidR="003F6115">
        <w:rPr>
          <w:rFonts w:asciiTheme="minorHAnsi" w:hAnsiTheme="minorHAnsi"/>
          <w:sz w:val="22"/>
          <w:szCs w:val="22"/>
        </w:rPr>
        <w:t>2</w:t>
      </w:r>
      <w:r w:rsidR="00CC5D59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br/>
        <w:t>z dnia ……………………….. 20</w:t>
      </w:r>
      <w:r w:rsidR="003F6115">
        <w:rPr>
          <w:rFonts w:asciiTheme="minorHAnsi" w:hAnsiTheme="minorHAnsi"/>
          <w:sz w:val="22"/>
          <w:szCs w:val="22"/>
        </w:rPr>
        <w:t>2</w:t>
      </w:r>
      <w:r w:rsidR="00CC5D59">
        <w:rPr>
          <w:rFonts w:asciiTheme="minorHAnsi" w:hAnsiTheme="minorHAnsi"/>
          <w:sz w:val="22"/>
          <w:szCs w:val="22"/>
        </w:rPr>
        <w:t>2</w:t>
      </w:r>
      <w:r w:rsidR="009F34DE" w:rsidRPr="009F34DE">
        <w:rPr>
          <w:rFonts w:asciiTheme="minorHAnsi" w:hAnsiTheme="minorHAnsi"/>
          <w:sz w:val="22"/>
          <w:szCs w:val="22"/>
        </w:rPr>
        <w:t xml:space="preserve"> r.</w:t>
      </w:r>
    </w:p>
    <w:p w14:paraId="7BABB714" w14:textId="13438715" w:rsidR="008A4043" w:rsidRPr="009F34DE" w:rsidRDefault="00336C50" w:rsidP="009F34DE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w:pict w14:anchorId="13473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.3pt;margin-top:31.55pt;width:705.1pt;height:496.05pt;z-index:251659264;mso-position-horizontal-relative:margin;mso-position-vertical-relative:margin">
            <v:imagedata r:id="rId8" o:title="załącznik nr 3 parter"/>
            <w10:wrap type="square" anchorx="margin" anchory="margin"/>
          </v:shape>
        </w:pict>
      </w:r>
    </w:p>
    <w:p w14:paraId="059B875C" w14:textId="7DD1EC33" w:rsidR="00E77C6D" w:rsidRPr="00A35B2A" w:rsidRDefault="00E77C6D" w:rsidP="009F34DE">
      <w:pPr>
        <w:jc w:val="center"/>
        <w:rPr>
          <w:rFonts w:asciiTheme="minorHAnsi" w:hAnsiTheme="minorHAnsi"/>
          <w:sz w:val="22"/>
          <w:szCs w:val="22"/>
        </w:rPr>
      </w:pPr>
    </w:p>
    <w:sectPr w:rsidR="00E77C6D" w:rsidRPr="00A35B2A" w:rsidSect="009F34DE">
      <w:headerReference w:type="default" r:id="rId9"/>
      <w:footerReference w:type="default" r:id="rId10"/>
      <w:footnotePr>
        <w:pos w:val="beneathText"/>
      </w:footnotePr>
      <w:pgSz w:w="16837" w:h="11905" w:orient="landscape" w:code="9"/>
      <w:pgMar w:top="1021" w:right="567" w:bottom="284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02E" w14:textId="77777777" w:rsidR="007A150D" w:rsidRDefault="007A150D" w:rsidP="00BF3CC6">
      <w:r>
        <w:separator/>
      </w:r>
    </w:p>
  </w:endnote>
  <w:endnote w:type="continuationSeparator" w:id="0">
    <w:p w14:paraId="40F2A8D7" w14:textId="77777777" w:rsidR="007A150D" w:rsidRDefault="007A150D" w:rsidP="00B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DDE" w14:textId="77777777" w:rsidR="00685DFF" w:rsidRPr="00C27491" w:rsidRDefault="00685DFF" w:rsidP="00685DFF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ACB6" w14:textId="77777777" w:rsidR="007A150D" w:rsidRDefault="007A150D" w:rsidP="00BF3CC6">
      <w:r>
        <w:separator/>
      </w:r>
    </w:p>
  </w:footnote>
  <w:footnote w:type="continuationSeparator" w:id="0">
    <w:p w14:paraId="1D224161" w14:textId="77777777" w:rsidR="007A150D" w:rsidRDefault="007A150D" w:rsidP="00BF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EAB" w14:textId="2EC48BC2" w:rsidR="0066481A" w:rsidRPr="00E47BB7" w:rsidRDefault="00336C50" w:rsidP="00A35B2A">
    <w:pPr>
      <w:pBdr>
        <w:bottom w:val="single" w:sz="4" w:space="1" w:color="auto"/>
      </w:pBdr>
      <w:tabs>
        <w:tab w:val="right" w:pos="14569"/>
      </w:tabs>
      <w:spacing w:before="40"/>
      <w:jc w:val="center"/>
      <w:rPr>
        <w:rFonts w:asciiTheme="minorHAnsi" w:hAnsiTheme="minorHAnsi"/>
        <w:b/>
        <w:sz w:val="22"/>
        <w:szCs w:val="22"/>
      </w:rPr>
    </w:pPr>
    <w:r w:rsidRPr="00EF52BB">
      <w:rPr>
        <w:rFonts w:asciiTheme="minorHAnsi" w:hAnsiTheme="minorHAnsi" w:cstheme="minorHAnsi"/>
        <w:b/>
        <w:sz w:val="22"/>
        <w:szCs w:val="32"/>
      </w:rPr>
      <w:t xml:space="preserve">Świadczenie usług cateringowych dla Centrum Terapii Nerwic w </w:t>
    </w:r>
    <w:proofErr w:type="spellStart"/>
    <w:r w:rsidRPr="00EF52BB">
      <w:rPr>
        <w:rFonts w:asciiTheme="minorHAnsi" w:hAnsiTheme="minorHAnsi" w:cstheme="minorHAnsi"/>
        <w:b/>
        <w:sz w:val="22"/>
        <w:szCs w:val="32"/>
      </w:rPr>
      <w:t>Mosznej</w:t>
    </w:r>
    <w:proofErr w:type="spellEnd"/>
    <w:r w:rsidRPr="00EF52BB">
      <w:rPr>
        <w:rFonts w:asciiTheme="minorHAnsi" w:hAnsiTheme="minorHAnsi" w:cstheme="minorHAnsi"/>
        <w:b/>
        <w:sz w:val="22"/>
        <w:szCs w:val="22"/>
      </w:rPr>
      <w:t xml:space="preserve"> - </w:t>
    </w:r>
    <w:r>
      <w:rPr>
        <w:rFonts w:asciiTheme="minorHAnsi" w:hAnsiTheme="minorHAnsi"/>
        <w:b/>
        <w:sz w:val="22"/>
        <w:szCs w:val="22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2DEE63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98068A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44FE1D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20C2EEB"/>
    <w:multiLevelType w:val="hybridMultilevel"/>
    <w:tmpl w:val="B04AADDE"/>
    <w:lvl w:ilvl="0" w:tplc="C436DB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9BF0CCE"/>
    <w:multiLevelType w:val="hybridMultilevel"/>
    <w:tmpl w:val="F0F0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FAF"/>
    <w:multiLevelType w:val="hybridMultilevel"/>
    <w:tmpl w:val="CD6C5AA2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7E0"/>
    <w:multiLevelType w:val="hybridMultilevel"/>
    <w:tmpl w:val="E8327802"/>
    <w:lvl w:ilvl="0" w:tplc="647A05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236C8"/>
    <w:multiLevelType w:val="hybridMultilevel"/>
    <w:tmpl w:val="CEC86CDE"/>
    <w:lvl w:ilvl="0" w:tplc="DD662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794"/>
    <w:multiLevelType w:val="hybridMultilevel"/>
    <w:tmpl w:val="DA1A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B05"/>
    <w:multiLevelType w:val="hybridMultilevel"/>
    <w:tmpl w:val="86505492"/>
    <w:lvl w:ilvl="0" w:tplc="FC82C51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A925A66"/>
    <w:multiLevelType w:val="hybridMultilevel"/>
    <w:tmpl w:val="97BA3630"/>
    <w:lvl w:ilvl="0" w:tplc="8C0E8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271"/>
    <w:multiLevelType w:val="hybridMultilevel"/>
    <w:tmpl w:val="CE14735C"/>
    <w:lvl w:ilvl="0" w:tplc="2B0CC808">
      <w:start w:val="1"/>
      <w:numFmt w:val="lowerLetter"/>
      <w:lvlText w:val="%1)"/>
      <w:lvlJc w:val="left"/>
      <w:pPr>
        <w:ind w:left="81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D1D429E"/>
    <w:multiLevelType w:val="hybridMultilevel"/>
    <w:tmpl w:val="A8D8D8F4"/>
    <w:lvl w:ilvl="0" w:tplc="85324D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DF38ED"/>
    <w:multiLevelType w:val="hybridMultilevel"/>
    <w:tmpl w:val="5380D37C"/>
    <w:lvl w:ilvl="0" w:tplc="D6565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79D1"/>
    <w:multiLevelType w:val="hybridMultilevel"/>
    <w:tmpl w:val="FCA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20319"/>
    <w:multiLevelType w:val="hybridMultilevel"/>
    <w:tmpl w:val="2E0008D2"/>
    <w:lvl w:ilvl="0" w:tplc="FC82C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6D0"/>
    <w:multiLevelType w:val="hybridMultilevel"/>
    <w:tmpl w:val="C64A7C3C"/>
    <w:lvl w:ilvl="0" w:tplc="80162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0D022C"/>
    <w:multiLevelType w:val="hybridMultilevel"/>
    <w:tmpl w:val="F6B8945C"/>
    <w:lvl w:ilvl="0" w:tplc="F1FE505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2C06546"/>
    <w:multiLevelType w:val="hybridMultilevel"/>
    <w:tmpl w:val="4EE6266E"/>
    <w:lvl w:ilvl="0" w:tplc="AEB6EE4E">
      <w:start w:val="1"/>
      <w:numFmt w:val="lowerLetter"/>
      <w:lvlText w:val="%1)"/>
      <w:lvlJc w:val="left"/>
      <w:pPr>
        <w:ind w:left="938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37617B1"/>
    <w:multiLevelType w:val="multilevel"/>
    <w:tmpl w:val="2E061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343159"/>
    <w:multiLevelType w:val="hybridMultilevel"/>
    <w:tmpl w:val="CF4E5C8E"/>
    <w:lvl w:ilvl="0" w:tplc="0415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1D1DE1"/>
    <w:multiLevelType w:val="hybridMultilevel"/>
    <w:tmpl w:val="54A0025A"/>
    <w:lvl w:ilvl="0" w:tplc="7CA669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27446"/>
    <w:multiLevelType w:val="hybridMultilevel"/>
    <w:tmpl w:val="49A2535E"/>
    <w:lvl w:ilvl="0" w:tplc="9DCAC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979411">
    <w:abstractNumId w:val="0"/>
  </w:num>
  <w:num w:numId="2" w16cid:durableId="235864888">
    <w:abstractNumId w:val="1"/>
  </w:num>
  <w:num w:numId="3" w16cid:durableId="796921738">
    <w:abstractNumId w:val="2"/>
  </w:num>
  <w:num w:numId="4" w16cid:durableId="245192350">
    <w:abstractNumId w:val="3"/>
  </w:num>
  <w:num w:numId="5" w16cid:durableId="838081029">
    <w:abstractNumId w:val="4"/>
  </w:num>
  <w:num w:numId="6" w16cid:durableId="1950812198">
    <w:abstractNumId w:val="5"/>
  </w:num>
  <w:num w:numId="7" w16cid:durableId="1804692482">
    <w:abstractNumId w:val="6"/>
  </w:num>
  <w:num w:numId="8" w16cid:durableId="195243705">
    <w:abstractNumId w:val="7"/>
  </w:num>
  <w:num w:numId="9" w16cid:durableId="1961379190">
    <w:abstractNumId w:val="8"/>
  </w:num>
  <w:num w:numId="10" w16cid:durableId="871190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213633">
    <w:abstractNumId w:val="27"/>
  </w:num>
  <w:num w:numId="12" w16cid:durableId="1001473486">
    <w:abstractNumId w:val="15"/>
  </w:num>
  <w:num w:numId="13" w16cid:durableId="1249079075">
    <w:abstractNumId w:val="17"/>
  </w:num>
  <w:num w:numId="14" w16cid:durableId="1787309710">
    <w:abstractNumId w:val="24"/>
  </w:num>
  <w:num w:numId="15" w16cid:durableId="388724298">
    <w:abstractNumId w:val="11"/>
  </w:num>
  <w:num w:numId="16" w16cid:durableId="497890885">
    <w:abstractNumId w:val="16"/>
  </w:num>
  <w:num w:numId="17" w16cid:durableId="35009654">
    <w:abstractNumId w:val="12"/>
  </w:num>
  <w:num w:numId="18" w16cid:durableId="577133294">
    <w:abstractNumId w:val="13"/>
  </w:num>
  <w:num w:numId="19" w16cid:durableId="18901351">
    <w:abstractNumId w:val="21"/>
  </w:num>
  <w:num w:numId="20" w16cid:durableId="1643341941">
    <w:abstractNumId w:val="9"/>
  </w:num>
  <w:num w:numId="21" w16cid:durableId="132143949">
    <w:abstractNumId w:val="28"/>
  </w:num>
  <w:num w:numId="22" w16cid:durableId="39599634">
    <w:abstractNumId w:val="23"/>
  </w:num>
  <w:num w:numId="23" w16cid:durableId="302009796">
    <w:abstractNumId w:val="19"/>
  </w:num>
  <w:num w:numId="24" w16cid:durableId="918490131">
    <w:abstractNumId w:val="10"/>
  </w:num>
  <w:num w:numId="25" w16cid:durableId="1676347062">
    <w:abstractNumId w:val="18"/>
  </w:num>
  <w:num w:numId="26" w16cid:durableId="174927686">
    <w:abstractNumId w:val="22"/>
  </w:num>
  <w:num w:numId="27" w16cid:durableId="598098317">
    <w:abstractNumId w:val="25"/>
  </w:num>
  <w:num w:numId="28" w16cid:durableId="1418944106">
    <w:abstractNumId w:val="14"/>
  </w:num>
  <w:num w:numId="29" w16cid:durableId="18983216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B9"/>
    <w:rsid w:val="000328EE"/>
    <w:rsid w:val="00041C04"/>
    <w:rsid w:val="00042A43"/>
    <w:rsid w:val="00043E2A"/>
    <w:rsid w:val="00055280"/>
    <w:rsid w:val="0008757B"/>
    <w:rsid w:val="00095766"/>
    <w:rsid w:val="000A629D"/>
    <w:rsid w:val="000A6E43"/>
    <w:rsid w:val="000A78B0"/>
    <w:rsid w:val="000B3A31"/>
    <w:rsid w:val="00103B51"/>
    <w:rsid w:val="001163B2"/>
    <w:rsid w:val="001214EB"/>
    <w:rsid w:val="00121AF4"/>
    <w:rsid w:val="00134B6E"/>
    <w:rsid w:val="00136C2E"/>
    <w:rsid w:val="001425E4"/>
    <w:rsid w:val="00151865"/>
    <w:rsid w:val="00163903"/>
    <w:rsid w:val="00167C50"/>
    <w:rsid w:val="00170AAB"/>
    <w:rsid w:val="001762C4"/>
    <w:rsid w:val="001A371D"/>
    <w:rsid w:val="001B5275"/>
    <w:rsid w:val="001C3061"/>
    <w:rsid w:val="001D564D"/>
    <w:rsid w:val="001E0210"/>
    <w:rsid w:val="001E08B9"/>
    <w:rsid w:val="002247C2"/>
    <w:rsid w:val="00227F57"/>
    <w:rsid w:val="002576F1"/>
    <w:rsid w:val="002622D1"/>
    <w:rsid w:val="00266437"/>
    <w:rsid w:val="00271B71"/>
    <w:rsid w:val="00273FB3"/>
    <w:rsid w:val="00276E38"/>
    <w:rsid w:val="002B2A11"/>
    <w:rsid w:val="002B312C"/>
    <w:rsid w:val="002D1E5D"/>
    <w:rsid w:val="002E40C2"/>
    <w:rsid w:val="002F1974"/>
    <w:rsid w:val="002F1DAC"/>
    <w:rsid w:val="002F717B"/>
    <w:rsid w:val="00301AB4"/>
    <w:rsid w:val="003100A0"/>
    <w:rsid w:val="0031211E"/>
    <w:rsid w:val="00314ABA"/>
    <w:rsid w:val="0032244F"/>
    <w:rsid w:val="003249C1"/>
    <w:rsid w:val="00336C50"/>
    <w:rsid w:val="0035729C"/>
    <w:rsid w:val="00364BEE"/>
    <w:rsid w:val="003A1893"/>
    <w:rsid w:val="003B10E9"/>
    <w:rsid w:val="003D58B3"/>
    <w:rsid w:val="003F6115"/>
    <w:rsid w:val="00401873"/>
    <w:rsid w:val="004205BF"/>
    <w:rsid w:val="00421204"/>
    <w:rsid w:val="00442BFD"/>
    <w:rsid w:val="004468D2"/>
    <w:rsid w:val="004639BA"/>
    <w:rsid w:val="00473BBD"/>
    <w:rsid w:val="004948A0"/>
    <w:rsid w:val="004B37EB"/>
    <w:rsid w:val="004C138E"/>
    <w:rsid w:val="004C6A6A"/>
    <w:rsid w:val="004D0250"/>
    <w:rsid w:val="004D50B0"/>
    <w:rsid w:val="004D6DC1"/>
    <w:rsid w:val="00500998"/>
    <w:rsid w:val="00512D67"/>
    <w:rsid w:val="00570AA0"/>
    <w:rsid w:val="005B0C0D"/>
    <w:rsid w:val="005B4C00"/>
    <w:rsid w:val="005C6F38"/>
    <w:rsid w:val="00606876"/>
    <w:rsid w:val="0062054C"/>
    <w:rsid w:val="006259F8"/>
    <w:rsid w:val="006370ED"/>
    <w:rsid w:val="00646AEF"/>
    <w:rsid w:val="0066481A"/>
    <w:rsid w:val="00685DFF"/>
    <w:rsid w:val="006B3A0B"/>
    <w:rsid w:val="006F1C04"/>
    <w:rsid w:val="00717286"/>
    <w:rsid w:val="007327AD"/>
    <w:rsid w:val="00745F01"/>
    <w:rsid w:val="007600B6"/>
    <w:rsid w:val="00766D31"/>
    <w:rsid w:val="007711DA"/>
    <w:rsid w:val="007756AD"/>
    <w:rsid w:val="00786720"/>
    <w:rsid w:val="007A150D"/>
    <w:rsid w:val="007B68CF"/>
    <w:rsid w:val="007E32DB"/>
    <w:rsid w:val="0083268A"/>
    <w:rsid w:val="00855F79"/>
    <w:rsid w:val="00856950"/>
    <w:rsid w:val="00866D4B"/>
    <w:rsid w:val="00880ED1"/>
    <w:rsid w:val="008876DB"/>
    <w:rsid w:val="00892C58"/>
    <w:rsid w:val="008A4043"/>
    <w:rsid w:val="008B735B"/>
    <w:rsid w:val="008C44C9"/>
    <w:rsid w:val="008E0FBF"/>
    <w:rsid w:val="00900473"/>
    <w:rsid w:val="00913024"/>
    <w:rsid w:val="00922EF9"/>
    <w:rsid w:val="00933D6E"/>
    <w:rsid w:val="00957287"/>
    <w:rsid w:val="00971FAC"/>
    <w:rsid w:val="00972132"/>
    <w:rsid w:val="009D3372"/>
    <w:rsid w:val="009E1CA9"/>
    <w:rsid w:val="009F34DE"/>
    <w:rsid w:val="009F50CB"/>
    <w:rsid w:val="009F75D8"/>
    <w:rsid w:val="00A01FA7"/>
    <w:rsid w:val="00A0468F"/>
    <w:rsid w:val="00A2724B"/>
    <w:rsid w:val="00A3527E"/>
    <w:rsid w:val="00A35B2A"/>
    <w:rsid w:val="00A50B4A"/>
    <w:rsid w:val="00A77C05"/>
    <w:rsid w:val="00A9181C"/>
    <w:rsid w:val="00AC4FF8"/>
    <w:rsid w:val="00AF3C6E"/>
    <w:rsid w:val="00B15C70"/>
    <w:rsid w:val="00B340C2"/>
    <w:rsid w:val="00B64943"/>
    <w:rsid w:val="00B90A47"/>
    <w:rsid w:val="00B9162A"/>
    <w:rsid w:val="00B93E8A"/>
    <w:rsid w:val="00BA0460"/>
    <w:rsid w:val="00BB228F"/>
    <w:rsid w:val="00BB22AC"/>
    <w:rsid w:val="00BC0985"/>
    <w:rsid w:val="00BC308A"/>
    <w:rsid w:val="00BC5893"/>
    <w:rsid w:val="00BE1F5E"/>
    <w:rsid w:val="00BF3CC6"/>
    <w:rsid w:val="00BF47F2"/>
    <w:rsid w:val="00C27491"/>
    <w:rsid w:val="00C31F36"/>
    <w:rsid w:val="00C44F1C"/>
    <w:rsid w:val="00C46EE3"/>
    <w:rsid w:val="00C5783F"/>
    <w:rsid w:val="00C90F96"/>
    <w:rsid w:val="00C9583F"/>
    <w:rsid w:val="00CA03D6"/>
    <w:rsid w:val="00CA7EAB"/>
    <w:rsid w:val="00CC4841"/>
    <w:rsid w:val="00CC5D59"/>
    <w:rsid w:val="00CD0017"/>
    <w:rsid w:val="00D108F3"/>
    <w:rsid w:val="00D21E53"/>
    <w:rsid w:val="00D32D39"/>
    <w:rsid w:val="00D8114E"/>
    <w:rsid w:val="00D93D8D"/>
    <w:rsid w:val="00DE176B"/>
    <w:rsid w:val="00DF55A8"/>
    <w:rsid w:val="00E10CB8"/>
    <w:rsid w:val="00E14CC1"/>
    <w:rsid w:val="00E17666"/>
    <w:rsid w:val="00E3462E"/>
    <w:rsid w:val="00E47BB7"/>
    <w:rsid w:val="00E70DC1"/>
    <w:rsid w:val="00E77C6D"/>
    <w:rsid w:val="00EC0DAC"/>
    <w:rsid w:val="00EC7FFE"/>
    <w:rsid w:val="00ED3560"/>
    <w:rsid w:val="00EE5C84"/>
    <w:rsid w:val="00F257BA"/>
    <w:rsid w:val="00F3135C"/>
    <w:rsid w:val="00F448AE"/>
    <w:rsid w:val="00F66D4B"/>
    <w:rsid w:val="00F81389"/>
    <w:rsid w:val="00F83DE5"/>
    <w:rsid w:val="00F84217"/>
    <w:rsid w:val="00F859FD"/>
    <w:rsid w:val="00F927B8"/>
    <w:rsid w:val="00FB0685"/>
    <w:rsid w:val="00FB5523"/>
    <w:rsid w:val="00FC639A"/>
    <w:rsid w:val="00FD1C4A"/>
    <w:rsid w:val="00FD44B0"/>
    <w:rsid w:val="00FD5D0E"/>
    <w:rsid w:val="00FE2B4D"/>
    <w:rsid w:val="00FE5C6E"/>
    <w:rsid w:val="00FF2D15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FD5927"/>
  <w15:docId w15:val="{4E9E7622-1A00-4975-86C6-8836730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F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8D"/>
    <w:pPr>
      <w:keepNext/>
      <w:tabs>
        <w:tab w:val="num" w:pos="0"/>
      </w:tabs>
      <w:ind w:left="432" w:hanging="432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8D"/>
    <w:pPr>
      <w:keepNext/>
      <w:tabs>
        <w:tab w:val="num" w:pos="0"/>
      </w:tabs>
      <w:ind w:left="576" w:hanging="576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93D8D"/>
    <w:pPr>
      <w:keepNext/>
      <w:tabs>
        <w:tab w:val="num" w:pos="0"/>
      </w:tabs>
      <w:ind w:left="720" w:hanging="720"/>
      <w:jc w:val="both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8D"/>
    <w:pPr>
      <w:keepNext/>
      <w:tabs>
        <w:tab w:val="num" w:pos="0"/>
      </w:tabs>
      <w:ind w:left="864" w:hanging="864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93D8D"/>
    <w:pPr>
      <w:keepNext/>
      <w:tabs>
        <w:tab w:val="num" w:pos="0"/>
        <w:tab w:val="left" w:pos="720"/>
      </w:tabs>
      <w:ind w:left="720" w:hanging="72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E1F5E"/>
    <w:rPr>
      <w:rFonts w:ascii="Symbol" w:hAnsi="Symbol" w:cs="OpenSymbol"/>
    </w:rPr>
  </w:style>
  <w:style w:type="character" w:customStyle="1" w:styleId="WW8Num4z1">
    <w:name w:val="WW8Num4z1"/>
    <w:rsid w:val="00BE1F5E"/>
    <w:rPr>
      <w:rFonts w:ascii="OpenSymbol" w:hAnsi="OpenSymbol" w:cs="OpenSymbol"/>
    </w:rPr>
  </w:style>
  <w:style w:type="character" w:customStyle="1" w:styleId="WW8Num6z1">
    <w:name w:val="WW8Num6z1"/>
    <w:rsid w:val="00BE1F5E"/>
    <w:rPr>
      <w:rFonts w:ascii="OpenSymbol" w:hAnsi="OpenSymbol" w:cs="OpenSymbol"/>
    </w:rPr>
  </w:style>
  <w:style w:type="character" w:customStyle="1" w:styleId="WW8Num6z3">
    <w:name w:val="WW8Num6z3"/>
    <w:rsid w:val="00BE1F5E"/>
    <w:rPr>
      <w:rFonts w:ascii="Symbol" w:hAnsi="Symbol" w:cs="OpenSymbol"/>
    </w:rPr>
  </w:style>
  <w:style w:type="character" w:customStyle="1" w:styleId="Absatz-Standardschriftart">
    <w:name w:val="Absatz-Standardschriftart"/>
    <w:rsid w:val="00BE1F5E"/>
  </w:style>
  <w:style w:type="character" w:customStyle="1" w:styleId="WW-Absatz-Standardschriftart">
    <w:name w:val="WW-Absatz-Standardschriftart"/>
    <w:rsid w:val="00BE1F5E"/>
  </w:style>
  <w:style w:type="character" w:customStyle="1" w:styleId="WW-Absatz-Standardschriftart1">
    <w:name w:val="WW-Absatz-Standardschriftart1"/>
    <w:rsid w:val="00BE1F5E"/>
  </w:style>
  <w:style w:type="character" w:customStyle="1" w:styleId="WW8Num5z0">
    <w:name w:val="WW8Num5z0"/>
    <w:rsid w:val="00BE1F5E"/>
    <w:rPr>
      <w:rFonts w:ascii="Symbol" w:hAnsi="Symbol" w:cs="OpenSymbol"/>
    </w:rPr>
  </w:style>
  <w:style w:type="character" w:customStyle="1" w:styleId="WW8Num5z1">
    <w:name w:val="WW8Num5z1"/>
    <w:rsid w:val="00BE1F5E"/>
    <w:rPr>
      <w:rFonts w:ascii="OpenSymbol" w:hAnsi="OpenSymbol" w:cs="OpenSymbol"/>
    </w:rPr>
  </w:style>
  <w:style w:type="character" w:customStyle="1" w:styleId="WW8Num7z1">
    <w:name w:val="WW8Num7z1"/>
    <w:rsid w:val="00BE1F5E"/>
    <w:rPr>
      <w:rFonts w:ascii="OpenSymbol" w:hAnsi="OpenSymbol" w:cs="OpenSymbol"/>
    </w:rPr>
  </w:style>
  <w:style w:type="character" w:customStyle="1" w:styleId="WW8Num7z3">
    <w:name w:val="WW8Num7z3"/>
    <w:rsid w:val="00BE1F5E"/>
    <w:rPr>
      <w:rFonts w:ascii="Symbol" w:hAnsi="Symbol" w:cs="OpenSymbol"/>
    </w:rPr>
  </w:style>
  <w:style w:type="character" w:customStyle="1" w:styleId="WW8Num9z1">
    <w:name w:val="WW8Num9z1"/>
    <w:rsid w:val="00BE1F5E"/>
    <w:rPr>
      <w:rFonts w:ascii="OpenSymbol" w:hAnsi="OpenSymbol" w:cs="OpenSymbol"/>
    </w:rPr>
  </w:style>
  <w:style w:type="character" w:customStyle="1" w:styleId="WW8Num9z3">
    <w:name w:val="WW8Num9z3"/>
    <w:rsid w:val="00BE1F5E"/>
    <w:rPr>
      <w:rFonts w:ascii="Symbol" w:hAnsi="Symbol" w:cs="OpenSymbol"/>
    </w:rPr>
  </w:style>
  <w:style w:type="character" w:customStyle="1" w:styleId="WW8Num11z0">
    <w:name w:val="WW8Num11z0"/>
    <w:rsid w:val="00BE1F5E"/>
    <w:rPr>
      <w:rFonts w:ascii="Symbol" w:hAnsi="Symbol" w:cs="OpenSymbol"/>
    </w:rPr>
  </w:style>
  <w:style w:type="character" w:customStyle="1" w:styleId="WW8Num12z0">
    <w:name w:val="WW8Num12z0"/>
    <w:rsid w:val="00BE1F5E"/>
    <w:rPr>
      <w:rFonts w:ascii="Symbol" w:hAnsi="Symbol" w:cs="OpenSymbol"/>
    </w:rPr>
  </w:style>
  <w:style w:type="character" w:customStyle="1" w:styleId="Domylnaczcionkaakapitu1">
    <w:name w:val="Domyślna czcionka akapitu1"/>
    <w:rsid w:val="00BE1F5E"/>
  </w:style>
  <w:style w:type="character" w:customStyle="1" w:styleId="WW-Absatz-Standardschriftart11">
    <w:name w:val="WW-Absatz-Standardschriftart11"/>
    <w:rsid w:val="00BE1F5E"/>
  </w:style>
  <w:style w:type="character" w:customStyle="1" w:styleId="WW-Absatz-Standardschriftart111">
    <w:name w:val="WW-Absatz-Standardschriftart111"/>
    <w:rsid w:val="00BE1F5E"/>
  </w:style>
  <w:style w:type="character" w:customStyle="1" w:styleId="WW8Num7z0">
    <w:name w:val="WW8Num7z0"/>
    <w:rsid w:val="00BE1F5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E1F5E"/>
  </w:style>
  <w:style w:type="character" w:customStyle="1" w:styleId="WW-Absatz-Standardschriftart11111">
    <w:name w:val="WW-Absatz-Standardschriftart11111"/>
    <w:rsid w:val="00BE1F5E"/>
  </w:style>
  <w:style w:type="character" w:customStyle="1" w:styleId="WW-Absatz-Standardschriftart111111">
    <w:name w:val="WW-Absatz-Standardschriftart111111"/>
    <w:rsid w:val="00BE1F5E"/>
  </w:style>
  <w:style w:type="character" w:customStyle="1" w:styleId="WW-Absatz-Standardschriftart1111111">
    <w:name w:val="WW-Absatz-Standardschriftart1111111"/>
    <w:rsid w:val="00BE1F5E"/>
  </w:style>
  <w:style w:type="character" w:customStyle="1" w:styleId="WW-Absatz-Standardschriftart11111111">
    <w:name w:val="WW-Absatz-Standardschriftart11111111"/>
    <w:rsid w:val="00BE1F5E"/>
  </w:style>
  <w:style w:type="character" w:customStyle="1" w:styleId="WW-Absatz-Standardschriftart111111111">
    <w:name w:val="WW-Absatz-Standardschriftart111111111"/>
    <w:rsid w:val="00BE1F5E"/>
  </w:style>
  <w:style w:type="character" w:customStyle="1" w:styleId="WW-Absatz-Standardschriftart1111111111">
    <w:name w:val="WW-Absatz-Standardschriftart1111111111"/>
    <w:rsid w:val="00BE1F5E"/>
  </w:style>
  <w:style w:type="character" w:customStyle="1" w:styleId="WW-Absatz-Standardschriftart11111111111">
    <w:name w:val="WW-Absatz-Standardschriftart11111111111"/>
    <w:rsid w:val="00BE1F5E"/>
  </w:style>
  <w:style w:type="character" w:customStyle="1" w:styleId="WW-Absatz-Standardschriftart111111111111">
    <w:name w:val="WW-Absatz-Standardschriftart111111111111"/>
    <w:rsid w:val="00BE1F5E"/>
  </w:style>
  <w:style w:type="character" w:customStyle="1" w:styleId="WW-Absatz-Standardschriftart1111111111111">
    <w:name w:val="WW-Absatz-Standardschriftart1111111111111"/>
    <w:rsid w:val="00BE1F5E"/>
  </w:style>
  <w:style w:type="character" w:customStyle="1" w:styleId="WW-Absatz-Standardschriftart11111111111111">
    <w:name w:val="WW-Absatz-Standardschriftart11111111111111"/>
    <w:rsid w:val="00BE1F5E"/>
  </w:style>
  <w:style w:type="character" w:customStyle="1" w:styleId="WW-Absatz-Standardschriftart111111111111111">
    <w:name w:val="WW-Absatz-Standardschriftart111111111111111"/>
    <w:rsid w:val="00BE1F5E"/>
  </w:style>
  <w:style w:type="character" w:customStyle="1" w:styleId="WW-Absatz-Standardschriftart1111111111111111">
    <w:name w:val="WW-Absatz-Standardschriftart1111111111111111"/>
    <w:rsid w:val="00BE1F5E"/>
  </w:style>
  <w:style w:type="character" w:customStyle="1" w:styleId="WW-Domylnaczcionkaakapitu">
    <w:name w:val="WW-Domyślna czcionka akapitu"/>
    <w:rsid w:val="00BE1F5E"/>
  </w:style>
  <w:style w:type="character" w:customStyle="1" w:styleId="Znakinumeracji">
    <w:name w:val="Znaki numeracji"/>
    <w:rsid w:val="00BE1F5E"/>
  </w:style>
  <w:style w:type="character" w:customStyle="1" w:styleId="Symbolewypunktowania">
    <w:name w:val="Symbole wypunktowania"/>
    <w:rsid w:val="00BE1F5E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1F5E"/>
    <w:pPr>
      <w:spacing w:after="120"/>
    </w:pPr>
  </w:style>
  <w:style w:type="paragraph" w:styleId="Lista">
    <w:name w:val="List"/>
    <w:basedOn w:val="Tekstpodstawowy"/>
    <w:rsid w:val="00BE1F5E"/>
    <w:rPr>
      <w:rFonts w:cs="Tahoma"/>
    </w:rPr>
  </w:style>
  <w:style w:type="paragraph" w:customStyle="1" w:styleId="Podpis2">
    <w:name w:val="Podpis2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1F5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BE1F5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1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1F5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F3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C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F3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CC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93D8D"/>
    <w:rPr>
      <w:b/>
      <w:sz w:val="32"/>
      <w:lang w:eastAsia="ar-SA"/>
    </w:rPr>
  </w:style>
  <w:style w:type="character" w:customStyle="1" w:styleId="Nagwek2Znak">
    <w:name w:val="Nagłówek 2 Znak"/>
    <w:link w:val="Nagwek2"/>
    <w:rsid w:val="00D93D8D"/>
    <w:rPr>
      <w:sz w:val="24"/>
      <w:lang w:eastAsia="ar-SA"/>
    </w:rPr>
  </w:style>
  <w:style w:type="character" w:customStyle="1" w:styleId="Nagwek3Znak">
    <w:name w:val="Nagłówek 3 Znak"/>
    <w:link w:val="Nagwek3"/>
    <w:rsid w:val="00D93D8D"/>
    <w:rPr>
      <w:b/>
      <w:sz w:val="32"/>
      <w:lang w:eastAsia="ar-SA"/>
    </w:rPr>
  </w:style>
  <w:style w:type="character" w:customStyle="1" w:styleId="Nagwek4Znak">
    <w:name w:val="Nagłówek 4 Znak"/>
    <w:link w:val="Nagwek4"/>
    <w:rsid w:val="00D93D8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D93D8D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D93D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0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ABF1-130E-4ABC-8768-B9B27AB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marek</dc:creator>
  <cp:lastModifiedBy>Ewa Jonienc</cp:lastModifiedBy>
  <cp:revision>9</cp:revision>
  <cp:lastPrinted>2018-08-08T10:17:00Z</cp:lastPrinted>
  <dcterms:created xsi:type="dcterms:W3CDTF">2020-06-10T10:30:00Z</dcterms:created>
  <dcterms:modified xsi:type="dcterms:W3CDTF">2022-10-26T06:05:00Z</dcterms:modified>
</cp:coreProperties>
</file>