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BCB" w14:textId="77777777" w:rsidR="00015DFD" w:rsidRPr="00D82F62" w:rsidRDefault="00015DFD" w:rsidP="00015DF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D82F62">
        <w:rPr>
          <w:b/>
          <w:u w:val="single"/>
        </w:rPr>
        <w:t xml:space="preserve"> do SWZ</w:t>
      </w:r>
    </w:p>
    <w:p w14:paraId="1FA10BEE" w14:textId="77777777" w:rsidR="00015DFD" w:rsidRPr="00D82F62" w:rsidRDefault="00015DFD" w:rsidP="00015DFD">
      <w:pPr>
        <w:spacing w:line="276" w:lineRule="auto"/>
        <w:ind w:left="4248"/>
        <w:rPr>
          <w:sz w:val="20"/>
          <w:szCs w:val="20"/>
        </w:rPr>
      </w:pPr>
    </w:p>
    <w:p w14:paraId="0053737F" w14:textId="77777777" w:rsidR="00015DFD" w:rsidRPr="00D82F62" w:rsidRDefault="00015DFD" w:rsidP="00015DF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C826DEF" w14:textId="77777777" w:rsidR="00015DFD" w:rsidRPr="00D82F62" w:rsidRDefault="00015DFD" w:rsidP="00015DF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2C03667" w14:textId="77777777" w:rsidR="00015DFD" w:rsidRPr="00D82F62" w:rsidRDefault="00015DFD" w:rsidP="00015DF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32F3E7B5" w14:textId="77777777" w:rsidR="00015DFD" w:rsidRPr="00D82F62" w:rsidRDefault="00015DFD" w:rsidP="00015DF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520CDFDF" w14:textId="77777777" w:rsidR="00015DFD" w:rsidRPr="00D82F62" w:rsidRDefault="00015DFD" w:rsidP="00015DF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15DFD" w:rsidRPr="00D82F62" w14:paraId="7150BE9D" w14:textId="77777777" w:rsidTr="00AB2522">
        <w:tc>
          <w:tcPr>
            <w:tcW w:w="4622" w:type="dxa"/>
            <w:shd w:val="clear" w:color="auto" w:fill="auto"/>
          </w:tcPr>
          <w:p w14:paraId="52F5550A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</w:p>
          <w:p w14:paraId="28CC311C" w14:textId="77777777" w:rsidR="00015DFD" w:rsidRPr="00D82F62" w:rsidRDefault="00015DFD" w:rsidP="00AB2522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C84B5CC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</w:p>
          <w:p w14:paraId="4A3F168B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15DFD" w:rsidRPr="00D82F62" w14:paraId="7AA5C883" w14:textId="77777777" w:rsidTr="00AB2522">
        <w:tc>
          <w:tcPr>
            <w:tcW w:w="4622" w:type="dxa"/>
            <w:shd w:val="clear" w:color="auto" w:fill="auto"/>
          </w:tcPr>
          <w:p w14:paraId="41AD915C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3AAE47DF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B07FA7F" w14:textId="77777777" w:rsidR="00015DFD" w:rsidRPr="00D82F62" w:rsidRDefault="00015DFD" w:rsidP="00AB2522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0C21B4BA" w14:textId="77777777" w:rsidR="00015DFD" w:rsidRPr="00D82F62" w:rsidRDefault="00015DFD" w:rsidP="00AB2522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041F0E34" w14:textId="77777777" w:rsidR="00015DFD" w:rsidRPr="00D82F62" w:rsidRDefault="00015DFD" w:rsidP="00AB2522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709112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7A3183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45CA3D7D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50A3D34" w14:textId="77777777" w:rsidR="00015DFD" w:rsidRPr="00D82F62" w:rsidRDefault="00015DFD" w:rsidP="00015DF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4DAD838" w14:textId="77777777" w:rsidR="00015DFD" w:rsidRDefault="00015DFD" w:rsidP="00015DFD">
      <w:pPr>
        <w:spacing w:line="276" w:lineRule="auto"/>
        <w:jc w:val="center"/>
        <w:rPr>
          <w:b/>
          <w:bCs/>
          <w:i/>
          <w:iCs/>
        </w:rPr>
      </w:pPr>
    </w:p>
    <w:p w14:paraId="4AA5BE80" w14:textId="77777777" w:rsidR="00015DFD" w:rsidRDefault="00015DFD" w:rsidP="00015DFD">
      <w:pPr>
        <w:spacing w:line="276" w:lineRule="auto"/>
        <w:jc w:val="center"/>
      </w:pPr>
      <w:bookmarkStart w:id="0" w:name="_Hlk117069292"/>
      <w:r w:rsidRPr="002E32A3">
        <w:rPr>
          <w:b/>
          <w:bCs/>
        </w:rPr>
        <w:t xml:space="preserve"> </w:t>
      </w:r>
      <w:bookmarkStart w:id="1" w:name="_Hlk117069276"/>
      <w:r w:rsidRPr="002E32A3">
        <w:rPr>
          <w:b/>
          <w:b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bookmarkEnd w:id="0"/>
      <w:bookmarkEnd w:id="1"/>
      <w:r w:rsidRPr="002E32A3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538A0C64" w14:textId="77777777" w:rsidR="00015DFD" w:rsidRDefault="00015DFD" w:rsidP="00015DFD">
      <w:pPr>
        <w:spacing w:line="276" w:lineRule="auto"/>
        <w:jc w:val="center"/>
      </w:pPr>
    </w:p>
    <w:p w14:paraId="720A34A3" w14:textId="77777777" w:rsidR="00015DFD" w:rsidRPr="00D82F62" w:rsidRDefault="00015DFD" w:rsidP="00015DF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0C924907" w14:textId="77777777" w:rsidR="00015DFD" w:rsidRPr="00D82F62" w:rsidRDefault="00015DFD" w:rsidP="00015DF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015DFD" w:rsidRPr="00D82F62" w14:paraId="50397AE9" w14:textId="77777777" w:rsidTr="00AB2522">
        <w:tc>
          <w:tcPr>
            <w:tcW w:w="1074" w:type="pct"/>
            <w:shd w:val="clear" w:color="auto" w:fill="D9D9D9"/>
            <w:vAlign w:val="center"/>
          </w:tcPr>
          <w:p w14:paraId="6308561A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1DC0500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0B8BDE0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4A58EAEE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015DFD" w:rsidRPr="00D82F62" w14:paraId="2FFCD3F8" w14:textId="77777777" w:rsidTr="00AB2522">
        <w:tc>
          <w:tcPr>
            <w:tcW w:w="1074" w:type="pct"/>
            <w:shd w:val="clear" w:color="auto" w:fill="auto"/>
            <w:vAlign w:val="center"/>
          </w:tcPr>
          <w:p w14:paraId="482D28C4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781C52B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875AD8F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58FFD7E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55EFAA97" w14:textId="77777777" w:rsidTr="00AB2522">
        <w:tc>
          <w:tcPr>
            <w:tcW w:w="1074" w:type="pct"/>
            <w:shd w:val="clear" w:color="auto" w:fill="auto"/>
            <w:vAlign w:val="center"/>
          </w:tcPr>
          <w:p w14:paraId="115C9B0D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8B4FFEA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2CA84B5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E51DF47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44FF15D4" w14:textId="77777777" w:rsidTr="00AB2522">
        <w:tc>
          <w:tcPr>
            <w:tcW w:w="1074" w:type="pct"/>
            <w:shd w:val="clear" w:color="auto" w:fill="auto"/>
            <w:vAlign w:val="center"/>
          </w:tcPr>
          <w:p w14:paraId="6670502C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DC0A8B5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3152A34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E00EFDF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006C135B" w14:textId="77777777" w:rsidTr="00AB2522">
        <w:tc>
          <w:tcPr>
            <w:tcW w:w="1074" w:type="pct"/>
            <w:shd w:val="clear" w:color="auto" w:fill="auto"/>
            <w:vAlign w:val="center"/>
          </w:tcPr>
          <w:p w14:paraId="08F53B5D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2F30DFD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16C8D63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78C6B6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D2F43D4" w14:textId="77777777" w:rsidR="00015DFD" w:rsidRPr="00D82F62" w:rsidRDefault="00015DFD" w:rsidP="00015DFD">
      <w:pPr>
        <w:ind w:right="220"/>
        <w:rPr>
          <w:rFonts w:eastAsia="Arial Unicode MS"/>
          <w:noProof/>
          <w:color w:val="000000"/>
        </w:rPr>
      </w:pPr>
    </w:p>
    <w:p w14:paraId="2949F79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 xml:space="preserve">Oświadczam(amy), że warunek  dotyczący </w:t>
      </w:r>
      <w:r>
        <w:rPr>
          <w:rFonts w:eastAsia="Arial Unicode MS"/>
          <w:noProof/>
          <w:color w:val="000000"/>
        </w:rPr>
        <w:t>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08239ED1" w14:textId="77777777" w:rsidTr="00AB2522">
        <w:tc>
          <w:tcPr>
            <w:tcW w:w="2215" w:type="pct"/>
            <w:shd w:val="clear" w:color="auto" w:fill="D9D9D9"/>
            <w:vAlign w:val="center"/>
          </w:tcPr>
          <w:p w14:paraId="15ABCCB9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AD99485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5E903ADE" w14:textId="77777777" w:rsidTr="00AB2522">
        <w:tc>
          <w:tcPr>
            <w:tcW w:w="2215" w:type="pct"/>
            <w:shd w:val="clear" w:color="auto" w:fill="auto"/>
          </w:tcPr>
          <w:p w14:paraId="59906C00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48C1F0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41231E9D" w14:textId="77777777" w:rsidTr="00AB2522">
        <w:tc>
          <w:tcPr>
            <w:tcW w:w="2215" w:type="pct"/>
            <w:shd w:val="clear" w:color="auto" w:fill="auto"/>
          </w:tcPr>
          <w:p w14:paraId="5E2F4E3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7D929BD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7B5A3689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4EEB2D3D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F336696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1F351C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</w:t>
      </w:r>
      <w:r>
        <w:rPr>
          <w:rFonts w:eastAsia="Arial Unicode MS"/>
          <w:noProof/>
          <w:color w:val="000000"/>
        </w:rPr>
        <w:t xml:space="preserve"> 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13EE5274" w14:textId="77777777" w:rsidTr="00AB2522">
        <w:tc>
          <w:tcPr>
            <w:tcW w:w="2215" w:type="pct"/>
            <w:shd w:val="clear" w:color="auto" w:fill="D9D9D9"/>
            <w:vAlign w:val="center"/>
          </w:tcPr>
          <w:p w14:paraId="4E94E522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2718C7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0DBBD06A" w14:textId="77777777" w:rsidTr="00AB2522">
        <w:tc>
          <w:tcPr>
            <w:tcW w:w="2215" w:type="pct"/>
            <w:shd w:val="clear" w:color="auto" w:fill="auto"/>
          </w:tcPr>
          <w:p w14:paraId="38DDDC8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262A760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75FF4B43" w14:textId="77777777" w:rsidTr="00AB2522">
        <w:tc>
          <w:tcPr>
            <w:tcW w:w="2215" w:type="pct"/>
            <w:shd w:val="clear" w:color="auto" w:fill="auto"/>
          </w:tcPr>
          <w:p w14:paraId="7937315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56DF28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5DF7381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 xml:space="preserve">Oświadczam(amy), że warunek  dotyczący </w:t>
      </w:r>
      <w:r>
        <w:rPr>
          <w:rFonts w:eastAsia="Arial Unicode MS"/>
          <w:noProof/>
          <w:color w:val="000000"/>
        </w:rPr>
        <w:t>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5B1F1800" w14:textId="77777777" w:rsidTr="00AB2522">
        <w:tc>
          <w:tcPr>
            <w:tcW w:w="2215" w:type="pct"/>
            <w:shd w:val="clear" w:color="auto" w:fill="D9D9D9"/>
            <w:vAlign w:val="center"/>
          </w:tcPr>
          <w:p w14:paraId="702F6973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5ED493A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4F73690D" w14:textId="77777777" w:rsidTr="00AB2522">
        <w:tc>
          <w:tcPr>
            <w:tcW w:w="2215" w:type="pct"/>
            <w:shd w:val="clear" w:color="auto" w:fill="auto"/>
          </w:tcPr>
          <w:p w14:paraId="52E8A159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82BC02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2B96F6AF" w14:textId="77777777" w:rsidTr="00AB2522">
        <w:tc>
          <w:tcPr>
            <w:tcW w:w="2215" w:type="pct"/>
            <w:shd w:val="clear" w:color="auto" w:fill="auto"/>
          </w:tcPr>
          <w:p w14:paraId="1991E6C6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D4F059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59825637" w14:textId="77777777" w:rsidR="00015DFD" w:rsidRPr="00D82F62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832501F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38B4CA" w14:textId="77777777" w:rsidR="00015DFD" w:rsidRPr="00D82F62" w:rsidRDefault="00015DFD" w:rsidP="00015DF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37C8937" w14:textId="77777777" w:rsidR="00015DFD" w:rsidRPr="00683F72" w:rsidRDefault="00015DFD" w:rsidP="00015DFD">
      <w:pPr>
        <w:widowControl/>
        <w:suppressAutoHyphens w:val="0"/>
        <w:ind w:left="6237"/>
        <w:jc w:val="center"/>
        <w:rPr>
          <w:rFonts w:eastAsia="Times New Roman"/>
          <w:b/>
          <w:bCs/>
          <w:i/>
          <w:iCs/>
          <w:kern w:val="0"/>
          <w:sz w:val="22"/>
          <w:szCs w:val="22"/>
        </w:rPr>
      </w:pPr>
      <w:r w:rsidRPr="00683F72">
        <w:rPr>
          <w:rFonts w:ascii="Arial" w:eastAsia="Times New Roman" w:hAnsi="Arial" w:cs="Arial"/>
          <w:i/>
          <w:iCs/>
          <w:kern w:val="0"/>
          <w:sz w:val="20"/>
          <w:szCs w:val="20"/>
        </w:rPr>
        <w:tab/>
      </w:r>
      <w:r w:rsidRPr="00683F72">
        <w:rPr>
          <w:rFonts w:eastAsia="Times New Roman"/>
          <w:b/>
          <w:bCs/>
          <w:i/>
          <w:iCs/>
          <w:kern w:val="0"/>
          <w:sz w:val="22"/>
          <w:szCs w:val="22"/>
        </w:rPr>
        <w:t xml:space="preserve">Dokument podpisywany kwalifikowanym podpisem elektronicznym </w:t>
      </w:r>
    </w:p>
    <w:p w14:paraId="1BA8E909" w14:textId="77777777" w:rsidR="00015DFD" w:rsidRPr="00D82F62" w:rsidRDefault="00015DFD" w:rsidP="00015DFD">
      <w:pPr>
        <w:tabs>
          <w:tab w:val="left" w:pos="2030"/>
        </w:tabs>
        <w:jc w:val="both"/>
        <w:rPr>
          <w:b/>
        </w:rPr>
      </w:pPr>
    </w:p>
    <w:p w14:paraId="3A00C0E2" w14:textId="77777777" w:rsidR="00015DFD" w:rsidRPr="00CF78C7" w:rsidRDefault="00015DFD" w:rsidP="00015DF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49F463EF" w14:textId="77777777" w:rsidR="00015DFD" w:rsidRPr="0073100D" w:rsidRDefault="00015DFD" w:rsidP="00015DFD"/>
    <w:p w14:paraId="5C6B951B" w14:textId="5BAF26B2" w:rsidR="0066228B" w:rsidRPr="00015DFD" w:rsidRDefault="0066228B" w:rsidP="00015DFD"/>
    <w:sectPr w:rsidR="0066228B" w:rsidRPr="00015DF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28CBADFD" w:rsidR="00472AFD" w:rsidRDefault="002E32A3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>.271.</w:t>
    </w:r>
    <w:r w:rsidR="008E1BA1">
      <w:rPr>
        <w:rFonts w:eastAsia="Calibri"/>
        <w:b/>
        <w:bCs/>
        <w:sz w:val="16"/>
        <w:szCs w:val="16"/>
      </w:rPr>
      <w:t>11</w:t>
    </w:r>
    <w:r>
      <w:rPr>
        <w:rFonts w:eastAsia="Calibri"/>
        <w:b/>
        <w:bCs/>
        <w:sz w:val="16"/>
        <w:szCs w:val="16"/>
      </w:rPr>
      <w:t>.202</w:t>
    </w:r>
    <w:r w:rsidR="008E1BA1">
      <w:rPr>
        <w:rFonts w:eastAsia="Calibri"/>
        <w:b/>
        <w:bCs/>
        <w:sz w:val="16"/>
        <w:szCs w:val="16"/>
      </w:rPr>
      <w:t>3</w:t>
    </w:r>
    <w:r>
      <w:rPr>
        <w:rFonts w:eastAsia="Calibri"/>
        <w:b/>
        <w:bCs/>
        <w:sz w:val="16"/>
        <w:szCs w:val="16"/>
      </w:rPr>
      <w:t xml:space="preserve">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5DFD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2E32A3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1BA1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2023-09-26T11:03:00Z</dcterms:created>
  <dcterms:modified xsi:type="dcterms:W3CDTF">2023-09-26T11:03:00Z</dcterms:modified>
</cp:coreProperties>
</file>