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D17A" w14:textId="49A9F949" w:rsidR="003D6BE1" w:rsidRPr="00A0261B" w:rsidRDefault="003D6BE1" w:rsidP="003D6BE1">
    <w:pPr>
      <w:pStyle w:val="Standard"/>
      <w:jc w:val="both"/>
      <w:rPr>
        <w:b/>
        <w:bCs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8D5DD0">
      <w:rPr>
        <w:b/>
        <w:bCs/>
        <w:iCs/>
        <w:sz w:val="16"/>
        <w:szCs w:val="16"/>
      </w:rPr>
      <w:t>-zaprojektuj i wybuduj.</w:t>
    </w:r>
  </w:p>
  <w:p w14:paraId="72C9FBFA" w14:textId="77777777" w:rsidR="003D6BE1" w:rsidRDefault="003D6BE1" w:rsidP="003D6BE1">
    <w:pPr>
      <w:pStyle w:val="Standard"/>
      <w:jc w:val="both"/>
      <w:rPr>
        <w:b/>
        <w:bCs/>
        <w:iCs/>
        <w:sz w:val="16"/>
        <w:szCs w:val="16"/>
      </w:rPr>
    </w:pPr>
  </w:p>
  <w:p w14:paraId="49D48AAC" w14:textId="77777777" w:rsidR="003D6BE1" w:rsidRPr="00A0261B" w:rsidRDefault="003D6BE1" w:rsidP="003D6BE1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6825CC5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2022-05-09T12:24:00Z</cp:lastPrinted>
  <dcterms:created xsi:type="dcterms:W3CDTF">2022-02-22T12:43:00Z</dcterms:created>
  <dcterms:modified xsi:type="dcterms:W3CDTF">2022-05-09T12:24:00Z</dcterms:modified>
</cp:coreProperties>
</file>