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573F1CC8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2C6AB3">
        <w:rPr>
          <w:b/>
          <w:bCs/>
          <w:u w:val="single"/>
        </w:rPr>
        <w:t>5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7FF8FBE1" w14:textId="048D2A25" w:rsidR="00CF35A3" w:rsidRPr="00CF35A3" w:rsidRDefault="00CF35A3" w:rsidP="00CF35A3">
      <w:pPr>
        <w:spacing w:line="276" w:lineRule="auto"/>
        <w:jc w:val="both"/>
        <w:rPr>
          <w:b/>
          <w:bCs/>
          <w:lang w:bidi="pl-PL"/>
        </w:rPr>
      </w:pPr>
      <w:bookmarkStart w:id="0" w:name="_Hlk104547239"/>
      <w:r w:rsidRPr="00CF35A3">
        <w:rPr>
          <w:b/>
          <w:bCs/>
        </w:rPr>
        <w:t xml:space="preserve"> </w:t>
      </w:r>
      <w:r w:rsidRPr="00CF35A3">
        <w:rPr>
          <w:b/>
          <w:bCs/>
          <w:lang w:bidi="pl-PL"/>
        </w:rPr>
        <w:t>„Zakup serwerów i specjalistycznego oprogramowania w ramach projektu Cyfrowa Gmina”</w:t>
      </w:r>
    </w:p>
    <w:bookmarkEnd w:id="0"/>
    <w:p w14:paraId="64BCFAA5" w14:textId="4635D08B" w:rsidR="0034666B" w:rsidRPr="0061260C" w:rsidRDefault="0034666B" w:rsidP="0061260C">
      <w:pPr>
        <w:spacing w:line="276" w:lineRule="auto"/>
        <w:jc w:val="both"/>
        <w:rPr>
          <w:b/>
        </w:rPr>
      </w:pPr>
      <w:r w:rsidRPr="0061260C">
        <w:rPr>
          <w:b/>
          <w:bCs/>
        </w:rPr>
        <w:t>nr WI.271.</w:t>
      </w:r>
      <w:r w:rsidR="00CF35A3">
        <w:rPr>
          <w:b/>
          <w:bCs/>
        </w:rPr>
        <w:t>9</w:t>
      </w:r>
      <w:r w:rsidRPr="0061260C">
        <w:rPr>
          <w:b/>
          <w:bCs/>
        </w:rPr>
        <w:t>.202</w:t>
      </w:r>
      <w:r w:rsidR="00DB608B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 xml:space="preserve">Ja(my) niżej podpisany(i), reprezentując(y) firmę, jako upoważniony(eni)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 xml:space="preserve">Mieście i Gminie Szamotuły jest Pani Aleksandra Cnota-Mikołajec,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34938631" w14:textId="77777777" w:rsidR="00CF35A3" w:rsidRDefault="00CF35A3" w:rsidP="00CF35A3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9</w:t>
    </w:r>
    <w:r w:rsidRPr="00E405F3">
      <w:rPr>
        <w:b/>
        <w:bCs/>
        <w:i/>
        <w:iCs/>
        <w:sz w:val="16"/>
        <w:szCs w:val="16"/>
      </w:rPr>
      <w:t>.2022 - Przetarg nieograniczony pn.:</w:t>
    </w:r>
    <w:r>
      <w:rPr>
        <w:b/>
        <w:bCs/>
        <w:i/>
        <w:iCs/>
        <w:sz w:val="16"/>
        <w:szCs w:val="16"/>
      </w:rPr>
      <w:t xml:space="preserve"> </w:t>
    </w:r>
    <w:r w:rsidRPr="00056AE0">
      <w:rPr>
        <w:b/>
        <w:bCs/>
        <w:i/>
        <w:iCs/>
        <w:sz w:val="16"/>
        <w:szCs w:val="16"/>
        <w:lang w:bidi="pl-PL"/>
      </w:rPr>
      <w:t>„Zakup serwerów i specjalistycznego oprogramowania w ramach projektu Cyfrowa Gmina”</w:t>
    </w:r>
  </w:p>
  <w:p w14:paraId="1A8FDE38" w14:textId="77777777" w:rsidR="00CF35A3" w:rsidRDefault="00CF35A3" w:rsidP="00CF35A3">
    <w:pPr>
      <w:pStyle w:val="Standard"/>
      <w:jc w:val="both"/>
      <w:rPr>
        <w:b/>
        <w:bCs/>
        <w:i/>
        <w:iCs/>
        <w:sz w:val="16"/>
        <w:szCs w:val="16"/>
        <w:lang w:bidi="pl-PL"/>
      </w:rPr>
    </w:pPr>
  </w:p>
  <w:p w14:paraId="1C4CCAB6" w14:textId="67696378" w:rsidR="00CF35A3" w:rsidRPr="00056AE0" w:rsidRDefault="00CF35A3" w:rsidP="00CF35A3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056AE0">
      <w:rPr>
        <w:b/>
        <w:bCs/>
        <w:i/>
        <w:iCs/>
        <w:sz w:val="16"/>
        <w:szCs w:val="16"/>
        <w:lang w:bidi="pl-PL"/>
      </w:rPr>
      <w:t xml:space="preserve">Zadanie współfinansowane przez Unię Europejską w ramach Europejskiego Funduszu Rozwoju Regionalnego, Program Operacyjnego Polska Cyfrowa na lata 2014-2020 Oś Priorytetowa V Rozwój cyfrowy JST oraz wzmacnianie cyfrowej odporności na zagrożenia REACT-EU działanie 5.1 Rozwój cyfrowy JST oraz wzmocnienie cyfrowej odporności na zagrożenia, realizowane w ramach projektu grantowego „Cyfrowa Gmina” </w:t>
    </w:r>
    <w:r>
      <w:rPr>
        <w:b/>
        <w:bCs/>
        <w:i/>
        <w:iCs/>
        <w:sz w:val="16"/>
        <w:szCs w:val="16"/>
        <w:lang w:bidi="pl-PL"/>
      </w:rPr>
      <w:t xml:space="preserve">                             </w:t>
    </w:r>
    <w:r w:rsidRPr="00056AE0">
      <w:rPr>
        <w:b/>
        <w:bCs/>
        <w:i/>
        <w:iCs/>
        <w:sz w:val="16"/>
        <w:szCs w:val="16"/>
        <w:lang w:bidi="pl-PL"/>
      </w:rPr>
      <w:t xml:space="preserve">o numerze POPC.05.01.00-00-0001/21-00 </w:t>
    </w:r>
  </w:p>
  <w:p w14:paraId="625FC57D" w14:textId="36855826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A9E0" w14:textId="7CF58651" w:rsidR="007E77D2" w:rsidRDefault="007E77D2" w:rsidP="007E77D2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inline distT="0" distB="0" distL="0" distR="0" wp14:anchorId="36C387C7" wp14:editId="41D0A923">
          <wp:extent cx="6120130" cy="8559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0057791">
    <w:abstractNumId w:val="0"/>
  </w:num>
  <w:num w:numId="2" w16cid:durableId="1075276558">
    <w:abstractNumId w:val="22"/>
  </w:num>
  <w:num w:numId="3" w16cid:durableId="1178035934">
    <w:abstractNumId w:val="12"/>
  </w:num>
  <w:num w:numId="4" w16cid:durableId="817189375">
    <w:abstractNumId w:val="2"/>
  </w:num>
  <w:num w:numId="5" w16cid:durableId="1445271290">
    <w:abstractNumId w:val="37"/>
  </w:num>
  <w:num w:numId="6" w16cid:durableId="212500213">
    <w:abstractNumId w:val="7"/>
  </w:num>
  <w:num w:numId="7" w16cid:durableId="1210922819">
    <w:abstractNumId w:val="21"/>
  </w:num>
  <w:num w:numId="8" w16cid:durableId="1931543580">
    <w:abstractNumId w:val="27"/>
  </w:num>
  <w:num w:numId="9" w16cid:durableId="1613049543">
    <w:abstractNumId w:val="29"/>
  </w:num>
  <w:num w:numId="10" w16cid:durableId="1530218217">
    <w:abstractNumId w:val="25"/>
  </w:num>
  <w:num w:numId="11" w16cid:durableId="1353455584">
    <w:abstractNumId w:val="18"/>
  </w:num>
  <w:num w:numId="12" w16cid:durableId="20471051">
    <w:abstractNumId w:val="17"/>
  </w:num>
  <w:num w:numId="13" w16cid:durableId="1849909467">
    <w:abstractNumId w:val="10"/>
  </w:num>
  <w:num w:numId="14" w16cid:durableId="484473566">
    <w:abstractNumId w:val="13"/>
  </w:num>
  <w:num w:numId="15" w16cid:durableId="2073456543">
    <w:abstractNumId w:val="11"/>
  </w:num>
  <w:num w:numId="16" w16cid:durableId="1149904671">
    <w:abstractNumId w:val="6"/>
  </w:num>
  <w:num w:numId="17" w16cid:durableId="1340087663">
    <w:abstractNumId w:val="28"/>
  </w:num>
  <w:num w:numId="18" w16cid:durableId="484392045">
    <w:abstractNumId w:val="32"/>
  </w:num>
  <w:num w:numId="19" w16cid:durableId="628776929">
    <w:abstractNumId w:val="26"/>
  </w:num>
  <w:num w:numId="20" w16cid:durableId="480389953">
    <w:abstractNumId w:val="23"/>
  </w:num>
  <w:num w:numId="21" w16cid:durableId="301233708">
    <w:abstractNumId w:val="34"/>
  </w:num>
  <w:num w:numId="22" w16cid:durableId="1113288939">
    <w:abstractNumId w:val="39"/>
  </w:num>
  <w:num w:numId="23" w16cid:durableId="409349983">
    <w:abstractNumId w:val="33"/>
  </w:num>
  <w:num w:numId="24" w16cid:durableId="1475028130">
    <w:abstractNumId w:val="16"/>
  </w:num>
  <w:num w:numId="25" w16cid:durableId="853886282">
    <w:abstractNumId w:val="38"/>
  </w:num>
  <w:num w:numId="26" w16cid:durableId="1786003218">
    <w:abstractNumId w:val="30"/>
  </w:num>
  <w:num w:numId="27" w16cid:durableId="97651528">
    <w:abstractNumId w:val="20"/>
  </w:num>
  <w:num w:numId="28" w16cid:durableId="1139230026">
    <w:abstractNumId w:val="14"/>
  </w:num>
  <w:num w:numId="29" w16cid:durableId="359282122">
    <w:abstractNumId w:val="24"/>
  </w:num>
  <w:num w:numId="30" w16cid:durableId="1641574480">
    <w:abstractNumId w:val="15"/>
  </w:num>
  <w:num w:numId="31" w16cid:durableId="36903647">
    <w:abstractNumId w:val="1"/>
  </w:num>
  <w:num w:numId="32" w16cid:durableId="1038820232">
    <w:abstractNumId w:val="8"/>
  </w:num>
  <w:num w:numId="33" w16cid:durableId="256596538">
    <w:abstractNumId w:val="19"/>
  </w:num>
  <w:num w:numId="34" w16cid:durableId="1613124192">
    <w:abstractNumId w:val="9"/>
  </w:num>
  <w:num w:numId="35" w16cid:durableId="2130976949">
    <w:abstractNumId w:val="36"/>
  </w:num>
  <w:num w:numId="36" w16cid:durableId="619383540">
    <w:abstractNumId w:val="31"/>
  </w:num>
  <w:num w:numId="37" w16cid:durableId="141235180">
    <w:abstractNumId w:val="35"/>
  </w:num>
  <w:num w:numId="38" w16cid:durableId="162695941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C6AB3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7D2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35A3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2020-03-23T07:08:00Z</cp:lastPrinted>
  <dcterms:created xsi:type="dcterms:W3CDTF">2022-01-19T09:20:00Z</dcterms:created>
  <dcterms:modified xsi:type="dcterms:W3CDTF">2022-06-03T08:23:00Z</dcterms:modified>
</cp:coreProperties>
</file>