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1395E" w14:textId="0B729D93" w:rsidR="00FC5547" w:rsidRPr="004F5D31" w:rsidRDefault="00FC5547" w:rsidP="00833439">
      <w:pPr>
        <w:pStyle w:val="rozdzia"/>
      </w:pPr>
    </w:p>
    <w:p w14:paraId="4713BC63" w14:textId="5B2EED57" w:rsidR="00FC5547" w:rsidRPr="004F5D31" w:rsidRDefault="00FC5547" w:rsidP="00833439">
      <w:pPr>
        <w:pStyle w:val="rozdzia"/>
      </w:pPr>
    </w:p>
    <w:p w14:paraId="32541878" w14:textId="77777777" w:rsidR="00FC5547" w:rsidRPr="004F5D31" w:rsidRDefault="00FC5547" w:rsidP="00833439">
      <w:pPr>
        <w:pStyle w:val="rozdzia"/>
      </w:pPr>
    </w:p>
    <w:p w14:paraId="1AC6C6B7" w14:textId="77777777" w:rsidR="00BA6574" w:rsidRPr="000879F1" w:rsidRDefault="00BA6574" w:rsidP="00DC5807">
      <w:pPr>
        <w:jc w:val="center"/>
        <w:rPr>
          <w:b/>
          <w:bCs/>
          <w:color w:val="FF0000"/>
          <w:sz w:val="28"/>
          <w:szCs w:val="28"/>
        </w:rPr>
      </w:pPr>
    </w:p>
    <w:p w14:paraId="706A0179" w14:textId="77777777" w:rsidR="00BA6574" w:rsidRPr="000879F1" w:rsidRDefault="00BA6574" w:rsidP="00DC5807">
      <w:pPr>
        <w:jc w:val="center"/>
        <w:rPr>
          <w:b/>
          <w:bCs/>
          <w:color w:val="FF0000"/>
          <w:sz w:val="28"/>
          <w:szCs w:val="28"/>
        </w:rPr>
      </w:pPr>
    </w:p>
    <w:p w14:paraId="5507EC06" w14:textId="77777777" w:rsidR="00BA6574" w:rsidRPr="000879F1" w:rsidRDefault="00BA6574" w:rsidP="00DC5807">
      <w:pPr>
        <w:jc w:val="center"/>
        <w:rPr>
          <w:b/>
          <w:bCs/>
          <w:color w:val="FF0000"/>
          <w:sz w:val="28"/>
          <w:szCs w:val="28"/>
        </w:rPr>
      </w:pPr>
    </w:p>
    <w:p w14:paraId="2ACCB44F" w14:textId="77777777" w:rsidR="00BA6574" w:rsidRPr="000879F1" w:rsidRDefault="00BA6574" w:rsidP="00DC5807">
      <w:pPr>
        <w:jc w:val="center"/>
        <w:rPr>
          <w:b/>
          <w:bCs/>
          <w:color w:val="FF0000"/>
          <w:sz w:val="28"/>
          <w:szCs w:val="28"/>
        </w:rPr>
      </w:pPr>
    </w:p>
    <w:p w14:paraId="212ACE19" w14:textId="77777777" w:rsidR="00BA6574" w:rsidRPr="000879F1" w:rsidRDefault="00BA6574" w:rsidP="00DC5807">
      <w:pPr>
        <w:jc w:val="center"/>
        <w:rPr>
          <w:b/>
          <w:bCs/>
          <w:color w:val="FF0000"/>
          <w:sz w:val="28"/>
          <w:szCs w:val="28"/>
        </w:rPr>
      </w:pPr>
    </w:p>
    <w:p w14:paraId="3862FFFE" w14:textId="77777777" w:rsidR="00BA6574" w:rsidRPr="000879F1" w:rsidRDefault="00BA6574" w:rsidP="00DC5807">
      <w:pPr>
        <w:jc w:val="center"/>
        <w:rPr>
          <w:b/>
          <w:bCs/>
          <w:color w:val="FF0000"/>
          <w:sz w:val="28"/>
          <w:szCs w:val="28"/>
        </w:rPr>
      </w:pPr>
    </w:p>
    <w:p w14:paraId="2646F15C" w14:textId="77777777" w:rsidR="00BA6574" w:rsidRPr="000879F1" w:rsidRDefault="00BA6574" w:rsidP="00DC5807">
      <w:pPr>
        <w:jc w:val="center"/>
        <w:rPr>
          <w:b/>
          <w:bCs/>
          <w:color w:val="FF0000"/>
          <w:sz w:val="28"/>
          <w:szCs w:val="28"/>
        </w:rPr>
      </w:pPr>
    </w:p>
    <w:p w14:paraId="5A6FDE4F" w14:textId="77777777" w:rsidR="001175AD" w:rsidRPr="00835115" w:rsidRDefault="001175AD" w:rsidP="00C659B4">
      <w:pPr>
        <w:rPr>
          <w:b/>
          <w:bCs/>
          <w:sz w:val="28"/>
          <w:szCs w:val="28"/>
        </w:rPr>
      </w:pPr>
    </w:p>
    <w:p w14:paraId="57E37E94" w14:textId="77777777" w:rsidR="001175AD" w:rsidRPr="00835115" w:rsidRDefault="001175AD" w:rsidP="00DC5807">
      <w:pPr>
        <w:jc w:val="center"/>
        <w:rPr>
          <w:b/>
          <w:bCs/>
          <w:sz w:val="28"/>
          <w:szCs w:val="28"/>
        </w:rPr>
      </w:pPr>
    </w:p>
    <w:p w14:paraId="6B3B30A1" w14:textId="10B05618" w:rsidR="00A30CE0" w:rsidRPr="00835115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835115">
        <w:rPr>
          <w:b/>
          <w:bCs/>
          <w:sz w:val="28"/>
          <w:szCs w:val="28"/>
        </w:rPr>
        <w:t>Rozdział II</w:t>
      </w:r>
    </w:p>
    <w:p w14:paraId="58C57950" w14:textId="77777777" w:rsidR="00A30CE0" w:rsidRPr="00835115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835115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835115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835115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23B01AF" w14:textId="77777777" w:rsidR="00A30CE0" w:rsidRPr="00835115" w:rsidRDefault="00CF3388">
      <w:pPr>
        <w:shd w:val="clear" w:color="auto" w:fill="FFFFFF"/>
        <w:jc w:val="right"/>
      </w:pPr>
      <w:r w:rsidRPr="00835115">
        <w:br w:type="page"/>
      </w:r>
    </w:p>
    <w:p w14:paraId="0CBC7B48" w14:textId="77777777" w:rsidR="00A30CE0" w:rsidRPr="00835115" w:rsidRDefault="00CF3388">
      <w:pPr>
        <w:shd w:val="clear" w:color="auto" w:fill="FFFFFF" w:themeFill="background1"/>
        <w:jc w:val="right"/>
        <w:rPr>
          <w:b/>
          <w:bCs/>
        </w:rPr>
      </w:pPr>
      <w:r w:rsidRPr="00835115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835115" w:rsidRPr="00835115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835115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835115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835115" w:rsidRDefault="00A30CE0">
      <w:pPr>
        <w:jc w:val="both"/>
        <w:rPr>
          <w:sz w:val="16"/>
          <w:szCs w:val="16"/>
        </w:rPr>
      </w:pPr>
    </w:p>
    <w:p w14:paraId="4AC0B7BE" w14:textId="77777777" w:rsidR="00A30CE0" w:rsidRPr="00835115" w:rsidRDefault="00CF3388" w:rsidP="001E5678">
      <w:pPr>
        <w:ind w:left="5103"/>
        <w:rPr>
          <w:b/>
          <w:sz w:val="22"/>
        </w:rPr>
      </w:pPr>
      <w:r w:rsidRPr="00835115">
        <w:rPr>
          <w:b/>
          <w:sz w:val="22"/>
        </w:rPr>
        <w:t>POLITECHNIKA WARSZAWSKA</w:t>
      </w:r>
    </w:p>
    <w:p w14:paraId="5E55C492" w14:textId="17BB5386" w:rsidR="00A30CE0" w:rsidRPr="00835115" w:rsidRDefault="00CF3388" w:rsidP="001E5678">
      <w:pPr>
        <w:ind w:left="5103"/>
        <w:rPr>
          <w:b/>
          <w:sz w:val="22"/>
        </w:rPr>
      </w:pPr>
      <w:r w:rsidRPr="00835115">
        <w:rPr>
          <w:b/>
          <w:sz w:val="22"/>
        </w:rPr>
        <w:t>00-661 Warszawa, Pl. Politechniki 1</w:t>
      </w:r>
    </w:p>
    <w:p w14:paraId="1B62F8FF" w14:textId="1BAFB37C" w:rsidR="00A30CE0" w:rsidRPr="00835115" w:rsidRDefault="00CF3388" w:rsidP="001E5678">
      <w:pPr>
        <w:ind w:left="5103"/>
        <w:rPr>
          <w:b/>
          <w:sz w:val="22"/>
        </w:rPr>
      </w:pPr>
      <w:r w:rsidRPr="00835115">
        <w:rPr>
          <w:b/>
          <w:sz w:val="22"/>
        </w:rPr>
        <w:t>FILIA W PŁOCKU</w:t>
      </w:r>
    </w:p>
    <w:p w14:paraId="3EF70DF4" w14:textId="233B1F70" w:rsidR="00A30CE0" w:rsidRPr="00835115" w:rsidRDefault="00CF3388" w:rsidP="00DF0C7E">
      <w:pPr>
        <w:spacing w:after="60"/>
        <w:ind w:left="5103"/>
        <w:rPr>
          <w:b/>
          <w:sz w:val="22"/>
        </w:rPr>
      </w:pPr>
      <w:r w:rsidRPr="00835115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835115" w:rsidRPr="00835115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835115" w:rsidRDefault="00CF3388">
            <w:pPr>
              <w:rPr>
                <w:b/>
                <w:sz w:val="22"/>
                <w:szCs w:val="22"/>
              </w:rPr>
            </w:pPr>
            <w:r w:rsidRPr="00835115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83511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5115" w:rsidRPr="00835115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835115" w:rsidRDefault="00CF3388">
            <w:pPr>
              <w:rPr>
                <w:b/>
                <w:sz w:val="22"/>
                <w:szCs w:val="22"/>
              </w:rPr>
            </w:pPr>
            <w:r w:rsidRPr="00835115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83511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5115" w:rsidRPr="00835115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835115" w:rsidRDefault="00CF3388">
            <w:pPr>
              <w:rPr>
                <w:b/>
                <w:sz w:val="22"/>
                <w:szCs w:val="22"/>
              </w:rPr>
            </w:pPr>
            <w:r w:rsidRPr="00835115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835115" w:rsidRDefault="00CF3388">
            <w:pPr>
              <w:rPr>
                <w:b/>
                <w:sz w:val="22"/>
                <w:szCs w:val="22"/>
              </w:rPr>
            </w:pPr>
            <w:r w:rsidRPr="00835115">
              <w:rPr>
                <w:bCs/>
                <w:sz w:val="18"/>
                <w:szCs w:val="18"/>
              </w:rPr>
              <w:t>(</w:t>
            </w:r>
            <w:r w:rsidRPr="00835115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3511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83511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5115" w:rsidRPr="00835115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835115" w:rsidRDefault="00CF3388">
            <w:pPr>
              <w:rPr>
                <w:b/>
                <w:sz w:val="22"/>
                <w:szCs w:val="22"/>
              </w:rPr>
            </w:pPr>
            <w:r w:rsidRPr="00835115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835115" w:rsidRDefault="00CF3388">
            <w:pPr>
              <w:rPr>
                <w:bCs/>
                <w:sz w:val="22"/>
                <w:szCs w:val="22"/>
              </w:rPr>
            </w:pPr>
            <w:r w:rsidRPr="00835115">
              <w:rPr>
                <w:bCs/>
                <w:sz w:val="18"/>
                <w:szCs w:val="18"/>
              </w:rPr>
              <w:t>(</w:t>
            </w:r>
            <w:r w:rsidRPr="00835115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83511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83511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5115" w:rsidRPr="00835115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835115" w:rsidRDefault="00CF3388">
            <w:pPr>
              <w:rPr>
                <w:b/>
                <w:sz w:val="22"/>
                <w:szCs w:val="22"/>
              </w:rPr>
            </w:pPr>
            <w:r w:rsidRPr="00835115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83511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5115" w:rsidRPr="00835115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835115" w:rsidRDefault="00CF3388">
            <w:pPr>
              <w:rPr>
                <w:b/>
                <w:sz w:val="22"/>
                <w:szCs w:val="22"/>
              </w:rPr>
            </w:pPr>
            <w:r w:rsidRPr="00835115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83511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5115" w:rsidRPr="00835115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835115" w:rsidRDefault="00CF3388">
            <w:pPr>
              <w:rPr>
                <w:b/>
                <w:sz w:val="22"/>
                <w:szCs w:val="22"/>
              </w:rPr>
            </w:pPr>
            <w:r w:rsidRPr="00835115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83511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835115" w:rsidRPr="00835115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835115" w:rsidRDefault="00CF3388">
            <w:pPr>
              <w:rPr>
                <w:b/>
                <w:bCs/>
                <w:sz w:val="22"/>
                <w:szCs w:val="22"/>
              </w:rPr>
            </w:pPr>
            <w:r w:rsidRPr="00835115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835115" w:rsidRDefault="00CF3388">
            <w:pPr>
              <w:rPr>
                <w:sz w:val="22"/>
                <w:szCs w:val="22"/>
              </w:rPr>
            </w:pPr>
            <w:r w:rsidRPr="00835115">
              <w:rPr>
                <w:b/>
                <w:bCs/>
                <w:sz w:val="22"/>
                <w:szCs w:val="22"/>
              </w:rPr>
              <w:t>przedsiębiorcy</w:t>
            </w:r>
            <w:r w:rsidRPr="00835115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2EE17302" w:rsidR="00A30CE0" w:rsidRPr="00835115" w:rsidRDefault="00834C19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659B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C659B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3388" w:rsidRPr="00835115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="00CF3388" w:rsidRPr="00835115">
              <w:rPr>
                <w:sz w:val="22"/>
                <w:szCs w:val="22"/>
                <w:lang w:eastAsia="en-US"/>
              </w:rPr>
              <w:t xml:space="preserve">   </w:t>
            </w:r>
            <w:r w:rsidRPr="00835115">
              <w:rPr>
                <w:sz w:val="22"/>
                <w:szCs w:val="22"/>
                <w:lang w:eastAsia="en-US"/>
              </w:rPr>
              <w:t xml:space="preserve"> </w:t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659B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C659B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F3388" w:rsidRPr="00835115">
              <w:rPr>
                <w:sz w:val="22"/>
                <w:szCs w:val="22"/>
                <w:lang w:eastAsia="en-US"/>
              </w:rPr>
              <w:t xml:space="preserve">mały przedsiębiorca  </w:t>
            </w:r>
            <w:r w:rsidRPr="00835115">
              <w:rPr>
                <w:sz w:val="22"/>
                <w:szCs w:val="22"/>
                <w:lang w:eastAsia="en-US"/>
              </w:rPr>
              <w:t xml:space="preserve"> </w:t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659B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C659B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5115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835115">
              <w:rPr>
                <w:sz w:val="22"/>
                <w:szCs w:val="22"/>
                <w:lang w:eastAsia="en-US"/>
              </w:rPr>
              <w:t xml:space="preserve">średni przedsiębiorca                      </w:t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659B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C659B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35115">
              <w:rPr>
                <w:sz w:val="22"/>
                <w:szCs w:val="22"/>
                <w:lang w:eastAsia="en-US"/>
              </w:rPr>
              <w:t xml:space="preserve"> </w:t>
            </w:r>
            <w:r w:rsidR="00CF3388" w:rsidRPr="00835115">
              <w:rPr>
                <w:sz w:val="22"/>
                <w:szCs w:val="22"/>
                <w:lang w:eastAsia="en-US"/>
              </w:rPr>
              <w:t>duży przedsiębiorca</w:t>
            </w:r>
            <w:r w:rsidR="00737F2E" w:rsidRPr="00835115">
              <w:rPr>
                <w:sz w:val="22"/>
                <w:szCs w:val="22"/>
                <w:lang w:eastAsia="en-US"/>
              </w:rPr>
              <w:t xml:space="preserve">     </w:t>
            </w:r>
            <w:r w:rsidR="00CF3388" w:rsidRPr="00835115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64CE4B54" w:rsidR="00A30CE0" w:rsidRPr="00835115" w:rsidRDefault="2D0B370B" w:rsidP="009442A0">
      <w:pPr>
        <w:pStyle w:val="tytu"/>
        <w:rPr>
          <w:b/>
        </w:rPr>
      </w:pPr>
      <w:r w:rsidRPr="00835115">
        <w:t xml:space="preserve">W odpowiedzi na ogłoszenie o zamówieniu w postępowaniu o udzielenie zamówienia publicznego </w:t>
      </w:r>
      <w:r w:rsidR="00CF3388" w:rsidRPr="00835115">
        <w:br/>
      </w:r>
      <w:r w:rsidRPr="00835115">
        <w:t xml:space="preserve">nr </w:t>
      </w:r>
      <w:sdt>
        <w:sdtPr>
          <w:alias w:val="Temat"/>
          <w:tag w:val=""/>
          <w:id w:val="-1710569395"/>
          <w:placeholder>
            <w:docPart w:val="DA0C81C6C41C4B1F8E4221DB06C7F6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F127F" w:rsidRPr="00835115">
            <w:t>BZP.261.16.2024</w:t>
          </w:r>
        </w:sdtContent>
      </w:sdt>
      <w:r w:rsidRPr="00835115">
        <w:t xml:space="preserve"> prowadzonym w trybie </w:t>
      </w:r>
      <w:r w:rsidR="00823B05" w:rsidRPr="00835115">
        <w:t>podstawowym</w:t>
      </w:r>
      <w:r w:rsidRPr="00835115">
        <w:t xml:space="preserve"> na podstawie ustawy z dnia 11 września 2019 roku – Prawo zamówień publicznych </w:t>
      </w:r>
      <w:proofErr w:type="spellStart"/>
      <w:r w:rsidRPr="00835115">
        <w:t>pn</w:t>
      </w:r>
      <w:proofErr w:type="spellEnd"/>
      <w:r w:rsidRPr="00835115">
        <w:t xml:space="preserve">: </w:t>
      </w:r>
      <w:r w:rsidR="00FE381B" w:rsidRPr="00835115">
        <w:rPr>
          <w:b/>
        </w:rPr>
        <w:t>„</w:t>
      </w:r>
      <w:sdt>
        <w:sdtPr>
          <w:rPr>
            <w:b/>
          </w:rPr>
          <w:alias w:val="Tytuł"/>
          <w:tag w:val=""/>
          <w:id w:val="-2119134120"/>
          <w:placeholder>
            <w:docPart w:val="68D4C3FCBF004A81A43F0B77B373F5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F127F" w:rsidRPr="00835115">
            <w:rPr>
              <w:b/>
            </w:rPr>
            <w:t>Dostawa fabrycznie nowego samochodu osobowego dla Politechniki Warszawskiej Filii w Płocku</w:t>
          </w:r>
        </w:sdtContent>
      </w:sdt>
      <w:r w:rsidR="00FE381B" w:rsidRPr="00835115">
        <w:rPr>
          <w:b/>
        </w:rPr>
        <w:t xml:space="preserve">” </w:t>
      </w:r>
      <w:r w:rsidRPr="00835115">
        <w:t>składamy niniejszą ofertę:</w:t>
      </w:r>
      <w:bookmarkStart w:id="0" w:name="_Hlk73352174"/>
      <w:bookmarkEnd w:id="0"/>
    </w:p>
    <w:p w14:paraId="2A01AA55" w14:textId="77777777" w:rsidR="00A30CE0" w:rsidRPr="00835115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835115">
        <w:rPr>
          <w:b/>
          <w:bCs/>
          <w:sz w:val="22"/>
          <w:szCs w:val="22"/>
        </w:rPr>
        <w:t>Składam(y) ofertę</w:t>
      </w:r>
      <w:r w:rsidRPr="00835115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835115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835115">
        <w:rPr>
          <w:b/>
          <w:bCs/>
          <w:sz w:val="22"/>
          <w:szCs w:val="22"/>
        </w:rPr>
        <w:t>Oświadczam(y)</w:t>
      </w:r>
      <w:r w:rsidRPr="00835115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0635973A" w14:textId="769470BC" w:rsidR="000A55EE" w:rsidRPr="00835115" w:rsidRDefault="00CF3388" w:rsidP="00DF0C7E">
      <w:pPr>
        <w:pStyle w:val="Tekstpodstawowy2"/>
        <w:numPr>
          <w:ilvl w:val="0"/>
          <w:numId w:val="1"/>
        </w:numPr>
        <w:spacing w:before="120" w:after="60" w:line="240" w:lineRule="auto"/>
        <w:ind w:left="567" w:hanging="567"/>
        <w:jc w:val="both"/>
        <w:rPr>
          <w:sz w:val="22"/>
          <w:szCs w:val="22"/>
        </w:rPr>
      </w:pPr>
      <w:r w:rsidRPr="00835115">
        <w:rPr>
          <w:b/>
          <w:bCs/>
          <w:sz w:val="22"/>
          <w:szCs w:val="22"/>
        </w:rPr>
        <w:t xml:space="preserve">Oferuje(my) </w:t>
      </w:r>
      <w:r w:rsidRPr="00835115">
        <w:rPr>
          <w:sz w:val="22"/>
          <w:szCs w:val="22"/>
        </w:rPr>
        <w:t>wykonanie przedmiotu zamówienia:</w:t>
      </w:r>
      <w:bookmarkStart w:id="1" w:name="_Hlk996119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879F1" w:rsidRPr="000879F1" w14:paraId="2ECE31E1" w14:textId="77777777" w:rsidTr="00D81F91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57B2DD73" w14:textId="0DCB1542" w:rsidR="00C678BD" w:rsidRPr="006E023A" w:rsidRDefault="00C678BD" w:rsidP="004440C4">
            <w:pPr>
              <w:pStyle w:val="Tekstpodstawowy2"/>
              <w:spacing w:before="240" w:after="0" w:line="360" w:lineRule="auto"/>
              <w:jc w:val="both"/>
              <w:rPr>
                <w:sz w:val="22"/>
                <w:szCs w:val="22"/>
              </w:rPr>
            </w:pPr>
            <w:r w:rsidRPr="006E023A">
              <w:rPr>
                <w:b/>
                <w:sz w:val="22"/>
                <w:szCs w:val="22"/>
              </w:rPr>
              <w:t xml:space="preserve">Cena ofertowa brutto: </w:t>
            </w:r>
            <w:r w:rsidRPr="006E023A">
              <w:rPr>
                <w:sz w:val="22"/>
                <w:szCs w:val="22"/>
              </w:rPr>
              <w:t>………………</w:t>
            </w:r>
            <w:r w:rsidR="00650E3A" w:rsidRPr="006E023A">
              <w:rPr>
                <w:sz w:val="22"/>
                <w:szCs w:val="22"/>
              </w:rPr>
              <w:t>….</w:t>
            </w:r>
            <w:r w:rsidRPr="006E023A">
              <w:rPr>
                <w:sz w:val="22"/>
                <w:szCs w:val="22"/>
              </w:rPr>
              <w:t xml:space="preserve">……….. </w:t>
            </w:r>
            <w:r w:rsidR="009442A0" w:rsidRPr="006E023A">
              <w:rPr>
                <w:b/>
                <w:bCs/>
                <w:sz w:val="22"/>
                <w:szCs w:val="22"/>
              </w:rPr>
              <w:t>PLN</w:t>
            </w:r>
            <w:r w:rsidR="002C48B8" w:rsidRPr="006E023A">
              <w:rPr>
                <w:b/>
                <w:bCs/>
                <w:sz w:val="22"/>
                <w:szCs w:val="22"/>
              </w:rPr>
              <w:t xml:space="preserve"> </w:t>
            </w:r>
            <w:r w:rsidRPr="006E023A">
              <w:rPr>
                <w:sz w:val="22"/>
                <w:szCs w:val="22"/>
              </w:rPr>
              <w:t>łącznie z podatkiem VAT.</w:t>
            </w:r>
          </w:p>
          <w:p w14:paraId="6894E48B" w14:textId="77777777" w:rsidR="009442A0" w:rsidRPr="006E023A" w:rsidRDefault="009442A0" w:rsidP="009442A0">
            <w:pPr>
              <w:jc w:val="both"/>
              <w:rPr>
                <w:sz w:val="20"/>
                <w:szCs w:val="20"/>
              </w:rPr>
            </w:pPr>
            <w:r w:rsidRPr="006E023A">
              <w:rPr>
                <w:sz w:val="20"/>
                <w:szCs w:val="20"/>
              </w:rPr>
              <w:t>(</w:t>
            </w:r>
            <w:r w:rsidRPr="006E023A">
              <w:rPr>
                <w:i/>
                <w:sz w:val="20"/>
                <w:szCs w:val="20"/>
              </w:rPr>
              <w:t>Cenę podać z dokładnością dwóch miejsc po przecinku</w:t>
            </w:r>
            <w:r w:rsidRPr="006E023A">
              <w:rPr>
                <w:sz w:val="20"/>
                <w:szCs w:val="20"/>
              </w:rPr>
              <w:t>)</w:t>
            </w:r>
          </w:p>
          <w:p w14:paraId="39DF4D04" w14:textId="7E9EA08E" w:rsidR="00C678BD" w:rsidRPr="006E023A" w:rsidRDefault="00C678BD" w:rsidP="00DF0C7E">
            <w:pPr>
              <w:pStyle w:val="Tekstpodstawowy2"/>
              <w:spacing w:before="120" w:after="0" w:line="360" w:lineRule="auto"/>
              <w:jc w:val="both"/>
              <w:rPr>
                <w:sz w:val="22"/>
                <w:szCs w:val="22"/>
              </w:rPr>
            </w:pPr>
            <w:r w:rsidRPr="006E023A">
              <w:rPr>
                <w:sz w:val="22"/>
                <w:szCs w:val="22"/>
              </w:rPr>
              <w:t>Słownie…………………………………………………………………………………………….</w:t>
            </w:r>
          </w:p>
          <w:p w14:paraId="35A11DD6" w14:textId="46D7FEC3" w:rsidR="004245C4" w:rsidRPr="006E023A" w:rsidRDefault="00C678BD" w:rsidP="004245C4">
            <w:pPr>
              <w:spacing w:before="120"/>
              <w:jc w:val="both"/>
              <w:rPr>
                <w:sz w:val="22"/>
                <w:szCs w:val="22"/>
              </w:rPr>
            </w:pPr>
            <w:r w:rsidRPr="006E023A">
              <w:rPr>
                <w:sz w:val="22"/>
                <w:szCs w:val="22"/>
              </w:rPr>
              <w:t xml:space="preserve">Wyżej podana/-e cena /-y zawiera/-ją wszystkie koszty, jakie ponosimy w celu należytego spełnienia wszystkich obowiązków wynikających z realizacji niniejszego zamówienia. </w:t>
            </w:r>
          </w:p>
          <w:p w14:paraId="69B50E0F" w14:textId="4B4F7C27" w:rsidR="00DA1A26" w:rsidRPr="006E023A" w:rsidRDefault="00DA1A26" w:rsidP="00DF0C7E">
            <w:pPr>
              <w:pStyle w:val="Tekstpodstawowy2"/>
              <w:spacing w:before="240" w:line="240" w:lineRule="auto"/>
              <w:jc w:val="both"/>
              <w:rPr>
                <w:sz w:val="22"/>
                <w:szCs w:val="22"/>
              </w:rPr>
            </w:pPr>
            <w:r w:rsidRPr="006E023A">
              <w:rPr>
                <w:b/>
                <w:bCs/>
                <w:sz w:val="22"/>
                <w:szCs w:val="22"/>
              </w:rPr>
              <w:t>Termin realizacji zamówienia</w:t>
            </w:r>
            <w:r w:rsidRPr="006E023A">
              <w:rPr>
                <w:sz w:val="22"/>
                <w:szCs w:val="22"/>
              </w:rPr>
              <w:t xml:space="preserve">: ………………………………….. </w:t>
            </w:r>
            <w:r w:rsidR="006E023A" w:rsidRPr="006E023A">
              <w:rPr>
                <w:sz w:val="22"/>
                <w:szCs w:val="22"/>
              </w:rPr>
              <w:t xml:space="preserve">miesięcy </w:t>
            </w:r>
            <w:r w:rsidRPr="006E023A">
              <w:rPr>
                <w:sz w:val="22"/>
                <w:szCs w:val="22"/>
              </w:rPr>
              <w:t xml:space="preserve">od daty </w:t>
            </w:r>
            <w:r w:rsidR="001175AD" w:rsidRPr="006E023A">
              <w:rPr>
                <w:sz w:val="22"/>
                <w:szCs w:val="22"/>
              </w:rPr>
              <w:t>zawarcia</w:t>
            </w:r>
            <w:r w:rsidRPr="006E023A">
              <w:rPr>
                <w:sz w:val="22"/>
                <w:szCs w:val="22"/>
              </w:rPr>
              <w:t xml:space="preserve"> umowy</w:t>
            </w:r>
            <w:r w:rsidR="009442A0" w:rsidRPr="006E023A">
              <w:rPr>
                <w:sz w:val="22"/>
                <w:szCs w:val="22"/>
              </w:rPr>
              <w:t xml:space="preserve"> </w:t>
            </w:r>
          </w:p>
          <w:p w14:paraId="3B61BB7C" w14:textId="77777777" w:rsidR="00C678BD" w:rsidRDefault="00C678BD" w:rsidP="006E023A">
            <w:pPr>
              <w:spacing w:before="240" w:after="60"/>
              <w:jc w:val="both"/>
              <w:rPr>
                <w:sz w:val="22"/>
                <w:szCs w:val="22"/>
                <w:lang w:eastAsia="en-US"/>
              </w:rPr>
            </w:pPr>
            <w:r w:rsidRPr="006E023A">
              <w:rPr>
                <w:b/>
                <w:sz w:val="22"/>
                <w:szCs w:val="22"/>
              </w:rPr>
              <w:t>Okres gwarancji</w:t>
            </w:r>
            <w:r w:rsidR="009442A0" w:rsidRPr="006E023A">
              <w:rPr>
                <w:b/>
                <w:sz w:val="22"/>
                <w:szCs w:val="22"/>
              </w:rPr>
              <w:t xml:space="preserve">: </w:t>
            </w:r>
            <w:r w:rsidR="00305770" w:rsidRPr="006E023A">
              <w:rPr>
                <w:bCs/>
                <w:sz w:val="22"/>
                <w:szCs w:val="22"/>
              </w:rPr>
              <w:t xml:space="preserve"> </w:t>
            </w:r>
            <w:r w:rsidR="009442A0" w:rsidRPr="006E023A">
              <w:rPr>
                <w:bCs/>
                <w:sz w:val="22"/>
                <w:szCs w:val="22"/>
              </w:rPr>
              <w:t>…………………………………………………</w:t>
            </w:r>
            <w:r w:rsidR="009442A0" w:rsidRPr="006E023A">
              <w:rPr>
                <w:sz w:val="22"/>
                <w:szCs w:val="22"/>
                <w:lang w:eastAsia="en-US"/>
              </w:rPr>
              <w:t xml:space="preserve"> </w:t>
            </w:r>
            <w:r w:rsidR="00E70099" w:rsidRPr="006E023A">
              <w:rPr>
                <w:sz w:val="22"/>
                <w:szCs w:val="22"/>
                <w:lang w:eastAsia="en-US"/>
              </w:rPr>
              <w:t>miesięcy/miesiące</w:t>
            </w:r>
            <w:r w:rsidR="009442A0" w:rsidRPr="006E023A">
              <w:rPr>
                <w:sz w:val="22"/>
                <w:szCs w:val="22"/>
                <w:lang w:eastAsia="en-US"/>
              </w:rPr>
              <w:t xml:space="preserve"> od daty </w:t>
            </w:r>
            <w:r w:rsidR="006E023A" w:rsidRPr="006E023A">
              <w:rPr>
                <w:sz w:val="22"/>
                <w:szCs w:val="22"/>
                <w:lang w:eastAsia="en-US"/>
              </w:rPr>
              <w:t xml:space="preserve">podpisania </w:t>
            </w:r>
            <w:r w:rsidR="009442A0" w:rsidRPr="006E023A">
              <w:rPr>
                <w:sz w:val="22"/>
                <w:szCs w:val="22"/>
                <w:lang w:eastAsia="en-US"/>
              </w:rPr>
              <w:t>protokołu odbioru przedmiotu umowy</w:t>
            </w:r>
            <w:r w:rsidR="006E023A" w:rsidRPr="006E023A">
              <w:rPr>
                <w:sz w:val="22"/>
                <w:szCs w:val="22"/>
                <w:lang w:eastAsia="en-US"/>
              </w:rPr>
              <w:t>.</w:t>
            </w:r>
          </w:p>
          <w:p w14:paraId="43159A53" w14:textId="37D4AE07" w:rsidR="0084050C" w:rsidRPr="000879F1" w:rsidRDefault="0084050C" w:rsidP="006E023A">
            <w:pPr>
              <w:spacing w:before="240" w:after="60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84050C">
              <w:rPr>
                <w:b/>
                <w:bCs/>
                <w:sz w:val="22"/>
                <w:szCs w:val="22"/>
              </w:rPr>
              <w:t>Pakiet bezpłatnych przeglądów w okresie gwarancyjnym (na robociznę, materiały oraz płyny eksploatacyjne)</w:t>
            </w:r>
            <w:r>
              <w:rPr>
                <w:b/>
                <w:bCs/>
                <w:sz w:val="22"/>
                <w:szCs w:val="22"/>
              </w:rPr>
              <w:t xml:space="preserve">:      </w:t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659B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C659B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4050C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      </w:t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C659B4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C659B4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835115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84050C"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</w:rPr>
              <w:t xml:space="preserve">* </w:t>
            </w:r>
            <w:r w:rsidRPr="0084050C">
              <w:rPr>
                <w:sz w:val="20"/>
                <w:szCs w:val="20"/>
              </w:rPr>
              <w:t xml:space="preserve">(wybrać właściwe) </w:t>
            </w:r>
            <w:r>
              <w:rPr>
                <w:sz w:val="22"/>
                <w:szCs w:val="22"/>
              </w:rPr>
              <w:t>– stanowi kryterium oceny ofert</w:t>
            </w:r>
          </w:p>
        </w:tc>
      </w:tr>
    </w:tbl>
    <w:p w14:paraId="5341629A" w14:textId="05E07814" w:rsidR="00FA2C47" w:rsidRPr="006E023A" w:rsidRDefault="2D0B370B" w:rsidP="004C1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6E023A">
        <w:rPr>
          <w:rFonts w:ascii="Times New Roman" w:hAnsi="Times New Roman" w:cs="Times New Roman"/>
          <w:b/>
          <w:bCs/>
        </w:rPr>
        <w:t xml:space="preserve">Akceptuje(my) </w:t>
      </w:r>
      <w:r w:rsidRPr="006E023A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6E023A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6E023A">
        <w:rPr>
          <w:rFonts w:ascii="Times New Roman" w:hAnsi="Times New Roman" w:cs="Times New Roman"/>
          <w:b/>
          <w:bCs/>
        </w:rPr>
        <w:t>Uważam(y) się</w:t>
      </w:r>
      <w:r w:rsidRPr="006E023A">
        <w:rPr>
          <w:rFonts w:ascii="Times New Roman" w:hAnsi="Times New Roman" w:cs="Times New Roman"/>
        </w:rPr>
        <w:t xml:space="preserve"> za związany(</w:t>
      </w:r>
      <w:proofErr w:type="spellStart"/>
      <w:r w:rsidRPr="006E023A">
        <w:rPr>
          <w:rFonts w:ascii="Times New Roman" w:hAnsi="Times New Roman" w:cs="Times New Roman"/>
        </w:rPr>
        <w:t>ch</w:t>
      </w:r>
      <w:proofErr w:type="spellEnd"/>
      <w:r w:rsidRPr="006E023A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6E023A">
        <w:rPr>
          <w:rFonts w:ascii="Times New Roman" w:hAnsi="Times New Roman" w:cs="Times New Roman"/>
        </w:rPr>
        <w:t>wskazanego w pkt</w:t>
      </w:r>
      <w:r w:rsidRPr="006E023A">
        <w:rPr>
          <w:rFonts w:ascii="Times New Roman" w:hAnsi="Times New Roman" w:cs="Times New Roman"/>
        </w:rPr>
        <w:t xml:space="preserve"> </w:t>
      </w:r>
      <w:r w:rsidR="00014011" w:rsidRPr="006E023A">
        <w:rPr>
          <w:rFonts w:ascii="Times New Roman" w:hAnsi="Times New Roman" w:cs="Times New Roman"/>
        </w:rPr>
        <w:t>13.1. SWZ.</w:t>
      </w:r>
    </w:p>
    <w:p w14:paraId="0D21A6B0" w14:textId="77777777" w:rsidR="00A30CE0" w:rsidRPr="006E023A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6E023A">
        <w:rPr>
          <w:b/>
          <w:bCs/>
          <w:sz w:val="22"/>
          <w:szCs w:val="22"/>
        </w:rPr>
        <w:lastRenderedPageBreak/>
        <w:t>Oświadczam(y), że całość zamówienia zrealizuje(my)</w:t>
      </w:r>
      <w:r w:rsidRPr="006E023A">
        <w:rPr>
          <w:sz w:val="22"/>
          <w:szCs w:val="22"/>
        </w:rPr>
        <w:t xml:space="preserve"> sam(i)*).</w:t>
      </w:r>
    </w:p>
    <w:p w14:paraId="5F0465FB" w14:textId="77777777" w:rsidR="00A30CE0" w:rsidRPr="006E023A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6E023A">
        <w:rPr>
          <w:b/>
          <w:bCs/>
          <w:sz w:val="22"/>
          <w:szCs w:val="22"/>
        </w:rPr>
        <w:t>Powierzę/Powierzymy</w:t>
      </w:r>
      <w:r w:rsidRPr="006E023A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6E023A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0879F1">
        <w:rPr>
          <w:color w:val="FF0000"/>
          <w:sz w:val="22"/>
          <w:szCs w:val="22"/>
        </w:rPr>
        <w:tab/>
      </w:r>
      <w:r w:rsidRPr="006E023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6E023A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6E023A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6E023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6E023A">
        <w:rPr>
          <w:b/>
          <w:bCs/>
          <w:sz w:val="22"/>
          <w:szCs w:val="22"/>
        </w:rPr>
        <w:t>Oświadczam(y)</w:t>
      </w:r>
      <w:r w:rsidRPr="006E023A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6E023A">
        <w:rPr>
          <w:sz w:val="22"/>
          <w:szCs w:val="22"/>
        </w:rPr>
        <w:t>………</w:t>
      </w:r>
      <w:r w:rsidRPr="006E023A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6E023A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6E023A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6E023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6E023A">
        <w:rPr>
          <w:b/>
          <w:bCs/>
          <w:sz w:val="22"/>
          <w:szCs w:val="22"/>
        </w:rPr>
        <w:t>Oświadczam(y)</w:t>
      </w:r>
      <w:r w:rsidRPr="006E023A">
        <w:rPr>
          <w:sz w:val="22"/>
          <w:szCs w:val="22"/>
        </w:rPr>
        <w:t xml:space="preserve">, iż </w:t>
      </w:r>
      <w:r w:rsidRPr="006E023A">
        <w:rPr>
          <w:b/>
          <w:bCs/>
          <w:sz w:val="22"/>
          <w:szCs w:val="22"/>
        </w:rPr>
        <w:t>informacje i dokumenty</w:t>
      </w:r>
      <w:r w:rsidRPr="006E023A">
        <w:rPr>
          <w:sz w:val="22"/>
          <w:szCs w:val="22"/>
        </w:rPr>
        <w:t xml:space="preserve"> zawarte w pliku o nazwie „</w:t>
      </w:r>
      <w:r w:rsidRPr="006E023A">
        <w:rPr>
          <w:b/>
          <w:bCs/>
          <w:sz w:val="22"/>
          <w:szCs w:val="22"/>
        </w:rPr>
        <w:t>Tajemnica przedsiębiorstwa</w:t>
      </w:r>
      <w:r w:rsidRPr="006E023A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6E023A">
        <w:rPr>
          <w:sz w:val="22"/>
          <w:szCs w:val="22"/>
        </w:rPr>
        <w:br/>
      </w:r>
      <w:r w:rsidRPr="006E023A">
        <w:rPr>
          <w:sz w:val="22"/>
          <w:szCs w:val="22"/>
        </w:rPr>
        <w:t>o zwalczaniu nieuczciwej konkurencji.</w:t>
      </w:r>
    </w:p>
    <w:p w14:paraId="63FFF97F" w14:textId="77777777" w:rsidR="00A30CE0" w:rsidRPr="006E023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6E023A">
        <w:rPr>
          <w:b/>
          <w:bCs/>
          <w:sz w:val="22"/>
          <w:szCs w:val="22"/>
        </w:rPr>
        <w:t xml:space="preserve">Oświadczam(y), </w:t>
      </w:r>
      <w:r w:rsidRPr="006E023A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6E023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6E023A">
        <w:rPr>
          <w:b/>
          <w:bCs/>
          <w:sz w:val="22"/>
          <w:szCs w:val="22"/>
        </w:rPr>
        <w:t xml:space="preserve">Oświadczam(y), </w:t>
      </w:r>
      <w:r w:rsidRPr="006E023A">
        <w:rPr>
          <w:sz w:val="22"/>
          <w:szCs w:val="22"/>
        </w:rPr>
        <w:t xml:space="preserve">że wybór mojej/naszej oferty </w:t>
      </w:r>
      <w:r w:rsidRPr="006E023A">
        <w:rPr>
          <w:b/>
          <w:bCs/>
          <w:sz w:val="22"/>
          <w:szCs w:val="22"/>
        </w:rPr>
        <w:t>będzie prowadzić*)/nie będzie prowadzić</w:t>
      </w:r>
      <w:r w:rsidRPr="006E023A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6E023A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6E023A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6E023A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6E023A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6E023A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6E023A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6E023A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6E023A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6E023A" w:rsidRDefault="2D0B370B" w:rsidP="004C1A6B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E023A">
        <w:rPr>
          <w:b/>
          <w:bCs/>
          <w:sz w:val="22"/>
          <w:szCs w:val="22"/>
        </w:rPr>
        <w:t>Oświadczam(y),</w:t>
      </w:r>
      <w:r w:rsidRPr="006E023A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6E023A" w:rsidRDefault="2D0B370B" w:rsidP="004C1A6B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6E023A">
        <w:rPr>
          <w:b/>
          <w:bCs/>
          <w:sz w:val="22"/>
          <w:szCs w:val="22"/>
        </w:rPr>
        <w:t xml:space="preserve">Oświadczam(y), </w:t>
      </w:r>
      <w:r w:rsidRPr="006E023A">
        <w:rPr>
          <w:sz w:val="22"/>
          <w:szCs w:val="22"/>
        </w:rPr>
        <w:t>że</w:t>
      </w:r>
      <w:r w:rsidRPr="006E023A">
        <w:rPr>
          <w:b/>
          <w:bCs/>
          <w:sz w:val="22"/>
          <w:szCs w:val="22"/>
        </w:rPr>
        <w:t>:</w:t>
      </w:r>
    </w:p>
    <w:p w14:paraId="53C339C9" w14:textId="77777777" w:rsidR="00A30CE0" w:rsidRPr="006E023A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6E023A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6E023A">
        <w:rPr>
          <w:rStyle w:val="Zakotwiczenieprzypisudolnego"/>
          <w:rFonts w:ascii="Times New Roman" w:hAnsi="Times New Roman" w:cs="Times New Roman"/>
        </w:rPr>
        <w:footnoteReference w:id="1"/>
      </w:r>
      <w:r w:rsidRPr="006E023A">
        <w:rPr>
          <w:rFonts w:ascii="Times New Roman" w:hAnsi="Times New Roman" w:cs="Times New Roman"/>
        </w:rPr>
        <w:t>,</w:t>
      </w:r>
    </w:p>
    <w:p w14:paraId="038CC192" w14:textId="77777777" w:rsidR="00A30CE0" w:rsidRPr="006E023A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6E023A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6E023A" w:rsidRDefault="00CF3388" w:rsidP="00BA6574">
      <w:pPr>
        <w:pStyle w:val="Akapitzlist"/>
        <w:numPr>
          <w:ilvl w:val="0"/>
          <w:numId w:val="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6E023A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6E023A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6E023A">
        <w:rPr>
          <w:b/>
          <w:bCs/>
          <w:sz w:val="22"/>
          <w:szCs w:val="22"/>
        </w:rPr>
        <w:t xml:space="preserve">Załącznikami </w:t>
      </w:r>
      <w:r w:rsidRPr="006E023A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6E023A" w:rsidRDefault="00F115A2" w:rsidP="002C48B8">
      <w:pPr>
        <w:pStyle w:val="zacznik"/>
        <w:spacing w:before="0"/>
        <w:rPr>
          <w:b w:val="0"/>
          <w:bCs w:val="0"/>
          <w:sz w:val="22"/>
          <w:szCs w:val="18"/>
        </w:rPr>
      </w:pPr>
      <w:r w:rsidRPr="006E023A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67702B5A" w14:textId="77777777" w:rsidR="00A30CE0" w:rsidRDefault="00CF3388" w:rsidP="002C48B8">
      <w:pPr>
        <w:pStyle w:val="zacznik"/>
        <w:spacing w:before="0"/>
        <w:rPr>
          <w:b w:val="0"/>
          <w:bCs w:val="0"/>
          <w:sz w:val="22"/>
          <w:szCs w:val="18"/>
        </w:rPr>
      </w:pPr>
      <w:r w:rsidRPr="006E023A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2AC77866" w14:textId="293FA6B7" w:rsidR="0084050C" w:rsidRPr="006E023A" w:rsidRDefault="0084050C" w:rsidP="002C48B8">
      <w:pPr>
        <w:pStyle w:val="zacznik"/>
        <w:spacing w:before="0"/>
        <w:rPr>
          <w:b w:val="0"/>
          <w:bCs w:val="0"/>
          <w:sz w:val="22"/>
          <w:szCs w:val="18"/>
        </w:rPr>
      </w:pPr>
      <w:r>
        <w:rPr>
          <w:b w:val="0"/>
          <w:bCs w:val="0"/>
          <w:sz w:val="22"/>
          <w:szCs w:val="18"/>
        </w:rPr>
        <w:t>……………………………………………………………………</w:t>
      </w:r>
    </w:p>
    <w:p w14:paraId="214CEA22" w14:textId="77777777" w:rsidR="00A30CE0" w:rsidRPr="006E023A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6E023A">
        <w:rPr>
          <w:b/>
          <w:bCs/>
          <w:sz w:val="22"/>
          <w:szCs w:val="22"/>
        </w:rPr>
        <w:t xml:space="preserve">Formularz </w:t>
      </w:r>
      <w:r w:rsidRPr="006E023A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6E023A">
        <w:rPr>
          <w:i/>
          <w:iCs/>
          <w:sz w:val="22"/>
          <w:szCs w:val="22"/>
        </w:rPr>
        <w:t>.</w:t>
      </w:r>
    </w:p>
    <w:p w14:paraId="7FCFAE90" w14:textId="77777777" w:rsidR="00A30CE0" w:rsidRPr="006E023A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6E023A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6E023A">
        <w:rPr>
          <w:sz w:val="20"/>
          <w:szCs w:val="20"/>
        </w:rPr>
        <w:t>*)</w:t>
      </w:r>
      <w:r w:rsidR="007E47EE" w:rsidRPr="006E023A">
        <w:rPr>
          <w:sz w:val="20"/>
          <w:szCs w:val="20"/>
        </w:rPr>
        <w:t xml:space="preserve"> – </w:t>
      </w:r>
      <w:r w:rsidRPr="006E023A">
        <w:rPr>
          <w:sz w:val="20"/>
          <w:szCs w:val="20"/>
        </w:rPr>
        <w:t>niepotrzebne skreślić</w:t>
      </w:r>
    </w:p>
    <w:p w14:paraId="01B84545" w14:textId="780B549E" w:rsidR="00A30CE0" w:rsidRPr="006E023A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E023A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6E023A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6E023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6E023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6E023A" w:rsidRDefault="00F115A2" w:rsidP="006A1E66"/>
    <w:p w14:paraId="03C4F25C" w14:textId="77777777" w:rsidR="00FF09B7" w:rsidRPr="000879F1" w:rsidRDefault="00FF09B7">
      <w:pPr>
        <w:rPr>
          <w:color w:val="FF0000"/>
        </w:rPr>
      </w:pPr>
      <w:r w:rsidRPr="000879F1">
        <w:rPr>
          <w:color w:val="FF0000"/>
        </w:rPr>
        <w:br w:type="page"/>
      </w:r>
    </w:p>
    <w:p w14:paraId="5F9C7CFF" w14:textId="77777777" w:rsidR="00305770" w:rsidRPr="006E023A" w:rsidRDefault="00305770" w:rsidP="00305770">
      <w:pPr>
        <w:jc w:val="right"/>
        <w:rPr>
          <w:sz w:val="22"/>
          <w:szCs w:val="22"/>
        </w:rPr>
      </w:pPr>
      <w:r w:rsidRPr="006E023A">
        <w:lastRenderedPageBreak/>
        <w:t xml:space="preserve">Załącznik nr 1 do Rozdziału II </w:t>
      </w:r>
      <w:r w:rsidRPr="006E023A">
        <w:rPr>
          <w:sz w:val="22"/>
          <w:szCs w:val="22"/>
        </w:rPr>
        <w:t>SWZ</w:t>
      </w:r>
    </w:p>
    <w:p w14:paraId="11743BE0" w14:textId="77777777" w:rsidR="00305770" w:rsidRPr="006E023A" w:rsidRDefault="00305770" w:rsidP="0030577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E023A" w:rsidRPr="006E023A" w14:paraId="21995229" w14:textId="77777777" w:rsidTr="006F6222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29C6CF" w14:textId="77777777" w:rsidR="00305770" w:rsidRPr="006E023A" w:rsidRDefault="00305770" w:rsidP="006F6222">
            <w:pPr>
              <w:spacing w:before="120" w:after="120"/>
              <w:jc w:val="center"/>
              <w:rPr>
                <w:b/>
                <w:bCs/>
              </w:rPr>
            </w:pPr>
            <w:r w:rsidRPr="006E023A">
              <w:rPr>
                <w:b/>
                <w:bCs/>
              </w:rPr>
              <w:t>OŚWIADCZENIE WYKONAWCY</w:t>
            </w:r>
          </w:p>
          <w:p w14:paraId="64BCC325" w14:textId="77777777" w:rsidR="00305770" w:rsidRPr="006E023A" w:rsidRDefault="00305770" w:rsidP="006F6222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23A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6E023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8975B60" w14:textId="77777777" w:rsidR="00305770" w:rsidRPr="006E023A" w:rsidRDefault="00305770" w:rsidP="006F6222">
            <w:pPr>
              <w:spacing w:before="120" w:after="120"/>
              <w:jc w:val="center"/>
              <w:rPr>
                <w:b/>
                <w:bCs/>
              </w:rPr>
            </w:pPr>
            <w:r w:rsidRPr="006E023A">
              <w:rPr>
                <w:b/>
                <w:bCs/>
                <w:sz w:val="22"/>
                <w:szCs w:val="22"/>
              </w:rPr>
              <w:t>o</w:t>
            </w:r>
            <w:r w:rsidRPr="006E023A">
              <w:rPr>
                <w:sz w:val="22"/>
                <w:szCs w:val="22"/>
              </w:rPr>
              <w:t xml:space="preserve"> </w:t>
            </w:r>
            <w:r w:rsidRPr="006E023A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6E023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1F1B209" w14:textId="77777777" w:rsidR="00305770" w:rsidRPr="006E023A" w:rsidRDefault="00305770" w:rsidP="00305770">
      <w:pPr>
        <w:ind w:left="5246" w:firstLine="708"/>
        <w:rPr>
          <w:b/>
          <w:sz w:val="20"/>
          <w:szCs w:val="20"/>
        </w:rPr>
      </w:pPr>
      <w:r w:rsidRPr="006E023A">
        <w:rPr>
          <w:b/>
          <w:sz w:val="20"/>
          <w:szCs w:val="20"/>
        </w:rPr>
        <w:t>Zamawiający:</w:t>
      </w:r>
    </w:p>
    <w:p w14:paraId="0047AD29" w14:textId="77777777" w:rsidR="00305770" w:rsidRPr="006E023A" w:rsidRDefault="00305770" w:rsidP="00305770">
      <w:pPr>
        <w:ind w:left="5954"/>
        <w:rPr>
          <w:sz w:val="20"/>
          <w:szCs w:val="20"/>
        </w:rPr>
      </w:pPr>
      <w:r w:rsidRPr="006E023A">
        <w:rPr>
          <w:sz w:val="20"/>
          <w:szCs w:val="20"/>
        </w:rPr>
        <w:t>Politechnika Warszawska Filia w Płocku</w:t>
      </w:r>
    </w:p>
    <w:p w14:paraId="58CA9F9C" w14:textId="77777777" w:rsidR="00305770" w:rsidRPr="006E023A" w:rsidRDefault="00305770" w:rsidP="00305770">
      <w:pPr>
        <w:ind w:left="5954"/>
        <w:rPr>
          <w:sz w:val="20"/>
          <w:szCs w:val="20"/>
        </w:rPr>
      </w:pPr>
      <w:r w:rsidRPr="006E023A">
        <w:rPr>
          <w:sz w:val="20"/>
          <w:szCs w:val="20"/>
        </w:rPr>
        <w:t>ul. Łukasiewicza 17</w:t>
      </w:r>
    </w:p>
    <w:p w14:paraId="705A19D5" w14:textId="77777777" w:rsidR="00305770" w:rsidRPr="006E023A" w:rsidRDefault="00305770" w:rsidP="00305770">
      <w:pPr>
        <w:ind w:left="5954"/>
        <w:rPr>
          <w:sz w:val="20"/>
          <w:szCs w:val="20"/>
        </w:rPr>
      </w:pPr>
      <w:r w:rsidRPr="006E023A">
        <w:rPr>
          <w:sz w:val="20"/>
          <w:szCs w:val="20"/>
        </w:rPr>
        <w:t>09-400 Płock</w:t>
      </w:r>
    </w:p>
    <w:p w14:paraId="4B9DF9C3" w14:textId="77777777" w:rsidR="00305770" w:rsidRPr="006E023A" w:rsidRDefault="00305770" w:rsidP="00305770">
      <w:pPr>
        <w:rPr>
          <w:b/>
          <w:sz w:val="20"/>
          <w:szCs w:val="20"/>
        </w:rPr>
      </w:pPr>
      <w:r w:rsidRPr="006E023A">
        <w:rPr>
          <w:b/>
          <w:sz w:val="20"/>
          <w:szCs w:val="20"/>
        </w:rPr>
        <w:t>Wykonawca:</w:t>
      </w:r>
    </w:p>
    <w:p w14:paraId="06839193" w14:textId="77777777" w:rsidR="00305770" w:rsidRPr="006E023A" w:rsidRDefault="00305770" w:rsidP="00305770">
      <w:pPr>
        <w:spacing w:line="480" w:lineRule="auto"/>
        <w:ind w:right="5954"/>
        <w:rPr>
          <w:sz w:val="20"/>
          <w:szCs w:val="20"/>
        </w:rPr>
      </w:pPr>
      <w:r w:rsidRPr="006E023A">
        <w:rPr>
          <w:sz w:val="20"/>
          <w:szCs w:val="20"/>
        </w:rPr>
        <w:t>………………………………………………………………………………………………</w:t>
      </w:r>
    </w:p>
    <w:p w14:paraId="00745ED1" w14:textId="77777777" w:rsidR="00305770" w:rsidRPr="006E023A" w:rsidRDefault="00305770" w:rsidP="00305770">
      <w:pPr>
        <w:ind w:right="5953"/>
        <w:rPr>
          <w:i/>
          <w:sz w:val="16"/>
          <w:szCs w:val="16"/>
        </w:rPr>
      </w:pPr>
      <w:r w:rsidRPr="006E02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E023A">
        <w:rPr>
          <w:i/>
          <w:sz w:val="16"/>
          <w:szCs w:val="16"/>
        </w:rPr>
        <w:t>CEiDG</w:t>
      </w:r>
      <w:proofErr w:type="spellEnd"/>
      <w:r w:rsidRPr="006E023A">
        <w:rPr>
          <w:i/>
          <w:sz w:val="16"/>
          <w:szCs w:val="16"/>
        </w:rPr>
        <w:t>)</w:t>
      </w:r>
    </w:p>
    <w:p w14:paraId="0B662410" w14:textId="77777777" w:rsidR="00305770" w:rsidRPr="006E023A" w:rsidRDefault="00305770" w:rsidP="00305770">
      <w:pPr>
        <w:rPr>
          <w:sz w:val="20"/>
          <w:szCs w:val="20"/>
          <w:u w:val="single"/>
        </w:rPr>
      </w:pPr>
      <w:r w:rsidRPr="006E023A">
        <w:rPr>
          <w:sz w:val="20"/>
          <w:szCs w:val="20"/>
          <w:u w:val="single"/>
        </w:rPr>
        <w:t>reprezentowany przez:</w:t>
      </w:r>
    </w:p>
    <w:p w14:paraId="68822CC3" w14:textId="77777777" w:rsidR="00305770" w:rsidRPr="006E023A" w:rsidRDefault="00305770" w:rsidP="00305770">
      <w:pPr>
        <w:spacing w:before="120"/>
        <w:ind w:right="5954"/>
        <w:rPr>
          <w:sz w:val="20"/>
          <w:szCs w:val="20"/>
        </w:rPr>
      </w:pPr>
      <w:r w:rsidRPr="006E023A">
        <w:rPr>
          <w:sz w:val="20"/>
          <w:szCs w:val="20"/>
        </w:rPr>
        <w:t>………………………………………………</w:t>
      </w:r>
    </w:p>
    <w:p w14:paraId="64FC2DF6" w14:textId="77777777" w:rsidR="00305770" w:rsidRPr="006E023A" w:rsidRDefault="00305770" w:rsidP="00305770">
      <w:pPr>
        <w:ind w:right="5953"/>
        <w:rPr>
          <w:i/>
          <w:sz w:val="16"/>
          <w:szCs w:val="16"/>
        </w:rPr>
      </w:pPr>
      <w:r w:rsidRPr="006E023A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397C14ED" w14:textId="77777777" w:rsidR="00305770" w:rsidRPr="006E023A" w:rsidRDefault="00305770" w:rsidP="00305770">
      <w:pPr>
        <w:spacing w:line="276" w:lineRule="auto"/>
        <w:jc w:val="both"/>
        <w:rPr>
          <w:sz w:val="22"/>
          <w:szCs w:val="22"/>
        </w:rPr>
      </w:pPr>
    </w:p>
    <w:p w14:paraId="683BAAC7" w14:textId="3491AD6F" w:rsidR="00305770" w:rsidRPr="006E023A" w:rsidRDefault="00305770" w:rsidP="00305770">
      <w:pPr>
        <w:spacing w:line="276" w:lineRule="auto"/>
        <w:ind w:right="107"/>
        <w:jc w:val="both"/>
        <w:rPr>
          <w:b/>
          <w:sz w:val="22"/>
          <w:szCs w:val="22"/>
        </w:rPr>
      </w:pPr>
      <w:r w:rsidRPr="006E023A">
        <w:rPr>
          <w:sz w:val="22"/>
          <w:szCs w:val="22"/>
        </w:rPr>
        <w:t xml:space="preserve">Na potrzeby postępowania o udzielenie zamówienia publicznego pn.  </w:t>
      </w:r>
      <w:r w:rsidRPr="006E023A">
        <w:rPr>
          <w:b/>
          <w:sz w:val="22"/>
          <w:szCs w:val="22"/>
        </w:rPr>
        <w:t>„</w:t>
      </w:r>
      <w:sdt>
        <w:sdtPr>
          <w:rPr>
            <w:b/>
            <w:sz w:val="22"/>
            <w:szCs w:val="22"/>
          </w:rPr>
          <w:alias w:val="Tytuł"/>
          <w:tag w:val=""/>
          <w:id w:val="-666174413"/>
          <w:placeholder>
            <w:docPart w:val="965657348C60473EA877B8025767729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F127F" w:rsidRPr="006E023A">
            <w:rPr>
              <w:b/>
              <w:sz w:val="22"/>
              <w:szCs w:val="22"/>
            </w:rPr>
            <w:t>Dostawa fabrycznie nowego samochodu osobowego dla Politechniki Warszawskiej Filii w Płocku</w:t>
          </w:r>
        </w:sdtContent>
      </w:sdt>
      <w:r w:rsidRPr="006E023A">
        <w:rPr>
          <w:b/>
          <w:sz w:val="22"/>
          <w:szCs w:val="22"/>
        </w:rPr>
        <w:t>”,</w:t>
      </w:r>
      <w:r w:rsidRPr="006E023A">
        <w:rPr>
          <w:b/>
          <w:bCs/>
          <w:sz w:val="22"/>
          <w:szCs w:val="22"/>
        </w:rPr>
        <w:t xml:space="preserve"> </w:t>
      </w:r>
      <w:r w:rsidRPr="006E023A">
        <w:rPr>
          <w:sz w:val="22"/>
          <w:szCs w:val="22"/>
        </w:rPr>
        <w:t xml:space="preserve">prowadzonego przez </w:t>
      </w:r>
      <w:r w:rsidRPr="006E023A">
        <w:rPr>
          <w:b/>
          <w:bCs/>
          <w:sz w:val="22"/>
          <w:szCs w:val="22"/>
        </w:rPr>
        <w:t>Politechnikę Warszawską Filię w Płocku</w:t>
      </w:r>
      <w:r w:rsidRPr="006E023A">
        <w:rPr>
          <w:sz w:val="22"/>
          <w:szCs w:val="22"/>
        </w:rPr>
        <w:t>,</w:t>
      </w:r>
      <w:r w:rsidRPr="006E023A">
        <w:rPr>
          <w:i/>
          <w:iCs/>
          <w:sz w:val="22"/>
          <w:szCs w:val="22"/>
        </w:rPr>
        <w:t xml:space="preserve"> </w:t>
      </w:r>
      <w:r w:rsidRPr="006E023A">
        <w:rPr>
          <w:sz w:val="22"/>
          <w:szCs w:val="22"/>
        </w:rPr>
        <w:t>oświadczam, co następuje:</w:t>
      </w:r>
      <w:bookmarkStart w:id="3" w:name="_Hlk21681172"/>
      <w:bookmarkEnd w:id="3"/>
    </w:p>
    <w:p w14:paraId="54137699" w14:textId="77777777" w:rsidR="00305770" w:rsidRPr="006E023A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6E023A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9B9B16A" w14:textId="77777777" w:rsidR="00305770" w:rsidRPr="006E023A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6E023A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E023A">
        <w:rPr>
          <w:sz w:val="22"/>
          <w:szCs w:val="22"/>
        </w:rPr>
        <w:t>Pzp</w:t>
      </w:r>
      <w:proofErr w:type="spellEnd"/>
      <w:r w:rsidRPr="006E023A">
        <w:rPr>
          <w:sz w:val="22"/>
          <w:szCs w:val="22"/>
        </w:rPr>
        <w:t>.</w:t>
      </w:r>
    </w:p>
    <w:p w14:paraId="33D7DD37" w14:textId="77777777" w:rsidR="00305770" w:rsidRPr="006E023A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6E023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E023A">
        <w:rPr>
          <w:sz w:val="22"/>
          <w:szCs w:val="22"/>
        </w:rPr>
        <w:t>Pzp</w:t>
      </w:r>
      <w:proofErr w:type="spellEnd"/>
      <w:r w:rsidRPr="006E023A">
        <w:rPr>
          <w:sz w:val="22"/>
          <w:szCs w:val="22"/>
        </w:rPr>
        <w:t xml:space="preserve"> </w:t>
      </w:r>
      <w:r w:rsidRPr="006E023A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6E023A">
        <w:rPr>
          <w:b/>
          <w:bCs/>
          <w:sz w:val="22"/>
          <w:szCs w:val="22"/>
        </w:rPr>
        <w:t xml:space="preserve"> </w:t>
      </w:r>
      <w:r w:rsidRPr="006E023A">
        <w:rPr>
          <w:i/>
          <w:iCs/>
          <w:sz w:val="22"/>
          <w:szCs w:val="22"/>
        </w:rPr>
        <w:t xml:space="preserve">ustawy </w:t>
      </w:r>
      <w:proofErr w:type="spellStart"/>
      <w:r w:rsidRPr="006E023A">
        <w:rPr>
          <w:i/>
          <w:iCs/>
          <w:sz w:val="22"/>
          <w:szCs w:val="22"/>
        </w:rPr>
        <w:t>Pzp</w:t>
      </w:r>
      <w:proofErr w:type="spellEnd"/>
      <w:r w:rsidRPr="006E023A">
        <w:rPr>
          <w:i/>
          <w:iCs/>
          <w:sz w:val="22"/>
          <w:szCs w:val="22"/>
        </w:rPr>
        <w:t>).</w:t>
      </w:r>
      <w:r w:rsidRPr="006E023A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6E023A">
        <w:rPr>
          <w:sz w:val="22"/>
          <w:szCs w:val="22"/>
        </w:rPr>
        <w:t>Pzp</w:t>
      </w:r>
      <w:proofErr w:type="spellEnd"/>
      <w:r w:rsidRPr="006E023A">
        <w:rPr>
          <w:sz w:val="22"/>
          <w:szCs w:val="22"/>
        </w:rPr>
        <w:t xml:space="preserve"> podjąłem następujące środki naprawcze: ………………………………………………….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7B4E592C" w14:textId="77777777" w:rsidR="00305770" w:rsidRPr="006E023A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6E023A">
        <w:rPr>
          <w:sz w:val="22"/>
          <w:szCs w:val="22"/>
        </w:rPr>
        <w:t>Oświadczam, że w stosunku do następującego/</w:t>
      </w:r>
      <w:proofErr w:type="spellStart"/>
      <w:r w:rsidRPr="006E023A">
        <w:rPr>
          <w:sz w:val="22"/>
          <w:szCs w:val="22"/>
        </w:rPr>
        <w:t>ych</w:t>
      </w:r>
      <w:proofErr w:type="spellEnd"/>
      <w:r w:rsidRPr="006E023A">
        <w:rPr>
          <w:sz w:val="22"/>
          <w:szCs w:val="22"/>
        </w:rPr>
        <w:t xml:space="preserve"> podmiotu/</w:t>
      </w:r>
      <w:proofErr w:type="spellStart"/>
      <w:r w:rsidRPr="006E023A">
        <w:rPr>
          <w:sz w:val="22"/>
          <w:szCs w:val="22"/>
        </w:rPr>
        <w:t>tów</w:t>
      </w:r>
      <w:proofErr w:type="spellEnd"/>
      <w:r w:rsidRPr="006E023A">
        <w:rPr>
          <w:sz w:val="22"/>
          <w:szCs w:val="22"/>
        </w:rPr>
        <w:t>, będącego/</w:t>
      </w:r>
      <w:proofErr w:type="spellStart"/>
      <w:r w:rsidRPr="006E023A">
        <w:rPr>
          <w:sz w:val="22"/>
          <w:szCs w:val="22"/>
        </w:rPr>
        <w:t>ych</w:t>
      </w:r>
      <w:proofErr w:type="spellEnd"/>
      <w:r w:rsidRPr="006E023A">
        <w:rPr>
          <w:sz w:val="22"/>
          <w:szCs w:val="22"/>
        </w:rPr>
        <w:t xml:space="preserve"> podwykonawcą/</w:t>
      </w:r>
      <w:proofErr w:type="spellStart"/>
      <w:r w:rsidRPr="006E023A">
        <w:rPr>
          <w:sz w:val="22"/>
          <w:szCs w:val="22"/>
        </w:rPr>
        <w:t>ami</w:t>
      </w:r>
      <w:proofErr w:type="spellEnd"/>
      <w:r w:rsidRPr="006E023A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6E023A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6E023A">
        <w:rPr>
          <w:i/>
          <w:iCs/>
          <w:sz w:val="22"/>
          <w:szCs w:val="22"/>
        </w:rPr>
        <w:t>CEiDG</w:t>
      </w:r>
      <w:proofErr w:type="spellEnd"/>
      <w:r w:rsidRPr="006E023A">
        <w:rPr>
          <w:i/>
          <w:iCs/>
          <w:sz w:val="22"/>
          <w:szCs w:val="22"/>
        </w:rPr>
        <w:t>)</w:t>
      </w:r>
      <w:r w:rsidRPr="006E023A">
        <w:rPr>
          <w:sz w:val="22"/>
          <w:szCs w:val="22"/>
        </w:rPr>
        <w:t xml:space="preserve">, nie zachodzą podstawy wykluczenia z postępowania o udzielenie zamówienia. </w:t>
      </w:r>
    </w:p>
    <w:p w14:paraId="07BFF728" w14:textId="77777777" w:rsidR="00305770" w:rsidRPr="006E023A" w:rsidRDefault="00305770" w:rsidP="00305770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6E023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796AE8" w14:textId="77777777" w:rsidR="00305770" w:rsidRPr="006E023A" w:rsidRDefault="00305770" w:rsidP="00305770">
      <w:pPr>
        <w:spacing w:line="276" w:lineRule="auto"/>
        <w:jc w:val="both"/>
        <w:rPr>
          <w:sz w:val="22"/>
          <w:szCs w:val="22"/>
        </w:rPr>
      </w:pPr>
    </w:p>
    <w:p w14:paraId="4F073B05" w14:textId="77777777" w:rsidR="00305770" w:rsidRPr="006E023A" w:rsidRDefault="00305770" w:rsidP="00305770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6E023A">
        <w:rPr>
          <w:b/>
          <w:bCs/>
          <w:sz w:val="22"/>
          <w:szCs w:val="22"/>
        </w:rPr>
        <w:t xml:space="preserve">Oświadczenie </w:t>
      </w:r>
      <w:r w:rsidRPr="006E023A">
        <w:rPr>
          <w:b/>
          <w:sz w:val="22"/>
          <w:szCs w:val="22"/>
        </w:rPr>
        <w:t xml:space="preserve">musi być opatrzone kwalifikowanym podpisem elektronicznym, </w:t>
      </w:r>
      <w:bookmarkStart w:id="4" w:name="_Hlk96671990"/>
      <w:r w:rsidRPr="006E023A">
        <w:rPr>
          <w:b/>
          <w:sz w:val="22"/>
          <w:szCs w:val="22"/>
        </w:rPr>
        <w:t xml:space="preserve">podpisem zaufanym </w:t>
      </w:r>
      <w:r w:rsidRPr="006E023A">
        <w:rPr>
          <w:b/>
          <w:sz w:val="22"/>
          <w:szCs w:val="22"/>
        </w:rPr>
        <w:br/>
        <w:t xml:space="preserve">lub osobistym </w:t>
      </w:r>
      <w:bookmarkEnd w:id="4"/>
      <w:r w:rsidRPr="006E023A">
        <w:rPr>
          <w:b/>
          <w:sz w:val="22"/>
          <w:szCs w:val="22"/>
        </w:rPr>
        <w:t>przez osobę/y uprawnione do reprezentowania Wykonawcy</w:t>
      </w:r>
      <w:r w:rsidRPr="006E023A">
        <w:rPr>
          <w:i/>
          <w:iCs/>
          <w:sz w:val="22"/>
          <w:szCs w:val="22"/>
        </w:rPr>
        <w:t>.</w:t>
      </w:r>
    </w:p>
    <w:p w14:paraId="63700881" w14:textId="77777777" w:rsidR="00305770" w:rsidRPr="006E023A" w:rsidRDefault="00305770" w:rsidP="00305770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5C0326F6" w14:textId="77777777" w:rsidR="00305770" w:rsidRPr="000879F1" w:rsidRDefault="00305770" w:rsidP="00305770">
      <w:pPr>
        <w:jc w:val="right"/>
        <w:rPr>
          <w:b/>
          <w:bCs/>
          <w:color w:val="FF0000"/>
        </w:rPr>
      </w:pPr>
    </w:p>
    <w:p w14:paraId="7FFA8CFF" w14:textId="77777777" w:rsidR="00305770" w:rsidRPr="006E023A" w:rsidRDefault="00305770" w:rsidP="00305770">
      <w:pPr>
        <w:jc w:val="right"/>
      </w:pPr>
      <w:r w:rsidRPr="006E023A">
        <w:lastRenderedPageBreak/>
        <w:t xml:space="preserve">Załącznik nr 2 do Rozdziału II </w:t>
      </w:r>
      <w:r w:rsidRPr="006E023A">
        <w:rPr>
          <w:sz w:val="22"/>
          <w:szCs w:val="22"/>
        </w:rPr>
        <w:t>SWZ</w:t>
      </w:r>
      <w:r w:rsidRPr="006E023A">
        <w:t xml:space="preserve"> </w:t>
      </w:r>
      <w:r w:rsidRPr="006E02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96E8C" wp14:editId="7612B976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050D3" w14:textId="77777777" w:rsidR="00CD1792" w:rsidRPr="00ED65B4" w:rsidRDefault="00CD1792" w:rsidP="00305770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1F99A2E" w14:textId="77777777" w:rsidR="00CD1792" w:rsidRPr="00ED65B4" w:rsidRDefault="00CD1792" w:rsidP="00305770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96E8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791050D3" w14:textId="77777777" w:rsidR="00CD1792" w:rsidRPr="00ED65B4" w:rsidRDefault="00CD1792" w:rsidP="00305770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1F99A2E" w14:textId="77777777" w:rsidR="00CD1792" w:rsidRPr="00ED65B4" w:rsidRDefault="00CD1792" w:rsidP="00305770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A00067A" w14:textId="77777777" w:rsidR="00305770" w:rsidRPr="006E023A" w:rsidRDefault="00305770" w:rsidP="00305770">
      <w:pPr>
        <w:pStyle w:val="Zwykytekst1"/>
        <w:spacing w:before="60" w:line="288" w:lineRule="auto"/>
        <w:jc w:val="both"/>
      </w:pPr>
      <w:r w:rsidRPr="006E023A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7E054943" w14:textId="77777777" w:rsidR="00305770" w:rsidRPr="006E023A" w:rsidRDefault="00305770" w:rsidP="00305770">
      <w:pPr>
        <w:pStyle w:val="Zwykytekst1"/>
        <w:spacing w:before="120" w:line="288" w:lineRule="auto"/>
        <w:jc w:val="both"/>
      </w:pPr>
      <w:r w:rsidRPr="006E023A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2BD89277" w14:textId="568E7A6E" w:rsidR="00305770" w:rsidRPr="006E023A" w:rsidRDefault="00305770" w:rsidP="00305770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E023A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proofErr w:type="spellStart"/>
      <w:r w:rsidRPr="006E023A">
        <w:rPr>
          <w:rFonts w:eastAsia="Calibri"/>
          <w:sz w:val="22"/>
          <w:szCs w:val="22"/>
          <w:lang w:eastAsia="en-US"/>
        </w:rPr>
        <w:t>pn</w:t>
      </w:r>
      <w:proofErr w:type="spellEnd"/>
      <w:r w:rsidRPr="006E023A">
        <w:rPr>
          <w:rFonts w:eastAsia="Calibri"/>
          <w:sz w:val="22"/>
          <w:szCs w:val="22"/>
          <w:lang w:eastAsia="en-US"/>
        </w:rPr>
        <w:t>:</w:t>
      </w:r>
      <w:r w:rsidRPr="006E023A">
        <w:rPr>
          <w:sz w:val="22"/>
          <w:szCs w:val="22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1200157230"/>
          <w:placeholder>
            <w:docPart w:val="41DE83AAF94B47B5A1631A12CB78168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F127F" w:rsidRPr="006E023A">
            <w:rPr>
              <w:b/>
              <w:sz w:val="22"/>
              <w:szCs w:val="22"/>
            </w:rPr>
            <w:t>Dostawa fabrycznie nowego samochodu osobowego dla Politechniki Warszawskiej Filii w Płocku</w:t>
          </w:r>
        </w:sdtContent>
      </w:sdt>
      <w:r w:rsidRPr="006E023A">
        <w:rPr>
          <w:b/>
          <w:bCs/>
          <w:sz w:val="22"/>
          <w:szCs w:val="22"/>
        </w:rPr>
        <w:t>”</w:t>
      </w:r>
      <w:r w:rsidRPr="006E023A">
        <w:rPr>
          <w:rFonts w:eastAsia="Calibri"/>
          <w:sz w:val="22"/>
          <w:szCs w:val="22"/>
          <w:lang w:eastAsia="en-US"/>
        </w:rPr>
        <w:t xml:space="preserve">, </w:t>
      </w:r>
      <w:r w:rsidRPr="006E023A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834327148"/>
          <w:placeholder>
            <w:docPart w:val="0743FA176B4D4A7DA4671056E2221E0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F127F" w:rsidRPr="006E023A">
            <w:rPr>
              <w:rFonts w:eastAsia="Calibri"/>
              <w:bCs/>
              <w:sz w:val="22"/>
              <w:szCs w:val="22"/>
              <w:lang w:eastAsia="en-US"/>
            </w:rPr>
            <w:t>BZP.261.16.2024</w:t>
          </w:r>
        </w:sdtContent>
      </w:sdt>
      <w:r w:rsidRPr="006E023A">
        <w:rPr>
          <w:rFonts w:eastAsia="Calibri"/>
          <w:bCs/>
          <w:sz w:val="22"/>
          <w:szCs w:val="22"/>
          <w:lang w:eastAsia="en-US"/>
        </w:rPr>
        <w:t>,</w:t>
      </w:r>
      <w:r w:rsidRPr="006E023A">
        <w:rPr>
          <w:rFonts w:eastAsia="Calibri"/>
          <w:b/>
          <w:sz w:val="22"/>
          <w:szCs w:val="22"/>
          <w:lang w:eastAsia="en-US"/>
        </w:rPr>
        <w:t xml:space="preserve"> </w:t>
      </w:r>
      <w:r w:rsidRPr="006E023A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6E023A">
        <w:rPr>
          <w:rFonts w:eastAsia="Calibri"/>
          <w:i/>
          <w:sz w:val="22"/>
          <w:szCs w:val="22"/>
          <w:lang w:eastAsia="en-US"/>
        </w:rPr>
        <w:t xml:space="preserve">, </w:t>
      </w:r>
      <w:r w:rsidRPr="006E023A">
        <w:rPr>
          <w:rFonts w:eastAsia="Calibri"/>
          <w:sz w:val="22"/>
          <w:szCs w:val="22"/>
          <w:lang w:eastAsia="en-US"/>
        </w:rPr>
        <w:t>oświadczam, co następuje:</w:t>
      </w:r>
    </w:p>
    <w:p w14:paraId="2E77B447" w14:textId="77777777" w:rsidR="00305770" w:rsidRPr="006E023A" w:rsidRDefault="00305770" w:rsidP="0030577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E023A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414BC17D" w14:textId="77777777" w:rsidR="00305770" w:rsidRPr="006E023A" w:rsidRDefault="00305770" w:rsidP="009229B5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E023A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6E023A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6E023A">
        <w:rPr>
          <w:sz w:val="22"/>
          <w:szCs w:val="22"/>
        </w:rPr>
        <w:br/>
        <w:t>o udzielenie zamówienia wyklucza się:</w:t>
      </w:r>
    </w:p>
    <w:p w14:paraId="124AAD02" w14:textId="77777777" w:rsidR="00305770" w:rsidRPr="006E023A" w:rsidRDefault="00305770" w:rsidP="009229B5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E023A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DBDBF9" w14:textId="77777777" w:rsidR="00305770" w:rsidRPr="006E023A" w:rsidRDefault="00305770" w:rsidP="009229B5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E023A">
        <w:rPr>
          <w:sz w:val="22"/>
          <w:szCs w:val="22"/>
        </w:rPr>
        <w:t xml:space="preserve">wykonawcę oraz uczestnika konkursu, którego beneficjentem rzeczywistym w rozumieniu ustawy </w:t>
      </w:r>
      <w:r w:rsidRPr="006E023A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6E023A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92CCC6" w14:textId="77777777" w:rsidR="00305770" w:rsidRPr="006E023A" w:rsidRDefault="00305770" w:rsidP="009229B5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E023A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0C6C8A9" w14:textId="77777777" w:rsidR="00305770" w:rsidRPr="006E023A" w:rsidRDefault="00305770" w:rsidP="009229B5">
      <w:pPr>
        <w:numPr>
          <w:ilvl w:val="0"/>
          <w:numId w:val="34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E023A">
        <w:rPr>
          <w:sz w:val="22"/>
          <w:szCs w:val="22"/>
        </w:rPr>
        <w:t xml:space="preserve">Oświadczam, że wszystkie informacje podane w powyższych oświadczeniach są aktualne </w:t>
      </w:r>
      <w:r w:rsidRPr="006E023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CB145" w14:textId="77777777" w:rsidR="00305770" w:rsidRPr="006E023A" w:rsidRDefault="00305770" w:rsidP="00305770">
      <w:pPr>
        <w:spacing w:after="160" w:line="360" w:lineRule="auto"/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6E023A">
        <w:rPr>
          <w:b/>
          <w:sz w:val="22"/>
          <w:szCs w:val="22"/>
        </w:rPr>
        <w:t xml:space="preserve">Formularz musi być opatrzony </w:t>
      </w:r>
      <w:bookmarkStart w:id="5" w:name="_Hlk128738770"/>
      <w:r w:rsidRPr="006E023A">
        <w:rPr>
          <w:b/>
          <w:sz w:val="22"/>
          <w:szCs w:val="22"/>
        </w:rPr>
        <w:t>kwalifikowanym podpisem elektronicznym, podpisem zaufanym lub osobistym przez osobę/y uprawnione do reprezentowania Wykonawcy</w:t>
      </w:r>
    </w:p>
    <w:bookmarkEnd w:id="5"/>
    <w:p w14:paraId="5A228D22" w14:textId="77777777" w:rsidR="005B16CF" w:rsidRPr="006E023A" w:rsidRDefault="005B16CF" w:rsidP="005B16CF">
      <w:pPr>
        <w:jc w:val="right"/>
      </w:pPr>
    </w:p>
    <w:p w14:paraId="7A8D3D18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176DC991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69DA7F4A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7E521BE3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2F04C3C9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64D7B448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422C2C30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33A7F4D8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4D68E047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4B70ED84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4654C61B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3D40DBE4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7C408ABF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5317C82F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52678439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68484DAE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38D8F749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769374A6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11EEE8F0" w14:textId="77777777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</w:p>
    <w:p w14:paraId="156AF091" w14:textId="4F763020" w:rsidR="005B16CF" w:rsidRPr="006E023A" w:rsidRDefault="005B16CF" w:rsidP="005B16CF">
      <w:pPr>
        <w:pStyle w:val="Tytu0"/>
        <w:outlineLvl w:val="0"/>
        <w:rPr>
          <w:b/>
          <w:bCs/>
          <w:sz w:val="24"/>
          <w:szCs w:val="24"/>
        </w:rPr>
      </w:pPr>
      <w:r w:rsidRPr="006E023A">
        <w:rPr>
          <w:b/>
          <w:bCs/>
          <w:sz w:val="24"/>
          <w:szCs w:val="24"/>
        </w:rPr>
        <w:t>ROZDZIAŁ I</w:t>
      </w:r>
      <w:r w:rsidR="00E23EFA" w:rsidRPr="006E023A">
        <w:rPr>
          <w:b/>
          <w:bCs/>
          <w:sz w:val="24"/>
          <w:szCs w:val="24"/>
        </w:rPr>
        <w:t>II</w:t>
      </w:r>
    </w:p>
    <w:p w14:paraId="429BB90D" w14:textId="77777777" w:rsidR="005B16CF" w:rsidRPr="006E023A" w:rsidRDefault="005B16CF" w:rsidP="005B16CF">
      <w:pPr>
        <w:pStyle w:val="Tytu0"/>
        <w:outlineLvl w:val="0"/>
        <w:rPr>
          <w:b/>
          <w:bCs/>
          <w:sz w:val="40"/>
          <w:szCs w:val="40"/>
        </w:rPr>
      </w:pPr>
      <w:r w:rsidRPr="006E023A">
        <w:rPr>
          <w:b/>
          <w:bCs/>
          <w:sz w:val="40"/>
          <w:szCs w:val="40"/>
        </w:rPr>
        <w:t>OPIS PRZEDMIOTU ZAMÓWIENIA</w:t>
      </w:r>
    </w:p>
    <w:p w14:paraId="199EA207" w14:textId="77777777" w:rsidR="005B16CF" w:rsidRPr="006E023A" w:rsidRDefault="005B16CF">
      <w:pPr>
        <w:rPr>
          <w:b/>
          <w:sz w:val="22"/>
          <w:szCs w:val="22"/>
        </w:rPr>
      </w:pPr>
      <w:r w:rsidRPr="006E023A">
        <w:rPr>
          <w:b/>
          <w:sz w:val="22"/>
          <w:szCs w:val="22"/>
        </w:rPr>
        <w:br w:type="page"/>
      </w:r>
    </w:p>
    <w:p w14:paraId="0958A82B" w14:textId="77777777" w:rsidR="0066472D" w:rsidRPr="000879F1" w:rsidRDefault="0066472D" w:rsidP="00325357">
      <w:pPr>
        <w:jc w:val="center"/>
        <w:rPr>
          <w:b/>
          <w:color w:val="FF0000"/>
          <w:sz w:val="22"/>
          <w:szCs w:val="22"/>
        </w:rPr>
        <w:sectPr w:rsidR="0066472D" w:rsidRPr="000879F1" w:rsidSect="00480FDF">
          <w:headerReference w:type="default" r:id="rId11"/>
          <w:pgSz w:w="12240" w:h="15840"/>
          <w:pgMar w:top="1247" w:right="1247" w:bottom="1247" w:left="1276" w:header="709" w:footer="0" w:gutter="0"/>
          <w:cols w:space="708"/>
          <w:formProt w:val="0"/>
          <w:docGrid w:linePitch="100"/>
        </w:sectPr>
      </w:pPr>
    </w:p>
    <w:p w14:paraId="09994A88" w14:textId="16E623FC" w:rsidR="0066472D" w:rsidRPr="006E023A" w:rsidRDefault="00325357" w:rsidP="0066472D">
      <w:pPr>
        <w:jc w:val="center"/>
        <w:rPr>
          <w:b/>
          <w:sz w:val="22"/>
          <w:szCs w:val="22"/>
        </w:rPr>
      </w:pPr>
      <w:r w:rsidRPr="006E023A">
        <w:rPr>
          <w:b/>
          <w:sz w:val="22"/>
          <w:szCs w:val="22"/>
        </w:rPr>
        <w:lastRenderedPageBreak/>
        <w:t>OPIS PRZEDMIOTU ZAMÓWIENIA</w:t>
      </w:r>
      <w:bookmarkStart w:id="6" w:name="_Hlk108187517"/>
    </w:p>
    <w:p w14:paraId="4A504BF6" w14:textId="77777777" w:rsidR="0066472D" w:rsidRPr="000879F1" w:rsidRDefault="0066472D" w:rsidP="0066472D">
      <w:pPr>
        <w:jc w:val="center"/>
        <w:rPr>
          <w:b/>
          <w:color w:val="FF0000"/>
          <w:sz w:val="22"/>
          <w:szCs w:val="22"/>
        </w:rPr>
      </w:pPr>
    </w:p>
    <w:p w14:paraId="79556223" w14:textId="06DC1D33" w:rsidR="0066472D" w:rsidRPr="006E023A" w:rsidRDefault="0066472D" w:rsidP="00F619EC">
      <w:pPr>
        <w:jc w:val="both"/>
        <w:rPr>
          <w:sz w:val="22"/>
          <w:szCs w:val="22"/>
        </w:rPr>
      </w:pPr>
      <w:r w:rsidRPr="006E023A">
        <w:rPr>
          <w:sz w:val="22"/>
          <w:szCs w:val="22"/>
        </w:rPr>
        <w:t xml:space="preserve">Przedmiotem zamówienia jest dostawa </w:t>
      </w:r>
      <w:r w:rsidR="006E023A" w:rsidRPr="006E023A">
        <w:rPr>
          <w:b/>
          <w:bCs/>
          <w:sz w:val="22"/>
          <w:szCs w:val="22"/>
        </w:rPr>
        <w:t>fabrycznie nowego samochodu osobowego dla Politechniki Warszawskiej Filii w Płocku</w:t>
      </w:r>
      <w:r w:rsidRPr="006E023A">
        <w:rPr>
          <w:sz w:val="22"/>
          <w:szCs w:val="22"/>
        </w:rPr>
        <w:t xml:space="preserve">. </w:t>
      </w:r>
      <w:r w:rsidR="006E023A" w:rsidRPr="006E023A">
        <w:rPr>
          <w:sz w:val="22"/>
          <w:szCs w:val="22"/>
        </w:rPr>
        <w:t>Samochód</w:t>
      </w:r>
      <w:r w:rsidRPr="006E023A">
        <w:rPr>
          <w:sz w:val="22"/>
          <w:szCs w:val="22"/>
        </w:rPr>
        <w:t xml:space="preserve"> powi</w:t>
      </w:r>
      <w:r w:rsidR="00F619EC" w:rsidRPr="006E023A">
        <w:rPr>
          <w:sz w:val="22"/>
          <w:szCs w:val="22"/>
        </w:rPr>
        <w:t>nien</w:t>
      </w:r>
      <w:r w:rsidRPr="006E023A">
        <w:rPr>
          <w:sz w:val="22"/>
          <w:szCs w:val="22"/>
        </w:rPr>
        <w:t xml:space="preserve"> spełniać wymagania wskazane w poniższej tabeli oraz posiadać wskazane wyposażenie. </w:t>
      </w:r>
    </w:p>
    <w:p w14:paraId="6A937BF8" w14:textId="77777777" w:rsidR="00F619EC" w:rsidRPr="000879F1" w:rsidRDefault="00F619EC" w:rsidP="00F619E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ind w:right="284"/>
        <w:contextualSpacing/>
        <w:rPr>
          <w:b/>
          <w:bCs/>
          <w:color w:val="FF0000"/>
          <w:u w:val="single"/>
        </w:rPr>
      </w:pPr>
    </w:p>
    <w:bookmarkEnd w:id="6"/>
    <w:p w14:paraId="5E54A6D0" w14:textId="77777777" w:rsidR="006E023A" w:rsidRPr="00607468" w:rsidRDefault="006E023A" w:rsidP="006E023A">
      <w:pPr>
        <w:spacing w:line="360" w:lineRule="auto"/>
        <w:jc w:val="both"/>
        <w:rPr>
          <w:sz w:val="22"/>
          <w:szCs w:val="22"/>
        </w:rPr>
      </w:pPr>
      <w:r w:rsidRPr="00607468">
        <w:rPr>
          <w:sz w:val="22"/>
          <w:szCs w:val="22"/>
        </w:rPr>
        <w:t xml:space="preserve">Oferowany samochód osobowy: </w:t>
      </w:r>
    </w:p>
    <w:p w14:paraId="70906575" w14:textId="77777777" w:rsidR="006E023A" w:rsidRPr="00607468" w:rsidRDefault="006E023A" w:rsidP="006E023A">
      <w:pPr>
        <w:spacing w:line="360" w:lineRule="auto"/>
        <w:jc w:val="both"/>
        <w:rPr>
          <w:sz w:val="22"/>
          <w:szCs w:val="22"/>
        </w:rPr>
      </w:pPr>
      <w:r w:rsidRPr="00607468">
        <w:rPr>
          <w:sz w:val="22"/>
          <w:szCs w:val="22"/>
        </w:rPr>
        <w:t xml:space="preserve">- producent: ……………..…….. </w:t>
      </w:r>
    </w:p>
    <w:p w14:paraId="6E9128EB" w14:textId="77777777" w:rsidR="006E023A" w:rsidRPr="00607468" w:rsidRDefault="006E023A" w:rsidP="006E023A">
      <w:pPr>
        <w:spacing w:line="360" w:lineRule="auto"/>
        <w:jc w:val="both"/>
        <w:rPr>
          <w:sz w:val="22"/>
          <w:szCs w:val="22"/>
        </w:rPr>
      </w:pPr>
      <w:r w:rsidRPr="00607468">
        <w:rPr>
          <w:sz w:val="22"/>
          <w:szCs w:val="22"/>
        </w:rPr>
        <w:t xml:space="preserve">- marka: ……………………….. </w:t>
      </w:r>
    </w:p>
    <w:p w14:paraId="51DBC378" w14:textId="77777777" w:rsidR="006E023A" w:rsidRPr="00607468" w:rsidRDefault="006E023A" w:rsidP="006E023A">
      <w:pPr>
        <w:spacing w:line="360" w:lineRule="auto"/>
        <w:jc w:val="both"/>
        <w:rPr>
          <w:sz w:val="22"/>
          <w:szCs w:val="22"/>
        </w:rPr>
      </w:pPr>
      <w:r w:rsidRPr="00607468">
        <w:rPr>
          <w:sz w:val="22"/>
          <w:szCs w:val="22"/>
        </w:rPr>
        <w:t xml:space="preserve">- model: ……………………….. </w:t>
      </w:r>
    </w:p>
    <w:p w14:paraId="76E6B56C" w14:textId="77777777" w:rsidR="006E023A" w:rsidRPr="00607468" w:rsidRDefault="006E023A" w:rsidP="006E023A">
      <w:pPr>
        <w:spacing w:line="360" w:lineRule="auto"/>
        <w:jc w:val="both"/>
        <w:rPr>
          <w:sz w:val="22"/>
          <w:szCs w:val="22"/>
        </w:rPr>
      </w:pPr>
      <w:r w:rsidRPr="00607468">
        <w:rPr>
          <w:sz w:val="22"/>
          <w:szCs w:val="22"/>
        </w:rPr>
        <w:t>- nr nadwozia</w:t>
      </w:r>
      <w:r>
        <w:rPr>
          <w:sz w:val="22"/>
          <w:szCs w:val="22"/>
        </w:rPr>
        <w:t>: ............................</w:t>
      </w:r>
    </w:p>
    <w:p w14:paraId="0BCAE07B" w14:textId="77777777" w:rsidR="006E023A" w:rsidRPr="00607468" w:rsidRDefault="006E023A" w:rsidP="006E02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rok produkcji: ……………….</w:t>
      </w:r>
    </w:p>
    <w:tbl>
      <w:tblPr>
        <w:tblW w:w="10065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594"/>
        <w:gridCol w:w="4111"/>
      </w:tblGrid>
      <w:tr w:rsidR="006E023A" w:rsidRPr="00553CD0" w14:paraId="30852469" w14:textId="77777777" w:rsidTr="00F651E6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0112860F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EADA9D8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45326">
              <w:rPr>
                <w:b/>
                <w:bCs/>
                <w:sz w:val="20"/>
                <w:szCs w:val="20"/>
              </w:rPr>
              <w:t>Parametry wymagane przez Zamawiającego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7598662" w14:textId="77777777" w:rsidR="006E023A" w:rsidRPr="00045326" w:rsidRDefault="006E023A" w:rsidP="00F651E6">
            <w:pPr>
              <w:jc w:val="center"/>
              <w:rPr>
                <w:b/>
                <w:sz w:val="20"/>
                <w:szCs w:val="20"/>
              </w:rPr>
            </w:pPr>
            <w:r w:rsidRPr="00045326">
              <w:rPr>
                <w:b/>
                <w:sz w:val="20"/>
                <w:szCs w:val="20"/>
              </w:rPr>
              <w:t>Parametry oferowane przez Wykonawcę</w:t>
            </w:r>
          </w:p>
        </w:tc>
      </w:tr>
      <w:tr w:rsidR="006E023A" w:rsidRPr="00553CD0" w14:paraId="0172392D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7ED29C91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70CD715E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4532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4830562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4532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E023A" w:rsidRPr="00553CD0" w14:paraId="7277503A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82C25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25524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>nadwozie typu LIFTBACK lub SEDAN (zgodnie z homologacją) rok produkcji 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3948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06B68B9A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AF70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4AF5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drzwi - 4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68BB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48779E9B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593B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9EE73" w14:textId="77777777" w:rsidR="006E023A" w:rsidRPr="00E545A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545AF">
              <w:rPr>
                <w:sz w:val="20"/>
                <w:szCs w:val="20"/>
              </w:rPr>
              <w:t>ilość́ miejsc siedzących łącznie z kierowcą - 5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663A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49DDD3F7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6A7D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1081" w14:textId="77777777" w:rsidR="006E023A" w:rsidRPr="00E545A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nadwozia – szary lub grafit metalizowany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0F90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05DBBF99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7D9A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452BE" w14:textId="77777777" w:rsidR="006E023A" w:rsidRPr="00E545A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545AF">
              <w:rPr>
                <w:sz w:val="20"/>
                <w:szCs w:val="20"/>
              </w:rPr>
              <w:t>silnik benzynowy o pojemności skokowej min. 1</w:t>
            </w:r>
            <w:r>
              <w:rPr>
                <w:sz w:val="20"/>
                <w:szCs w:val="20"/>
              </w:rPr>
              <w:t>450</w:t>
            </w:r>
            <w:r w:rsidRPr="00E545AF">
              <w:rPr>
                <w:sz w:val="20"/>
                <w:szCs w:val="20"/>
              </w:rPr>
              <w:t xml:space="preserve"> cm</w:t>
            </w:r>
            <w:r w:rsidRPr="00E545AF">
              <w:rPr>
                <w:position w:val="6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F5AD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583F4988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0A93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C99DF" w14:textId="77777777" w:rsidR="006E023A" w:rsidRPr="00E545A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545AF">
              <w:rPr>
                <w:sz w:val="20"/>
                <w:szCs w:val="20"/>
              </w:rPr>
              <w:t>moc znamionowa silnika min. 110 kW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CC24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02BEE7F3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D90D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77C0" w14:textId="77777777" w:rsidR="006E023A" w:rsidRPr="00E545A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emisji spalin Euro 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B27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628E716B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1244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AB55D" w14:textId="77777777" w:rsidR="006E023A" w:rsidRPr="00E545A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545AF">
              <w:rPr>
                <w:sz w:val="20"/>
                <w:szCs w:val="20"/>
              </w:rPr>
              <w:t>skrzynia biegów automatyczna min. 6 biegowa (ilość́ biegów do jazdy w przód)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8887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320679C0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EF90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02B0D" w14:textId="77777777" w:rsidR="006E023A" w:rsidRPr="00E545A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545AF">
              <w:rPr>
                <w:sz w:val="20"/>
                <w:szCs w:val="20"/>
              </w:rPr>
              <w:t>apęd na przednie koła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4CFE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5C12A790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8D8C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802AE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>system zapobiegający blokowaniu kół podczas hamowania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D0B6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5B234F63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32A29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5417C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system kontroli trakcji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FCAD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48CD7C05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814C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235E0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>system stabilizacji toru jazdy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9032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34A508EA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ABF4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064D7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kontrola odstępu z funkcją awaryjnego hamowania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6498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677859BA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CFDA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9A5AD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funkcja monitorowania martwego pola w lusterkach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C2A0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73EE6B48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1A1A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10FA5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asystent pasa ruchu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E942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659A8CE9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8EFC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82DB1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poduszki powietrzne przednie kierowcy i pasażera na przednich fotelach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B878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6019511E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C51F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3277A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poduszki powietrzne boczne kierowcy i pasażera na przednich fotelach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5ED8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14C80541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E522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81F26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kurtyny powietrzne przednich i tylnych foteli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A775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602ABFB0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489B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452C6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klimatyzacja automatyczna min. 3-strefowa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686C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4F84769A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593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AC528" w14:textId="77777777" w:rsidR="006E023A" w:rsidRPr="00F2679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2679F">
              <w:rPr>
                <w:sz w:val="20"/>
                <w:szCs w:val="20"/>
              </w:rPr>
              <w:t xml:space="preserve">reflektory przednie w technologii LED (zarówno mijania jak i drogowe)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79ED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71CB0846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D54D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1BF45" w14:textId="77777777" w:rsidR="006E023A" w:rsidRPr="00F2679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2679F">
              <w:rPr>
                <w:sz w:val="20"/>
                <w:szCs w:val="20"/>
              </w:rPr>
              <w:t xml:space="preserve">wycieraczka tylnej szyby (dot. wersji </w:t>
            </w:r>
            <w:proofErr w:type="spellStart"/>
            <w:r w:rsidRPr="00F2679F">
              <w:rPr>
                <w:sz w:val="20"/>
                <w:szCs w:val="20"/>
              </w:rPr>
              <w:t>liftback</w:t>
            </w:r>
            <w:proofErr w:type="spellEnd"/>
            <w:r w:rsidRPr="00F2679F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7ACF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75201B73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64AA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78249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>światła do jazdy dziennej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EAA9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5ECD9CEB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049C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FBC00" w14:textId="77777777" w:rsidR="006E023A" w:rsidRPr="00F2679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2679F">
              <w:rPr>
                <w:sz w:val="20"/>
                <w:szCs w:val="20"/>
              </w:rPr>
              <w:t>lusterka boczne elektrycznie składane, elektrycznie sterowane i elektrycznie podgrzewane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120F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0DC1E1C0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CA8D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C3B45" w14:textId="77777777" w:rsidR="006E023A" w:rsidRPr="00F2679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2679F">
              <w:rPr>
                <w:sz w:val="20"/>
                <w:szCs w:val="20"/>
              </w:rPr>
              <w:t>elektrycznie ogrzewana przednia szyba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9ACF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33069939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4177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24D57" w14:textId="77777777" w:rsidR="006E023A" w:rsidRPr="00F2679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2679F">
              <w:rPr>
                <w:sz w:val="20"/>
                <w:szCs w:val="20"/>
              </w:rPr>
              <w:t>lusterko wsteczne samościemniające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FE04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3F56B000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FB46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45E8F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szyby drzwi przednich i tylnych sterowane elektrycznie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5B48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766242FD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B77A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CE76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czujnik deszczu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A8B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6E6843AD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E4B7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2FD3F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czujniki parkowania tył i przód oraz kamera cofania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3FA3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117CB86C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409B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03E6B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>tempomat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6CFC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64295308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B589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52B6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045326">
              <w:rPr>
                <w:sz w:val="20"/>
                <w:szCs w:val="20"/>
              </w:rPr>
              <w:t xml:space="preserve">ierownica </w:t>
            </w:r>
            <w:proofErr w:type="spellStart"/>
            <w:r w:rsidRPr="00045326">
              <w:rPr>
                <w:sz w:val="20"/>
                <w:szCs w:val="20"/>
              </w:rPr>
              <w:t>multifunkcyjna</w:t>
            </w:r>
            <w:proofErr w:type="spellEnd"/>
            <w:r w:rsidRPr="00045326">
              <w:rPr>
                <w:sz w:val="20"/>
                <w:szCs w:val="20"/>
              </w:rPr>
              <w:t xml:space="preserve"> z łopatkami zmiany biegów, podgrzewana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F964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3E214F8C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54B7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5BF28" w14:textId="77777777" w:rsidR="006E023A" w:rsidRPr="00045326" w:rsidRDefault="006E023A" w:rsidP="00F651E6">
            <w:pPr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"../../../../../../var/folders/39/55l6bwg96wg0jy3s70xph3k00000gn/T/com.microsoft.Word/WebArchiveCopyPasteTempFiles/page2image2630409056" \* MERGEFORMAT </w:instrText>
            </w:r>
            <w:r w:rsidRPr="00045326">
              <w:rPr>
                <w:sz w:val="20"/>
                <w:szCs w:val="20"/>
              </w:rPr>
              <w:fldChar w:fldCharType="separate"/>
            </w:r>
            <w:r w:rsidR="008E0450">
              <w:rPr>
                <w:noProof/>
                <w:sz w:val="20"/>
                <w:szCs w:val="20"/>
              </w:rPr>
              <w:fldChar w:fldCharType="begin"/>
            </w:r>
            <w:r w:rsidR="008E0450">
              <w:rPr>
                <w:noProof/>
                <w:sz w:val="20"/>
                <w:szCs w:val="20"/>
              </w:rPr>
              <w:instrText xml:space="preserve"> INCLUDEPICTURE  "Z:\\..\\..\\..\\var\\folders\\39\\55l6bwg96wg0jy3s70xph3k00000gn\\T\\com.microsoft.Word\\WebArchiveCopyPasteTempFiles\\page2image2630409056" \* MERGEFORMATINET </w:instrText>
            </w:r>
            <w:r w:rsidR="008E0450">
              <w:rPr>
                <w:noProof/>
                <w:sz w:val="20"/>
                <w:szCs w:val="20"/>
              </w:rPr>
              <w:fldChar w:fldCharType="separate"/>
            </w:r>
            <w:r w:rsidR="00C174C0">
              <w:rPr>
                <w:noProof/>
                <w:sz w:val="20"/>
                <w:szCs w:val="20"/>
              </w:rPr>
              <w:fldChar w:fldCharType="begin"/>
            </w:r>
            <w:r w:rsidR="00C174C0">
              <w:rPr>
                <w:noProof/>
                <w:sz w:val="20"/>
                <w:szCs w:val="20"/>
              </w:rPr>
              <w:instrText xml:space="preserve"> INCLUDEPICTURE  "Z:\\..\\..\\..\\var\\folders\\39\\55l6bwg96wg0jy3s70xph3k00000gn\\T\\com.microsoft.Word\\WebArchiveCopyPasteTempFiles\\page2image2630409056" \* MERGEFORMATINET </w:instrText>
            </w:r>
            <w:r w:rsidR="00C174C0">
              <w:rPr>
                <w:noProof/>
                <w:sz w:val="20"/>
                <w:szCs w:val="20"/>
              </w:rPr>
              <w:fldChar w:fldCharType="separate"/>
            </w:r>
            <w:r w:rsidR="00C659B4">
              <w:rPr>
                <w:noProof/>
                <w:sz w:val="20"/>
                <w:szCs w:val="20"/>
              </w:rPr>
              <w:fldChar w:fldCharType="begin"/>
            </w:r>
            <w:r w:rsidR="00C659B4">
              <w:rPr>
                <w:noProof/>
                <w:sz w:val="20"/>
                <w:szCs w:val="20"/>
              </w:rPr>
              <w:instrText xml:space="preserve"> </w:instrText>
            </w:r>
            <w:r w:rsidR="00C659B4">
              <w:rPr>
                <w:noProof/>
                <w:sz w:val="20"/>
                <w:szCs w:val="20"/>
              </w:rPr>
              <w:instrText>INCLUDEPICTURE  "Z:\\..\\..\\..\\var\\folders\\39\\55l6bwg96wg0jy3s70xph3k00000gn\\T\\com.microsoft.Word\\WebArchiveCopyPasteTempFiles\\page2image2630409056" \* MERGEFORMATINET</w:instrText>
            </w:r>
            <w:r w:rsidR="00C659B4">
              <w:rPr>
                <w:noProof/>
                <w:sz w:val="20"/>
                <w:szCs w:val="20"/>
              </w:rPr>
              <w:instrText xml:space="preserve"> </w:instrText>
            </w:r>
            <w:r w:rsidR="00C659B4">
              <w:rPr>
                <w:noProof/>
                <w:sz w:val="20"/>
                <w:szCs w:val="20"/>
              </w:rPr>
              <w:fldChar w:fldCharType="separate"/>
            </w:r>
            <w:r w:rsidR="00C659B4">
              <w:rPr>
                <w:noProof/>
                <w:sz w:val="20"/>
                <w:szCs w:val="20"/>
              </w:rPr>
              <w:pict w14:anchorId="54DA86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page2image2630409056" style="width:1.5pt;height:1.5pt;visibility:visible">
                  <v:imagedata r:id="rId12" r:href="rId13"/>
                </v:shape>
              </w:pict>
            </w:r>
            <w:r w:rsidR="00C659B4">
              <w:rPr>
                <w:noProof/>
                <w:sz w:val="20"/>
                <w:szCs w:val="20"/>
              </w:rPr>
              <w:fldChar w:fldCharType="end"/>
            </w:r>
            <w:r w:rsidR="00C174C0">
              <w:rPr>
                <w:noProof/>
                <w:sz w:val="20"/>
                <w:szCs w:val="20"/>
              </w:rPr>
              <w:fldChar w:fldCharType="end"/>
            </w:r>
            <w:r w:rsidR="008E0450">
              <w:rPr>
                <w:noProof/>
                <w:sz w:val="20"/>
                <w:szCs w:val="20"/>
              </w:rPr>
              <w:fldChar w:fldCharType="end"/>
            </w:r>
            <w:r w:rsidRPr="00045326">
              <w:rPr>
                <w:sz w:val="20"/>
                <w:szCs w:val="20"/>
              </w:rPr>
              <w:fldChar w:fldCharType="end"/>
            </w:r>
            <w:r w:rsidRPr="00045326">
              <w:rPr>
                <w:sz w:val="20"/>
                <w:szCs w:val="20"/>
              </w:rPr>
              <w:t xml:space="preserve">dwa komplety dywaników: gumowe oraz materiałowe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30BB" w14:textId="77777777" w:rsidR="006E023A" w:rsidRPr="00045326" w:rsidRDefault="006E023A" w:rsidP="00F651E6">
            <w:pPr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187C933E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90FE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81FAA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fabryczne felgi aluminiowe z oponami letnimi </w:t>
            </w:r>
            <w:r w:rsidRPr="00C83DCC">
              <w:rPr>
                <w:sz w:val="20"/>
                <w:szCs w:val="20"/>
              </w:rPr>
              <w:t>min. 1</w:t>
            </w:r>
            <w:r>
              <w:rPr>
                <w:sz w:val="20"/>
                <w:szCs w:val="20"/>
              </w:rPr>
              <w:t>7</w:t>
            </w:r>
            <w:r w:rsidRPr="00C83DCC">
              <w:rPr>
                <w:sz w:val="20"/>
                <w:szCs w:val="20"/>
              </w:rPr>
              <w:t>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89DD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09120E4D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6E96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4721F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bez kluczykowy system obsługi samochodu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CC07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18BC12DC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B46DD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A4A2C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45326">
              <w:rPr>
                <w:sz w:val="20"/>
                <w:szCs w:val="20"/>
              </w:rPr>
              <w:t>adioodtwarzacz</w:t>
            </w:r>
            <w:r>
              <w:rPr>
                <w:sz w:val="20"/>
                <w:szCs w:val="20"/>
              </w:rPr>
              <w:t xml:space="preserve"> </w:t>
            </w:r>
            <w:r w:rsidRPr="00045326">
              <w:rPr>
                <w:sz w:val="20"/>
                <w:szCs w:val="20"/>
              </w:rPr>
              <w:t>z obsługą USB wraz z instalacją i głośnikami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7B8A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44E5F634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3E78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52C13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komunikacja </w:t>
            </w:r>
            <w:proofErr w:type="spellStart"/>
            <w:r w:rsidRPr="00045326">
              <w:rPr>
                <w:sz w:val="20"/>
                <w:szCs w:val="20"/>
              </w:rPr>
              <w:t>bluetooth</w:t>
            </w:r>
            <w:proofErr w:type="spellEnd"/>
            <w:r w:rsidRPr="00045326">
              <w:rPr>
                <w:sz w:val="20"/>
                <w:szCs w:val="20"/>
              </w:rPr>
              <w:t xml:space="preserve"> (możliwość́ wykorzystania zestawu audio jako zestaw </w:t>
            </w:r>
            <w:proofErr w:type="spellStart"/>
            <w:r w:rsidRPr="00045326">
              <w:rPr>
                <w:sz w:val="20"/>
                <w:szCs w:val="20"/>
              </w:rPr>
              <w:t>głośnomówiący</w:t>
            </w:r>
            <w:proofErr w:type="spellEnd"/>
            <w:r w:rsidRPr="00045326">
              <w:rPr>
                <w:sz w:val="20"/>
                <w:szCs w:val="20"/>
              </w:rPr>
              <w:t xml:space="preserve"> do telefonu)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D4BC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28F6E245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14CA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1526F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kolorowy ekran dotykowy z interfejsem Apple Car-Play/Android Auto</w:t>
            </w:r>
            <w:r w:rsidRPr="000453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7058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5E76E53A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461D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5803A" w14:textId="77777777" w:rsidR="006E023A" w:rsidRPr="00E77274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77274">
              <w:rPr>
                <w:sz w:val="20"/>
                <w:szCs w:val="20"/>
              </w:rPr>
              <w:t>autoalarm fabryczny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2C08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3D9886E1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D65D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5DA9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45326">
              <w:rPr>
                <w:sz w:val="20"/>
                <w:szCs w:val="20"/>
              </w:rPr>
              <w:t>immobilizer</w:t>
            </w:r>
            <w:proofErr w:type="spellEnd"/>
            <w:r w:rsidRPr="00045326">
              <w:rPr>
                <w:sz w:val="20"/>
                <w:szCs w:val="20"/>
              </w:rPr>
              <w:t xml:space="preserve"> w kluczyku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1F38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62EF9F1C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2FEB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A1D77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centralny zamek sterowany kluczykiem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48ED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2DDEE39F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EE69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1E193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tapicerka </w:t>
            </w:r>
            <w:r>
              <w:rPr>
                <w:sz w:val="20"/>
                <w:szCs w:val="20"/>
              </w:rPr>
              <w:t>materiałowa</w:t>
            </w:r>
            <w:r w:rsidRPr="00045326">
              <w:rPr>
                <w:sz w:val="20"/>
                <w:szCs w:val="20"/>
              </w:rPr>
              <w:t xml:space="preserve"> w kolorze ciemnym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9D6A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5A0E1C6E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04C1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65094" w14:textId="77777777" w:rsidR="006E023A" w:rsidRPr="00F2679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2679F">
              <w:rPr>
                <w:sz w:val="20"/>
                <w:szCs w:val="20"/>
              </w:rPr>
              <w:t xml:space="preserve">podgrzewane fotele, minimum przednie (kierowcy i pasażera)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3041" w14:textId="77777777" w:rsidR="006E023A" w:rsidRPr="00F2679F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13339FB9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9A99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8DC56" w14:textId="77777777" w:rsidR="006E023A" w:rsidRPr="00F2679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2679F">
              <w:rPr>
                <w:sz w:val="20"/>
                <w:szCs w:val="20"/>
              </w:rPr>
              <w:t>koło zapasowe pełnowymiarowe lub dojazdowe wraz z podnośnikiem i kluczem do kół, w przypadku gdy producent nie przewiduje koła zapasowego samochód powinien być́ wyposażony w opony typu „run-</w:t>
            </w:r>
            <w:proofErr w:type="spellStart"/>
            <w:r w:rsidRPr="00F2679F">
              <w:rPr>
                <w:sz w:val="20"/>
                <w:szCs w:val="20"/>
              </w:rPr>
              <w:t>flat</w:t>
            </w:r>
            <w:proofErr w:type="spellEnd"/>
            <w:r w:rsidRPr="00F2679F">
              <w:rPr>
                <w:sz w:val="20"/>
                <w:szCs w:val="20"/>
              </w:rPr>
              <w:t>” na wszystkich kołach umożliwiające kontynuowanie jazdy po utracie ciśnienia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9A4" w14:textId="77777777" w:rsidR="006E023A" w:rsidRPr="00F2679F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3016ABC5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3933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2DD2" w14:textId="77777777" w:rsidR="006E023A" w:rsidRPr="00F2679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F2679F">
              <w:rPr>
                <w:sz w:val="20"/>
                <w:szCs w:val="20"/>
              </w:rPr>
              <w:t>niazdo USB dostępne dla pasażerów tylnej kanapy min 30 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B863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1502F0F1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7D81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AF01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>długość́ całkowita - min. 4700 mm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9DFF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61750EBF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14F5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AD8D0" w14:textId="77777777" w:rsidR="006E023A" w:rsidRPr="00F2679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2679F">
              <w:rPr>
                <w:sz w:val="20"/>
                <w:szCs w:val="20"/>
              </w:rPr>
              <w:t xml:space="preserve">szerokość́ całkowita (bez lusterek) - min. 1820 mm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8D49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6E35F0E4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9E6F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1FB7E" w14:textId="77777777" w:rsidR="006E023A" w:rsidRPr="00F2679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2679F">
              <w:rPr>
                <w:sz w:val="20"/>
                <w:szCs w:val="20"/>
              </w:rPr>
              <w:t xml:space="preserve">wysokość́ całkowita - min. 1450 mm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CB38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1628C656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5AF5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33DB" w14:textId="77777777" w:rsidR="006E023A" w:rsidRPr="00F2679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2679F">
              <w:rPr>
                <w:sz w:val="20"/>
                <w:szCs w:val="20"/>
              </w:rPr>
              <w:t xml:space="preserve">rozstaw osi - min. 2780 mm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4401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5FE840B9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A157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3671C" w14:textId="77777777" w:rsidR="006E023A" w:rsidRPr="00F2679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2679F">
              <w:rPr>
                <w:sz w:val="20"/>
                <w:szCs w:val="20"/>
              </w:rPr>
              <w:t xml:space="preserve">pojemność́ bagażnika min. 550 litrów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9B94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0148985E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EFBE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3381" w14:textId="77777777" w:rsidR="006E023A" w:rsidRPr="00F2679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2679F">
              <w:rPr>
                <w:sz w:val="20"/>
                <w:szCs w:val="20"/>
              </w:rPr>
              <w:t>przyspieszenie 0 - 100 km/h (s) mniej niż̇ 10 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897F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2946F636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0FB6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9907B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 xml:space="preserve">system kontroli ciśnienia w ogumieniu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C268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2371A8B4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34C9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5BB37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>gwarancja fabryczna producenta</w:t>
            </w:r>
            <w:r>
              <w:rPr>
                <w:sz w:val="20"/>
                <w:szCs w:val="20"/>
              </w:rPr>
              <w:t xml:space="preserve"> na nowy samochód</w:t>
            </w:r>
            <w:r w:rsidRPr="00045326">
              <w:rPr>
                <w:sz w:val="20"/>
                <w:szCs w:val="20"/>
              </w:rPr>
              <w:t xml:space="preserve"> minimum </w:t>
            </w:r>
            <w:r>
              <w:rPr>
                <w:sz w:val="20"/>
                <w:szCs w:val="20"/>
              </w:rPr>
              <w:t>3</w:t>
            </w:r>
            <w:r w:rsidRPr="00045326">
              <w:rPr>
                <w:sz w:val="20"/>
                <w:szCs w:val="20"/>
              </w:rPr>
              <w:t xml:space="preserve"> lata </w:t>
            </w:r>
            <w:r>
              <w:rPr>
                <w:sz w:val="20"/>
                <w:szCs w:val="20"/>
              </w:rPr>
              <w:t>lub 100 tys.</w:t>
            </w:r>
            <w:r w:rsidRPr="00045326">
              <w:rPr>
                <w:sz w:val="20"/>
                <w:szCs w:val="20"/>
              </w:rPr>
              <w:t xml:space="preserve"> kilometrów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0FAA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7A0F5473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C0DB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065A0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>gwarancja minimum 3 lata na powłokę̨ lakierniczą</w:t>
            </w:r>
            <w:r>
              <w:rPr>
                <w:sz w:val="20"/>
                <w:szCs w:val="20"/>
              </w:rPr>
              <w:t xml:space="preserve"> i </w:t>
            </w:r>
            <w:r w:rsidRPr="00045326">
              <w:rPr>
                <w:sz w:val="20"/>
                <w:szCs w:val="20"/>
              </w:rPr>
              <w:t>minimum 10 lat</w:t>
            </w:r>
            <w:r>
              <w:rPr>
                <w:sz w:val="20"/>
                <w:szCs w:val="20"/>
              </w:rPr>
              <w:t xml:space="preserve"> na</w:t>
            </w:r>
            <w:r w:rsidRPr="00045326">
              <w:rPr>
                <w:sz w:val="20"/>
                <w:szCs w:val="20"/>
              </w:rPr>
              <w:t xml:space="preserve"> perforację nadwozia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A3B0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583170AE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C4DA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7A973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5326">
              <w:rPr>
                <w:sz w:val="20"/>
                <w:szCs w:val="20"/>
              </w:rPr>
              <w:t>funkcja automatycznej zmiany świateł mijania/drogowych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7AD8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E023A" w:rsidRPr="00553CD0" w14:paraId="0DEF29DF" w14:textId="77777777" w:rsidTr="00F651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B699" w14:textId="77777777" w:rsidR="006E023A" w:rsidRPr="00045326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6014C" w14:textId="77777777" w:rsidR="006E023A" w:rsidRPr="00F2679F" w:rsidRDefault="006E023A" w:rsidP="00F651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2679F">
              <w:rPr>
                <w:sz w:val="20"/>
                <w:szCs w:val="20"/>
              </w:rPr>
              <w:t>gaśnica, trójkąt, apteczka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81E0" w14:textId="77777777" w:rsidR="006E023A" w:rsidRPr="00045326" w:rsidRDefault="006E023A" w:rsidP="00F651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14:paraId="2B260C08" w14:textId="77777777" w:rsidR="006E023A" w:rsidRDefault="006E023A" w:rsidP="006E023A">
      <w:pPr>
        <w:rPr>
          <w:sz w:val="20"/>
          <w:szCs w:val="20"/>
        </w:rPr>
      </w:pPr>
    </w:p>
    <w:p w14:paraId="6DA85556" w14:textId="77777777" w:rsidR="006E023A" w:rsidRDefault="006E023A" w:rsidP="006E023A">
      <w:pPr>
        <w:rPr>
          <w:sz w:val="20"/>
          <w:szCs w:val="20"/>
        </w:rPr>
      </w:pPr>
    </w:p>
    <w:p w14:paraId="6DDEBA8D" w14:textId="77777777" w:rsidR="006E023A" w:rsidRPr="006A15C4" w:rsidRDefault="006E023A" w:rsidP="006E023A">
      <w:pPr>
        <w:rPr>
          <w:sz w:val="20"/>
          <w:szCs w:val="20"/>
          <w:u w:val="single"/>
        </w:rPr>
      </w:pPr>
      <w:r w:rsidRPr="006A15C4">
        <w:rPr>
          <w:sz w:val="20"/>
          <w:szCs w:val="20"/>
          <w:u w:val="single"/>
        </w:rPr>
        <w:t>Inne wymagania:</w:t>
      </w:r>
    </w:p>
    <w:p w14:paraId="14A7AC3C" w14:textId="77777777" w:rsidR="006E023A" w:rsidRDefault="006E023A" w:rsidP="006E023A">
      <w:pPr>
        <w:numPr>
          <w:ilvl w:val="0"/>
          <w:numId w:val="72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Przeglądy okresowe oraz naprawy w ramach gwarancji realizowane będą co do zasady w autoryzowanej stacji obsługi (ASO) wskazanej przez wykonawcę i zlokalizowanej w odległości max. 40 km od Płocka.</w:t>
      </w:r>
    </w:p>
    <w:p w14:paraId="7F873AC2" w14:textId="77777777" w:rsidR="006E023A" w:rsidRDefault="006E023A" w:rsidP="006E023A">
      <w:pPr>
        <w:numPr>
          <w:ilvl w:val="0"/>
          <w:numId w:val="72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Samochód osobowy musi być fabrycznie nowy, wyprodukowany w 2024 roku z przebiegiem do 20 km, kompletny i wolny od wad fizycznych (konstrukcyjnych, materiałowych, wykonawczych).</w:t>
      </w:r>
    </w:p>
    <w:p w14:paraId="01E610D4" w14:textId="77777777" w:rsidR="006E023A" w:rsidRDefault="006E023A" w:rsidP="006E023A">
      <w:pPr>
        <w:numPr>
          <w:ilvl w:val="0"/>
          <w:numId w:val="72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Samochód osobowy musi posiadać homologację wystawioną zgodnie z art. 68 ustawy z dnia 20 czerwca 1997 r. Prawo o ruchu drogowym (tekst jednolity Dz.U. z 2018 r., poz. 1990 ze zm.).</w:t>
      </w:r>
    </w:p>
    <w:p w14:paraId="72203B4D" w14:textId="77777777" w:rsidR="006E023A" w:rsidRDefault="006E023A" w:rsidP="006E023A">
      <w:pPr>
        <w:numPr>
          <w:ilvl w:val="0"/>
          <w:numId w:val="72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Samochód osobowy oprócz homologacji musi posiadać: instrukcje w jęz. polskim, książkę serwisową i gwarancyjną oraz inne dokumenty niezbędne do zarejestrowania pojazdu.</w:t>
      </w:r>
    </w:p>
    <w:p w14:paraId="50C85CEC" w14:textId="77777777" w:rsidR="006E023A" w:rsidRDefault="006E023A" w:rsidP="006E023A">
      <w:pPr>
        <w:pStyle w:val="Tytu0"/>
        <w:jc w:val="both"/>
        <w:outlineLvl w:val="0"/>
        <w:rPr>
          <w:bCs/>
          <w:color w:val="FF0000"/>
          <w:sz w:val="20"/>
          <w:szCs w:val="20"/>
        </w:rPr>
      </w:pPr>
    </w:p>
    <w:p w14:paraId="22F5BA17" w14:textId="77777777" w:rsidR="006E023A" w:rsidRDefault="006E023A" w:rsidP="003E1D06">
      <w:pPr>
        <w:pStyle w:val="Tytu0"/>
        <w:ind w:left="284"/>
        <w:jc w:val="both"/>
        <w:outlineLvl w:val="0"/>
        <w:rPr>
          <w:bCs/>
          <w:color w:val="FF0000"/>
          <w:sz w:val="20"/>
          <w:szCs w:val="20"/>
        </w:rPr>
      </w:pPr>
    </w:p>
    <w:p w14:paraId="7CF687F0" w14:textId="77777777" w:rsidR="006E023A" w:rsidRPr="000879F1" w:rsidRDefault="006E023A" w:rsidP="003E1D06">
      <w:pPr>
        <w:pStyle w:val="Tytu0"/>
        <w:ind w:left="284"/>
        <w:jc w:val="both"/>
        <w:outlineLvl w:val="0"/>
        <w:rPr>
          <w:bCs/>
          <w:color w:val="FF0000"/>
          <w:sz w:val="20"/>
          <w:szCs w:val="20"/>
        </w:rPr>
      </w:pPr>
    </w:p>
    <w:p w14:paraId="07025EAF" w14:textId="23D2A19E" w:rsidR="00A30CE0" w:rsidRPr="000879F1" w:rsidRDefault="009229B5" w:rsidP="00C659B4">
      <w:pPr>
        <w:jc w:val="both"/>
        <w:outlineLvl w:val="0"/>
        <w:rPr>
          <w:b/>
          <w:bCs/>
          <w:color w:val="FF0000"/>
        </w:rPr>
      </w:pPr>
      <w:r w:rsidRPr="006E023A">
        <w:rPr>
          <w:b/>
          <w:bCs/>
        </w:rPr>
        <w:t>Formularz</w:t>
      </w:r>
      <w:r w:rsidR="003E1D06" w:rsidRPr="006E023A">
        <w:rPr>
          <w:b/>
          <w:bCs/>
        </w:rPr>
        <w:t xml:space="preserve"> </w:t>
      </w:r>
      <w:r w:rsidR="003E1D06" w:rsidRPr="006E023A">
        <w:rPr>
          <w:b/>
        </w:rPr>
        <w:t>musi być opatrzony kwalifikowanym podpisem elektronicznym</w:t>
      </w:r>
      <w:r w:rsidR="009A6BFB" w:rsidRPr="006E023A">
        <w:rPr>
          <w:b/>
        </w:rPr>
        <w:t>,</w:t>
      </w:r>
      <w:r w:rsidR="009A6BFB" w:rsidRPr="006E023A">
        <w:t xml:space="preserve"> </w:t>
      </w:r>
      <w:r w:rsidR="009A6BFB" w:rsidRPr="006E023A">
        <w:rPr>
          <w:b/>
        </w:rPr>
        <w:t>podpisem zaufanym lub osobistym</w:t>
      </w:r>
      <w:r w:rsidR="003E1D06" w:rsidRPr="006E023A">
        <w:rPr>
          <w:b/>
        </w:rPr>
        <w:t xml:space="preserve"> przez osobę/y uprawnione do reprezentowania Wykonawcy</w:t>
      </w:r>
    </w:p>
    <w:sectPr w:rsidR="00A30CE0" w:rsidRPr="000879F1" w:rsidSect="00DA7DC9"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5A7CC" w14:textId="77777777" w:rsidR="00CD1792" w:rsidRDefault="00CD1792">
      <w:r>
        <w:separator/>
      </w:r>
    </w:p>
  </w:endnote>
  <w:endnote w:type="continuationSeparator" w:id="0">
    <w:p w14:paraId="49F7BB8F" w14:textId="77777777" w:rsidR="00CD1792" w:rsidRDefault="00CD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66D9D" w14:textId="77777777" w:rsidR="00CD1792" w:rsidRDefault="00CD1792">
      <w:r>
        <w:separator/>
      </w:r>
    </w:p>
  </w:footnote>
  <w:footnote w:type="continuationSeparator" w:id="0">
    <w:p w14:paraId="6D14E9CD" w14:textId="77777777" w:rsidR="00CD1792" w:rsidRDefault="00CD1792">
      <w:r>
        <w:continuationSeparator/>
      </w:r>
    </w:p>
  </w:footnote>
  <w:footnote w:id="1">
    <w:p w14:paraId="67B28255" w14:textId="77777777" w:rsidR="00CD1792" w:rsidRPr="007E47EE" w:rsidRDefault="00CD1792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alias w:val="Temat"/>
      <w:tag w:val=""/>
      <w:id w:val="706382229"/>
      <w:placeholder>
        <w:docPart w:val="2FC66F2A86CE4D7791C1C817F6FFD0E9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30D474B" w14:textId="43B6E9C4" w:rsidR="00CD1792" w:rsidRPr="00EF127F" w:rsidRDefault="00EF127F">
        <w:pPr>
          <w:pStyle w:val="Nagwek"/>
        </w:pPr>
        <w:r w:rsidRPr="00EF127F">
          <w:rPr>
            <w:sz w:val="16"/>
            <w:szCs w:val="16"/>
          </w:rPr>
          <w:t>BZP.261.16.2024</w:t>
        </w:r>
      </w:p>
    </w:sdtContent>
  </w:sdt>
  <w:p w14:paraId="5F74ED9F" w14:textId="77777777" w:rsidR="00CD1792" w:rsidRDefault="00CD17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311"/>
        </w:tabs>
        <w:ind w:left="6031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F61228"/>
    <w:multiLevelType w:val="hybridMultilevel"/>
    <w:tmpl w:val="9E4AF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46F64"/>
    <w:multiLevelType w:val="multilevel"/>
    <w:tmpl w:val="34BEB07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1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5C46E4D"/>
    <w:multiLevelType w:val="hybridMultilevel"/>
    <w:tmpl w:val="9DC64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346C8"/>
    <w:multiLevelType w:val="hybridMultilevel"/>
    <w:tmpl w:val="22AC9772"/>
    <w:lvl w:ilvl="0" w:tplc="55088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  <w:lvl w:ilvl="2" w:tplc="C50283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417C45"/>
    <w:multiLevelType w:val="hybridMultilevel"/>
    <w:tmpl w:val="A808A65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C151B7"/>
    <w:multiLevelType w:val="hybridMultilevel"/>
    <w:tmpl w:val="460A5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22B3A"/>
    <w:multiLevelType w:val="hybridMultilevel"/>
    <w:tmpl w:val="7ADCEA4C"/>
    <w:lvl w:ilvl="0" w:tplc="ECBA4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25903E6"/>
    <w:multiLevelType w:val="hybridMultilevel"/>
    <w:tmpl w:val="6D5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7C6C71"/>
    <w:multiLevelType w:val="multilevel"/>
    <w:tmpl w:val="851287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64C56"/>
    <w:multiLevelType w:val="singleLevel"/>
    <w:tmpl w:val="1BECB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A8C2BD4"/>
    <w:multiLevelType w:val="multilevel"/>
    <w:tmpl w:val="608650F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1B7501F2"/>
    <w:multiLevelType w:val="hybridMultilevel"/>
    <w:tmpl w:val="17F8E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2700232">
      <w:start w:val="1"/>
      <w:numFmt w:val="lowerLetter"/>
      <w:lvlText w:val="%5."/>
      <w:lvlJc w:val="left"/>
      <w:pPr>
        <w:ind w:left="3600" w:hanging="360"/>
      </w:pPr>
      <w:rPr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4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D9471C1"/>
    <w:multiLevelType w:val="hybridMultilevel"/>
    <w:tmpl w:val="89785E1A"/>
    <w:lvl w:ilvl="0" w:tplc="91585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1336ABB"/>
    <w:multiLevelType w:val="multilevel"/>
    <w:tmpl w:val="26BC81E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32" w15:restartNumberingAfterBreak="0">
    <w:nsid w:val="23F4719F"/>
    <w:multiLevelType w:val="multilevel"/>
    <w:tmpl w:val="54A0FF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26EF65A2"/>
    <w:multiLevelType w:val="hybridMultilevel"/>
    <w:tmpl w:val="5E069A26"/>
    <w:lvl w:ilvl="0" w:tplc="18BA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7E40C0"/>
    <w:multiLevelType w:val="hybridMultilevel"/>
    <w:tmpl w:val="24AC5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23640E"/>
    <w:multiLevelType w:val="singleLevel"/>
    <w:tmpl w:val="15607B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  <w:color w:val="auto"/>
      </w:rPr>
    </w:lvl>
  </w:abstractNum>
  <w:abstractNum w:abstractNumId="37" w15:restartNumberingAfterBreak="0">
    <w:nsid w:val="2A5002F2"/>
    <w:multiLevelType w:val="multilevel"/>
    <w:tmpl w:val="5EB0E7E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b w:val="0"/>
      </w:rPr>
    </w:lvl>
  </w:abstractNum>
  <w:abstractNum w:abstractNumId="38" w15:restartNumberingAfterBreak="0">
    <w:nsid w:val="2E7E5C50"/>
    <w:multiLevelType w:val="hybridMultilevel"/>
    <w:tmpl w:val="60CCF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C0D72"/>
    <w:multiLevelType w:val="hybridMultilevel"/>
    <w:tmpl w:val="7B32B5E2"/>
    <w:lvl w:ilvl="0" w:tplc="144E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4A0FE8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0" w15:restartNumberingAfterBreak="0">
    <w:nsid w:val="2FD42428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FF17F9F"/>
    <w:multiLevelType w:val="multilevel"/>
    <w:tmpl w:val="6DB40A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0A15DFC"/>
    <w:multiLevelType w:val="hybridMultilevel"/>
    <w:tmpl w:val="9ACCF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1BF2F5D"/>
    <w:multiLevelType w:val="hybridMultilevel"/>
    <w:tmpl w:val="22AC977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2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2B21552"/>
    <w:multiLevelType w:val="hybridMultilevel"/>
    <w:tmpl w:val="4B989A80"/>
    <w:styleLink w:val="Zaimportowanystyl1"/>
    <w:lvl w:ilvl="0" w:tplc="B69CF46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9A4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2C7C2">
      <w:start w:val="1"/>
      <w:numFmt w:val="lowerRoman"/>
      <w:lvlText w:val="%3."/>
      <w:lvlJc w:val="left"/>
      <w:pPr>
        <w:tabs>
          <w:tab w:val="num" w:pos="2124"/>
        </w:tabs>
        <w:ind w:left="2136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4803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90A40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4B1D4">
      <w:start w:val="1"/>
      <w:numFmt w:val="lowerRoman"/>
      <w:lvlText w:val="%6."/>
      <w:lvlJc w:val="left"/>
      <w:pPr>
        <w:tabs>
          <w:tab w:val="num" w:pos="4248"/>
        </w:tabs>
        <w:ind w:left="4260" w:hanging="2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32FEF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10E1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F4E7E2">
      <w:start w:val="1"/>
      <w:numFmt w:val="lowerRoman"/>
      <w:lvlText w:val="%9."/>
      <w:lvlJc w:val="left"/>
      <w:pPr>
        <w:tabs>
          <w:tab w:val="num" w:pos="6372"/>
        </w:tabs>
        <w:ind w:left="6384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35D9106F"/>
    <w:multiLevelType w:val="hybridMultilevel"/>
    <w:tmpl w:val="C02C04A0"/>
    <w:lvl w:ilvl="0" w:tplc="C9F07E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AEC2994"/>
    <w:multiLevelType w:val="multilevel"/>
    <w:tmpl w:val="87F42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B334A76"/>
    <w:multiLevelType w:val="hybridMultilevel"/>
    <w:tmpl w:val="682AB000"/>
    <w:lvl w:ilvl="0" w:tplc="A7526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2225B06"/>
    <w:multiLevelType w:val="hybridMultilevel"/>
    <w:tmpl w:val="9290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EF2622"/>
    <w:multiLevelType w:val="hybridMultilevel"/>
    <w:tmpl w:val="1526D1E4"/>
    <w:lvl w:ilvl="0" w:tplc="C4A20C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C176D1"/>
    <w:multiLevelType w:val="multilevel"/>
    <w:tmpl w:val="BE08F1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6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7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51847D94"/>
    <w:multiLevelType w:val="hybridMultilevel"/>
    <w:tmpl w:val="B2C6D0B2"/>
    <w:lvl w:ilvl="0" w:tplc="EE52474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4080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0C7E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AB49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AD5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0A09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01C7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69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0E94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19758B8"/>
    <w:multiLevelType w:val="hybridMultilevel"/>
    <w:tmpl w:val="125816A0"/>
    <w:lvl w:ilvl="0" w:tplc="373A086A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60" w15:restartNumberingAfterBreak="0">
    <w:nsid w:val="51C9629A"/>
    <w:multiLevelType w:val="hybridMultilevel"/>
    <w:tmpl w:val="A808A654"/>
    <w:lvl w:ilvl="0" w:tplc="956487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2" w15:restartNumberingAfterBreak="0">
    <w:nsid w:val="549476C4"/>
    <w:multiLevelType w:val="multilevel"/>
    <w:tmpl w:val="54A0FF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64" w15:restartNumberingAfterBreak="0">
    <w:nsid w:val="5A6B78DA"/>
    <w:multiLevelType w:val="multilevel"/>
    <w:tmpl w:val="B2BC61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5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60F26A3E"/>
    <w:multiLevelType w:val="multilevel"/>
    <w:tmpl w:val="54A0FF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9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1854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AE0A34"/>
    <w:multiLevelType w:val="hybridMultilevel"/>
    <w:tmpl w:val="2CF66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6920FD"/>
    <w:multiLevelType w:val="hybridMultilevel"/>
    <w:tmpl w:val="62B05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32433C"/>
    <w:multiLevelType w:val="hybridMultilevel"/>
    <w:tmpl w:val="60FC29B8"/>
    <w:lvl w:ilvl="0" w:tplc="F5602B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6C6971"/>
    <w:multiLevelType w:val="hybridMultilevel"/>
    <w:tmpl w:val="CC10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ED3991"/>
    <w:multiLevelType w:val="hybridMultilevel"/>
    <w:tmpl w:val="436A933C"/>
    <w:lvl w:ilvl="0" w:tplc="5FFCCAE2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CDE462C"/>
    <w:multiLevelType w:val="hybridMultilevel"/>
    <w:tmpl w:val="AE881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1" w15:restartNumberingAfterBreak="0">
    <w:nsid w:val="70DD2851"/>
    <w:multiLevelType w:val="hybridMultilevel"/>
    <w:tmpl w:val="A8020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373C2B"/>
    <w:multiLevelType w:val="hybridMultilevel"/>
    <w:tmpl w:val="67EC26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FF214E2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5256F81"/>
    <w:multiLevelType w:val="multilevel"/>
    <w:tmpl w:val="54A0FF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5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86" w15:restartNumberingAfterBreak="0">
    <w:nsid w:val="79C6743F"/>
    <w:multiLevelType w:val="hybridMultilevel"/>
    <w:tmpl w:val="EE7A6834"/>
    <w:lvl w:ilvl="0" w:tplc="02BC5A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D36BD2"/>
    <w:multiLevelType w:val="hybridMultilevel"/>
    <w:tmpl w:val="6730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34557439">
    <w:abstractNumId w:val="53"/>
  </w:num>
  <w:num w:numId="2" w16cid:durableId="1623228323">
    <w:abstractNumId w:val="78"/>
  </w:num>
  <w:num w:numId="3" w16cid:durableId="43019434">
    <w:abstractNumId w:val="27"/>
  </w:num>
  <w:num w:numId="4" w16cid:durableId="1848447823">
    <w:abstractNumId w:val="19"/>
  </w:num>
  <w:num w:numId="5" w16cid:durableId="1018002636">
    <w:abstractNumId w:val="69"/>
  </w:num>
  <w:num w:numId="6" w16cid:durableId="2056614383">
    <w:abstractNumId w:val="48"/>
  </w:num>
  <w:num w:numId="7" w16cid:durableId="48846316">
    <w:abstractNumId w:val="67"/>
  </w:num>
  <w:num w:numId="8" w16cid:durableId="246034517">
    <w:abstractNumId w:val="65"/>
  </w:num>
  <w:num w:numId="9" w16cid:durableId="2095664936">
    <w:abstractNumId w:val="45"/>
  </w:num>
  <w:num w:numId="10" w16cid:durableId="940142854">
    <w:abstractNumId w:val="76"/>
  </w:num>
  <w:num w:numId="11" w16cid:durableId="402916354">
    <w:abstractNumId w:val="85"/>
  </w:num>
  <w:num w:numId="12" w16cid:durableId="401409985">
    <w:abstractNumId w:val="63"/>
  </w:num>
  <w:num w:numId="13" w16cid:durableId="1063019404">
    <w:abstractNumId w:val="73"/>
  </w:num>
  <w:num w:numId="14" w16cid:durableId="1766270170">
    <w:abstractNumId w:val="80"/>
  </w:num>
  <w:num w:numId="15" w16cid:durableId="110901471">
    <w:abstractNumId w:val="33"/>
  </w:num>
  <w:num w:numId="16" w16cid:durableId="1742172629">
    <w:abstractNumId w:val="31"/>
  </w:num>
  <w:num w:numId="17" w16cid:durableId="16230281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9802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16931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1662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653107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914187">
    <w:abstractNumId w:val="36"/>
    <w:lvlOverride w:ilvl="0">
      <w:startOverride w:val="1"/>
    </w:lvlOverride>
  </w:num>
  <w:num w:numId="23" w16cid:durableId="5308018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0160605">
    <w:abstractNumId w:val="6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7316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4296231">
    <w:abstractNumId w:val="20"/>
    <w:lvlOverride w:ilvl="0">
      <w:startOverride w:val="1"/>
    </w:lvlOverride>
  </w:num>
  <w:num w:numId="27" w16cid:durableId="534468302">
    <w:abstractNumId w:val="18"/>
  </w:num>
  <w:num w:numId="28" w16cid:durableId="1580215659">
    <w:abstractNumId w:val="75"/>
  </w:num>
  <w:num w:numId="29" w16cid:durableId="2143569142">
    <w:abstractNumId w:val="60"/>
  </w:num>
  <w:num w:numId="30" w16cid:durableId="1298339156">
    <w:abstractNumId w:val="58"/>
  </w:num>
  <w:num w:numId="31" w16cid:durableId="1134516869">
    <w:abstractNumId w:val="32"/>
  </w:num>
  <w:num w:numId="32" w16cid:durableId="667176065">
    <w:abstractNumId w:val="41"/>
  </w:num>
  <w:num w:numId="33" w16cid:durableId="1787890070">
    <w:abstractNumId w:val="40"/>
  </w:num>
  <w:num w:numId="34" w16cid:durableId="13431701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96615">
    <w:abstractNumId w:val="29"/>
  </w:num>
  <w:num w:numId="36" w16cid:durableId="240718053">
    <w:abstractNumId w:val="55"/>
  </w:num>
  <w:num w:numId="37" w16cid:durableId="578175499">
    <w:abstractNumId w:val="44"/>
  </w:num>
  <w:num w:numId="38" w16cid:durableId="148641180">
    <w:abstractNumId w:val="84"/>
  </w:num>
  <w:num w:numId="39" w16cid:durableId="1234705571">
    <w:abstractNumId w:val="47"/>
  </w:num>
  <w:num w:numId="40" w16cid:durableId="1382753794">
    <w:abstractNumId w:val="56"/>
  </w:num>
  <w:num w:numId="41" w16cid:durableId="159198670">
    <w:abstractNumId w:val="61"/>
  </w:num>
  <w:num w:numId="42" w16cid:durableId="1590500391">
    <w:abstractNumId w:val="57"/>
  </w:num>
  <w:num w:numId="43" w16cid:durableId="655452320">
    <w:abstractNumId w:val="17"/>
  </w:num>
  <w:num w:numId="44" w16cid:durableId="1700662119">
    <w:abstractNumId w:val="23"/>
  </w:num>
  <w:num w:numId="45" w16cid:durableId="644361107">
    <w:abstractNumId w:val="79"/>
  </w:num>
  <w:num w:numId="46" w16cid:durableId="955864630">
    <w:abstractNumId w:val="21"/>
  </w:num>
  <w:num w:numId="47" w16cid:durableId="108596555">
    <w:abstractNumId w:val="26"/>
  </w:num>
  <w:num w:numId="48" w16cid:durableId="1354308843">
    <w:abstractNumId w:val="50"/>
  </w:num>
  <w:num w:numId="49" w16cid:durableId="191303970">
    <w:abstractNumId w:val="24"/>
  </w:num>
  <w:num w:numId="50" w16cid:durableId="324867744">
    <w:abstractNumId w:val="35"/>
  </w:num>
  <w:num w:numId="51" w16cid:durableId="145710958">
    <w:abstractNumId w:val="51"/>
  </w:num>
  <w:num w:numId="52" w16cid:durableId="1466585816">
    <w:abstractNumId w:val="87"/>
  </w:num>
  <w:num w:numId="53" w16cid:durableId="1792749159">
    <w:abstractNumId w:val="70"/>
  </w:num>
  <w:num w:numId="54" w16cid:durableId="527524936">
    <w:abstractNumId w:val="77"/>
  </w:num>
  <w:num w:numId="55" w16cid:durableId="877277119">
    <w:abstractNumId w:val="81"/>
  </w:num>
  <w:num w:numId="56" w16cid:durableId="879782234">
    <w:abstractNumId w:val="72"/>
  </w:num>
  <w:num w:numId="57" w16cid:durableId="498077189">
    <w:abstractNumId w:val="54"/>
  </w:num>
  <w:num w:numId="58" w16cid:durableId="403531546">
    <w:abstractNumId w:val="22"/>
  </w:num>
  <w:num w:numId="59" w16cid:durableId="555162037">
    <w:abstractNumId w:val="82"/>
  </w:num>
  <w:num w:numId="60" w16cid:durableId="1815640806">
    <w:abstractNumId w:val="0"/>
  </w:num>
  <w:num w:numId="61" w16cid:durableId="1393387303">
    <w:abstractNumId w:val="16"/>
  </w:num>
  <w:num w:numId="62" w16cid:durableId="629552201">
    <w:abstractNumId w:val="15"/>
  </w:num>
  <w:num w:numId="63" w16cid:durableId="535243420">
    <w:abstractNumId w:val="74"/>
  </w:num>
  <w:num w:numId="64" w16cid:durableId="1391536910">
    <w:abstractNumId w:val="86"/>
  </w:num>
  <w:num w:numId="65" w16cid:durableId="464352068">
    <w:abstractNumId w:val="88"/>
  </w:num>
  <w:num w:numId="66" w16cid:durableId="1973057272">
    <w:abstractNumId w:val="10"/>
  </w:num>
  <w:num w:numId="67" w16cid:durableId="707948754">
    <w:abstractNumId w:val="68"/>
  </w:num>
  <w:num w:numId="68" w16cid:durableId="1748259541">
    <w:abstractNumId w:val="83"/>
  </w:num>
  <w:num w:numId="69" w16cid:durableId="275335338">
    <w:abstractNumId w:val="62"/>
  </w:num>
  <w:num w:numId="70" w16cid:durableId="475804677">
    <w:abstractNumId w:val="37"/>
  </w:num>
  <w:num w:numId="71" w16cid:durableId="402408891">
    <w:abstractNumId w:val="28"/>
  </w:num>
  <w:num w:numId="72" w16cid:durableId="415832306">
    <w:abstractNumId w:val="25"/>
  </w:num>
  <w:num w:numId="73" w16cid:durableId="1209802743">
    <w:abstractNumId w:val="14"/>
  </w:num>
  <w:num w:numId="74" w16cid:durableId="852039979">
    <w:abstractNumId w:val="38"/>
  </w:num>
  <w:num w:numId="75" w16cid:durableId="1159537978">
    <w:abstractNumId w:val="13"/>
  </w:num>
  <w:num w:numId="76" w16cid:durableId="1150169691">
    <w:abstractNumId w:val="43"/>
  </w:num>
  <w:num w:numId="77" w16cid:durableId="1586912084">
    <w:abstractNumId w:val="71"/>
  </w:num>
  <w:num w:numId="78" w16cid:durableId="630399888">
    <w:abstractNumId w:val="9"/>
  </w:num>
  <w:num w:numId="79" w16cid:durableId="1749423616">
    <w:abstractNumId w:val="42"/>
  </w:num>
  <w:num w:numId="80" w16cid:durableId="1826049565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4846"/>
    <w:rsid w:val="000054A6"/>
    <w:rsid w:val="00014011"/>
    <w:rsid w:val="000306A1"/>
    <w:rsid w:val="00032B9C"/>
    <w:rsid w:val="0004097C"/>
    <w:rsid w:val="00040F3B"/>
    <w:rsid w:val="00041F5A"/>
    <w:rsid w:val="000532CB"/>
    <w:rsid w:val="00053A4F"/>
    <w:rsid w:val="00063678"/>
    <w:rsid w:val="000646F4"/>
    <w:rsid w:val="00066290"/>
    <w:rsid w:val="00074F81"/>
    <w:rsid w:val="000879F1"/>
    <w:rsid w:val="000914CB"/>
    <w:rsid w:val="00094B29"/>
    <w:rsid w:val="0009557A"/>
    <w:rsid w:val="00095C99"/>
    <w:rsid w:val="000A55EE"/>
    <w:rsid w:val="000A5659"/>
    <w:rsid w:val="000C294C"/>
    <w:rsid w:val="000C3861"/>
    <w:rsid w:val="000C4331"/>
    <w:rsid w:val="000C7F11"/>
    <w:rsid w:val="000D27E1"/>
    <w:rsid w:val="000D52C9"/>
    <w:rsid w:val="000D5593"/>
    <w:rsid w:val="000D73CC"/>
    <w:rsid w:val="000E6879"/>
    <w:rsid w:val="000F0150"/>
    <w:rsid w:val="00102487"/>
    <w:rsid w:val="001123C0"/>
    <w:rsid w:val="00113673"/>
    <w:rsid w:val="001172EB"/>
    <w:rsid w:val="001175AD"/>
    <w:rsid w:val="00123AEF"/>
    <w:rsid w:val="00125506"/>
    <w:rsid w:val="00140A38"/>
    <w:rsid w:val="001515B1"/>
    <w:rsid w:val="00162E54"/>
    <w:rsid w:val="00186C0B"/>
    <w:rsid w:val="0019088A"/>
    <w:rsid w:val="00190FF2"/>
    <w:rsid w:val="001924FC"/>
    <w:rsid w:val="001A05CE"/>
    <w:rsid w:val="001B064C"/>
    <w:rsid w:val="001B6797"/>
    <w:rsid w:val="001C3EBE"/>
    <w:rsid w:val="001C7BBF"/>
    <w:rsid w:val="001D125E"/>
    <w:rsid w:val="001D5601"/>
    <w:rsid w:val="001E344B"/>
    <w:rsid w:val="001E42B5"/>
    <w:rsid w:val="001E5678"/>
    <w:rsid w:val="001E736F"/>
    <w:rsid w:val="001F0519"/>
    <w:rsid w:val="001F7A76"/>
    <w:rsid w:val="002124B3"/>
    <w:rsid w:val="002163AB"/>
    <w:rsid w:val="00242655"/>
    <w:rsid w:val="00251F6A"/>
    <w:rsid w:val="0025444C"/>
    <w:rsid w:val="00266BD3"/>
    <w:rsid w:val="002772F7"/>
    <w:rsid w:val="00284601"/>
    <w:rsid w:val="0028591A"/>
    <w:rsid w:val="00293028"/>
    <w:rsid w:val="002940A3"/>
    <w:rsid w:val="00294C87"/>
    <w:rsid w:val="002953FA"/>
    <w:rsid w:val="002C48B8"/>
    <w:rsid w:val="002C6E1B"/>
    <w:rsid w:val="002D0F08"/>
    <w:rsid w:val="002D7658"/>
    <w:rsid w:val="002E1819"/>
    <w:rsid w:val="002E51CD"/>
    <w:rsid w:val="002F3686"/>
    <w:rsid w:val="002F5C8C"/>
    <w:rsid w:val="00304168"/>
    <w:rsid w:val="00305770"/>
    <w:rsid w:val="003061A0"/>
    <w:rsid w:val="00310942"/>
    <w:rsid w:val="00325357"/>
    <w:rsid w:val="0032755D"/>
    <w:rsid w:val="00342D3E"/>
    <w:rsid w:val="0035095A"/>
    <w:rsid w:val="00350EAF"/>
    <w:rsid w:val="00367CDE"/>
    <w:rsid w:val="00370917"/>
    <w:rsid w:val="00370BC8"/>
    <w:rsid w:val="00374E00"/>
    <w:rsid w:val="00376C18"/>
    <w:rsid w:val="00386412"/>
    <w:rsid w:val="0038776D"/>
    <w:rsid w:val="0039740F"/>
    <w:rsid w:val="003B7870"/>
    <w:rsid w:val="003C5652"/>
    <w:rsid w:val="003C7629"/>
    <w:rsid w:val="003D57F7"/>
    <w:rsid w:val="003E1D06"/>
    <w:rsid w:val="003F6D4D"/>
    <w:rsid w:val="003F717A"/>
    <w:rsid w:val="00410602"/>
    <w:rsid w:val="004232E3"/>
    <w:rsid w:val="00424517"/>
    <w:rsid w:val="004245C4"/>
    <w:rsid w:val="004252FF"/>
    <w:rsid w:val="00431B19"/>
    <w:rsid w:val="0043578D"/>
    <w:rsid w:val="00437121"/>
    <w:rsid w:val="00440B36"/>
    <w:rsid w:val="00443006"/>
    <w:rsid w:val="004440C4"/>
    <w:rsid w:val="00444430"/>
    <w:rsid w:val="00444A44"/>
    <w:rsid w:val="00444C0F"/>
    <w:rsid w:val="004469A0"/>
    <w:rsid w:val="004602D0"/>
    <w:rsid w:val="00462B29"/>
    <w:rsid w:val="004668C5"/>
    <w:rsid w:val="00466C68"/>
    <w:rsid w:val="0047261A"/>
    <w:rsid w:val="0048024E"/>
    <w:rsid w:val="00480FDF"/>
    <w:rsid w:val="004815AC"/>
    <w:rsid w:val="00481C04"/>
    <w:rsid w:val="00483646"/>
    <w:rsid w:val="0048776F"/>
    <w:rsid w:val="004957DC"/>
    <w:rsid w:val="004A384F"/>
    <w:rsid w:val="004A478E"/>
    <w:rsid w:val="004A773A"/>
    <w:rsid w:val="004A7A01"/>
    <w:rsid w:val="004B6BB8"/>
    <w:rsid w:val="004C1367"/>
    <w:rsid w:val="004C1A6B"/>
    <w:rsid w:val="004C5D98"/>
    <w:rsid w:val="004D75ED"/>
    <w:rsid w:val="004E6D59"/>
    <w:rsid w:val="004F079B"/>
    <w:rsid w:val="004F5D31"/>
    <w:rsid w:val="00500395"/>
    <w:rsid w:val="00502893"/>
    <w:rsid w:val="00503BAA"/>
    <w:rsid w:val="0051511F"/>
    <w:rsid w:val="0052210C"/>
    <w:rsid w:val="0052674C"/>
    <w:rsid w:val="00534FF8"/>
    <w:rsid w:val="005352E9"/>
    <w:rsid w:val="00543400"/>
    <w:rsid w:val="00546D4B"/>
    <w:rsid w:val="00553600"/>
    <w:rsid w:val="00553A5F"/>
    <w:rsid w:val="00553C76"/>
    <w:rsid w:val="0056182C"/>
    <w:rsid w:val="0056333E"/>
    <w:rsid w:val="005674D9"/>
    <w:rsid w:val="00571AE0"/>
    <w:rsid w:val="00572008"/>
    <w:rsid w:val="005802E7"/>
    <w:rsid w:val="0058183F"/>
    <w:rsid w:val="00581A95"/>
    <w:rsid w:val="0058731F"/>
    <w:rsid w:val="005A28E1"/>
    <w:rsid w:val="005A2C4E"/>
    <w:rsid w:val="005A2E0D"/>
    <w:rsid w:val="005A45F2"/>
    <w:rsid w:val="005A56C5"/>
    <w:rsid w:val="005A64F8"/>
    <w:rsid w:val="005A69EF"/>
    <w:rsid w:val="005A7A38"/>
    <w:rsid w:val="005B0C91"/>
    <w:rsid w:val="005B16CF"/>
    <w:rsid w:val="005B7D5A"/>
    <w:rsid w:val="005C33DF"/>
    <w:rsid w:val="005C3DF0"/>
    <w:rsid w:val="005C776C"/>
    <w:rsid w:val="005E0873"/>
    <w:rsid w:val="005E742D"/>
    <w:rsid w:val="005F51AA"/>
    <w:rsid w:val="0061413C"/>
    <w:rsid w:val="0062517E"/>
    <w:rsid w:val="006265AD"/>
    <w:rsid w:val="0062732B"/>
    <w:rsid w:val="00633E76"/>
    <w:rsid w:val="00634E44"/>
    <w:rsid w:val="0064122F"/>
    <w:rsid w:val="00650E3A"/>
    <w:rsid w:val="00664066"/>
    <w:rsid w:val="0066472D"/>
    <w:rsid w:val="00665B77"/>
    <w:rsid w:val="00676C72"/>
    <w:rsid w:val="006776E1"/>
    <w:rsid w:val="00677984"/>
    <w:rsid w:val="00677FD7"/>
    <w:rsid w:val="00684FC4"/>
    <w:rsid w:val="006926C9"/>
    <w:rsid w:val="00692B40"/>
    <w:rsid w:val="006A13AD"/>
    <w:rsid w:val="006A1E66"/>
    <w:rsid w:val="006A2017"/>
    <w:rsid w:val="006A7ED6"/>
    <w:rsid w:val="006B5DAF"/>
    <w:rsid w:val="006C26D6"/>
    <w:rsid w:val="006C48FE"/>
    <w:rsid w:val="006C5AF2"/>
    <w:rsid w:val="006E023A"/>
    <w:rsid w:val="006F5634"/>
    <w:rsid w:val="006F6222"/>
    <w:rsid w:val="00704230"/>
    <w:rsid w:val="00704834"/>
    <w:rsid w:val="00704D1F"/>
    <w:rsid w:val="00707CFA"/>
    <w:rsid w:val="00707E60"/>
    <w:rsid w:val="00712DEB"/>
    <w:rsid w:val="0071358C"/>
    <w:rsid w:val="007154C4"/>
    <w:rsid w:val="0072613E"/>
    <w:rsid w:val="0072726B"/>
    <w:rsid w:val="00737F2E"/>
    <w:rsid w:val="00740C14"/>
    <w:rsid w:val="0074290E"/>
    <w:rsid w:val="00751A06"/>
    <w:rsid w:val="00751C07"/>
    <w:rsid w:val="007527BF"/>
    <w:rsid w:val="0075492B"/>
    <w:rsid w:val="00777764"/>
    <w:rsid w:val="0078271E"/>
    <w:rsid w:val="00782CA0"/>
    <w:rsid w:val="00791367"/>
    <w:rsid w:val="007A65B8"/>
    <w:rsid w:val="007A66B7"/>
    <w:rsid w:val="007A7E9C"/>
    <w:rsid w:val="007C28B4"/>
    <w:rsid w:val="007C36C6"/>
    <w:rsid w:val="007C3B81"/>
    <w:rsid w:val="007C7DB4"/>
    <w:rsid w:val="007D4DD4"/>
    <w:rsid w:val="007D62EF"/>
    <w:rsid w:val="007D7FBD"/>
    <w:rsid w:val="007E2F75"/>
    <w:rsid w:val="007E47EE"/>
    <w:rsid w:val="007E6BAE"/>
    <w:rsid w:val="007E7202"/>
    <w:rsid w:val="007F1EF1"/>
    <w:rsid w:val="007F252F"/>
    <w:rsid w:val="007F2E50"/>
    <w:rsid w:val="007F5DFB"/>
    <w:rsid w:val="007F64A2"/>
    <w:rsid w:val="00805427"/>
    <w:rsid w:val="0082316C"/>
    <w:rsid w:val="00823B05"/>
    <w:rsid w:val="008274D1"/>
    <w:rsid w:val="00830BD7"/>
    <w:rsid w:val="00832293"/>
    <w:rsid w:val="00833439"/>
    <w:rsid w:val="00833CFF"/>
    <w:rsid w:val="0083461C"/>
    <w:rsid w:val="00834C19"/>
    <w:rsid w:val="00834E98"/>
    <w:rsid w:val="00835115"/>
    <w:rsid w:val="0084047F"/>
    <w:rsid w:val="0084050C"/>
    <w:rsid w:val="00854194"/>
    <w:rsid w:val="00862CD5"/>
    <w:rsid w:val="00866232"/>
    <w:rsid w:val="00866765"/>
    <w:rsid w:val="008771A8"/>
    <w:rsid w:val="00880B57"/>
    <w:rsid w:val="0088740C"/>
    <w:rsid w:val="00895303"/>
    <w:rsid w:val="008A11F8"/>
    <w:rsid w:val="008A63A4"/>
    <w:rsid w:val="008C029A"/>
    <w:rsid w:val="008C2E26"/>
    <w:rsid w:val="008D1508"/>
    <w:rsid w:val="008D437D"/>
    <w:rsid w:val="008E0450"/>
    <w:rsid w:val="008E256A"/>
    <w:rsid w:val="008E5E3E"/>
    <w:rsid w:val="008F4CDA"/>
    <w:rsid w:val="00906A68"/>
    <w:rsid w:val="009130F3"/>
    <w:rsid w:val="009229B5"/>
    <w:rsid w:val="00922AD0"/>
    <w:rsid w:val="00924B79"/>
    <w:rsid w:val="00926BBC"/>
    <w:rsid w:val="00943449"/>
    <w:rsid w:val="009442A0"/>
    <w:rsid w:val="00947010"/>
    <w:rsid w:val="00950B73"/>
    <w:rsid w:val="00952DE9"/>
    <w:rsid w:val="00960EB2"/>
    <w:rsid w:val="009647E8"/>
    <w:rsid w:val="009658FB"/>
    <w:rsid w:val="00993858"/>
    <w:rsid w:val="00996991"/>
    <w:rsid w:val="009A44C2"/>
    <w:rsid w:val="009A6BFB"/>
    <w:rsid w:val="009B0CB8"/>
    <w:rsid w:val="009B6F61"/>
    <w:rsid w:val="009B7988"/>
    <w:rsid w:val="009D7273"/>
    <w:rsid w:val="009E1888"/>
    <w:rsid w:val="009E5A7D"/>
    <w:rsid w:val="009F1F22"/>
    <w:rsid w:val="009F23D0"/>
    <w:rsid w:val="009F508A"/>
    <w:rsid w:val="00A12811"/>
    <w:rsid w:val="00A15111"/>
    <w:rsid w:val="00A15710"/>
    <w:rsid w:val="00A17CC5"/>
    <w:rsid w:val="00A17E46"/>
    <w:rsid w:val="00A225FB"/>
    <w:rsid w:val="00A26BFE"/>
    <w:rsid w:val="00A27F95"/>
    <w:rsid w:val="00A30CE0"/>
    <w:rsid w:val="00A34F24"/>
    <w:rsid w:val="00A36372"/>
    <w:rsid w:val="00A41874"/>
    <w:rsid w:val="00A53F74"/>
    <w:rsid w:val="00A5475A"/>
    <w:rsid w:val="00A55632"/>
    <w:rsid w:val="00A601CA"/>
    <w:rsid w:val="00A624D0"/>
    <w:rsid w:val="00A66595"/>
    <w:rsid w:val="00A66887"/>
    <w:rsid w:val="00A66ABB"/>
    <w:rsid w:val="00A7264C"/>
    <w:rsid w:val="00A74BE4"/>
    <w:rsid w:val="00AA0810"/>
    <w:rsid w:val="00AA10CD"/>
    <w:rsid w:val="00AB389E"/>
    <w:rsid w:val="00AB71BA"/>
    <w:rsid w:val="00AB7824"/>
    <w:rsid w:val="00AC0B43"/>
    <w:rsid w:val="00AC2DFD"/>
    <w:rsid w:val="00AC5531"/>
    <w:rsid w:val="00AE1CC1"/>
    <w:rsid w:val="00AF06B7"/>
    <w:rsid w:val="00B02DAE"/>
    <w:rsid w:val="00B0592D"/>
    <w:rsid w:val="00B118F8"/>
    <w:rsid w:val="00B12480"/>
    <w:rsid w:val="00B26AD3"/>
    <w:rsid w:val="00B2799E"/>
    <w:rsid w:val="00B27CD2"/>
    <w:rsid w:val="00B3143A"/>
    <w:rsid w:val="00B33020"/>
    <w:rsid w:val="00B35B7F"/>
    <w:rsid w:val="00B40283"/>
    <w:rsid w:val="00B47283"/>
    <w:rsid w:val="00B50A73"/>
    <w:rsid w:val="00B63222"/>
    <w:rsid w:val="00B6359D"/>
    <w:rsid w:val="00B63B72"/>
    <w:rsid w:val="00B67243"/>
    <w:rsid w:val="00B72394"/>
    <w:rsid w:val="00B83039"/>
    <w:rsid w:val="00B9104B"/>
    <w:rsid w:val="00B97A1B"/>
    <w:rsid w:val="00B97D82"/>
    <w:rsid w:val="00BA110F"/>
    <w:rsid w:val="00BA5B4E"/>
    <w:rsid w:val="00BA6574"/>
    <w:rsid w:val="00BB19FF"/>
    <w:rsid w:val="00BB7507"/>
    <w:rsid w:val="00BD599D"/>
    <w:rsid w:val="00BD632D"/>
    <w:rsid w:val="00BD6CDB"/>
    <w:rsid w:val="00BE10A6"/>
    <w:rsid w:val="00BF1D7D"/>
    <w:rsid w:val="00BF7BD1"/>
    <w:rsid w:val="00C03A60"/>
    <w:rsid w:val="00C05070"/>
    <w:rsid w:val="00C174C0"/>
    <w:rsid w:val="00C20291"/>
    <w:rsid w:val="00C2092B"/>
    <w:rsid w:val="00C21B32"/>
    <w:rsid w:val="00C36208"/>
    <w:rsid w:val="00C36DFF"/>
    <w:rsid w:val="00C46A53"/>
    <w:rsid w:val="00C4740B"/>
    <w:rsid w:val="00C6162E"/>
    <w:rsid w:val="00C65488"/>
    <w:rsid w:val="00C659B4"/>
    <w:rsid w:val="00C678BD"/>
    <w:rsid w:val="00C75FE5"/>
    <w:rsid w:val="00C80A6B"/>
    <w:rsid w:val="00C92899"/>
    <w:rsid w:val="00CA0CE1"/>
    <w:rsid w:val="00CA6260"/>
    <w:rsid w:val="00CC6473"/>
    <w:rsid w:val="00CD1792"/>
    <w:rsid w:val="00CD5D2B"/>
    <w:rsid w:val="00CD6ED0"/>
    <w:rsid w:val="00CE48B4"/>
    <w:rsid w:val="00CE5F7E"/>
    <w:rsid w:val="00CE6FA5"/>
    <w:rsid w:val="00CE7236"/>
    <w:rsid w:val="00CF1B94"/>
    <w:rsid w:val="00CF3388"/>
    <w:rsid w:val="00D00B47"/>
    <w:rsid w:val="00D02171"/>
    <w:rsid w:val="00D06FBA"/>
    <w:rsid w:val="00D31528"/>
    <w:rsid w:val="00D46BAD"/>
    <w:rsid w:val="00D50F19"/>
    <w:rsid w:val="00D5436C"/>
    <w:rsid w:val="00D54FA7"/>
    <w:rsid w:val="00D679C3"/>
    <w:rsid w:val="00D81F91"/>
    <w:rsid w:val="00D92978"/>
    <w:rsid w:val="00DA1A26"/>
    <w:rsid w:val="00DA7DC9"/>
    <w:rsid w:val="00DA7E92"/>
    <w:rsid w:val="00DC5807"/>
    <w:rsid w:val="00DE74D2"/>
    <w:rsid w:val="00DF0C7E"/>
    <w:rsid w:val="00DF2AEC"/>
    <w:rsid w:val="00DF2C53"/>
    <w:rsid w:val="00E02369"/>
    <w:rsid w:val="00E02F29"/>
    <w:rsid w:val="00E23EFA"/>
    <w:rsid w:val="00E25337"/>
    <w:rsid w:val="00E27BB6"/>
    <w:rsid w:val="00E36B62"/>
    <w:rsid w:val="00E478E4"/>
    <w:rsid w:val="00E47AE4"/>
    <w:rsid w:val="00E56C51"/>
    <w:rsid w:val="00E70099"/>
    <w:rsid w:val="00E70282"/>
    <w:rsid w:val="00E8215F"/>
    <w:rsid w:val="00E90AA5"/>
    <w:rsid w:val="00E93F09"/>
    <w:rsid w:val="00EA0BB1"/>
    <w:rsid w:val="00EA30BA"/>
    <w:rsid w:val="00EA3662"/>
    <w:rsid w:val="00EB5F25"/>
    <w:rsid w:val="00EB5F5E"/>
    <w:rsid w:val="00EB6684"/>
    <w:rsid w:val="00EB752E"/>
    <w:rsid w:val="00ED0255"/>
    <w:rsid w:val="00ED02E7"/>
    <w:rsid w:val="00ED1FDA"/>
    <w:rsid w:val="00ED672C"/>
    <w:rsid w:val="00EE2324"/>
    <w:rsid w:val="00EF127F"/>
    <w:rsid w:val="00EF415B"/>
    <w:rsid w:val="00EF5F4F"/>
    <w:rsid w:val="00F07226"/>
    <w:rsid w:val="00F115A2"/>
    <w:rsid w:val="00F20571"/>
    <w:rsid w:val="00F20946"/>
    <w:rsid w:val="00F36486"/>
    <w:rsid w:val="00F42E34"/>
    <w:rsid w:val="00F43C85"/>
    <w:rsid w:val="00F53412"/>
    <w:rsid w:val="00F54788"/>
    <w:rsid w:val="00F5747F"/>
    <w:rsid w:val="00F619EC"/>
    <w:rsid w:val="00F70A5E"/>
    <w:rsid w:val="00F70D92"/>
    <w:rsid w:val="00F71EB8"/>
    <w:rsid w:val="00F85985"/>
    <w:rsid w:val="00F920B0"/>
    <w:rsid w:val="00F922AE"/>
    <w:rsid w:val="00FA2C47"/>
    <w:rsid w:val="00FA339E"/>
    <w:rsid w:val="00FA3EC4"/>
    <w:rsid w:val="00FA41BC"/>
    <w:rsid w:val="00FA51B4"/>
    <w:rsid w:val="00FA79CB"/>
    <w:rsid w:val="00FC4CB7"/>
    <w:rsid w:val="00FC5547"/>
    <w:rsid w:val="00FD5F4C"/>
    <w:rsid w:val="00FE2A54"/>
    <w:rsid w:val="00FE381B"/>
    <w:rsid w:val="00FE3A36"/>
    <w:rsid w:val="00FE451E"/>
    <w:rsid w:val="00FE691B"/>
    <w:rsid w:val="00FE788B"/>
    <w:rsid w:val="00FF09B7"/>
    <w:rsid w:val="00FF175A"/>
    <w:rsid w:val="00FF6BED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7DC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9442A0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9442A0"/>
    <w:pPr>
      <w:spacing w:before="6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2C48B8"/>
    <w:pPr>
      <w:tabs>
        <w:tab w:val="left" w:pos="2127"/>
      </w:tabs>
      <w:spacing w:before="24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xmsonormal">
    <w:name w:val="x_msonormal"/>
    <w:basedOn w:val="Normalny"/>
    <w:rsid w:val="00E36B6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B5F25"/>
    <w:rPr>
      <w:color w:val="808080"/>
    </w:rPr>
  </w:style>
  <w:style w:type="character" w:customStyle="1" w:styleId="NormalBoldChar">
    <w:name w:val="NormalBold Char"/>
    <w:link w:val="NormalBold"/>
    <w:qFormat/>
    <w:locked/>
    <w:rsid w:val="005B16CF"/>
    <w:rPr>
      <w:b/>
      <w:sz w:val="24"/>
      <w:lang w:eastAsia="en-GB"/>
    </w:rPr>
  </w:style>
  <w:style w:type="character" w:customStyle="1" w:styleId="DeltaViewInsertion">
    <w:name w:val="DeltaView Insertion"/>
    <w:qFormat/>
    <w:rsid w:val="005B16C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qFormat/>
    <w:rsid w:val="005B16CF"/>
    <w:pPr>
      <w:widowControl w:val="0"/>
    </w:pPr>
    <w:rPr>
      <w:b/>
      <w:szCs w:val="20"/>
      <w:lang w:eastAsia="en-GB"/>
    </w:rPr>
  </w:style>
  <w:style w:type="paragraph" w:customStyle="1" w:styleId="Text1">
    <w:name w:val="Text 1"/>
    <w:basedOn w:val="Normalny"/>
    <w:qFormat/>
    <w:rsid w:val="005B16C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5B16C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5B16CF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5B16C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5B16C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5B16C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uiPriority w:val="99"/>
    <w:unhideWhenUsed/>
    <w:rsid w:val="005B16CF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5B16CF"/>
    <w:pPr>
      <w:suppressAutoHyphens/>
    </w:pPr>
    <w:rPr>
      <w:rFonts w:ascii="Courier New" w:eastAsia="SimSun" w:hAnsi="Courier New" w:cs="Courier New"/>
      <w:lang w:eastAsia="zh-CN"/>
    </w:rPr>
  </w:style>
  <w:style w:type="numbering" w:customStyle="1" w:styleId="Zaimportowanystyl1">
    <w:name w:val="Zaimportowany styl 1"/>
    <w:rsid w:val="0072613E"/>
    <w:pPr>
      <w:numPr>
        <w:numId w:val="37"/>
      </w:numPr>
    </w:pPr>
  </w:style>
  <w:style w:type="character" w:customStyle="1" w:styleId="normaltextrun">
    <w:name w:val="normaltextrun"/>
    <w:basedOn w:val="Domylnaczcionkaakapitu"/>
    <w:qFormat/>
    <w:rsid w:val="005F51AA"/>
  </w:style>
  <w:style w:type="character" w:styleId="Odwoanieprzypisukocowego">
    <w:name w:val="endnote reference"/>
    <w:basedOn w:val="Domylnaczcionkaakapitu"/>
    <w:uiPriority w:val="99"/>
    <w:rsid w:val="006E0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../../../../../../var/folders/39/55l6bwg96wg0jy3s70xph3k00000gn/T/com.microsoft.Word/WebArchiveCopyPasteTempFiles/page2image263040905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8D4C3FCBF004A81A43F0B77B373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E639-D082-40DB-B334-389BFCA2FE68}"/>
      </w:docPartPr>
      <w:docPartBody>
        <w:p w:rsidR="00332931" w:rsidRDefault="00311337">
          <w:r w:rsidRPr="009531B2">
            <w:rPr>
              <w:rStyle w:val="Tekstzastpczy"/>
            </w:rPr>
            <w:t>[Tytuł]</w:t>
          </w:r>
        </w:p>
      </w:docPartBody>
    </w:docPart>
    <w:docPart>
      <w:docPartPr>
        <w:name w:val="2FC66F2A86CE4D7791C1C817F6FFD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D4EA3-6A55-4E2D-B646-170AF46D86BB}"/>
      </w:docPartPr>
      <w:docPartBody>
        <w:p w:rsidR="004850B9" w:rsidRDefault="002C01A0">
          <w:r w:rsidRPr="00151B74">
            <w:rPr>
              <w:rStyle w:val="Tekstzastpczy"/>
            </w:rPr>
            <w:t>[Temat]</w:t>
          </w:r>
        </w:p>
      </w:docPartBody>
    </w:docPart>
    <w:docPart>
      <w:docPartPr>
        <w:name w:val="DA0C81C6C41C4B1F8E4221DB06C7F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75DC3-7ABC-40BD-9143-E62F77840A72}"/>
      </w:docPartPr>
      <w:docPartBody>
        <w:p w:rsidR="004850B9" w:rsidRDefault="002C01A0">
          <w:r w:rsidRPr="00151B74">
            <w:rPr>
              <w:rStyle w:val="Tekstzastpczy"/>
            </w:rPr>
            <w:t>[Temat]</w:t>
          </w:r>
        </w:p>
      </w:docPartBody>
    </w:docPart>
    <w:docPart>
      <w:docPartPr>
        <w:name w:val="965657348C60473EA877B80257677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9F69F-4E8F-4FBE-9E78-D003BED0A8E6}"/>
      </w:docPartPr>
      <w:docPartBody>
        <w:p w:rsidR="004850B9" w:rsidRDefault="002C01A0">
          <w:r w:rsidRPr="00151B74">
            <w:rPr>
              <w:rStyle w:val="Tekstzastpczy"/>
            </w:rPr>
            <w:t>[Tytuł]</w:t>
          </w:r>
        </w:p>
      </w:docPartBody>
    </w:docPart>
    <w:docPart>
      <w:docPartPr>
        <w:name w:val="41DE83AAF94B47B5A1631A12CB781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1AB6C-BF29-4F23-809A-194E039E3ADB}"/>
      </w:docPartPr>
      <w:docPartBody>
        <w:p w:rsidR="004850B9" w:rsidRDefault="002C01A0">
          <w:r w:rsidRPr="00151B74">
            <w:rPr>
              <w:rStyle w:val="Tekstzastpczy"/>
            </w:rPr>
            <w:t>[Tytuł]</w:t>
          </w:r>
        </w:p>
      </w:docPartBody>
    </w:docPart>
    <w:docPart>
      <w:docPartPr>
        <w:name w:val="0743FA176B4D4A7DA4671056E2221E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5528F-AC49-4F2F-90D7-2B10F1135EB5}"/>
      </w:docPartPr>
      <w:docPartBody>
        <w:p w:rsidR="004850B9" w:rsidRDefault="002C01A0">
          <w:r w:rsidRPr="00151B74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37"/>
    <w:rsid w:val="000A7E57"/>
    <w:rsid w:val="000E2B82"/>
    <w:rsid w:val="001516A7"/>
    <w:rsid w:val="002C01A0"/>
    <w:rsid w:val="002F3901"/>
    <w:rsid w:val="00311337"/>
    <w:rsid w:val="00325077"/>
    <w:rsid w:val="00332931"/>
    <w:rsid w:val="0041221B"/>
    <w:rsid w:val="004850B9"/>
    <w:rsid w:val="004C37A0"/>
    <w:rsid w:val="005A3B5D"/>
    <w:rsid w:val="006148CF"/>
    <w:rsid w:val="00662F30"/>
    <w:rsid w:val="00755108"/>
    <w:rsid w:val="00764EDB"/>
    <w:rsid w:val="00791E30"/>
    <w:rsid w:val="007A1480"/>
    <w:rsid w:val="007D62EF"/>
    <w:rsid w:val="00812926"/>
    <w:rsid w:val="00830BD7"/>
    <w:rsid w:val="00896936"/>
    <w:rsid w:val="009153FD"/>
    <w:rsid w:val="009A0C5D"/>
    <w:rsid w:val="009E1888"/>
    <w:rsid w:val="00A16066"/>
    <w:rsid w:val="00A41874"/>
    <w:rsid w:val="00AC32F4"/>
    <w:rsid w:val="00B212A8"/>
    <w:rsid w:val="00B26AD3"/>
    <w:rsid w:val="00B941E0"/>
    <w:rsid w:val="00C0135F"/>
    <w:rsid w:val="00C3463D"/>
    <w:rsid w:val="00C56487"/>
    <w:rsid w:val="00E16562"/>
    <w:rsid w:val="00EC6685"/>
    <w:rsid w:val="00F02B0D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48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21F58-F440-462B-89FF-65C0BBB1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9</Pages>
  <Words>2300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nowego samochodu osobowego dla Politechniki Warszawskiej Filii w Płocku</vt:lpstr>
    </vt:vector>
  </TitlesOfParts>
  <Company>Politechnika Warszawska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nowego samochodu osobowego dla Politechniki Warszawskiej Filii w Płocku</dc:title>
  <dc:subject>BZP.261.16.2024</dc:subject>
  <dc:creator>SzNTiS</dc:creator>
  <dc:description/>
  <cp:lastModifiedBy>Monika Lewandowska</cp:lastModifiedBy>
  <cp:revision>304</cp:revision>
  <cp:lastPrinted>2024-06-14T05:56:00Z</cp:lastPrinted>
  <dcterms:created xsi:type="dcterms:W3CDTF">2021-04-08T05:24:00Z</dcterms:created>
  <dcterms:modified xsi:type="dcterms:W3CDTF">2024-06-14T06:16:00Z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