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</w:t>
      </w:r>
      <w:r w:rsidR="00B712D9">
        <w:rPr>
          <w:rFonts w:asciiTheme="minorHAnsi" w:hAnsiTheme="minorHAnsi" w:cstheme="minorHAnsi"/>
          <w:bCs/>
        </w:rPr>
        <w:t>A</w:t>
      </w:r>
      <w:r w:rsidRPr="004D55EC">
        <w:rPr>
          <w:rFonts w:asciiTheme="minorHAnsi" w:hAnsiTheme="minorHAnsi" w:cstheme="minorHAnsi"/>
          <w:bCs/>
        </w:rPr>
        <w:t xml:space="preserve">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7356A8">
        <w:rPr>
          <w:rFonts w:asciiTheme="minorHAnsi" w:hAnsiTheme="minorHAnsi" w:cstheme="minorHAnsi"/>
          <w:b/>
          <w:sz w:val="24"/>
          <w:szCs w:val="24"/>
        </w:rPr>
        <w:t>1</w:t>
      </w:r>
      <w:r w:rsidR="0036119B">
        <w:rPr>
          <w:rFonts w:asciiTheme="minorHAnsi" w:hAnsiTheme="minorHAnsi" w:cstheme="minorHAnsi"/>
          <w:b/>
          <w:sz w:val="24"/>
          <w:szCs w:val="24"/>
        </w:rPr>
        <w:t>4</w:t>
      </w:r>
      <w:bookmarkStart w:id="0" w:name="_GoBack"/>
      <w:bookmarkEnd w:id="0"/>
      <w:r w:rsidRPr="00A25C60">
        <w:rPr>
          <w:rFonts w:asciiTheme="minorHAnsi" w:hAnsiTheme="minorHAnsi" w:cstheme="minorHAnsi"/>
          <w:b/>
          <w:sz w:val="24"/>
          <w:szCs w:val="24"/>
        </w:rPr>
        <w:t>.202</w:t>
      </w:r>
      <w:r w:rsidR="005D1495">
        <w:rPr>
          <w:rFonts w:asciiTheme="minorHAnsi" w:hAnsiTheme="minorHAnsi" w:cstheme="minorHAnsi"/>
          <w:b/>
          <w:sz w:val="24"/>
          <w:szCs w:val="24"/>
        </w:rPr>
        <w:t>4</w:t>
      </w:r>
      <w:r w:rsidRPr="00A25C60">
        <w:rPr>
          <w:rFonts w:asciiTheme="minorHAnsi" w:hAnsiTheme="minorHAnsi" w:cstheme="minorHAnsi"/>
          <w:b/>
          <w:sz w:val="24"/>
          <w:szCs w:val="24"/>
        </w:rPr>
        <w:t>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3114"/>
        <w:gridCol w:w="5947"/>
      </w:tblGrid>
      <w:tr w:rsidR="00BC4E13" w:rsidRPr="00A25C60" w:rsidTr="00B71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Nazwa</w:t>
            </w:r>
            <w:r w:rsidR="00B712D9">
              <w:rPr>
                <w:rFonts w:asciiTheme="minorHAnsi" w:hAnsiTheme="minorHAnsi" w:cstheme="minorHAnsi"/>
                <w:sz w:val="24"/>
                <w:szCs w:val="24"/>
              </w:rPr>
              <w:t>, adres, NIP Podmiotu udostępniającego zasoby:</w:t>
            </w:r>
          </w:p>
        </w:tc>
        <w:tc>
          <w:tcPr>
            <w:tcW w:w="5947" w:type="dxa"/>
          </w:tcPr>
          <w:p w:rsidR="00BC4E13" w:rsidRPr="00B712D9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C4E13" w:rsidRPr="00A25C60" w:rsidTr="00B712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BC4E13" w:rsidRPr="00A25C60" w:rsidRDefault="00B712D9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Reprezentowany przez:</w:t>
            </w:r>
          </w:p>
        </w:tc>
        <w:tc>
          <w:tcPr>
            <w:tcW w:w="5947" w:type="dxa"/>
          </w:tcPr>
          <w:p w:rsidR="00BC4E13" w:rsidRPr="00B712D9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E711CF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="00B712D9" w:rsidRPr="00B712D9">
        <w:rPr>
          <w:rFonts w:asciiTheme="minorHAnsi" w:hAnsiTheme="minorHAnsi" w:cstheme="minorHAnsi"/>
          <w:b/>
          <w:sz w:val="26"/>
          <w:szCs w:val="26"/>
          <w:u w:val="single"/>
        </w:rPr>
        <w:t>Podmiotu udostępniającego zasoby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EE268B" w:rsidRDefault="00EE268B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</w:t>
      </w:r>
      <w:r w:rsidR="00B712D9">
        <w:rPr>
          <w:rFonts w:asciiTheme="minorHAnsi" w:hAnsiTheme="minorHAnsi" w:cstheme="minorHAnsi"/>
          <w:b/>
          <w:sz w:val="26"/>
          <w:szCs w:val="26"/>
        </w:rPr>
        <w:t>125 ust. 5</w:t>
      </w:r>
      <w:r w:rsidRPr="00A25C60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1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712D9" w:rsidRDefault="00B712D9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Udostępniający zasoby </w:t>
      </w:r>
      <w:r w:rsidRPr="00B712D9">
        <w:rPr>
          <w:rFonts w:asciiTheme="minorHAnsi" w:hAnsiTheme="minorHAnsi" w:cstheme="minorHAnsi"/>
          <w:b/>
          <w:sz w:val="22"/>
          <w:szCs w:val="22"/>
        </w:rPr>
        <w:t>na rzecz</w:t>
      </w:r>
      <w:r>
        <w:rPr>
          <w:rFonts w:asciiTheme="minorHAnsi" w:hAnsiTheme="minorHAnsi" w:cstheme="minorHAnsi"/>
          <w:sz w:val="22"/>
          <w:szCs w:val="22"/>
        </w:rPr>
        <w:t xml:space="preserve"> Wykonawcy:</w:t>
      </w:r>
    </w:p>
    <w:p w:rsidR="00B712D9" w:rsidRDefault="00B712D9" w:rsidP="00B712D9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B712D9" w:rsidRDefault="00B712D9" w:rsidP="00B712D9">
      <w:pPr>
        <w:pStyle w:val="Tekstpodstawowy"/>
        <w:spacing w:after="0"/>
        <w:jc w:val="center"/>
        <w:rPr>
          <w:rFonts w:asciiTheme="minorHAnsi" w:hAnsiTheme="minorHAnsi" w:cstheme="minorHAnsi"/>
          <w:sz w:val="18"/>
          <w:szCs w:val="18"/>
        </w:rPr>
      </w:pPr>
      <w:r w:rsidRPr="00B712D9">
        <w:rPr>
          <w:rFonts w:asciiTheme="minorHAnsi" w:hAnsiTheme="minorHAnsi" w:cstheme="minorHAnsi"/>
          <w:sz w:val="18"/>
          <w:szCs w:val="18"/>
        </w:rPr>
        <w:t>(nazwa Wykonawcy, adres, NIP)</w:t>
      </w:r>
    </w:p>
    <w:p w:rsidR="00B712D9" w:rsidRPr="00B712D9" w:rsidRDefault="00B712D9" w:rsidP="00B712D9">
      <w:pPr>
        <w:pStyle w:val="Tekstpodstawowy"/>
        <w:spacing w:after="0"/>
        <w:jc w:val="center"/>
        <w:rPr>
          <w:rFonts w:asciiTheme="minorHAnsi" w:hAnsiTheme="minorHAnsi" w:cstheme="minorHAnsi"/>
          <w:sz w:val="18"/>
          <w:szCs w:val="18"/>
        </w:rPr>
      </w:pPr>
    </w:p>
    <w:p w:rsidR="00BC4E13" w:rsidRPr="00652ABD" w:rsidRDefault="00BC4E13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2" w:name="_Hlk86830343"/>
      <w:r w:rsidR="00F2080D">
        <w:rPr>
          <w:rFonts w:asciiTheme="minorHAnsi" w:hAnsiTheme="minorHAnsi" w:cstheme="minorHAnsi"/>
          <w:b/>
          <w:iCs/>
          <w:sz w:val="22"/>
          <w:szCs w:val="22"/>
        </w:rPr>
        <w:t>„</w:t>
      </w:r>
      <w:bookmarkEnd w:id="2"/>
      <w:r w:rsidR="00F2080D">
        <w:rPr>
          <w:rFonts w:asciiTheme="minorHAnsi" w:hAnsiTheme="minorHAnsi" w:cstheme="minorHAnsi"/>
          <w:b/>
          <w:iCs/>
          <w:sz w:val="22"/>
          <w:szCs w:val="22"/>
        </w:rPr>
        <w:t>Pełnienie funkcji inspektora nadzoru inwestorskiego nad zadaniem dotyczącym</w:t>
      </w:r>
      <w:r w:rsidR="0036119B">
        <w:rPr>
          <w:rFonts w:asciiTheme="minorHAnsi" w:hAnsiTheme="minorHAnsi" w:cstheme="minorHAnsi"/>
          <w:b/>
          <w:iCs/>
          <w:sz w:val="22"/>
          <w:szCs w:val="22"/>
        </w:rPr>
        <w:t xml:space="preserve"> przebudowy dróg powiatowych w gminie Stary Targ, w gm. Dzierzgoń, w gm. Mikołajki Pomorskie oraz mieście Sztum</w:t>
      </w:r>
      <w:r w:rsidR="00F2080D">
        <w:rPr>
          <w:rFonts w:asciiTheme="minorHAnsi" w:hAnsiTheme="minorHAnsi" w:cstheme="minorHAnsi"/>
          <w:b/>
          <w:iCs/>
          <w:sz w:val="22"/>
          <w:szCs w:val="22"/>
        </w:rPr>
        <w:t xml:space="preserve">”, </w:t>
      </w:r>
      <w:r w:rsidRPr="00652ABD">
        <w:rPr>
          <w:rFonts w:asciiTheme="minorHAnsi" w:hAnsiTheme="minorHAnsi" w:cstheme="minorHAnsi"/>
          <w:sz w:val="22"/>
          <w:szCs w:val="22"/>
        </w:rPr>
        <w:t>prowadzonego przez Powiat Sztumski, ul. Mickiewicza 31,</w:t>
      </w:r>
      <w:r w:rsidR="00574C86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>82-400 Sztum</w:t>
      </w:r>
      <w:r w:rsidRPr="00652ABD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652ABD">
        <w:rPr>
          <w:rFonts w:asciiTheme="minorHAnsi" w:hAnsiTheme="minorHAnsi" w:cstheme="minorHAnsi"/>
          <w:sz w:val="22"/>
          <w:szCs w:val="22"/>
        </w:rPr>
        <w:t>oświadczam, co następuje:</w:t>
      </w:r>
      <w:bookmarkEnd w:id="1"/>
    </w:p>
    <w:p w:rsidR="00652ABD" w:rsidRPr="00574C86" w:rsidRDefault="00652ABD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2ABD" w:rsidRPr="00A25C60" w:rsidRDefault="00652ABD" w:rsidP="00652ABD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SPEŁNIANIA WARUNKÓW UDZIAŁU W POSTĘPOWANIU: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</w:t>
      </w:r>
      <w:r w:rsidRPr="00652ABD">
        <w:rPr>
          <w:rFonts w:asciiTheme="minorHAnsi" w:hAnsiTheme="minorHAnsi" w:cstheme="minorHAnsi"/>
          <w:b/>
          <w:sz w:val="22"/>
          <w:szCs w:val="22"/>
          <w:lang w:eastAsia="ar-SA"/>
        </w:rPr>
        <w:t>Specyfikacji Warunków Zamówienia</w:t>
      </w:r>
      <w:r w:rsidRPr="00652AB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BC4E13" w:rsidRPr="00A25C60" w:rsidRDefault="00BC4E13" w:rsidP="0022004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bookmarkStart w:id="3" w:name="_Hlk63414614"/>
      <w:r w:rsidRPr="00652ABD">
        <w:rPr>
          <w:rFonts w:asciiTheme="minorHAnsi" w:hAnsiTheme="minorHAnsi" w:cstheme="minorHAnsi"/>
          <w:sz w:val="22"/>
          <w:szCs w:val="22"/>
        </w:rPr>
        <w:t>PZP</w:t>
      </w:r>
      <w:bookmarkEnd w:id="3"/>
      <w:r w:rsidRPr="00652ABD">
        <w:rPr>
          <w:rFonts w:asciiTheme="minorHAnsi" w:hAnsiTheme="minorHAnsi" w:cstheme="minorHAnsi"/>
          <w:sz w:val="22"/>
          <w:szCs w:val="22"/>
        </w:rPr>
        <w:t>.</w:t>
      </w:r>
    </w:p>
    <w:p w:rsidR="00BC4E13" w:rsidRPr="00652ABD" w:rsidRDefault="00BC4E13" w:rsidP="00652ABD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…………. ustawy PZP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ustawy PZP). </w:t>
      </w:r>
      <w:r w:rsidRPr="00652ABD">
        <w:rPr>
          <w:rFonts w:asciiTheme="minorHAnsi" w:hAnsiTheme="minorHAnsi" w:cstheme="minorHAnsi"/>
          <w:sz w:val="22"/>
          <w:szCs w:val="22"/>
        </w:rPr>
        <w:t>Jednocześnie oświadczam, że w związku z ww.</w:t>
      </w:r>
      <w:r w:rsidR="00652ABD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 xml:space="preserve">okolicznością, na podstawie art. 110 ust. 2 ustawy PZP podjąłem następujące środki naprawcze: </w:t>
      </w:r>
      <w:r w:rsidRPr="00652ABD">
        <w:rPr>
          <w:rFonts w:asciiTheme="minorHAnsi" w:hAnsiTheme="minorHAnsi" w:cstheme="minorHAnsi"/>
          <w:b/>
          <w:sz w:val="22"/>
          <w:szCs w:val="22"/>
        </w:rPr>
        <w:t>**</w:t>
      </w:r>
      <w:r w:rsidRPr="00652ABD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BC4E13" w:rsidRPr="00A25C60" w:rsidRDefault="00BC4E13" w:rsidP="00BC4E13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652ABD" w:rsidRPr="00A25C60" w:rsidRDefault="00652ABD" w:rsidP="00652ABD">
      <w:pPr>
        <w:rPr>
          <w:rFonts w:asciiTheme="minorHAnsi" w:hAnsiTheme="minorHAnsi" w:cstheme="minorHAnsi"/>
          <w:i/>
          <w:sz w:val="22"/>
          <w:szCs w:val="22"/>
        </w:rPr>
      </w:pPr>
    </w:p>
    <w:p w:rsidR="00652ABD" w:rsidRPr="00A25C60" w:rsidRDefault="00652ABD" w:rsidP="00652ABD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004A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70458" w:rsidRDefault="00B70458" w:rsidP="00652ABD">
      <w:pPr>
        <w:spacing w:before="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22004A" w:rsidRPr="00A25C60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Pr="00A25C60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bookmarkStart w:id="4" w:name="_Hlk142476938"/>
    </w:p>
    <w:bookmarkEnd w:id="4"/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8CC" w:rsidRDefault="00E658CC">
      <w:r>
        <w:separator/>
      </w:r>
    </w:p>
  </w:endnote>
  <w:endnote w:type="continuationSeparator" w:id="0">
    <w:p w:rsidR="00E658CC" w:rsidRDefault="00E6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8CC" w:rsidRDefault="00E658CC">
      <w:r>
        <w:separator/>
      </w:r>
    </w:p>
  </w:footnote>
  <w:footnote w:type="continuationSeparator" w:id="0">
    <w:p w:rsidR="00E658CC" w:rsidRDefault="00E65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ABD" w:rsidRDefault="00EE268B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40BEF3CA" wp14:editId="789B6BD7">
          <wp:simplePos x="0" y="0"/>
          <wp:positionH relativeFrom="margin">
            <wp:align>left</wp:align>
          </wp:positionH>
          <wp:positionV relativeFrom="paragraph">
            <wp:posOffset>-133985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bookmarkStart w:id="5" w:name="_Hlk68091100"/>
    <w:bookmarkStart w:id="6" w:name="_Hlk68091101"/>
    <w:bookmarkEnd w:id="5"/>
    <w:bookmarkEnd w:id="6"/>
  </w:p>
  <w:p w:rsidR="00652ABD" w:rsidRP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pacing w:val="1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7" w:name="_Hlk78495495"/>
    <w:bookmarkStart w:id="8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653C8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47338"/>
    <w:rsid w:val="0014736D"/>
    <w:rsid w:val="00157AF1"/>
    <w:rsid w:val="0016647A"/>
    <w:rsid w:val="001718C0"/>
    <w:rsid w:val="00174785"/>
    <w:rsid w:val="0017632F"/>
    <w:rsid w:val="0019063D"/>
    <w:rsid w:val="001A1D08"/>
    <w:rsid w:val="001A6863"/>
    <w:rsid w:val="001B16E1"/>
    <w:rsid w:val="001C4581"/>
    <w:rsid w:val="001D7337"/>
    <w:rsid w:val="001F2C1D"/>
    <w:rsid w:val="0020279B"/>
    <w:rsid w:val="002130A7"/>
    <w:rsid w:val="00216CA9"/>
    <w:rsid w:val="0022004A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C3B76"/>
    <w:rsid w:val="002D3E80"/>
    <w:rsid w:val="002E2FAB"/>
    <w:rsid w:val="00316D9D"/>
    <w:rsid w:val="00326D35"/>
    <w:rsid w:val="00343E8A"/>
    <w:rsid w:val="00347282"/>
    <w:rsid w:val="00351B29"/>
    <w:rsid w:val="00352CEA"/>
    <w:rsid w:val="0035492E"/>
    <w:rsid w:val="0036119B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55EC"/>
    <w:rsid w:val="004D705A"/>
    <w:rsid w:val="004E455A"/>
    <w:rsid w:val="004F0CA4"/>
    <w:rsid w:val="00501B43"/>
    <w:rsid w:val="00501E36"/>
    <w:rsid w:val="0050207E"/>
    <w:rsid w:val="00510F36"/>
    <w:rsid w:val="00514528"/>
    <w:rsid w:val="005149BD"/>
    <w:rsid w:val="00517BDA"/>
    <w:rsid w:val="005373BF"/>
    <w:rsid w:val="00541F1F"/>
    <w:rsid w:val="005421AC"/>
    <w:rsid w:val="005577DA"/>
    <w:rsid w:val="0056123E"/>
    <w:rsid w:val="005744DD"/>
    <w:rsid w:val="00574C86"/>
    <w:rsid w:val="0058642F"/>
    <w:rsid w:val="005A19C1"/>
    <w:rsid w:val="005B50F7"/>
    <w:rsid w:val="005B5797"/>
    <w:rsid w:val="005C1E9C"/>
    <w:rsid w:val="005C7B64"/>
    <w:rsid w:val="005D1495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2ABD"/>
    <w:rsid w:val="0065333D"/>
    <w:rsid w:val="00660493"/>
    <w:rsid w:val="00660EE2"/>
    <w:rsid w:val="00661BA7"/>
    <w:rsid w:val="00662419"/>
    <w:rsid w:val="00673C8F"/>
    <w:rsid w:val="006749AF"/>
    <w:rsid w:val="006A03A5"/>
    <w:rsid w:val="006A0C59"/>
    <w:rsid w:val="006B385B"/>
    <w:rsid w:val="006C253A"/>
    <w:rsid w:val="006C2691"/>
    <w:rsid w:val="006C3A26"/>
    <w:rsid w:val="006D37E7"/>
    <w:rsid w:val="006E6DA1"/>
    <w:rsid w:val="007112F3"/>
    <w:rsid w:val="0071424A"/>
    <w:rsid w:val="007207F8"/>
    <w:rsid w:val="00722999"/>
    <w:rsid w:val="007356A8"/>
    <w:rsid w:val="00736E43"/>
    <w:rsid w:val="00760873"/>
    <w:rsid w:val="00766BF2"/>
    <w:rsid w:val="007760D1"/>
    <w:rsid w:val="00777304"/>
    <w:rsid w:val="0078744B"/>
    <w:rsid w:val="0079560E"/>
    <w:rsid w:val="007C4B93"/>
    <w:rsid w:val="007D13A6"/>
    <w:rsid w:val="007D79EC"/>
    <w:rsid w:val="007F17E2"/>
    <w:rsid w:val="007F375C"/>
    <w:rsid w:val="007F5F4B"/>
    <w:rsid w:val="007F6636"/>
    <w:rsid w:val="00816D3A"/>
    <w:rsid w:val="00832926"/>
    <w:rsid w:val="00835CE5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198E"/>
    <w:rsid w:val="00911DA6"/>
    <w:rsid w:val="0091267D"/>
    <w:rsid w:val="00912E29"/>
    <w:rsid w:val="00951C04"/>
    <w:rsid w:val="00957EF0"/>
    <w:rsid w:val="00961F3F"/>
    <w:rsid w:val="00981B33"/>
    <w:rsid w:val="00981F0C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0D25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3373"/>
    <w:rsid w:val="00B47055"/>
    <w:rsid w:val="00B70458"/>
    <w:rsid w:val="00B712D9"/>
    <w:rsid w:val="00B81F22"/>
    <w:rsid w:val="00B86960"/>
    <w:rsid w:val="00B87482"/>
    <w:rsid w:val="00BA3160"/>
    <w:rsid w:val="00BB066E"/>
    <w:rsid w:val="00BC160A"/>
    <w:rsid w:val="00BC4698"/>
    <w:rsid w:val="00BC4E13"/>
    <w:rsid w:val="00BD46B2"/>
    <w:rsid w:val="00BD7C36"/>
    <w:rsid w:val="00C22C35"/>
    <w:rsid w:val="00C23266"/>
    <w:rsid w:val="00C65C36"/>
    <w:rsid w:val="00C8731F"/>
    <w:rsid w:val="00C957DF"/>
    <w:rsid w:val="00CB1147"/>
    <w:rsid w:val="00CC3916"/>
    <w:rsid w:val="00CC5BB1"/>
    <w:rsid w:val="00CD2703"/>
    <w:rsid w:val="00CF65A8"/>
    <w:rsid w:val="00D01E21"/>
    <w:rsid w:val="00D11199"/>
    <w:rsid w:val="00D25033"/>
    <w:rsid w:val="00D53A9A"/>
    <w:rsid w:val="00D70482"/>
    <w:rsid w:val="00D719E5"/>
    <w:rsid w:val="00D71FB6"/>
    <w:rsid w:val="00D85824"/>
    <w:rsid w:val="00DC604A"/>
    <w:rsid w:val="00DD66AA"/>
    <w:rsid w:val="00DE41EB"/>
    <w:rsid w:val="00DE6670"/>
    <w:rsid w:val="00DF4A75"/>
    <w:rsid w:val="00DF5853"/>
    <w:rsid w:val="00E232E0"/>
    <w:rsid w:val="00E355DC"/>
    <w:rsid w:val="00E42D58"/>
    <w:rsid w:val="00E558C5"/>
    <w:rsid w:val="00E56CD6"/>
    <w:rsid w:val="00E658CC"/>
    <w:rsid w:val="00E711CF"/>
    <w:rsid w:val="00E80989"/>
    <w:rsid w:val="00E96573"/>
    <w:rsid w:val="00E96CE7"/>
    <w:rsid w:val="00EB00F5"/>
    <w:rsid w:val="00EE1843"/>
    <w:rsid w:val="00EE268B"/>
    <w:rsid w:val="00EF1AF1"/>
    <w:rsid w:val="00EF5619"/>
    <w:rsid w:val="00F018AF"/>
    <w:rsid w:val="00F17C95"/>
    <w:rsid w:val="00F2080D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53AA0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6C2691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5E380-4170-4E2C-882F-B7A33080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2018-02-07T13:32:00Z</cp:lastPrinted>
  <dcterms:created xsi:type="dcterms:W3CDTF">2024-06-11T08:40:00Z</dcterms:created>
  <dcterms:modified xsi:type="dcterms:W3CDTF">2024-06-11T08:40:00Z</dcterms:modified>
</cp:coreProperties>
</file>