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2BAD665C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  <w:r w:rsidR="0035659A">
              <w:rPr>
                <w:rFonts w:ascii="Calibri" w:eastAsia="Times New Roman" w:hAnsi="Calibri" w:cs="Times New Roman"/>
                <w:iCs/>
                <w:color w:val="auto"/>
              </w:rPr>
              <w:t>/PESEL</w:t>
            </w:r>
            <w:bookmarkStart w:id="0" w:name="_GoBack"/>
            <w:bookmarkEnd w:id="0"/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334868F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3F66C0" w:rsidRPr="003F66C0">
        <w:rPr>
          <w:rFonts w:ascii="Calibri" w:hAnsi="Calibri"/>
          <w:noProof/>
        </w:rPr>
        <w:t>Sprawowanie kompleksowego nadzoru inwestorskiego przy realizacji zadania inwestycyjnego pn.: Budowa ujęcia wody wraz ze stacją uzdatniania w miejscowości Uszczyn</w:t>
      </w:r>
      <w:r w:rsidR="00BD1198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6DAB04F4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</w:t>
      </w:r>
      <w:r w:rsidR="00BD1198">
        <w:rPr>
          <w:rFonts w:ascii="Calibri" w:eastAsia="Times New Roman" w:hAnsi="Calibri" w:cs="Times New Roman"/>
          <w:color w:val="auto"/>
        </w:rPr>
        <w:t>yczałtowa wartość</w:t>
      </w:r>
      <w:r w:rsidRPr="00BC43E5">
        <w:rPr>
          <w:rFonts w:ascii="Calibri" w:eastAsia="Times New Roman" w:hAnsi="Calibri" w:cs="Times New Roman"/>
          <w:color w:val="auto"/>
        </w:rPr>
        <w:t>:</w:t>
      </w:r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111ACD08" w14:textId="77777777" w:rsidR="003F66C0" w:rsidRDefault="003F66C0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nas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lastRenderedPageBreak/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5659A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3F66C0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9459-4502-4D26-9375-456D8F43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5</cp:revision>
  <cp:lastPrinted>2022-06-29T12:00:00Z</cp:lastPrinted>
  <dcterms:created xsi:type="dcterms:W3CDTF">2022-06-07T10:45:00Z</dcterms:created>
  <dcterms:modified xsi:type="dcterms:W3CDTF">2022-06-29T12:02:00Z</dcterms:modified>
</cp:coreProperties>
</file>