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8E6" w14:textId="77777777" w:rsidR="00CA5E84" w:rsidRPr="002A5577" w:rsidRDefault="00CA5E84" w:rsidP="00935BE2">
      <w:pPr>
        <w:pStyle w:val="Legenda"/>
        <w:rPr>
          <w:rFonts w:asciiTheme="majorHAnsi" w:hAnsiTheme="majorHAnsi" w:cstheme="majorHAnsi"/>
          <w:sz w:val="22"/>
          <w:szCs w:val="22"/>
        </w:rPr>
      </w:pPr>
    </w:p>
    <w:p w14:paraId="4A290054" w14:textId="77777777" w:rsidR="00CA5E84" w:rsidRPr="002A5577" w:rsidRDefault="00CA5E84" w:rsidP="00CA5E84">
      <w:pPr>
        <w:pStyle w:val="Stopka"/>
        <w:tabs>
          <w:tab w:val="clear" w:pos="4536"/>
          <w:tab w:val="left" w:pos="4608"/>
        </w:tabs>
        <w:ind w:left="425" w:right="425"/>
        <w:jc w:val="center"/>
        <w:rPr>
          <w:rFonts w:asciiTheme="majorHAnsi" w:hAnsiTheme="majorHAnsi" w:cstheme="majorHAnsi"/>
          <w:b/>
          <w:sz w:val="22"/>
          <w:szCs w:val="22"/>
        </w:rPr>
      </w:pPr>
      <w:r w:rsidRPr="002A5577">
        <w:rPr>
          <w:rFonts w:asciiTheme="majorHAnsi" w:hAnsiTheme="majorHAnsi" w:cstheme="majorHAnsi"/>
          <w:b/>
          <w:sz w:val="22"/>
          <w:szCs w:val="22"/>
        </w:rPr>
        <w:t>SPECYFIKACJA WARUNKÓW ZAMÓWIENIA</w:t>
      </w:r>
    </w:p>
    <w:p w14:paraId="21FE6904" w14:textId="77777777" w:rsidR="00F138ED" w:rsidRPr="002A5577" w:rsidRDefault="00F138ED" w:rsidP="00F90CCB">
      <w:pPr>
        <w:jc w:val="center"/>
        <w:rPr>
          <w:rFonts w:asciiTheme="majorHAnsi" w:hAnsiTheme="majorHAnsi" w:cstheme="majorHAnsi"/>
          <w:b/>
          <w:sz w:val="22"/>
          <w:szCs w:val="22"/>
        </w:rPr>
      </w:pPr>
    </w:p>
    <w:p w14:paraId="437E6A0A" w14:textId="15056B32" w:rsidR="00CA5E84" w:rsidRPr="002A5577" w:rsidRDefault="00532460" w:rsidP="00CA5E84">
      <w:pPr>
        <w:pStyle w:val="Tytu"/>
        <w:ind w:left="425" w:right="425"/>
        <w:rPr>
          <w:rFonts w:asciiTheme="majorHAnsi" w:hAnsiTheme="majorHAnsi" w:cstheme="majorHAnsi"/>
          <w:sz w:val="22"/>
          <w:szCs w:val="22"/>
        </w:rPr>
      </w:pPr>
      <w:bookmarkStart w:id="0" w:name="_Hlk143866363"/>
      <w:bookmarkStart w:id="1" w:name="_Hlk143592362"/>
      <w:r w:rsidRPr="002A5577">
        <w:rPr>
          <w:rFonts w:asciiTheme="majorHAnsi" w:hAnsiTheme="majorHAnsi" w:cstheme="majorHAnsi"/>
          <w:i/>
          <w:kern w:val="0"/>
          <w:sz w:val="22"/>
          <w:szCs w:val="22"/>
          <w:lang w:val="pl-PL"/>
        </w:rPr>
        <w:t>„</w:t>
      </w:r>
      <w:r w:rsidR="003F79A9" w:rsidRPr="002A5577">
        <w:rPr>
          <w:rFonts w:asciiTheme="majorHAnsi" w:hAnsiTheme="majorHAnsi" w:cstheme="majorHAnsi"/>
          <w:i/>
          <w:kern w:val="0"/>
          <w:sz w:val="22"/>
          <w:szCs w:val="22"/>
          <w:lang w:val="pl-PL"/>
        </w:rPr>
        <w:t xml:space="preserve">Dostawa </w:t>
      </w:r>
      <w:bookmarkStart w:id="2" w:name="_Hlk143511217"/>
      <w:r w:rsidR="003F79A9" w:rsidRPr="002A5577">
        <w:rPr>
          <w:rFonts w:asciiTheme="majorHAnsi" w:hAnsiTheme="majorHAnsi" w:cstheme="majorHAnsi"/>
          <w:i/>
          <w:kern w:val="0"/>
          <w:sz w:val="22"/>
          <w:szCs w:val="22"/>
          <w:lang w:val="pl-PL"/>
        </w:rPr>
        <w:t>masek, bolusów, znaczników  do radioterapii dla Zakładu Radioterapii</w:t>
      </w:r>
      <w:bookmarkEnd w:id="2"/>
      <w:bookmarkEnd w:id="0"/>
      <w:r w:rsidRPr="002A5577">
        <w:rPr>
          <w:rFonts w:asciiTheme="majorHAnsi" w:hAnsiTheme="majorHAnsi" w:cstheme="majorHAnsi"/>
          <w:i/>
          <w:kern w:val="0"/>
          <w:sz w:val="22"/>
          <w:szCs w:val="22"/>
          <w:lang w:val="pl-PL"/>
        </w:rPr>
        <w:t>”</w:t>
      </w:r>
    </w:p>
    <w:bookmarkEnd w:id="1"/>
    <w:p w14:paraId="3A0B584D" w14:textId="77777777" w:rsidR="003F79A9" w:rsidRPr="002A5577" w:rsidRDefault="003F79A9" w:rsidP="00CA5E84">
      <w:pPr>
        <w:pStyle w:val="Tytu"/>
        <w:ind w:left="425" w:right="425"/>
        <w:rPr>
          <w:rFonts w:asciiTheme="majorHAnsi" w:hAnsiTheme="majorHAnsi" w:cstheme="majorHAnsi"/>
          <w:sz w:val="22"/>
          <w:szCs w:val="22"/>
        </w:rPr>
      </w:pPr>
    </w:p>
    <w:p w14:paraId="63B6D181" w14:textId="58546DF6" w:rsidR="00CA5E84" w:rsidRPr="002A5577" w:rsidRDefault="00CA5E84" w:rsidP="00CA5E84">
      <w:pPr>
        <w:pStyle w:val="Tytu"/>
        <w:ind w:left="425" w:right="425"/>
        <w:rPr>
          <w:rFonts w:asciiTheme="majorHAnsi" w:hAnsiTheme="majorHAnsi" w:cstheme="majorHAnsi"/>
          <w:b w:val="0"/>
          <w:sz w:val="22"/>
          <w:szCs w:val="22"/>
        </w:rPr>
      </w:pPr>
      <w:r w:rsidRPr="002A5577">
        <w:rPr>
          <w:rFonts w:asciiTheme="majorHAnsi" w:hAnsiTheme="majorHAnsi" w:cstheme="majorHAnsi"/>
          <w:sz w:val="22"/>
          <w:szCs w:val="22"/>
        </w:rPr>
        <w:t>POSTĘPOWANIE O UDZIELENIE ZAMÓWIENIA PUBLICZNEGO O WARTOŚCI</w:t>
      </w:r>
    </w:p>
    <w:p w14:paraId="779033D3"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PONIŻEJ 2</w:t>
      </w:r>
      <w:r w:rsidR="00F80AA7" w:rsidRPr="002A5577">
        <w:rPr>
          <w:rFonts w:asciiTheme="majorHAnsi" w:hAnsiTheme="majorHAnsi" w:cstheme="majorHAnsi"/>
          <w:sz w:val="22"/>
          <w:szCs w:val="22"/>
          <w:lang w:val="pl-PL"/>
        </w:rPr>
        <w:t>1</w:t>
      </w:r>
      <w:r w:rsidR="00884374" w:rsidRPr="002A5577">
        <w:rPr>
          <w:rFonts w:asciiTheme="majorHAnsi" w:hAnsiTheme="majorHAnsi" w:cstheme="majorHAnsi"/>
          <w:sz w:val="22"/>
          <w:szCs w:val="22"/>
          <w:lang w:val="pl-PL"/>
        </w:rPr>
        <w:t>5</w:t>
      </w:r>
      <w:r w:rsidRPr="002A5577">
        <w:rPr>
          <w:rFonts w:asciiTheme="majorHAnsi" w:hAnsiTheme="majorHAnsi" w:cstheme="majorHAnsi"/>
          <w:sz w:val="22"/>
          <w:szCs w:val="22"/>
        </w:rPr>
        <w:t xml:space="preserve"> 000  EURO </w:t>
      </w:r>
    </w:p>
    <w:p w14:paraId="7221306B"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 xml:space="preserve">PROWADZONE W TRYBIE </w:t>
      </w:r>
      <w:r w:rsidR="00E41AD0" w:rsidRPr="002A5577">
        <w:rPr>
          <w:rFonts w:asciiTheme="majorHAnsi" w:hAnsiTheme="majorHAnsi" w:cstheme="majorHAnsi"/>
          <w:sz w:val="22"/>
          <w:szCs w:val="22"/>
          <w:lang w:val="pl-PL"/>
        </w:rPr>
        <w:t>PODSTAWOWYM BEZ NEGOCJACJI</w:t>
      </w:r>
      <w:r w:rsidRPr="002A5577">
        <w:rPr>
          <w:rFonts w:asciiTheme="majorHAnsi" w:hAnsiTheme="majorHAnsi" w:cstheme="majorHAnsi"/>
          <w:sz w:val="22"/>
          <w:szCs w:val="22"/>
        </w:rPr>
        <w:t xml:space="preserve"> </w:t>
      </w:r>
    </w:p>
    <w:p w14:paraId="7E4B61FE" w14:textId="77777777" w:rsidR="00CA5E84" w:rsidRPr="002A5577" w:rsidRDefault="00CA5E84" w:rsidP="00CA5E84">
      <w:pPr>
        <w:pStyle w:val="Stopka"/>
        <w:tabs>
          <w:tab w:val="clear" w:pos="4536"/>
          <w:tab w:val="left" w:pos="3975"/>
          <w:tab w:val="left" w:pos="4608"/>
        </w:tabs>
        <w:ind w:left="425" w:right="425"/>
        <w:jc w:val="center"/>
        <w:rPr>
          <w:rFonts w:asciiTheme="majorHAnsi" w:hAnsiTheme="majorHAnsi" w:cstheme="majorHAnsi"/>
          <w:sz w:val="22"/>
          <w:szCs w:val="22"/>
        </w:rPr>
      </w:pPr>
    </w:p>
    <w:p w14:paraId="2CFB477C"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3EF21D6A"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695F3C47"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59868A8"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42F3A7FC" w14:textId="05467978" w:rsidR="00CA5E84" w:rsidRPr="002A5577" w:rsidRDefault="00A97580" w:rsidP="00CA5E84">
      <w:pPr>
        <w:pStyle w:val="Nagwek1"/>
        <w:tabs>
          <w:tab w:val="left" w:pos="1620"/>
        </w:tabs>
        <w:spacing w:before="0" w:after="0"/>
        <w:ind w:left="425" w:right="425" w:hanging="540"/>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Nr sprawy: ZP</w:t>
      </w:r>
      <w:r w:rsidR="00171CF0" w:rsidRPr="002A5577">
        <w:rPr>
          <w:rFonts w:asciiTheme="majorHAnsi" w:hAnsiTheme="majorHAnsi" w:cstheme="majorHAnsi"/>
          <w:sz w:val="22"/>
          <w:szCs w:val="22"/>
          <w:u w:val="single"/>
          <w:lang w:val="pl-PL"/>
        </w:rPr>
        <w:t>/</w:t>
      </w:r>
      <w:r w:rsidR="00646F0D" w:rsidRPr="002A5577">
        <w:rPr>
          <w:rFonts w:asciiTheme="majorHAnsi" w:hAnsiTheme="majorHAnsi" w:cstheme="majorHAnsi"/>
          <w:sz w:val="22"/>
          <w:szCs w:val="22"/>
          <w:u w:val="single"/>
          <w:lang w:val="pl-PL"/>
        </w:rPr>
        <w:t>8</w:t>
      </w:r>
      <w:r w:rsidR="00AA4EF9">
        <w:rPr>
          <w:rFonts w:asciiTheme="majorHAnsi" w:hAnsiTheme="majorHAnsi" w:cstheme="majorHAnsi"/>
          <w:sz w:val="22"/>
          <w:szCs w:val="22"/>
          <w:u w:val="single"/>
          <w:lang w:val="pl-PL"/>
        </w:rPr>
        <w:t>5</w:t>
      </w:r>
      <w:r w:rsidR="00CA5E84" w:rsidRPr="002A5577">
        <w:rPr>
          <w:rFonts w:asciiTheme="majorHAnsi" w:hAnsiTheme="majorHAnsi" w:cstheme="majorHAnsi"/>
          <w:sz w:val="22"/>
          <w:szCs w:val="22"/>
          <w:u w:val="single"/>
        </w:rPr>
        <w:t>/ZCO/20</w:t>
      </w:r>
      <w:r w:rsidR="00F80AA7" w:rsidRPr="002A5577">
        <w:rPr>
          <w:rFonts w:asciiTheme="majorHAnsi" w:hAnsiTheme="majorHAnsi" w:cstheme="majorHAnsi"/>
          <w:sz w:val="22"/>
          <w:szCs w:val="22"/>
          <w:u w:val="single"/>
          <w:lang w:val="pl-PL"/>
        </w:rPr>
        <w:t>2</w:t>
      </w:r>
      <w:r w:rsidR="00640700" w:rsidRPr="002A5577">
        <w:rPr>
          <w:rFonts w:asciiTheme="majorHAnsi" w:hAnsiTheme="majorHAnsi" w:cstheme="majorHAnsi"/>
          <w:sz w:val="22"/>
          <w:szCs w:val="22"/>
          <w:u w:val="single"/>
          <w:lang w:val="pl-PL"/>
        </w:rPr>
        <w:t>3</w:t>
      </w:r>
    </w:p>
    <w:p w14:paraId="188035CE"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99CEFB7"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64A4E4B8" w14:textId="77777777" w:rsidR="00CA5E84" w:rsidRPr="002A5577" w:rsidRDefault="00CA5E84" w:rsidP="005E1C33">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           </w:t>
      </w:r>
    </w:p>
    <w:p w14:paraId="24E74B40" w14:textId="77777777" w:rsidR="00646F0D" w:rsidRPr="002A5577" w:rsidRDefault="00646F0D" w:rsidP="00646F0D">
      <w:pPr>
        <w:suppressLineNumbers/>
        <w:tabs>
          <w:tab w:val="center" w:pos="4819"/>
          <w:tab w:val="right" w:pos="9638"/>
        </w:tabs>
        <w:suppressAutoHyphens/>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kern w:val="1"/>
          <w:sz w:val="22"/>
          <w:szCs w:val="22"/>
          <w:lang w:eastAsia="zh-CN" w:bidi="hi-IN"/>
        </w:rPr>
        <w:t>Oznaczenie wg Wspólnego Słownika Zamówie</w:t>
      </w:r>
      <w:r w:rsidRPr="002A5577">
        <w:rPr>
          <w:rFonts w:asciiTheme="majorHAnsi" w:eastAsia="TimesNewRoman" w:hAnsiTheme="majorHAnsi" w:cstheme="majorHAnsi"/>
          <w:kern w:val="1"/>
          <w:sz w:val="22"/>
          <w:szCs w:val="22"/>
          <w:lang w:eastAsia="zh-CN" w:bidi="hi-IN"/>
        </w:rPr>
        <w:t>ń</w:t>
      </w:r>
      <w:r w:rsidRPr="002A5577">
        <w:rPr>
          <w:rFonts w:asciiTheme="majorHAnsi" w:eastAsia="SimSun" w:hAnsiTheme="majorHAnsi" w:cstheme="majorHAnsi"/>
          <w:kern w:val="1"/>
          <w:sz w:val="22"/>
          <w:szCs w:val="22"/>
          <w:lang w:eastAsia="zh-CN" w:bidi="hi-IN"/>
        </w:rPr>
        <w:t xml:space="preserve">: </w:t>
      </w:r>
    </w:p>
    <w:p w14:paraId="003ACE64" w14:textId="77777777" w:rsidR="00935BE2" w:rsidRPr="002A5577" w:rsidRDefault="00935BE2" w:rsidP="00646F0D">
      <w:pPr>
        <w:suppressLineNumbers/>
        <w:tabs>
          <w:tab w:val="center" w:pos="4819"/>
          <w:tab w:val="right" w:pos="9638"/>
        </w:tabs>
        <w:suppressAutoHyphens/>
        <w:ind w:left="1843" w:hanging="1843"/>
        <w:rPr>
          <w:rFonts w:asciiTheme="majorHAnsi" w:eastAsia="SimSun" w:hAnsiTheme="majorHAnsi" w:cstheme="majorHAnsi"/>
          <w:color w:val="FF0000"/>
          <w:kern w:val="1"/>
          <w:sz w:val="22"/>
          <w:szCs w:val="22"/>
          <w:lang w:eastAsia="zh-CN" w:bidi="hi-IN"/>
        </w:rPr>
      </w:pPr>
    </w:p>
    <w:p w14:paraId="0E7F639D" w14:textId="1A31B6B4" w:rsidR="00646F0D" w:rsidRPr="002A5577" w:rsidRDefault="00935BE2" w:rsidP="00646F0D">
      <w:pPr>
        <w:suppressLineNumbers/>
        <w:tabs>
          <w:tab w:val="center" w:pos="4819"/>
          <w:tab w:val="right" w:pos="9638"/>
        </w:tabs>
        <w:suppressAutoHyphens/>
        <w:ind w:left="1843" w:hanging="1843"/>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kern w:val="1"/>
          <w:sz w:val="22"/>
          <w:szCs w:val="22"/>
          <w:lang w:eastAsia="zh-CN" w:bidi="hi-IN"/>
        </w:rPr>
        <w:t>Kod CPV: 33151400 - 7 (Wyroby do radioterapii)</w:t>
      </w:r>
      <w:r w:rsidR="00646F0D" w:rsidRPr="002A5577">
        <w:rPr>
          <w:rFonts w:asciiTheme="majorHAnsi" w:eastAsia="SimSun" w:hAnsiTheme="majorHAnsi" w:cstheme="majorHAnsi"/>
          <w:bCs/>
          <w:kern w:val="1"/>
          <w:sz w:val="22"/>
          <w:szCs w:val="22"/>
          <w:lang w:eastAsia="zh-CN" w:bidi="hi-IN"/>
        </w:rPr>
        <w:t xml:space="preserve">                              </w:t>
      </w:r>
    </w:p>
    <w:p w14:paraId="481D25AC"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213B14B3"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295C900" w14:textId="77777777" w:rsidR="00CA5E84" w:rsidRPr="002A5577" w:rsidRDefault="00CA5E84" w:rsidP="00CA5E84">
      <w:pPr>
        <w:rPr>
          <w:rFonts w:asciiTheme="majorHAnsi" w:hAnsiTheme="majorHAnsi" w:cstheme="majorHAnsi"/>
          <w:sz w:val="22"/>
          <w:szCs w:val="22"/>
          <w:lang w:eastAsia="x-none"/>
        </w:rPr>
      </w:pPr>
    </w:p>
    <w:p w14:paraId="774D0B1E" w14:textId="77777777" w:rsidR="00CA5E84" w:rsidRPr="002A5577" w:rsidRDefault="00CA5E84" w:rsidP="00CA5E84">
      <w:pPr>
        <w:rPr>
          <w:rFonts w:asciiTheme="majorHAnsi" w:hAnsiTheme="majorHAnsi" w:cstheme="majorHAnsi"/>
          <w:sz w:val="22"/>
          <w:szCs w:val="22"/>
          <w:lang w:eastAsia="x-none"/>
        </w:rPr>
      </w:pPr>
    </w:p>
    <w:p w14:paraId="61B0837E" w14:textId="77777777" w:rsidR="00CA5E84" w:rsidRPr="002A5577" w:rsidRDefault="00CA5E84" w:rsidP="00CA5E84">
      <w:pPr>
        <w:rPr>
          <w:rFonts w:asciiTheme="majorHAnsi" w:hAnsiTheme="majorHAnsi" w:cstheme="majorHAnsi"/>
          <w:sz w:val="22"/>
          <w:szCs w:val="22"/>
          <w:lang w:eastAsia="x-none"/>
        </w:rPr>
      </w:pPr>
    </w:p>
    <w:p w14:paraId="4BB173E1"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1B76949" w14:textId="77777777" w:rsidR="0033701A" w:rsidRPr="002A5577" w:rsidRDefault="00B462E3"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486E77" w:rsidRPr="002A5577">
        <w:rPr>
          <w:rFonts w:asciiTheme="majorHAnsi" w:hAnsiTheme="majorHAnsi" w:cstheme="majorHAnsi"/>
          <w:sz w:val="22"/>
          <w:szCs w:val="22"/>
        </w:rPr>
        <w:t xml:space="preserve">                   </w:t>
      </w:r>
    </w:p>
    <w:p w14:paraId="244EFA9A" w14:textId="77777777" w:rsidR="0033701A" w:rsidRPr="002A5577" w:rsidRDefault="0033701A" w:rsidP="00B462E3">
      <w:pPr>
        <w:pStyle w:val="Stopka"/>
        <w:tabs>
          <w:tab w:val="clear" w:pos="4536"/>
          <w:tab w:val="left" w:pos="3975"/>
          <w:tab w:val="left" w:pos="4608"/>
        </w:tabs>
        <w:jc w:val="center"/>
        <w:rPr>
          <w:rFonts w:asciiTheme="majorHAnsi" w:hAnsiTheme="majorHAnsi" w:cstheme="majorHAnsi"/>
          <w:sz w:val="22"/>
          <w:szCs w:val="22"/>
        </w:rPr>
      </w:pPr>
    </w:p>
    <w:p w14:paraId="04F09AC6" w14:textId="6C6DE0A7" w:rsidR="00CA5E84" w:rsidRPr="002A5577" w:rsidRDefault="00486E77"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00474506"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00B462E3" w:rsidRPr="002A5577">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AA4EF9">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CA5E84" w:rsidRPr="002A5577">
        <w:rPr>
          <w:rFonts w:asciiTheme="majorHAnsi" w:hAnsiTheme="majorHAnsi" w:cstheme="majorHAnsi"/>
          <w:sz w:val="22"/>
          <w:szCs w:val="22"/>
        </w:rPr>
        <w:t>Zatwierdził:</w:t>
      </w:r>
    </w:p>
    <w:p w14:paraId="1D6E5395" w14:textId="77777777" w:rsidR="00304739" w:rsidRPr="002A5577" w:rsidRDefault="00304739"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ab/>
      </w:r>
      <w:r w:rsidRPr="002A5577">
        <w:rPr>
          <w:rFonts w:asciiTheme="majorHAnsi" w:hAnsiTheme="majorHAnsi" w:cstheme="majorHAnsi"/>
          <w:sz w:val="22"/>
          <w:szCs w:val="22"/>
        </w:rPr>
        <w:tab/>
      </w:r>
      <w:r w:rsidR="00E45B7E" w:rsidRPr="002A5577">
        <w:rPr>
          <w:rFonts w:asciiTheme="majorHAnsi" w:hAnsiTheme="majorHAnsi" w:cstheme="majorHAnsi"/>
          <w:sz w:val="22"/>
          <w:szCs w:val="22"/>
        </w:rPr>
        <w:t>Kierownik Zamawiającego</w:t>
      </w:r>
    </w:p>
    <w:p w14:paraId="2C8930B4" w14:textId="576945EE" w:rsidR="00CA5E84" w:rsidRPr="002A5577" w:rsidRDefault="0002370B" w:rsidP="0071478D">
      <w:pPr>
        <w:pStyle w:val="Nagwek1"/>
        <w:tabs>
          <w:tab w:val="left" w:pos="1620"/>
        </w:tabs>
        <w:spacing w:before="0" w:after="0"/>
        <w:ind w:left="4062" w:right="425" w:hanging="540"/>
        <w:rPr>
          <w:rFonts w:asciiTheme="majorHAnsi" w:hAnsiTheme="majorHAnsi" w:cstheme="majorHAnsi"/>
          <w:b w:val="0"/>
          <w:bCs w:val="0"/>
          <w:sz w:val="22"/>
          <w:szCs w:val="22"/>
        </w:rPr>
      </w:pPr>
      <w:r w:rsidRPr="002A5577">
        <w:rPr>
          <w:rFonts w:asciiTheme="majorHAnsi" w:hAnsiTheme="majorHAnsi" w:cstheme="majorHAnsi"/>
          <w:b w:val="0"/>
          <w:bCs w:val="0"/>
          <w:sz w:val="22"/>
          <w:szCs w:val="22"/>
        </w:rPr>
        <w:t xml:space="preserve">                                                 </w:t>
      </w:r>
      <w:r w:rsidR="00AA4EF9">
        <w:rPr>
          <w:rFonts w:asciiTheme="majorHAnsi" w:hAnsiTheme="majorHAnsi" w:cstheme="majorHAnsi"/>
          <w:b w:val="0"/>
          <w:bCs w:val="0"/>
          <w:sz w:val="22"/>
          <w:szCs w:val="22"/>
          <w:lang w:val="pl-PL"/>
        </w:rPr>
        <w:t xml:space="preserve">       </w:t>
      </w:r>
      <w:r w:rsidRPr="002A5577">
        <w:rPr>
          <w:rFonts w:asciiTheme="majorHAnsi" w:hAnsiTheme="majorHAnsi" w:cstheme="majorHAnsi"/>
          <w:b w:val="0"/>
          <w:bCs w:val="0"/>
          <w:sz w:val="22"/>
          <w:szCs w:val="22"/>
        </w:rPr>
        <w:t xml:space="preserve"> </w:t>
      </w:r>
      <w:r w:rsidR="0066684B" w:rsidRPr="002A5577">
        <w:rPr>
          <w:rFonts w:asciiTheme="majorHAnsi" w:hAnsiTheme="majorHAnsi" w:cstheme="majorHAnsi"/>
          <w:b w:val="0"/>
          <w:bCs w:val="0"/>
          <w:sz w:val="22"/>
          <w:szCs w:val="22"/>
          <w:lang w:val="pl-PL"/>
        </w:rPr>
        <w:t>p.o. Dyrektor Marzena Kula</w:t>
      </w:r>
      <w:r w:rsidRPr="002A5577">
        <w:rPr>
          <w:rFonts w:asciiTheme="majorHAnsi" w:hAnsiTheme="majorHAnsi" w:cstheme="majorHAnsi"/>
          <w:b w:val="0"/>
          <w:bCs w:val="0"/>
          <w:sz w:val="22"/>
          <w:szCs w:val="22"/>
        </w:rPr>
        <w:t xml:space="preserve">                                                                                                    </w:t>
      </w:r>
      <w:r w:rsidR="00CA5E84" w:rsidRPr="002A5577">
        <w:rPr>
          <w:rFonts w:asciiTheme="majorHAnsi" w:hAnsiTheme="majorHAnsi" w:cstheme="majorHAnsi"/>
          <w:b w:val="0"/>
          <w:bCs w:val="0"/>
          <w:sz w:val="22"/>
          <w:szCs w:val="22"/>
        </w:rPr>
        <w:t xml:space="preserve"> </w:t>
      </w:r>
    </w:p>
    <w:p w14:paraId="261E3E5C" w14:textId="77777777" w:rsidR="0071478D" w:rsidRPr="002A5577" w:rsidRDefault="0071478D" w:rsidP="0071478D">
      <w:pPr>
        <w:tabs>
          <w:tab w:val="left" w:pos="3975"/>
          <w:tab w:val="left" w:pos="4608"/>
          <w:tab w:val="right" w:pos="9072"/>
        </w:tabs>
        <w:suppressAutoHyphens/>
        <w:ind w:left="3637"/>
        <w:jc w:val="center"/>
        <w:rPr>
          <w:rFonts w:asciiTheme="majorHAnsi" w:hAnsiTheme="majorHAnsi" w:cstheme="majorHAnsi"/>
          <w:sz w:val="22"/>
          <w:szCs w:val="22"/>
          <w:lang w:eastAsia="zh-CN"/>
        </w:rPr>
      </w:pPr>
      <w:r w:rsidRPr="002A5577">
        <w:rPr>
          <w:rFonts w:asciiTheme="majorHAnsi" w:hAnsiTheme="majorHAnsi" w:cstheme="majorHAnsi"/>
          <w:sz w:val="22"/>
          <w:szCs w:val="22"/>
          <w:lang w:eastAsia="zh-CN"/>
        </w:rPr>
        <w:t xml:space="preserve">                                         </w:t>
      </w:r>
    </w:p>
    <w:p w14:paraId="714B2882" w14:textId="77777777" w:rsidR="0071478D" w:rsidRPr="002A5577" w:rsidRDefault="0071478D" w:rsidP="0071478D">
      <w:pPr>
        <w:pStyle w:val="Stopka"/>
        <w:tabs>
          <w:tab w:val="clear" w:pos="4536"/>
          <w:tab w:val="left" w:pos="4608"/>
        </w:tabs>
        <w:ind w:left="3637" w:right="425"/>
        <w:rPr>
          <w:rFonts w:asciiTheme="majorHAnsi" w:hAnsiTheme="majorHAnsi" w:cstheme="majorHAnsi"/>
          <w:b/>
          <w:sz w:val="22"/>
          <w:szCs w:val="22"/>
        </w:rPr>
      </w:pPr>
      <w:r w:rsidRPr="002A5577">
        <w:rPr>
          <w:rFonts w:asciiTheme="majorHAnsi" w:hAnsiTheme="majorHAnsi" w:cstheme="majorHAnsi"/>
          <w:b/>
          <w:sz w:val="22"/>
          <w:szCs w:val="22"/>
        </w:rPr>
        <w:tab/>
      </w:r>
    </w:p>
    <w:p w14:paraId="108B4693"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A1F3FF5"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2BE56994"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1B1028DC"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5FC4E72"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B5A530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6330887D"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7F105C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478032E"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1B1ECBA9"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0777E4F8"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1D97B804"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607B3496"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719D551A"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3BD6B4E4"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4BDEAAE7" w14:textId="77777777" w:rsidR="00F138ED" w:rsidRPr="002A5577" w:rsidRDefault="00F138ED" w:rsidP="00DB5994">
      <w:pPr>
        <w:pStyle w:val="Stopka"/>
        <w:tabs>
          <w:tab w:val="clear" w:pos="4536"/>
          <w:tab w:val="left" w:pos="4608"/>
        </w:tabs>
        <w:ind w:right="425"/>
        <w:rPr>
          <w:rFonts w:asciiTheme="majorHAnsi" w:hAnsiTheme="majorHAnsi" w:cstheme="majorHAnsi"/>
          <w:b/>
          <w:sz w:val="22"/>
          <w:szCs w:val="22"/>
        </w:rPr>
      </w:pPr>
    </w:p>
    <w:p w14:paraId="384F4E23" w14:textId="77777777" w:rsidR="00DB59FC" w:rsidRPr="002A5577" w:rsidRDefault="00DB59FC" w:rsidP="00711294">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sz w:val="22"/>
          <w:szCs w:val="22"/>
          <w:u w:val="single"/>
        </w:rPr>
        <w:lastRenderedPageBreak/>
        <w:t>UWAGI OGÓLNE</w:t>
      </w:r>
    </w:p>
    <w:p w14:paraId="557575F9" w14:textId="77777777" w:rsidR="00E76132" w:rsidRPr="002A5577" w:rsidRDefault="00E76132" w:rsidP="005F7581">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niniejsze prowadzone jest na zasadach przewidzianych przez ustawę z </w:t>
      </w:r>
      <w:r w:rsidR="00E41AD0" w:rsidRPr="002A5577">
        <w:rPr>
          <w:rFonts w:asciiTheme="majorHAnsi" w:hAnsiTheme="majorHAnsi" w:cstheme="majorHAnsi"/>
          <w:sz w:val="22"/>
          <w:szCs w:val="22"/>
        </w:rPr>
        <w:t>11.09</w:t>
      </w:r>
      <w:r w:rsidRPr="002A5577">
        <w:rPr>
          <w:rFonts w:asciiTheme="majorHAnsi" w:hAnsiTheme="majorHAnsi" w:cstheme="majorHAnsi"/>
          <w:sz w:val="22"/>
          <w:szCs w:val="22"/>
        </w:rPr>
        <w:t>.20</w:t>
      </w:r>
      <w:r w:rsidR="00E41AD0" w:rsidRPr="002A5577">
        <w:rPr>
          <w:rFonts w:asciiTheme="majorHAnsi" w:hAnsiTheme="majorHAnsi" w:cstheme="majorHAnsi"/>
          <w:sz w:val="22"/>
          <w:szCs w:val="22"/>
        </w:rPr>
        <w:t>19</w:t>
      </w:r>
      <w:r w:rsidRPr="002A5577">
        <w:rPr>
          <w:rFonts w:asciiTheme="majorHAnsi" w:hAnsiTheme="majorHAnsi" w:cstheme="majorHAnsi"/>
          <w:sz w:val="22"/>
          <w:szCs w:val="22"/>
        </w:rPr>
        <w:t xml:space="preserve"> r. – Prawo zamówień publicznych  zwaną dalej ustawą </w:t>
      </w:r>
      <w:proofErr w:type="spellStart"/>
      <w:r w:rsidR="0051123F" w:rsidRPr="002A5577">
        <w:rPr>
          <w:rFonts w:asciiTheme="majorHAnsi" w:hAnsiTheme="majorHAnsi" w:cstheme="majorHAnsi"/>
          <w:sz w:val="22"/>
          <w:szCs w:val="22"/>
        </w:rPr>
        <w:t>Pzp</w:t>
      </w:r>
      <w:proofErr w:type="spellEnd"/>
      <w:r w:rsidR="0051123F"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oraz w przepisach wykonawczych do niej. </w:t>
      </w:r>
    </w:p>
    <w:p w14:paraId="163BA275" w14:textId="77777777" w:rsidR="00016118" w:rsidRPr="002A5577" w:rsidRDefault="00016118" w:rsidP="00016118">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dopuszcza składani</w:t>
      </w:r>
      <w:r w:rsidR="00884374" w:rsidRPr="002A5577">
        <w:rPr>
          <w:rFonts w:asciiTheme="majorHAnsi" w:hAnsiTheme="majorHAnsi" w:cstheme="majorHAnsi"/>
          <w:sz w:val="22"/>
          <w:szCs w:val="22"/>
        </w:rPr>
        <w:t>e</w:t>
      </w:r>
      <w:r w:rsidRPr="002A5577">
        <w:rPr>
          <w:rFonts w:asciiTheme="majorHAnsi" w:hAnsiTheme="majorHAnsi" w:cstheme="majorHAnsi"/>
          <w:sz w:val="22"/>
          <w:szCs w:val="22"/>
        </w:rPr>
        <w:t xml:space="preserve"> ofert częściowych.</w:t>
      </w:r>
    </w:p>
    <w:p w14:paraId="08D4238C"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dopuszcza  składania ofert wariantowych.</w:t>
      </w:r>
    </w:p>
    <w:p w14:paraId="4D6458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nie zamierza zwoływać zebrania </w:t>
      </w:r>
      <w:r w:rsidR="00E41AD0" w:rsidRPr="002A5577">
        <w:rPr>
          <w:rFonts w:asciiTheme="majorHAnsi" w:hAnsiTheme="majorHAnsi" w:cstheme="majorHAnsi"/>
          <w:sz w:val="22"/>
          <w:szCs w:val="22"/>
        </w:rPr>
        <w:t xml:space="preserve">z </w:t>
      </w:r>
      <w:r w:rsidRPr="002A5577">
        <w:rPr>
          <w:rFonts w:asciiTheme="majorHAnsi" w:hAnsiTheme="majorHAnsi" w:cstheme="majorHAnsi"/>
          <w:sz w:val="22"/>
          <w:szCs w:val="22"/>
        </w:rPr>
        <w:t>Wykonawc</w:t>
      </w:r>
      <w:r w:rsidR="00E41AD0" w:rsidRPr="002A5577">
        <w:rPr>
          <w:rFonts w:asciiTheme="majorHAnsi" w:hAnsiTheme="majorHAnsi" w:cstheme="majorHAnsi"/>
          <w:sz w:val="22"/>
          <w:szCs w:val="22"/>
        </w:rPr>
        <w:t>ami</w:t>
      </w:r>
      <w:r w:rsidRPr="002A5577">
        <w:rPr>
          <w:rFonts w:asciiTheme="majorHAnsi" w:hAnsiTheme="majorHAnsi" w:cstheme="majorHAnsi"/>
          <w:sz w:val="22"/>
          <w:szCs w:val="22"/>
        </w:rPr>
        <w:t xml:space="preserve">, o którym mowa w art. </w:t>
      </w:r>
      <w:r w:rsidR="00577656" w:rsidRPr="002A5577">
        <w:rPr>
          <w:rFonts w:asciiTheme="majorHAnsi" w:hAnsiTheme="majorHAnsi" w:cstheme="majorHAnsi"/>
          <w:sz w:val="22"/>
          <w:szCs w:val="22"/>
        </w:rPr>
        <w:t>285</w:t>
      </w:r>
      <w:r w:rsidRPr="002A5577">
        <w:rPr>
          <w:rFonts w:asciiTheme="majorHAnsi" w:hAnsiTheme="majorHAnsi" w:cstheme="majorHAnsi"/>
          <w:sz w:val="22"/>
          <w:szCs w:val="22"/>
        </w:rPr>
        <w:t xml:space="preserve"> ustawy</w:t>
      </w:r>
      <w:r w:rsidR="00E055F7" w:rsidRPr="002A5577">
        <w:rPr>
          <w:rFonts w:asciiTheme="majorHAnsi" w:hAnsiTheme="majorHAnsi" w:cstheme="majorHAnsi"/>
          <w:sz w:val="22"/>
          <w:szCs w:val="22"/>
        </w:rPr>
        <w:t xml:space="preserve"> </w:t>
      </w:r>
      <w:proofErr w:type="spellStart"/>
      <w:r w:rsidR="00E055F7"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w:t>
      </w:r>
    </w:p>
    <w:p w14:paraId="1DA1FC29"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przewiduje zastosowania aukcji elektronicznej oraz nie przewiduje zawarcia umowy ramowej.</w:t>
      </w:r>
    </w:p>
    <w:p w14:paraId="6A537633"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Treść złożonych ofert musi być zgodna z treścią specyfikacji warunków zamówienia (</w:t>
      </w:r>
      <w:r w:rsidR="00E41AD0" w:rsidRPr="002A5577">
        <w:rPr>
          <w:rFonts w:asciiTheme="majorHAnsi" w:hAnsiTheme="majorHAnsi" w:cstheme="majorHAnsi"/>
          <w:sz w:val="22"/>
          <w:szCs w:val="22"/>
        </w:rPr>
        <w:t xml:space="preserve">zwaną dalej </w:t>
      </w:r>
      <w:r w:rsidRPr="002A5577">
        <w:rPr>
          <w:rFonts w:asciiTheme="majorHAnsi" w:hAnsiTheme="majorHAnsi" w:cstheme="majorHAnsi"/>
          <w:sz w:val="22"/>
          <w:szCs w:val="22"/>
        </w:rPr>
        <w:t>SWZ) pod rygorem ich odrzucenia.</w:t>
      </w:r>
    </w:p>
    <w:p w14:paraId="1EEA8368"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5BFF0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jest prowadzone w języku polskim  Zamawiający nie dopuszcza złożenia ofert w innym języku.</w:t>
      </w:r>
    </w:p>
    <w:p w14:paraId="4F77F9B7" w14:textId="77777777" w:rsidR="00E76132" w:rsidRPr="002A5577" w:rsidRDefault="00E76132" w:rsidP="00E76132">
      <w:pPr>
        <w:numPr>
          <w:ilvl w:val="0"/>
          <w:numId w:val="2"/>
        </w:numPr>
        <w:spacing w:after="62" w:line="249" w:lineRule="auto"/>
        <w:ind w:left="425" w:right="-165"/>
        <w:jc w:val="both"/>
        <w:rPr>
          <w:rFonts w:asciiTheme="majorHAnsi" w:hAnsiTheme="majorHAnsi" w:cstheme="majorHAnsi"/>
          <w:sz w:val="22"/>
          <w:szCs w:val="22"/>
        </w:rPr>
      </w:pPr>
      <w:r w:rsidRPr="002A5577">
        <w:rPr>
          <w:rFonts w:asciiTheme="majorHAnsi" w:hAnsiTheme="majorHAnsi" w:cstheme="majorHAnsi"/>
          <w:sz w:val="22"/>
          <w:szCs w:val="22"/>
        </w:rPr>
        <w:t xml:space="preserve">W zakresie nieuregulowanym niniejszą Specyfikacją Warunków Zamówienia, zastosowanie mają przepisy ustawy </w:t>
      </w:r>
      <w:proofErr w:type="spellStart"/>
      <w:r w:rsidRPr="002A5577">
        <w:rPr>
          <w:rFonts w:asciiTheme="majorHAnsi" w:hAnsiTheme="majorHAnsi" w:cstheme="majorHAnsi"/>
          <w:sz w:val="22"/>
          <w:szCs w:val="22"/>
        </w:rPr>
        <w:t>P</w:t>
      </w:r>
      <w:r w:rsidR="00E055F7" w:rsidRPr="002A5577">
        <w:rPr>
          <w:rFonts w:asciiTheme="majorHAnsi" w:hAnsiTheme="majorHAnsi" w:cstheme="majorHAnsi"/>
          <w:sz w:val="22"/>
          <w:szCs w:val="22"/>
        </w:rPr>
        <w:t>zp</w:t>
      </w:r>
      <w:proofErr w:type="spellEnd"/>
      <w:r w:rsidRPr="002A5577">
        <w:rPr>
          <w:rFonts w:asciiTheme="majorHAnsi" w:hAnsiTheme="majorHAnsi" w:cstheme="majorHAnsi"/>
          <w:sz w:val="22"/>
          <w:szCs w:val="22"/>
        </w:rPr>
        <w:t xml:space="preserve">.  </w:t>
      </w:r>
    </w:p>
    <w:p w14:paraId="48B3B314" w14:textId="77777777" w:rsidR="00E055F7" w:rsidRPr="002A5577" w:rsidRDefault="00E055F7" w:rsidP="00E055F7">
      <w:pPr>
        <w:pStyle w:val="NormalnyWeb"/>
        <w:numPr>
          <w:ilvl w:val="0"/>
          <w:numId w:val="2"/>
        </w:numPr>
        <w:spacing w:before="0" w:after="0"/>
        <w:ind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Załączniki:</w:t>
      </w:r>
    </w:p>
    <w:p w14:paraId="30E9D8B0"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 – Formularz oferty</w:t>
      </w:r>
    </w:p>
    <w:p w14:paraId="162AAA49" w14:textId="77777777" w:rsidR="00162639" w:rsidRPr="002A5577" w:rsidRDefault="00162639"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w:t>
      </w:r>
      <w:r w:rsidR="004160C9" w:rsidRPr="002A5577">
        <w:rPr>
          <w:rFonts w:asciiTheme="majorHAnsi" w:eastAsia="Times New Roman" w:hAnsiTheme="majorHAnsi" w:cstheme="majorHAnsi"/>
          <w:sz w:val="22"/>
          <w:szCs w:val="22"/>
          <w:lang w:val="pl-PL"/>
        </w:rPr>
        <w:t>a</w:t>
      </w:r>
      <w:r w:rsidRPr="002A5577">
        <w:rPr>
          <w:rFonts w:asciiTheme="majorHAnsi" w:eastAsia="Times New Roman" w:hAnsiTheme="majorHAnsi" w:cstheme="majorHAnsi"/>
          <w:sz w:val="22"/>
          <w:szCs w:val="22"/>
          <w:lang w:val="pl-PL"/>
        </w:rPr>
        <w:t xml:space="preserve"> – formularz asortymentowo-cenowy</w:t>
      </w:r>
    </w:p>
    <w:p w14:paraId="7DD37DE5"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 xml:space="preserve">załącznik nr 2 – Oświadczenie Wykonawcy o niepodleganiu wykluczeniu </w:t>
      </w:r>
    </w:p>
    <w:p w14:paraId="3591B00E"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3 – Wzór umowy</w:t>
      </w:r>
    </w:p>
    <w:p w14:paraId="311BD849" w14:textId="77777777" w:rsidR="00B92A02" w:rsidRPr="002A5577" w:rsidRDefault="00B92A02" w:rsidP="00B92A02">
      <w:pPr>
        <w:pStyle w:val="NormalnyWeb"/>
        <w:spacing w:before="0" w:after="0"/>
        <w:ind w:left="720" w:right="425"/>
        <w:rPr>
          <w:rFonts w:asciiTheme="majorHAnsi" w:eastAsia="Times New Roman" w:hAnsiTheme="majorHAnsi" w:cstheme="majorHAnsi"/>
          <w:sz w:val="22"/>
          <w:szCs w:val="22"/>
          <w:lang w:val="pl-PL"/>
        </w:rPr>
      </w:pPr>
    </w:p>
    <w:p w14:paraId="14454223" w14:textId="77777777" w:rsidR="00E055F7" w:rsidRPr="002A5577" w:rsidRDefault="00E055F7" w:rsidP="00E055F7">
      <w:pPr>
        <w:spacing w:after="62" w:line="249" w:lineRule="auto"/>
        <w:ind w:left="425" w:right="-165"/>
        <w:jc w:val="both"/>
        <w:rPr>
          <w:rFonts w:asciiTheme="majorHAnsi" w:hAnsiTheme="majorHAnsi" w:cstheme="majorHAnsi"/>
          <w:sz w:val="22"/>
          <w:szCs w:val="22"/>
        </w:rPr>
      </w:pPr>
    </w:p>
    <w:p w14:paraId="4006F57B" w14:textId="77777777" w:rsidR="00461680" w:rsidRPr="002A5577" w:rsidRDefault="00DB59FC" w:rsidP="00097FD1">
      <w:pPr>
        <w:ind w:left="-142"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I. ZAMAWIAJĄCY</w:t>
      </w:r>
    </w:p>
    <w:p w14:paraId="6604556F" w14:textId="77777777" w:rsidR="00DB59FC" w:rsidRPr="002A5577" w:rsidRDefault="00461680"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Zagłębiowskie Centrum Onkologii</w:t>
      </w:r>
    </w:p>
    <w:p w14:paraId="4F4E76CA"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Szpital Specjalistyczny im. Sz. </w:t>
      </w:r>
      <w:proofErr w:type="spellStart"/>
      <w:r w:rsidRPr="002A5577">
        <w:rPr>
          <w:rFonts w:asciiTheme="majorHAnsi" w:hAnsiTheme="majorHAnsi" w:cstheme="majorHAnsi"/>
          <w:sz w:val="22"/>
          <w:szCs w:val="22"/>
        </w:rPr>
        <w:t>Starkiewicza</w:t>
      </w:r>
      <w:proofErr w:type="spellEnd"/>
    </w:p>
    <w:p w14:paraId="102FF9B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ul. Szpitalna 13</w:t>
      </w:r>
    </w:p>
    <w:p w14:paraId="1B8B2B76" w14:textId="77777777" w:rsidR="00B6543A" w:rsidRPr="002A5577" w:rsidRDefault="00B6543A" w:rsidP="00711294">
      <w:pPr>
        <w:tabs>
          <w:tab w:val="center" w:pos="5233"/>
        </w:tabs>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41-300 Dąbrowa Górnicza </w:t>
      </w:r>
      <w:r w:rsidR="00316AE4" w:rsidRPr="002A5577">
        <w:rPr>
          <w:rFonts w:asciiTheme="majorHAnsi" w:hAnsiTheme="majorHAnsi" w:cstheme="majorHAnsi"/>
          <w:sz w:val="22"/>
          <w:szCs w:val="22"/>
        </w:rPr>
        <w:tab/>
      </w:r>
    </w:p>
    <w:p w14:paraId="450F02C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NIP: 629 – 21 – 15 – 781</w:t>
      </w:r>
    </w:p>
    <w:p w14:paraId="6BE9FC2E"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Regon 000310077</w:t>
      </w:r>
    </w:p>
    <w:p w14:paraId="0A7C6EE5" w14:textId="77777777" w:rsidR="00B6543A" w:rsidRPr="002A5577" w:rsidRDefault="004F2917" w:rsidP="00711294">
      <w:pPr>
        <w:ind w:right="425"/>
        <w:jc w:val="both"/>
        <w:rPr>
          <w:rFonts w:asciiTheme="majorHAnsi" w:hAnsiTheme="majorHAnsi" w:cstheme="majorHAnsi"/>
          <w:sz w:val="22"/>
          <w:szCs w:val="22"/>
        </w:rPr>
      </w:pPr>
      <w:hyperlink r:id="rId8" w:history="1">
        <w:r w:rsidR="00EA7AC0" w:rsidRPr="002A5577">
          <w:rPr>
            <w:rStyle w:val="Hipercze"/>
            <w:rFonts w:asciiTheme="majorHAnsi" w:hAnsiTheme="majorHAnsi" w:cstheme="majorHAnsi"/>
            <w:sz w:val="22"/>
            <w:szCs w:val="22"/>
          </w:rPr>
          <w:t>zamowienia.publiczne@zco-dg.pl</w:t>
        </w:r>
      </w:hyperlink>
      <w:r w:rsidR="00B6543A" w:rsidRPr="002A5577">
        <w:rPr>
          <w:rFonts w:asciiTheme="majorHAnsi" w:hAnsiTheme="majorHAnsi" w:cstheme="majorHAnsi"/>
          <w:sz w:val="22"/>
          <w:szCs w:val="22"/>
        </w:rPr>
        <w:t xml:space="preserve"> </w:t>
      </w:r>
    </w:p>
    <w:p w14:paraId="62B6F62B" w14:textId="77777777" w:rsidR="00B6543A" w:rsidRPr="002A5577" w:rsidRDefault="004F2917" w:rsidP="00711294">
      <w:pPr>
        <w:ind w:right="425"/>
        <w:rPr>
          <w:rFonts w:asciiTheme="majorHAnsi" w:hAnsiTheme="majorHAnsi" w:cstheme="majorHAnsi"/>
          <w:b/>
          <w:sz w:val="22"/>
          <w:szCs w:val="22"/>
        </w:rPr>
      </w:pPr>
      <w:hyperlink r:id="rId9" w:history="1">
        <w:r w:rsidR="009A2A80" w:rsidRPr="002A5577">
          <w:rPr>
            <w:rStyle w:val="Hipercze"/>
            <w:rFonts w:asciiTheme="majorHAnsi" w:hAnsiTheme="majorHAnsi" w:cstheme="majorHAnsi"/>
            <w:b/>
            <w:sz w:val="22"/>
            <w:szCs w:val="22"/>
          </w:rPr>
          <w:t>www.zco-dg.pl</w:t>
        </w:r>
      </w:hyperlink>
      <w:r w:rsidR="00B6543A" w:rsidRPr="002A5577">
        <w:rPr>
          <w:rFonts w:asciiTheme="majorHAnsi" w:hAnsiTheme="majorHAnsi" w:cstheme="majorHAnsi"/>
          <w:b/>
          <w:sz w:val="22"/>
          <w:szCs w:val="22"/>
        </w:rPr>
        <w:t xml:space="preserve"> </w:t>
      </w:r>
    </w:p>
    <w:p w14:paraId="200ECB8E" w14:textId="77777777" w:rsidR="00E41AD0" w:rsidRPr="002A5577" w:rsidRDefault="00E41AD0" w:rsidP="00E41AD0">
      <w:pPr>
        <w:ind w:right="425"/>
        <w:rPr>
          <w:rFonts w:asciiTheme="majorHAnsi" w:hAnsiTheme="majorHAnsi" w:cstheme="majorHAnsi"/>
          <w:b/>
          <w:sz w:val="22"/>
          <w:szCs w:val="22"/>
        </w:rPr>
      </w:pPr>
      <w:r w:rsidRPr="002A5577">
        <w:rPr>
          <w:rFonts w:asciiTheme="majorHAnsi" w:hAnsiTheme="majorHAnsi" w:cstheme="majorHAnsi"/>
          <w:b/>
          <w:bCs/>
          <w:sz w:val="22"/>
          <w:szCs w:val="22"/>
        </w:rPr>
        <w:t>adres strony internetowej prowadzonego postępowania</w:t>
      </w:r>
      <w:r w:rsidRPr="002A5577">
        <w:rPr>
          <w:rFonts w:asciiTheme="majorHAnsi" w:hAnsiTheme="majorHAnsi" w:cstheme="majorHAnsi"/>
          <w:b/>
          <w:sz w:val="22"/>
          <w:szCs w:val="22"/>
        </w:rPr>
        <w:t xml:space="preserve">: </w:t>
      </w:r>
    </w:p>
    <w:p w14:paraId="72A3CAB1"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Postępowanie prowadzone jest za pośrednictwem platformy zakupowej dostępnej pod adresem: </w:t>
      </w:r>
      <w:hyperlink r:id="rId10"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10A3ECC7"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7BBF4729" w14:textId="77777777" w:rsidR="00E41AD0" w:rsidRPr="002A5577" w:rsidRDefault="00E41AD0" w:rsidP="00711294">
      <w:pPr>
        <w:ind w:right="425"/>
        <w:rPr>
          <w:rFonts w:asciiTheme="majorHAnsi" w:hAnsiTheme="majorHAnsi" w:cstheme="majorHAnsi"/>
          <w:b/>
          <w:sz w:val="22"/>
          <w:szCs w:val="22"/>
        </w:rPr>
      </w:pPr>
    </w:p>
    <w:p w14:paraId="7419EAED" w14:textId="77777777" w:rsidR="00DB59FC" w:rsidRPr="002A5577" w:rsidRDefault="00DB59FC" w:rsidP="005A6285">
      <w:pPr>
        <w:pStyle w:val="Nagwek1"/>
        <w:spacing w:before="0" w:after="0"/>
        <w:ind w:right="425"/>
        <w:rPr>
          <w:rFonts w:asciiTheme="majorHAnsi" w:hAnsiTheme="majorHAnsi" w:cstheme="majorHAnsi"/>
          <w:sz w:val="22"/>
          <w:szCs w:val="22"/>
          <w:u w:val="single"/>
        </w:rPr>
      </w:pPr>
      <w:r w:rsidRPr="002A5577">
        <w:rPr>
          <w:rFonts w:asciiTheme="majorHAnsi" w:hAnsiTheme="majorHAnsi" w:cstheme="majorHAnsi"/>
          <w:sz w:val="22"/>
          <w:szCs w:val="22"/>
          <w:u w:val="single"/>
        </w:rPr>
        <w:t>II.</w:t>
      </w:r>
      <w:r w:rsidRPr="002A5577">
        <w:rPr>
          <w:rFonts w:asciiTheme="majorHAnsi" w:hAnsiTheme="majorHAnsi" w:cstheme="majorHAnsi"/>
          <w:b w:val="0"/>
          <w:sz w:val="22"/>
          <w:szCs w:val="22"/>
          <w:u w:val="single"/>
        </w:rPr>
        <w:t xml:space="preserve"> </w:t>
      </w:r>
      <w:r w:rsidRPr="002A5577">
        <w:rPr>
          <w:rFonts w:asciiTheme="majorHAnsi" w:hAnsiTheme="majorHAnsi" w:cstheme="majorHAnsi"/>
          <w:sz w:val="22"/>
          <w:szCs w:val="22"/>
          <w:u w:val="single"/>
        </w:rPr>
        <w:t>TRYB UDZIELENIA ZAMÓWIENIA</w:t>
      </w:r>
    </w:p>
    <w:p w14:paraId="215669D4" w14:textId="77777777" w:rsidR="00B27A29" w:rsidRPr="002A5577" w:rsidRDefault="00DB59FC" w:rsidP="005A6285">
      <w:pPr>
        <w:autoSpaceDE w:val="0"/>
        <w:autoSpaceDN w:val="0"/>
        <w:adjustRightInd w:val="0"/>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Postępowanie o udzielenie niniejszego zamówienia </w:t>
      </w:r>
      <w:bookmarkStart w:id="3" w:name="_Hlk65751291"/>
      <w:r w:rsidRPr="002A5577">
        <w:rPr>
          <w:rFonts w:asciiTheme="majorHAnsi" w:hAnsiTheme="majorHAnsi" w:cstheme="majorHAnsi"/>
          <w:sz w:val="22"/>
          <w:szCs w:val="22"/>
        </w:rPr>
        <w:t xml:space="preserve">prowadzone jest w trybie  </w:t>
      </w:r>
      <w:r w:rsidR="00E41AD0" w:rsidRPr="002A5577">
        <w:rPr>
          <w:rFonts w:asciiTheme="majorHAnsi" w:hAnsiTheme="majorHAnsi" w:cstheme="majorHAnsi"/>
          <w:sz w:val="22"/>
          <w:szCs w:val="22"/>
        </w:rPr>
        <w:t>podstawowym bez negocjacji</w:t>
      </w:r>
      <w:r w:rsidR="003B0B68"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r w:rsidR="00D56934" w:rsidRPr="002A5577">
        <w:rPr>
          <w:rFonts w:asciiTheme="majorHAnsi" w:hAnsiTheme="majorHAnsi" w:cstheme="majorHAnsi"/>
          <w:sz w:val="22"/>
          <w:szCs w:val="22"/>
        </w:rPr>
        <w:t>zgo</w:t>
      </w:r>
      <w:r w:rsidR="00066C0D" w:rsidRPr="002A5577">
        <w:rPr>
          <w:rFonts w:asciiTheme="majorHAnsi" w:hAnsiTheme="majorHAnsi" w:cstheme="majorHAnsi"/>
          <w:sz w:val="22"/>
          <w:szCs w:val="22"/>
        </w:rPr>
        <w:t xml:space="preserve">dnie z </w:t>
      </w:r>
      <w:r w:rsidR="00766545" w:rsidRPr="002A5577">
        <w:rPr>
          <w:rFonts w:asciiTheme="majorHAnsi" w:hAnsiTheme="majorHAnsi" w:cstheme="majorHAnsi"/>
          <w:sz w:val="22"/>
          <w:szCs w:val="22"/>
        </w:rPr>
        <w:t>przepisami</w:t>
      </w:r>
      <w:r w:rsidR="00066C0D" w:rsidRPr="002A5577">
        <w:rPr>
          <w:rFonts w:asciiTheme="majorHAnsi" w:hAnsiTheme="majorHAnsi" w:cstheme="majorHAnsi"/>
          <w:sz w:val="22"/>
          <w:szCs w:val="22"/>
        </w:rPr>
        <w:t xml:space="preserve"> ustawy </w:t>
      </w:r>
      <w:proofErr w:type="spellStart"/>
      <w:r w:rsidR="00066C0D" w:rsidRPr="002A5577">
        <w:rPr>
          <w:rFonts w:asciiTheme="majorHAnsi" w:hAnsiTheme="majorHAnsi" w:cstheme="majorHAnsi"/>
          <w:sz w:val="22"/>
          <w:szCs w:val="22"/>
        </w:rPr>
        <w:t>Pzp</w:t>
      </w:r>
      <w:proofErr w:type="spellEnd"/>
      <w:r w:rsidR="00E41AD0" w:rsidRPr="002A5577">
        <w:rPr>
          <w:rFonts w:asciiTheme="majorHAnsi" w:hAnsiTheme="majorHAnsi" w:cstheme="majorHAnsi"/>
          <w:sz w:val="22"/>
          <w:szCs w:val="22"/>
        </w:rPr>
        <w:t xml:space="preserve"> (art. 275 pkt. 1 ustawy </w:t>
      </w:r>
      <w:proofErr w:type="spellStart"/>
      <w:r w:rsidR="00E41AD0" w:rsidRPr="002A5577">
        <w:rPr>
          <w:rFonts w:asciiTheme="majorHAnsi" w:hAnsiTheme="majorHAnsi" w:cstheme="majorHAnsi"/>
          <w:sz w:val="22"/>
          <w:szCs w:val="22"/>
        </w:rPr>
        <w:t>Pzp</w:t>
      </w:r>
      <w:proofErr w:type="spellEnd"/>
      <w:r w:rsidR="00E41AD0" w:rsidRPr="002A5577">
        <w:rPr>
          <w:rFonts w:asciiTheme="majorHAnsi" w:hAnsiTheme="majorHAnsi" w:cstheme="majorHAnsi"/>
          <w:sz w:val="22"/>
          <w:szCs w:val="22"/>
        </w:rPr>
        <w:t>)</w:t>
      </w:r>
      <w:r w:rsidR="00066C0D" w:rsidRPr="002A5577">
        <w:rPr>
          <w:rFonts w:asciiTheme="majorHAnsi" w:hAnsiTheme="majorHAnsi" w:cstheme="majorHAnsi"/>
          <w:sz w:val="22"/>
          <w:szCs w:val="22"/>
        </w:rPr>
        <w:t>.</w:t>
      </w:r>
    </w:p>
    <w:bookmarkEnd w:id="3"/>
    <w:p w14:paraId="0B26BADE" w14:textId="77777777" w:rsidR="00916694" w:rsidRPr="002A5577" w:rsidRDefault="00916694" w:rsidP="00097FD1">
      <w:pPr>
        <w:ind w:right="425"/>
        <w:rPr>
          <w:rFonts w:asciiTheme="majorHAnsi" w:hAnsiTheme="majorHAnsi" w:cstheme="majorHAnsi"/>
          <w:b/>
          <w:sz w:val="22"/>
          <w:szCs w:val="22"/>
          <w:u w:val="single"/>
        </w:rPr>
      </w:pPr>
    </w:p>
    <w:p w14:paraId="67DB89BF" w14:textId="77777777" w:rsidR="00073A1E" w:rsidRPr="002A5577" w:rsidRDefault="00AB5B7E" w:rsidP="00097FD1">
      <w:pPr>
        <w:ind w:right="425"/>
        <w:rPr>
          <w:rFonts w:asciiTheme="majorHAnsi" w:hAnsiTheme="majorHAnsi" w:cstheme="majorHAnsi"/>
          <w:b/>
          <w:sz w:val="22"/>
          <w:szCs w:val="22"/>
          <w:u w:val="single"/>
        </w:rPr>
      </w:pPr>
      <w:r w:rsidRPr="002A5577">
        <w:rPr>
          <w:rFonts w:asciiTheme="majorHAnsi" w:hAnsiTheme="majorHAnsi" w:cstheme="majorHAnsi"/>
          <w:b/>
          <w:sz w:val="22"/>
          <w:szCs w:val="22"/>
          <w:u w:val="single"/>
        </w:rPr>
        <w:t>III</w:t>
      </w:r>
      <w:r w:rsidR="00DB59FC" w:rsidRPr="002A5577">
        <w:rPr>
          <w:rFonts w:asciiTheme="majorHAnsi" w:hAnsiTheme="majorHAnsi" w:cstheme="majorHAnsi"/>
          <w:b/>
          <w:sz w:val="22"/>
          <w:szCs w:val="22"/>
          <w:u w:val="single"/>
        </w:rPr>
        <w:t>. OPIS PRZEDMIOTU ZAMÓWIENIA</w:t>
      </w:r>
    </w:p>
    <w:p w14:paraId="6C405FF1" w14:textId="0A0A90DC" w:rsidR="004160C9" w:rsidRPr="002A5577" w:rsidRDefault="004160C9" w:rsidP="00AB6997">
      <w:pPr>
        <w:numPr>
          <w:ilvl w:val="5"/>
          <w:numId w:val="42"/>
        </w:numPr>
        <w:tabs>
          <w:tab w:val="clear" w:pos="432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Przedmiotem zamówienia </w:t>
      </w:r>
      <w:r w:rsidR="00646F0D" w:rsidRPr="002A5577">
        <w:rPr>
          <w:rFonts w:asciiTheme="majorHAnsi" w:hAnsiTheme="majorHAnsi" w:cstheme="majorHAnsi"/>
          <w:sz w:val="22"/>
          <w:szCs w:val="22"/>
        </w:rPr>
        <w:t xml:space="preserve">  „</w:t>
      </w:r>
      <w:r w:rsidR="00646F0D" w:rsidRPr="00671931">
        <w:rPr>
          <w:rFonts w:asciiTheme="majorHAnsi" w:hAnsiTheme="majorHAnsi" w:cstheme="majorHAnsi"/>
          <w:b/>
          <w:bCs/>
          <w:sz w:val="22"/>
          <w:szCs w:val="22"/>
        </w:rPr>
        <w:t>Dostawa</w:t>
      </w:r>
      <w:r w:rsidR="00980E4A" w:rsidRPr="00671931">
        <w:rPr>
          <w:rFonts w:asciiTheme="majorHAnsi" w:hAnsiTheme="majorHAnsi" w:cstheme="majorHAnsi"/>
          <w:b/>
          <w:bCs/>
          <w:sz w:val="22"/>
          <w:szCs w:val="22"/>
        </w:rPr>
        <w:t xml:space="preserve"> </w:t>
      </w:r>
      <w:r w:rsidR="00980E4A" w:rsidRPr="00671931">
        <w:rPr>
          <w:rFonts w:asciiTheme="majorHAnsi" w:hAnsiTheme="majorHAnsi" w:cstheme="majorHAnsi"/>
          <w:b/>
          <w:bCs/>
          <w:i/>
          <w:sz w:val="22"/>
          <w:szCs w:val="22"/>
        </w:rPr>
        <w:t>masek, bolusów, znaczników  do radioterapii dla Zakładu Radioterapii</w:t>
      </w:r>
      <w:r w:rsidR="00646F0D" w:rsidRPr="002A5577">
        <w:rPr>
          <w:rFonts w:asciiTheme="majorHAnsi" w:hAnsiTheme="majorHAnsi" w:cstheme="majorHAnsi"/>
          <w:b/>
          <w:bCs/>
          <w:sz w:val="22"/>
          <w:szCs w:val="22"/>
        </w:rPr>
        <w:t xml:space="preserve"> </w:t>
      </w:r>
      <w:r w:rsidR="00646F0D" w:rsidRPr="002A5577">
        <w:rPr>
          <w:rFonts w:asciiTheme="majorHAnsi" w:hAnsiTheme="majorHAnsi" w:cstheme="majorHAnsi"/>
          <w:sz w:val="22"/>
          <w:szCs w:val="22"/>
        </w:rPr>
        <w:t>”</w:t>
      </w:r>
      <w:r w:rsidRPr="002A5577">
        <w:rPr>
          <w:rFonts w:asciiTheme="majorHAnsi" w:hAnsiTheme="majorHAnsi" w:cstheme="majorHAnsi"/>
          <w:b/>
          <w:i/>
          <w:sz w:val="22"/>
          <w:szCs w:val="22"/>
        </w:rPr>
        <w:t>.</w:t>
      </w:r>
      <w:r w:rsidRPr="002A5577">
        <w:rPr>
          <w:rFonts w:asciiTheme="majorHAnsi" w:hAnsiTheme="majorHAnsi" w:cstheme="majorHAnsi"/>
          <w:bCs/>
          <w:iCs/>
          <w:sz w:val="22"/>
          <w:szCs w:val="22"/>
        </w:rPr>
        <w:t xml:space="preserve"> </w:t>
      </w:r>
      <w:r w:rsidRPr="002A5577">
        <w:rPr>
          <w:rFonts w:asciiTheme="majorHAnsi" w:hAnsiTheme="majorHAnsi" w:cstheme="majorHAnsi"/>
          <w:sz w:val="22"/>
          <w:szCs w:val="22"/>
        </w:rPr>
        <w:t xml:space="preserve">Przedmiot zamówienia został podzielony na </w:t>
      </w:r>
      <w:r w:rsidR="00980E4A" w:rsidRPr="002A5577">
        <w:rPr>
          <w:rFonts w:asciiTheme="majorHAnsi" w:hAnsiTheme="majorHAnsi" w:cstheme="majorHAnsi"/>
          <w:sz w:val="22"/>
          <w:szCs w:val="22"/>
        </w:rPr>
        <w:t>4</w:t>
      </w:r>
      <w:r w:rsidR="009956E5"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części/Pakiety, z których każdy stanowi oddzielny przedmiot zamówienia:</w:t>
      </w:r>
    </w:p>
    <w:p w14:paraId="46458B55" w14:textId="161E8599" w:rsidR="00CB7A56" w:rsidRPr="002A5577" w:rsidRDefault="00CB7A56" w:rsidP="00CB7A56">
      <w:pPr>
        <w:jc w:val="both"/>
        <w:rPr>
          <w:rFonts w:asciiTheme="majorHAnsi" w:hAnsiTheme="majorHAnsi" w:cstheme="majorHAnsi"/>
          <w:b/>
          <w:bCs/>
          <w:sz w:val="22"/>
          <w:szCs w:val="22"/>
        </w:rPr>
      </w:pPr>
      <w:r w:rsidRPr="002A5577">
        <w:rPr>
          <w:rFonts w:asciiTheme="majorHAnsi" w:hAnsiTheme="majorHAnsi" w:cstheme="majorHAnsi"/>
          <w:b/>
          <w:bCs/>
          <w:sz w:val="22"/>
          <w:szCs w:val="22"/>
        </w:rPr>
        <w:t>Pakiet nr 1 : Wykroje termoplastyczne</w:t>
      </w:r>
    </w:p>
    <w:p w14:paraId="793BC226" w14:textId="2BF7FF79" w:rsidR="00CB7A56" w:rsidRPr="002A5577" w:rsidRDefault="00CB7A56" w:rsidP="00CB7A56">
      <w:pPr>
        <w:jc w:val="both"/>
        <w:rPr>
          <w:rFonts w:asciiTheme="majorHAnsi" w:hAnsiTheme="majorHAnsi" w:cstheme="majorHAnsi"/>
          <w:b/>
          <w:bCs/>
          <w:sz w:val="22"/>
          <w:szCs w:val="22"/>
        </w:rPr>
      </w:pPr>
      <w:r w:rsidRPr="002A5577">
        <w:rPr>
          <w:rFonts w:asciiTheme="majorHAnsi" w:hAnsiTheme="majorHAnsi" w:cstheme="majorHAnsi"/>
          <w:b/>
          <w:bCs/>
          <w:sz w:val="22"/>
          <w:szCs w:val="22"/>
        </w:rPr>
        <w:t>Pakiet nr 2 : Unieruchomienie głowy, szyi, ramion podczas zabiegu radioterapii stereotaktycznej</w:t>
      </w:r>
    </w:p>
    <w:p w14:paraId="04943381" w14:textId="30D2BF3B" w:rsidR="00CB7A56" w:rsidRPr="002A5577" w:rsidRDefault="00CB7A56" w:rsidP="00CB7A56">
      <w:pPr>
        <w:jc w:val="both"/>
        <w:rPr>
          <w:rFonts w:asciiTheme="majorHAnsi" w:hAnsiTheme="majorHAnsi" w:cstheme="majorHAnsi"/>
          <w:b/>
          <w:bCs/>
          <w:sz w:val="22"/>
          <w:szCs w:val="22"/>
        </w:rPr>
      </w:pPr>
      <w:r w:rsidRPr="002A5577">
        <w:rPr>
          <w:rFonts w:asciiTheme="majorHAnsi" w:hAnsiTheme="majorHAnsi" w:cstheme="majorHAnsi"/>
          <w:b/>
          <w:bCs/>
          <w:sz w:val="22"/>
          <w:szCs w:val="22"/>
        </w:rPr>
        <w:t>Pakiet nr 3 : Bolusy</w:t>
      </w:r>
    </w:p>
    <w:p w14:paraId="2A2C194C" w14:textId="1FFF098F" w:rsidR="00B54207" w:rsidRPr="002A5577" w:rsidRDefault="00CB7A56" w:rsidP="00CB7A56">
      <w:pPr>
        <w:jc w:val="both"/>
        <w:rPr>
          <w:rFonts w:asciiTheme="majorHAnsi" w:hAnsiTheme="majorHAnsi" w:cstheme="majorHAnsi"/>
          <w:b/>
          <w:bCs/>
          <w:sz w:val="22"/>
          <w:szCs w:val="22"/>
        </w:rPr>
      </w:pPr>
      <w:r w:rsidRPr="002A5577">
        <w:rPr>
          <w:rFonts w:asciiTheme="majorHAnsi" w:hAnsiTheme="majorHAnsi" w:cstheme="majorHAnsi"/>
          <w:b/>
          <w:bCs/>
          <w:sz w:val="22"/>
          <w:szCs w:val="22"/>
        </w:rPr>
        <w:t>Pakiet nr 4 : Znaczniki</w:t>
      </w:r>
    </w:p>
    <w:p w14:paraId="78D3464F" w14:textId="77777777" w:rsidR="009956E5" w:rsidRPr="002A5577" w:rsidRDefault="00445E4C" w:rsidP="00AB6997">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ajorHAnsi" w:hAnsiTheme="majorHAnsi" w:cstheme="majorHAnsi"/>
          <w:bCs/>
          <w:sz w:val="22"/>
          <w:szCs w:val="22"/>
        </w:rPr>
      </w:pPr>
      <w:r w:rsidRPr="002A5577">
        <w:rPr>
          <w:rFonts w:asciiTheme="majorHAnsi" w:hAnsiTheme="majorHAnsi" w:cstheme="majorHAnsi"/>
          <w:sz w:val="22"/>
          <w:szCs w:val="22"/>
        </w:rPr>
        <w:t xml:space="preserve">Szczegółowy opis przedmiotu zamówienia znajduje się w  </w:t>
      </w:r>
      <w:r w:rsidRPr="002A5577">
        <w:rPr>
          <w:rFonts w:asciiTheme="majorHAnsi" w:hAnsiTheme="majorHAnsi" w:cstheme="majorHAnsi"/>
          <w:b/>
          <w:sz w:val="22"/>
          <w:szCs w:val="22"/>
        </w:rPr>
        <w:t>załączniku nr 1a</w:t>
      </w:r>
      <w:r w:rsidRPr="002A5577">
        <w:rPr>
          <w:rFonts w:asciiTheme="majorHAnsi" w:hAnsiTheme="majorHAnsi" w:cstheme="majorHAnsi"/>
          <w:sz w:val="22"/>
          <w:szCs w:val="22"/>
        </w:rPr>
        <w:t xml:space="preserve"> do SWZ – opis przedmiotu zamówienia.</w:t>
      </w:r>
    </w:p>
    <w:p w14:paraId="5C3D2C66" w14:textId="77777777" w:rsidR="009956E5" w:rsidRPr="002A5577" w:rsidRDefault="009956E5" w:rsidP="00AB6997">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ajorHAnsi" w:hAnsiTheme="majorHAnsi" w:cstheme="majorHAnsi"/>
          <w:bCs/>
          <w:sz w:val="22"/>
          <w:szCs w:val="22"/>
        </w:rPr>
      </w:pPr>
      <w:r w:rsidRPr="002A5577">
        <w:rPr>
          <w:rFonts w:asciiTheme="majorHAnsi" w:hAnsiTheme="majorHAnsi" w:cstheme="majorHAnsi"/>
          <w:sz w:val="22"/>
          <w:szCs w:val="22"/>
          <w:lang w:eastAsia="zh-CN"/>
        </w:rPr>
        <w:t xml:space="preserve">Przedmiot i warunki realizacji niniejszego zamówienia winny być zgodne z ustawą z dnia 7 kwietnia 2022 roku o wyrobach medycznych oraz rozporządzeniem Parlamentu Europejskiego i Rady (UE) 2017/745 z dnia 5 kwietnia </w:t>
      </w:r>
      <w:r w:rsidRPr="002A5577">
        <w:rPr>
          <w:rFonts w:asciiTheme="majorHAnsi" w:hAnsiTheme="majorHAnsi" w:cstheme="majorHAnsi"/>
          <w:sz w:val="22"/>
          <w:szCs w:val="22"/>
          <w:lang w:eastAsia="zh-CN"/>
        </w:rPr>
        <w:lastRenderedPageBreak/>
        <w:t>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bookmarkStart w:id="4" w:name="_Hlk130813761"/>
      <w:r w:rsidRPr="002A5577">
        <w:rPr>
          <w:rFonts w:asciiTheme="majorHAnsi" w:hAnsiTheme="majorHAnsi" w:cstheme="majorHAnsi"/>
          <w:color w:val="FF0000"/>
          <w:sz w:val="22"/>
          <w:szCs w:val="22"/>
          <w:lang w:eastAsia="zh-CN"/>
        </w:rPr>
        <w:t>.</w:t>
      </w:r>
    </w:p>
    <w:bookmarkEnd w:id="4"/>
    <w:p w14:paraId="31DD2DE1" w14:textId="77777777" w:rsidR="00627B66" w:rsidRPr="002A5577" w:rsidRDefault="00627B66" w:rsidP="00627B66">
      <w:pPr>
        <w:shd w:val="clear" w:color="auto" w:fill="FFFFFF"/>
        <w:autoSpaceDE w:val="0"/>
        <w:autoSpaceDN w:val="0"/>
        <w:adjustRightInd w:val="0"/>
        <w:ind w:left="284" w:right="119" w:hanging="284"/>
        <w:contextualSpacing/>
        <w:jc w:val="both"/>
        <w:rPr>
          <w:rFonts w:asciiTheme="majorHAnsi" w:hAnsiTheme="majorHAnsi" w:cstheme="majorHAnsi"/>
          <w:sz w:val="22"/>
          <w:szCs w:val="22"/>
        </w:rPr>
      </w:pPr>
    </w:p>
    <w:p w14:paraId="0D35EF00" w14:textId="77777777" w:rsidR="00445E4C" w:rsidRPr="002A5577" w:rsidRDefault="00B54207" w:rsidP="004160C9">
      <w:pPr>
        <w:shd w:val="clear" w:color="auto" w:fill="FFFFFF"/>
        <w:autoSpaceDE w:val="0"/>
        <w:autoSpaceDN w:val="0"/>
        <w:adjustRightInd w:val="0"/>
        <w:ind w:left="284" w:right="119" w:hanging="284"/>
        <w:contextualSpacing/>
        <w:jc w:val="both"/>
        <w:rPr>
          <w:rFonts w:asciiTheme="majorHAnsi" w:hAnsiTheme="majorHAnsi" w:cstheme="majorHAnsi"/>
          <w:bCs/>
          <w:sz w:val="22"/>
          <w:szCs w:val="22"/>
        </w:rPr>
      </w:pPr>
      <w:r w:rsidRPr="002A5577">
        <w:rPr>
          <w:rFonts w:asciiTheme="majorHAnsi" w:hAnsiTheme="majorHAnsi" w:cstheme="majorHAnsi"/>
          <w:sz w:val="22"/>
          <w:szCs w:val="22"/>
        </w:rPr>
        <w:t>4</w:t>
      </w:r>
      <w:r w:rsidR="00445E4C" w:rsidRPr="002A5577">
        <w:rPr>
          <w:rFonts w:asciiTheme="majorHAnsi" w:hAnsiTheme="majorHAnsi" w:cstheme="majorHAnsi"/>
          <w:sz w:val="22"/>
          <w:szCs w:val="22"/>
        </w:rPr>
        <w:t>. Zamawiający nie przewiduje</w:t>
      </w:r>
      <w:r w:rsidR="00445E4C" w:rsidRPr="002A5577">
        <w:rPr>
          <w:rFonts w:asciiTheme="majorHAnsi" w:hAnsiTheme="majorHAnsi" w:cstheme="majorHAnsi"/>
          <w:b/>
          <w:sz w:val="22"/>
          <w:szCs w:val="22"/>
        </w:rPr>
        <w:t xml:space="preserve"> </w:t>
      </w:r>
      <w:r w:rsidR="00445E4C" w:rsidRPr="002A5577">
        <w:rPr>
          <w:rFonts w:asciiTheme="majorHAnsi" w:hAnsiTheme="majorHAnsi" w:cstheme="majorHAnsi"/>
          <w:sz w:val="22"/>
          <w:szCs w:val="22"/>
        </w:rPr>
        <w:t xml:space="preserve"> możliwości udzielenia zamówień, o których mowa w art. 214 ust. 1 pkt 8 ustawy </w:t>
      </w:r>
      <w:proofErr w:type="spellStart"/>
      <w:r w:rsidR="00445E4C" w:rsidRPr="002A5577">
        <w:rPr>
          <w:rFonts w:asciiTheme="majorHAnsi" w:hAnsiTheme="majorHAnsi" w:cstheme="majorHAnsi"/>
          <w:sz w:val="22"/>
          <w:szCs w:val="22"/>
        </w:rPr>
        <w:t>Pzp</w:t>
      </w:r>
      <w:proofErr w:type="spellEnd"/>
      <w:r w:rsidR="00445E4C" w:rsidRPr="002A5577">
        <w:rPr>
          <w:rFonts w:asciiTheme="majorHAnsi" w:hAnsiTheme="majorHAnsi" w:cstheme="majorHAnsi"/>
          <w:sz w:val="22"/>
          <w:szCs w:val="22"/>
        </w:rPr>
        <w:t>.</w:t>
      </w:r>
    </w:p>
    <w:p w14:paraId="5FDF4F8E" w14:textId="77777777" w:rsidR="00980E4A" w:rsidRPr="002A5577" w:rsidRDefault="00980E4A" w:rsidP="00DD12B3">
      <w:pPr>
        <w:ind w:left="284" w:hanging="284"/>
        <w:jc w:val="both"/>
        <w:rPr>
          <w:rFonts w:asciiTheme="majorHAnsi" w:hAnsiTheme="majorHAnsi" w:cstheme="majorHAnsi"/>
          <w:bCs/>
          <w:sz w:val="22"/>
          <w:szCs w:val="22"/>
          <w:lang w:eastAsia="zh-CN"/>
        </w:rPr>
      </w:pPr>
    </w:p>
    <w:p w14:paraId="55FF66A0" w14:textId="77777777" w:rsidR="00016118" w:rsidRPr="002A5577" w:rsidRDefault="00016118" w:rsidP="007773E4">
      <w:pPr>
        <w:jc w:val="both"/>
        <w:rPr>
          <w:rFonts w:asciiTheme="majorHAnsi" w:hAnsiTheme="majorHAnsi" w:cstheme="majorHAnsi"/>
          <w:b/>
          <w:bCs/>
          <w:sz w:val="22"/>
          <w:szCs w:val="22"/>
          <w:u w:val="single"/>
          <w:lang w:eastAsia="zh-CN"/>
        </w:rPr>
      </w:pPr>
      <w:r w:rsidRPr="002A5577">
        <w:rPr>
          <w:rFonts w:asciiTheme="majorHAnsi" w:hAnsiTheme="majorHAnsi" w:cstheme="majorHAnsi"/>
          <w:b/>
          <w:bCs/>
          <w:sz w:val="22"/>
          <w:szCs w:val="22"/>
          <w:u w:val="single"/>
          <w:lang w:eastAsia="zh-CN"/>
        </w:rPr>
        <w:t>III.A  PODZIAŁ ZAMÓWIENIA NA CZĘŚCI</w:t>
      </w:r>
    </w:p>
    <w:p w14:paraId="4210EC74" w14:textId="304FBCD5" w:rsidR="00671396" w:rsidRPr="002A5577" w:rsidRDefault="00671396" w:rsidP="00671396">
      <w:pPr>
        <w:shd w:val="clear" w:color="auto" w:fill="FFFFFF"/>
        <w:suppressAutoHyphens/>
        <w:autoSpaceDE w:val="0"/>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 xml:space="preserve">Zamawiający dokonuje podziału niniejszego zamówienia na </w:t>
      </w:r>
      <w:r w:rsidR="00980E4A" w:rsidRPr="002A5577">
        <w:rPr>
          <w:rFonts w:asciiTheme="majorHAnsi" w:hAnsiTheme="majorHAnsi" w:cstheme="majorHAnsi"/>
          <w:sz w:val="22"/>
          <w:szCs w:val="22"/>
          <w:lang w:eastAsia="zh-CN"/>
        </w:rPr>
        <w:t>4</w:t>
      </w:r>
      <w:r w:rsidR="009956E5" w:rsidRPr="002A5577">
        <w:rPr>
          <w:rFonts w:asciiTheme="majorHAnsi" w:hAnsiTheme="majorHAnsi" w:cstheme="majorHAnsi"/>
          <w:sz w:val="22"/>
          <w:szCs w:val="22"/>
          <w:lang w:eastAsia="zh-CN"/>
        </w:rPr>
        <w:t xml:space="preserve"> </w:t>
      </w:r>
      <w:r w:rsidRPr="002A5577">
        <w:rPr>
          <w:rFonts w:asciiTheme="majorHAnsi" w:hAnsiTheme="majorHAnsi" w:cstheme="majorHAnsi"/>
          <w:sz w:val="22"/>
          <w:szCs w:val="22"/>
          <w:lang w:eastAsia="zh-CN"/>
        </w:rPr>
        <w:t>części. Tym samym zamawiający dopuszcza składani</w:t>
      </w:r>
      <w:r w:rsidR="00DD12B3" w:rsidRPr="002A5577">
        <w:rPr>
          <w:rFonts w:asciiTheme="majorHAnsi" w:hAnsiTheme="majorHAnsi" w:cstheme="majorHAnsi"/>
          <w:sz w:val="22"/>
          <w:szCs w:val="22"/>
          <w:lang w:eastAsia="zh-CN"/>
        </w:rPr>
        <w:t>e</w:t>
      </w:r>
      <w:r w:rsidRPr="002A5577">
        <w:rPr>
          <w:rFonts w:asciiTheme="majorHAnsi" w:hAnsiTheme="majorHAnsi" w:cstheme="majorHAnsi"/>
          <w:sz w:val="22"/>
          <w:szCs w:val="22"/>
          <w:lang w:eastAsia="zh-CN"/>
        </w:rPr>
        <w:t xml:space="preserve"> ofert częściowych, o których mowa w art. 7 pkt. 15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sz w:val="22"/>
          <w:szCs w:val="22"/>
          <w:lang w:eastAsia="zh-CN"/>
        </w:rPr>
        <w:t xml:space="preserve">. </w:t>
      </w:r>
    </w:p>
    <w:p w14:paraId="1E4C004D" w14:textId="77777777" w:rsidR="00016118" w:rsidRPr="002A5577" w:rsidRDefault="00016118" w:rsidP="005017B3">
      <w:pPr>
        <w:shd w:val="clear" w:color="auto" w:fill="FFFFFF"/>
        <w:autoSpaceDE w:val="0"/>
        <w:autoSpaceDN w:val="0"/>
        <w:adjustRightInd w:val="0"/>
        <w:contextualSpacing/>
        <w:jc w:val="both"/>
        <w:rPr>
          <w:rFonts w:asciiTheme="majorHAnsi" w:hAnsiTheme="majorHAnsi" w:cstheme="majorHAnsi"/>
          <w:b/>
          <w:sz w:val="22"/>
          <w:szCs w:val="22"/>
          <w:u w:val="single"/>
        </w:rPr>
      </w:pPr>
    </w:p>
    <w:p w14:paraId="64B43B80" w14:textId="77777777" w:rsidR="00AB5B7E" w:rsidRPr="002A5577" w:rsidRDefault="00AB5B7E" w:rsidP="005017B3">
      <w:pPr>
        <w:shd w:val="clear" w:color="auto" w:fill="FFFFFF"/>
        <w:autoSpaceDE w:val="0"/>
        <w:autoSpaceDN w:val="0"/>
        <w:adjustRightInd w:val="0"/>
        <w:contextualSpacing/>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IV. TERMIN WYKONANIA ZAMÓWIENIA</w:t>
      </w:r>
    </w:p>
    <w:p w14:paraId="715B79CF" w14:textId="17993A78" w:rsidR="00AB5B7E" w:rsidRPr="002A5577" w:rsidRDefault="00BA333D" w:rsidP="00BA333D">
      <w:pPr>
        <w:ind w:right="425"/>
        <w:jc w:val="both"/>
        <w:rPr>
          <w:rFonts w:asciiTheme="majorHAnsi" w:hAnsiTheme="majorHAnsi" w:cstheme="majorHAnsi"/>
          <w:bCs/>
          <w:sz w:val="22"/>
          <w:szCs w:val="22"/>
        </w:rPr>
      </w:pPr>
      <w:r w:rsidRPr="002A5577">
        <w:rPr>
          <w:rFonts w:asciiTheme="majorHAnsi" w:hAnsiTheme="majorHAnsi" w:cstheme="majorHAnsi"/>
          <w:bCs/>
          <w:sz w:val="22"/>
          <w:szCs w:val="22"/>
        </w:rPr>
        <w:t>Przedmiot zamówienia będzie realizowany w terminie</w:t>
      </w:r>
      <w:r w:rsidR="00BD6665" w:rsidRPr="002A5577">
        <w:rPr>
          <w:rFonts w:asciiTheme="majorHAnsi" w:hAnsiTheme="majorHAnsi" w:cstheme="majorHAnsi"/>
          <w:bCs/>
          <w:sz w:val="22"/>
          <w:szCs w:val="22"/>
        </w:rPr>
        <w:t xml:space="preserve"> do </w:t>
      </w:r>
      <w:r w:rsidR="00980E4A" w:rsidRPr="002A5577">
        <w:rPr>
          <w:rFonts w:asciiTheme="majorHAnsi" w:hAnsiTheme="majorHAnsi" w:cstheme="majorHAnsi"/>
          <w:bCs/>
          <w:sz w:val="22"/>
          <w:szCs w:val="22"/>
        </w:rPr>
        <w:t>12</w:t>
      </w:r>
      <w:r w:rsidR="00BD6665" w:rsidRPr="002A5577">
        <w:rPr>
          <w:rFonts w:asciiTheme="majorHAnsi" w:hAnsiTheme="majorHAnsi" w:cstheme="majorHAnsi"/>
          <w:bCs/>
          <w:sz w:val="22"/>
          <w:szCs w:val="22"/>
        </w:rPr>
        <w:t xml:space="preserve"> miesięcy </w:t>
      </w:r>
      <w:r w:rsidRPr="002A5577">
        <w:rPr>
          <w:rFonts w:asciiTheme="majorHAnsi" w:hAnsiTheme="majorHAnsi" w:cstheme="majorHAnsi"/>
          <w:bCs/>
          <w:sz w:val="22"/>
          <w:szCs w:val="22"/>
        </w:rPr>
        <w:t>od dnia zawarcia umowy</w:t>
      </w:r>
      <w:r w:rsidR="00C52282" w:rsidRPr="002A5577">
        <w:rPr>
          <w:rFonts w:asciiTheme="majorHAnsi" w:hAnsiTheme="majorHAnsi" w:cstheme="majorHAnsi"/>
          <w:bCs/>
          <w:sz w:val="22"/>
          <w:szCs w:val="22"/>
        </w:rPr>
        <w:t>.</w:t>
      </w:r>
    </w:p>
    <w:p w14:paraId="5D5CF202" w14:textId="77777777" w:rsidR="00DB59FC" w:rsidRPr="002A5577" w:rsidRDefault="00DB59FC" w:rsidP="00711294">
      <w:pPr>
        <w:pStyle w:val="Nagwek1"/>
        <w:ind w:right="425"/>
        <w:jc w:val="both"/>
        <w:rPr>
          <w:rFonts w:asciiTheme="majorHAnsi" w:hAnsiTheme="majorHAnsi" w:cstheme="majorHAnsi"/>
          <w:sz w:val="22"/>
          <w:szCs w:val="22"/>
          <w:u w:val="single"/>
        </w:rPr>
      </w:pPr>
      <w:r w:rsidRPr="002A5577">
        <w:rPr>
          <w:rFonts w:asciiTheme="majorHAnsi" w:hAnsiTheme="majorHAnsi" w:cstheme="majorHAnsi"/>
          <w:sz w:val="22"/>
          <w:szCs w:val="22"/>
          <w:u w:val="single"/>
        </w:rPr>
        <w:t>V. WARUNKI UDZIAŁU W POSTĘPOWA</w:t>
      </w:r>
      <w:r w:rsidR="003415E9" w:rsidRPr="002A5577">
        <w:rPr>
          <w:rFonts w:asciiTheme="majorHAnsi" w:hAnsiTheme="majorHAnsi" w:cstheme="majorHAnsi"/>
          <w:sz w:val="22"/>
          <w:szCs w:val="22"/>
          <w:u w:val="single"/>
        </w:rPr>
        <w:t>NIU</w:t>
      </w:r>
    </w:p>
    <w:p w14:paraId="51BD21A6" w14:textId="77777777" w:rsidR="003931B4" w:rsidRPr="002A5577" w:rsidRDefault="005165B7" w:rsidP="003931B4">
      <w:pPr>
        <w:pStyle w:val="Tekstpodstawowywcity3"/>
        <w:numPr>
          <w:ilvl w:val="0"/>
          <w:numId w:val="3"/>
        </w:numPr>
        <w:tabs>
          <w:tab w:val="clear" w:pos="360"/>
        </w:tabs>
        <w:ind w:left="0" w:right="425" w:firstLine="0"/>
        <w:jc w:val="both"/>
        <w:rPr>
          <w:rFonts w:asciiTheme="majorHAnsi" w:hAnsiTheme="majorHAnsi" w:cstheme="majorHAnsi"/>
          <w:b/>
          <w:sz w:val="22"/>
          <w:szCs w:val="22"/>
        </w:rPr>
      </w:pPr>
      <w:r w:rsidRPr="002A5577">
        <w:rPr>
          <w:rFonts w:asciiTheme="majorHAnsi" w:hAnsiTheme="majorHAnsi" w:cstheme="majorHAnsi"/>
          <w:sz w:val="22"/>
          <w:szCs w:val="22"/>
        </w:rPr>
        <w:t xml:space="preserve"> </w:t>
      </w:r>
      <w:r w:rsidR="003931B4" w:rsidRPr="002A5577">
        <w:rPr>
          <w:rFonts w:asciiTheme="majorHAnsi" w:hAnsiTheme="majorHAnsi" w:cstheme="majorHAnsi"/>
          <w:sz w:val="22"/>
          <w:szCs w:val="22"/>
        </w:rPr>
        <w:t>O udzielenie  zamówienia mogą ubiegać się Wykonawcy, którzy:</w:t>
      </w:r>
    </w:p>
    <w:p w14:paraId="5FC0BEDC" w14:textId="77777777" w:rsidR="003931B4" w:rsidRPr="002A5577" w:rsidRDefault="003931B4" w:rsidP="00AB6997">
      <w:pPr>
        <w:numPr>
          <w:ilvl w:val="0"/>
          <w:numId w:val="41"/>
        </w:numPr>
        <w:ind w:right="425"/>
        <w:jc w:val="both"/>
        <w:rPr>
          <w:rFonts w:asciiTheme="majorHAnsi" w:hAnsiTheme="majorHAnsi" w:cstheme="majorHAnsi"/>
          <w:sz w:val="22"/>
          <w:szCs w:val="22"/>
        </w:rPr>
      </w:pPr>
      <w:r w:rsidRPr="002A5577">
        <w:rPr>
          <w:rFonts w:asciiTheme="majorHAnsi" w:hAnsiTheme="majorHAnsi" w:cstheme="majorHAnsi"/>
          <w:sz w:val="22"/>
          <w:szCs w:val="22"/>
        </w:rPr>
        <w:t>nie podlegają wykluczeniu</w:t>
      </w:r>
      <w:r w:rsidR="00D821D2" w:rsidRPr="002A5577">
        <w:rPr>
          <w:rFonts w:asciiTheme="majorHAnsi" w:hAnsiTheme="majorHAnsi" w:cstheme="majorHAnsi"/>
          <w:sz w:val="22"/>
          <w:szCs w:val="22"/>
        </w:rPr>
        <w:t xml:space="preserve"> na podstawie art. 108 ust. 1 ustawy </w:t>
      </w:r>
      <w:proofErr w:type="spellStart"/>
      <w:r w:rsidR="00D821D2" w:rsidRPr="002A5577">
        <w:rPr>
          <w:rFonts w:asciiTheme="majorHAnsi" w:hAnsiTheme="majorHAnsi" w:cstheme="majorHAnsi"/>
          <w:sz w:val="22"/>
          <w:szCs w:val="22"/>
        </w:rPr>
        <w:t>Pzp</w:t>
      </w:r>
      <w:proofErr w:type="spellEnd"/>
      <w:r w:rsidR="00D821D2" w:rsidRPr="002A5577">
        <w:rPr>
          <w:rFonts w:asciiTheme="majorHAnsi" w:hAnsiTheme="majorHAnsi" w:cstheme="majorHAnsi"/>
          <w:sz w:val="22"/>
          <w:szCs w:val="22"/>
        </w:rPr>
        <w:t xml:space="preserve"> (Zamawiający nie wprowadza fakultatywnych przesłanek wykluczenia, o których mowa w art. 109 ust. 1 ustawy </w:t>
      </w:r>
      <w:proofErr w:type="spellStart"/>
      <w:r w:rsidR="00D821D2" w:rsidRPr="002A5577">
        <w:rPr>
          <w:rFonts w:asciiTheme="majorHAnsi" w:hAnsiTheme="majorHAnsi" w:cstheme="majorHAnsi"/>
          <w:sz w:val="22"/>
          <w:szCs w:val="22"/>
        </w:rPr>
        <w:t>Pzp</w:t>
      </w:r>
      <w:proofErr w:type="spellEnd"/>
      <w:r w:rsidR="00D821D2"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p>
    <w:p w14:paraId="0066EACC" w14:textId="77777777" w:rsidR="004C19A9" w:rsidRPr="002A5577" w:rsidRDefault="004C19A9" w:rsidP="00AB6997">
      <w:pPr>
        <w:numPr>
          <w:ilvl w:val="0"/>
          <w:numId w:val="41"/>
        </w:numPr>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74A44AB"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738FC36"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306C49"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CB724C8"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Do Wykonawcy podlegającego wykluczeniu w tym zakresie, stosuje się art. 7 ust. 3 wspomnianej ustawy.</w:t>
      </w:r>
    </w:p>
    <w:p w14:paraId="690AD4A9" w14:textId="77777777" w:rsidR="003931B4" w:rsidRPr="002A5577" w:rsidRDefault="00D821D2" w:rsidP="005165B7">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3931B4" w:rsidRPr="002A5577">
        <w:rPr>
          <w:rFonts w:asciiTheme="majorHAnsi" w:hAnsiTheme="majorHAnsi" w:cstheme="majorHAnsi"/>
          <w:b/>
          <w:bCs/>
          <w:sz w:val="22"/>
          <w:szCs w:val="22"/>
        </w:rPr>
        <w:t>.</w:t>
      </w:r>
      <w:r w:rsidR="003931B4" w:rsidRPr="002A5577">
        <w:rPr>
          <w:rFonts w:asciiTheme="majorHAnsi" w:hAnsiTheme="majorHAnsi" w:cstheme="majorHAnsi"/>
          <w:sz w:val="22"/>
          <w:szCs w:val="22"/>
        </w:rPr>
        <w:t xml:space="preserve"> O udzielenie zamówienia mogą ubiegać się wykonawcy, którzy spełniają warunki udziału w postępowaniu, dotyczące:</w:t>
      </w:r>
    </w:p>
    <w:p w14:paraId="5F8D4696" w14:textId="77777777" w:rsidR="005C6BEB" w:rsidRPr="002A5577" w:rsidRDefault="003931B4" w:rsidP="003931B4">
      <w:pPr>
        <w:pStyle w:val="Tekstpodstawowy"/>
        <w:rPr>
          <w:rFonts w:asciiTheme="majorHAnsi" w:hAnsiTheme="majorHAnsi" w:cstheme="majorHAnsi"/>
          <w:b/>
          <w:szCs w:val="22"/>
          <w:lang w:val="pl-PL"/>
        </w:rPr>
      </w:pPr>
      <w:r w:rsidRPr="002A5577">
        <w:rPr>
          <w:rFonts w:asciiTheme="majorHAnsi" w:hAnsiTheme="majorHAnsi" w:cstheme="majorHAnsi"/>
          <w:b/>
          <w:szCs w:val="22"/>
        </w:rPr>
        <w:t>a)</w:t>
      </w:r>
      <w:r w:rsidR="005165B7" w:rsidRPr="002A5577">
        <w:rPr>
          <w:rFonts w:asciiTheme="majorHAnsi" w:hAnsiTheme="majorHAnsi" w:cstheme="majorHAnsi"/>
          <w:szCs w:val="22"/>
          <w:lang w:val="pl-PL"/>
        </w:rPr>
        <w:t xml:space="preserve"> </w:t>
      </w:r>
      <w:r w:rsidR="005C6BEB" w:rsidRPr="002A5577">
        <w:rPr>
          <w:rFonts w:asciiTheme="majorHAnsi" w:hAnsiTheme="majorHAnsi" w:cstheme="majorHAnsi"/>
          <w:szCs w:val="22"/>
          <w:lang w:val="pl-PL"/>
        </w:rPr>
        <w:t xml:space="preserve">zdolności do występowania w obrocie gospodarczym - </w:t>
      </w:r>
      <w:r w:rsidR="005C6BEB" w:rsidRPr="002A5577">
        <w:rPr>
          <w:rFonts w:asciiTheme="majorHAnsi" w:hAnsiTheme="majorHAnsi" w:cstheme="majorHAnsi"/>
          <w:b/>
          <w:i/>
          <w:szCs w:val="22"/>
          <w:u w:val="single"/>
          <w:lang w:val="pl-PL"/>
        </w:rPr>
        <w:t>Zamawiający nie określa warunku w tym zakresie.</w:t>
      </w:r>
    </w:p>
    <w:p w14:paraId="49D9D79C" w14:textId="77777777" w:rsidR="00D43E52" w:rsidRPr="002A5577" w:rsidRDefault="005C6BEB" w:rsidP="00671396">
      <w:pPr>
        <w:autoSpaceDE w:val="0"/>
        <w:ind w:left="284" w:hanging="284"/>
        <w:jc w:val="both"/>
        <w:rPr>
          <w:rFonts w:asciiTheme="majorHAnsi" w:hAnsiTheme="majorHAnsi" w:cstheme="majorHAnsi"/>
          <w:b/>
          <w:sz w:val="22"/>
          <w:szCs w:val="22"/>
        </w:rPr>
      </w:pPr>
      <w:r w:rsidRPr="002A5577">
        <w:rPr>
          <w:rFonts w:asciiTheme="majorHAnsi" w:hAnsiTheme="majorHAnsi" w:cstheme="majorHAnsi"/>
          <w:b/>
          <w:bCs/>
          <w:sz w:val="22"/>
          <w:szCs w:val="22"/>
        </w:rPr>
        <w:t>b)</w:t>
      </w:r>
      <w:r w:rsidR="00671396" w:rsidRPr="002A5577">
        <w:rPr>
          <w:rFonts w:asciiTheme="majorHAnsi" w:hAnsiTheme="majorHAnsi" w:cstheme="majorHAnsi"/>
          <w:b/>
          <w:bCs/>
          <w:sz w:val="22"/>
          <w:szCs w:val="22"/>
        </w:rPr>
        <w:t xml:space="preserve"> </w:t>
      </w:r>
      <w:r w:rsidR="003931B4" w:rsidRPr="002A5577">
        <w:rPr>
          <w:rFonts w:asciiTheme="majorHAnsi" w:hAnsiTheme="majorHAnsi" w:cstheme="majorHAnsi"/>
          <w:sz w:val="22"/>
          <w:szCs w:val="22"/>
        </w:rPr>
        <w:t xml:space="preserve">uprawnień do prowadzenia określonej działalności </w:t>
      </w:r>
      <w:r w:rsidRPr="002A5577">
        <w:rPr>
          <w:rFonts w:asciiTheme="majorHAnsi" w:hAnsiTheme="majorHAnsi" w:cstheme="majorHAnsi"/>
          <w:sz w:val="22"/>
          <w:szCs w:val="22"/>
        </w:rPr>
        <w:t xml:space="preserve">gospodarczej lub </w:t>
      </w:r>
      <w:r w:rsidR="003931B4" w:rsidRPr="002A5577">
        <w:rPr>
          <w:rFonts w:asciiTheme="majorHAnsi" w:hAnsiTheme="majorHAnsi" w:cstheme="majorHAnsi"/>
          <w:sz w:val="22"/>
          <w:szCs w:val="22"/>
        </w:rPr>
        <w:t>zawodowej, o ile wynika to z odrębnych przepisów</w:t>
      </w:r>
      <w:r w:rsidR="003931B4" w:rsidRPr="002A5577">
        <w:rPr>
          <w:rFonts w:asciiTheme="majorHAnsi" w:hAnsiTheme="majorHAnsi" w:cstheme="majorHAnsi"/>
          <w:b/>
          <w:sz w:val="22"/>
          <w:szCs w:val="22"/>
        </w:rPr>
        <w:t xml:space="preserve"> </w:t>
      </w:r>
      <w:r w:rsidR="00E66279" w:rsidRPr="002A5577">
        <w:rPr>
          <w:rFonts w:asciiTheme="majorHAnsi" w:hAnsiTheme="majorHAnsi" w:cstheme="majorHAnsi"/>
          <w:b/>
          <w:sz w:val="22"/>
          <w:szCs w:val="22"/>
        </w:rPr>
        <w:t>–</w:t>
      </w:r>
      <w:r w:rsidR="003931B4" w:rsidRPr="002A5577">
        <w:rPr>
          <w:rFonts w:asciiTheme="majorHAnsi" w:hAnsiTheme="majorHAnsi" w:cstheme="majorHAnsi"/>
          <w:b/>
          <w:sz w:val="22"/>
          <w:szCs w:val="22"/>
        </w:rPr>
        <w:t xml:space="preserve"> </w:t>
      </w:r>
      <w:r w:rsidR="00671396" w:rsidRPr="002A5577">
        <w:rPr>
          <w:rFonts w:asciiTheme="majorHAnsi" w:hAnsiTheme="majorHAnsi" w:cstheme="majorHAnsi"/>
          <w:b/>
          <w:i/>
          <w:sz w:val="22"/>
          <w:szCs w:val="22"/>
          <w:u w:val="single"/>
        </w:rPr>
        <w:t>Zamawiający nie określa warunku w tym zakresie.</w:t>
      </w:r>
    </w:p>
    <w:p w14:paraId="453163D2" w14:textId="77777777" w:rsidR="00100D5E" w:rsidRPr="002A5577" w:rsidRDefault="00E07D40" w:rsidP="003931B4">
      <w:pPr>
        <w:pStyle w:val="Tekstpodstawowy"/>
        <w:rPr>
          <w:rFonts w:asciiTheme="majorHAnsi" w:hAnsiTheme="majorHAnsi" w:cstheme="majorHAnsi"/>
          <w:b/>
          <w:bCs/>
          <w:szCs w:val="22"/>
        </w:rPr>
      </w:pPr>
      <w:r w:rsidRPr="002A5577">
        <w:rPr>
          <w:rFonts w:asciiTheme="majorHAnsi" w:hAnsiTheme="majorHAnsi" w:cstheme="majorHAnsi"/>
          <w:b/>
          <w:szCs w:val="22"/>
          <w:lang w:val="pl-PL"/>
        </w:rPr>
        <w:t>c</w:t>
      </w:r>
      <w:r w:rsidR="003931B4" w:rsidRPr="002A5577">
        <w:rPr>
          <w:rFonts w:asciiTheme="majorHAnsi" w:hAnsiTheme="majorHAnsi" w:cstheme="majorHAnsi"/>
          <w:b/>
          <w:szCs w:val="22"/>
        </w:rPr>
        <w:t>)</w:t>
      </w:r>
      <w:r w:rsidR="003931B4" w:rsidRPr="002A5577">
        <w:rPr>
          <w:rFonts w:asciiTheme="majorHAnsi" w:hAnsiTheme="majorHAnsi" w:cstheme="majorHAnsi"/>
          <w:bCs/>
          <w:szCs w:val="22"/>
        </w:rPr>
        <w:t xml:space="preserve"> sytuacji ekonomicznej lub finansowej </w:t>
      </w:r>
      <w:r w:rsidR="00100D5E" w:rsidRPr="002A5577">
        <w:rPr>
          <w:rFonts w:asciiTheme="majorHAnsi" w:hAnsiTheme="majorHAnsi" w:cstheme="majorHAnsi"/>
          <w:bCs/>
          <w:szCs w:val="22"/>
        </w:rPr>
        <w:t>–</w:t>
      </w:r>
      <w:r w:rsidR="003931B4" w:rsidRPr="002A5577">
        <w:rPr>
          <w:rFonts w:asciiTheme="majorHAnsi" w:hAnsiTheme="majorHAnsi" w:cstheme="majorHAnsi"/>
          <w:bCs/>
          <w:szCs w:val="22"/>
        </w:rPr>
        <w:t xml:space="preserve"> </w:t>
      </w:r>
      <w:r w:rsidR="008806B9" w:rsidRPr="002A5577">
        <w:rPr>
          <w:rFonts w:asciiTheme="majorHAnsi" w:hAnsiTheme="majorHAnsi" w:cstheme="majorHAnsi"/>
          <w:b/>
          <w:bCs/>
          <w:i/>
          <w:szCs w:val="22"/>
          <w:u w:val="single"/>
          <w:lang w:val="pl-PL"/>
        </w:rPr>
        <w:t>Zamawiający nie określa warunku w tym zakresie</w:t>
      </w:r>
      <w:r w:rsidR="007773E4" w:rsidRPr="002A5577">
        <w:rPr>
          <w:rFonts w:asciiTheme="majorHAnsi" w:hAnsiTheme="majorHAnsi" w:cstheme="majorHAnsi"/>
          <w:b/>
          <w:bCs/>
          <w:i/>
          <w:szCs w:val="22"/>
          <w:u w:val="single"/>
          <w:lang w:val="pl-PL"/>
        </w:rPr>
        <w:t>.</w:t>
      </w:r>
    </w:p>
    <w:p w14:paraId="12CF5B90" w14:textId="77777777" w:rsidR="00B816F4" w:rsidRPr="002A5577" w:rsidRDefault="00E07D40" w:rsidP="00AD31B4">
      <w:pPr>
        <w:pStyle w:val="Tekstpodstawowywcity3"/>
        <w:tabs>
          <w:tab w:val="clear" w:pos="360"/>
          <w:tab w:val="clear" w:pos="1440"/>
        </w:tabs>
        <w:ind w:left="0"/>
        <w:jc w:val="both"/>
        <w:rPr>
          <w:rFonts w:asciiTheme="majorHAnsi" w:hAnsiTheme="majorHAnsi" w:cstheme="majorHAnsi"/>
          <w:strike/>
          <w:color w:val="FF0000"/>
          <w:sz w:val="22"/>
          <w:szCs w:val="22"/>
          <w:lang w:val="pl-PL"/>
        </w:rPr>
      </w:pPr>
      <w:r w:rsidRPr="002A5577">
        <w:rPr>
          <w:rFonts w:asciiTheme="majorHAnsi" w:hAnsiTheme="majorHAnsi" w:cstheme="majorHAnsi"/>
          <w:b/>
          <w:sz w:val="22"/>
          <w:szCs w:val="22"/>
          <w:lang w:val="pl-PL" w:eastAsia="zh-CN"/>
        </w:rPr>
        <w:t>d</w:t>
      </w:r>
      <w:r w:rsidR="003931B4" w:rsidRPr="002A5577">
        <w:rPr>
          <w:rFonts w:asciiTheme="majorHAnsi" w:hAnsiTheme="majorHAnsi" w:cstheme="majorHAnsi"/>
          <w:b/>
          <w:sz w:val="22"/>
          <w:szCs w:val="22"/>
          <w:lang w:eastAsia="zh-CN"/>
        </w:rPr>
        <w:t>)</w:t>
      </w:r>
      <w:r w:rsidR="003931B4" w:rsidRPr="002A5577">
        <w:rPr>
          <w:rFonts w:asciiTheme="majorHAnsi" w:hAnsiTheme="majorHAnsi" w:cstheme="majorHAnsi"/>
          <w:sz w:val="22"/>
          <w:szCs w:val="22"/>
          <w:lang w:eastAsia="zh-CN"/>
        </w:rPr>
        <w:t xml:space="preserve"> </w:t>
      </w:r>
      <w:r w:rsidR="003931B4" w:rsidRPr="002A5577">
        <w:rPr>
          <w:rFonts w:asciiTheme="majorHAnsi" w:hAnsiTheme="majorHAnsi" w:cstheme="majorHAnsi"/>
          <w:bCs/>
          <w:sz w:val="22"/>
          <w:szCs w:val="22"/>
        </w:rPr>
        <w:t>zdolności technicznej lub zawodowej</w:t>
      </w:r>
      <w:r w:rsidR="00AD31B4" w:rsidRPr="002A5577">
        <w:rPr>
          <w:rFonts w:asciiTheme="majorHAnsi" w:hAnsiTheme="majorHAnsi" w:cstheme="majorHAnsi"/>
          <w:bCs/>
          <w:sz w:val="22"/>
          <w:szCs w:val="22"/>
          <w:lang w:val="pl-PL"/>
        </w:rPr>
        <w:t xml:space="preserve"> - </w:t>
      </w:r>
      <w:r w:rsidR="00AD31B4" w:rsidRPr="002A5577">
        <w:rPr>
          <w:rFonts w:asciiTheme="majorHAnsi" w:hAnsiTheme="majorHAnsi" w:cstheme="majorHAnsi"/>
          <w:b/>
          <w:bCs/>
          <w:i/>
          <w:sz w:val="22"/>
          <w:szCs w:val="22"/>
          <w:u w:val="single"/>
          <w:lang w:val="pl-PL"/>
        </w:rPr>
        <w:t>Zamawiający nie określa warunku w tym zakresie</w:t>
      </w:r>
      <w:r w:rsidR="007773E4" w:rsidRPr="002A5577">
        <w:rPr>
          <w:rFonts w:asciiTheme="majorHAnsi" w:hAnsiTheme="majorHAnsi" w:cstheme="majorHAnsi"/>
          <w:b/>
          <w:bCs/>
          <w:i/>
          <w:sz w:val="22"/>
          <w:szCs w:val="22"/>
          <w:u w:val="single"/>
          <w:lang w:val="pl-PL"/>
        </w:rPr>
        <w:t>.</w:t>
      </w:r>
    </w:p>
    <w:p w14:paraId="37F868D9" w14:textId="77777777" w:rsidR="003931B4"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bCs/>
          <w:sz w:val="22"/>
          <w:szCs w:val="22"/>
        </w:rPr>
        <w:t>3</w:t>
      </w:r>
      <w:r w:rsidRPr="002A5577">
        <w:rPr>
          <w:rFonts w:asciiTheme="majorHAnsi" w:hAnsiTheme="majorHAnsi" w:cstheme="majorHAnsi"/>
          <w:b/>
          <w:sz w:val="22"/>
          <w:szCs w:val="22"/>
        </w:rPr>
        <w:t>.</w:t>
      </w:r>
      <w:r w:rsidR="0002370B" w:rsidRPr="002A5577">
        <w:rPr>
          <w:rFonts w:asciiTheme="majorHAnsi" w:hAnsiTheme="majorHAnsi" w:cstheme="majorHAnsi"/>
          <w:sz w:val="22"/>
          <w:szCs w:val="22"/>
        </w:rPr>
        <w:t xml:space="preserve"> </w:t>
      </w:r>
      <w:r w:rsidR="003931B4" w:rsidRPr="002A5577">
        <w:rPr>
          <w:rFonts w:asciiTheme="majorHAnsi" w:hAnsiTheme="majorHAnsi" w:cstheme="majorHAnsi"/>
          <w:sz w:val="22"/>
          <w:szCs w:val="22"/>
        </w:rPr>
        <w:t xml:space="preserve"> Zamawiający nie wprowadza zastrzeżenia</w:t>
      </w:r>
      <w:r w:rsidR="008A7777" w:rsidRPr="002A5577">
        <w:rPr>
          <w:rFonts w:asciiTheme="majorHAnsi" w:hAnsiTheme="majorHAnsi" w:cstheme="majorHAnsi"/>
          <w:sz w:val="22"/>
          <w:szCs w:val="22"/>
        </w:rPr>
        <w:t xml:space="preserve"> możliwości ubiegania się o udzielenia zamówienia wyłącznie przez wykonawców, o których mowa</w:t>
      </w:r>
      <w:r w:rsidR="003931B4" w:rsidRPr="002A5577">
        <w:rPr>
          <w:rFonts w:asciiTheme="majorHAnsi" w:hAnsiTheme="majorHAnsi" w:cstheme="majorHAnsi"/>
          <w:sz w:val="22"/>
          <w:szCs w:val="22"/>
        </w:rPr>
        <w:t xml:space="preserve"> w art. </w:t>
      </w:r>
      <w:r w:rsidR="00D821D2" w:rsidRPr="002A5577">
        <w:rPr>
          <w:rFonts w:asciiTheme="majorHAnsi" w:hAnsiTheme="majorHAnsi" w:cstheme="majorHAnsi"/>
          <w:sz w:val="22"/>
          <w:szCs w:val="22"/>
        </w:rPr>
        <w:t>94</w:t>
      </w:r>
      <w:r w:rsidR="003931B4" w:rsidRPr="002A5577">
        <w:rPr>
          <w:rFonts w:asciiTheme="majorHAnsi" w:hAnsiTheme="majorHAnsi" w:cstheme="majorHAnsi"/>
          <w:sz w:val="22"/>
          <w:szCs w:val="22"/>
        </w:rPr>
        <w:t xml:space="preserve"> </w:t>
      </w:r>
      <w:r w:rsidR="0051123F" w:rsidRPr="002A5577">
        <w:rPr>
          <w:rFonts w:asciiTheme="majorHAnsi" w:hAnsiTheme="majorHAnsi" w:cstheme="majorHAnsi"/>
          <w:sz w:val="22"/>
          <w:szCs w:val="22"/>
        </w:rPr>
        <w:t>u</w:t>
      </w:r>
      <w:r w:rsidR="003931B4" w:rsidRPr="002A5577">
        <w:rPr>
          <w:rFonts w:asciiTheme="majorHAnsi" w:hAnsiTheme="majorHAnsi" w:cstheme="majorHAnsi"/>
          <w:sz w:val="22"/>
          <w:szCs w:val="22"/>
        </w:rPr>
        <w:t>stawy</w:t>
      </w:r>
      <w:r w:rsidR="0051123F" w:rsidRPr="002A5577">
        <w:rPr>
          <w:rFonts w:asciiTheme="majorHAnsi" w:hAnsiTheme="majorHAnsi" w:cstheme="majorHAnsi"/>
          <w:sz w:val="22"/>
          <w:szCs w:val="22"/>
        </w:rPr>
        <w:t xml:space="preserve"> </w:t>
      </w:r>
      <w:proofErr w:type="spellStart"/>
      <w:r w:rsidR="0051123F" w:rsidRPr="002A5577">
        <w:rPr>
          <w:rFonts w:asciiTheme="majorHAnsi" w:hAnsiTheme="majorHAnsi" w:cstheme="majorHAnsi"/>
          <w:sz w:val="22"/>
          <w:szCs w:val="22"/>
        </w:rPr>
        <w:t>Pzp</w:t>
      </w:r>
      <w:proofErr w:type="spellEnd"/>
      <w:r w:rsidR="008A7777" w:rsidRPr="002A5577">
        <w:rPr>
          <w:rFonts w:asciiTheme="majorHAnsi" w:hAnsiTheme="majorHAnsi" w:cstheme="majorHAnsi"/>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FDB15E3" w14:textId="77777777" w:rsidR="008A7777"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4</w:t>
      </w:r>
      <w:r w:rsidR="008A7777" w:rsidRPr="002A5577">
        <w:rPr>
          <w:rFonts w:asciiTheme="majorHAnsi" w:hAnsiTheme="majorHAnsi" w:cstheme="majorHAnsi"/>
          <w:b/>
          <w:bCs/>
          <w:sz w:val="22"/>
          <w:szCs w:val="22"/>
        </w:rPr>
        <w:t>.</w:t>
      </w:r>
      <w:r w:rsidR="008A7777" w:rsidRPr="002A5577">
        <w:rPr>
          <w:rFonts w:asciiTheme="majorHAnsi" w:hAnsiTheme="majorHAnsi" w:cstheme="majorHAnsi"/>
          <w:sz w:val="22"/>
          <w:szCs w:val="22"/>
        </w:rPr>
        <w:t xml:space="preserve"> Zamówienie może zostać udzielone wykonawcy, który złożył ofertę niepodlegającą odrzuceniu na podstawie art. 226 ust. 1 ustawy </w:t>
      </w:r>
      <w:proofErr w:type="spellStart"/>
      <w:r w:rsidR="008A7777" w:rsidRPr="002A5577">
        <w:rPr>
          <w:rFonts w:asciiTheme="majorHAnsi" w:hAnsiTheme="majorHAnsi" w:cstheme="majorHAnsi"/>
          <w:sz w:val="22"/>
          <w:szCs w:val="22"/>
        </w:rPr>
        <w:t>Pzp</w:t>
      </w:r>
      <w:proofErr w:type="spellEnd"/>
      <w:r w:rsidR="008A7777" w:rsidRPr="002A5577">
        <w:rPr>
          <w:rFonts w:asciiTheme="majorHAnsi" w:hAnsiTheme="majorHAnsi" w:cstheme="majorHAnsi"/>
          <w:sz w:val="22"/>
          <w:szCs w:val="22"/>
        </w:rPr>
        <w:t>.</w:t>
      </w:r>
    </w:p>
    <w:p w14:paraId="22E38321"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0D2A3E6A"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6</w:t>
      </w:r>
      <w:r w:rsidRPr="002A5577">
        <w:rPr>
          <w:rFonts w:asciiTheme="majorHAnsi" w:hAnsiTheme="majorHAnsi" w:cstheme="majorHAnsi"/>
          <w:b/>
          <w:bCs/>
          <w:sz w:val="22"/>
          <w:szCs w:val="22"/>
        </w:rPr>
        <w:t>.</w:t>
      </w:r>
      <w:r w:rsidRPr="002A5577">
        <w:rPr>
          <w:rFonts w:asciiTheme="majorHAnsi" w:hAnsiTheme="majorHAnsi" w:cstheme="majorHAnsi"/>
          <w:sz w:val="22"/>
          <w:szCs w:val="22"/>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28A92F8B" w14:textId="77777777" w:rsidR="00917118" w:rsidRPr="002A5577" w:rsidRDefault="00917118" w:rsidP="00A8371D">
      <w:pPr>
        <w:ind w:left="284" w:right="-23" w:hanging="284"/>
        <w:jc w:val="both"/>
        <w:rPr>
          <w:rFonts w:asciiTheme="majorHAnsi" w:hAnsiTheme="majorHAnsi" w:cstheme="majorHAnsi"/>
          <w:sz w:val="22"/>
          <w:szCs w:val="22"/>
        </w:rPr>
      </w:pPr>
    </w:p>
    <w:p w14:paraId="7D91A276" w14:textId="77777777" w:rsidR="00ED6CD6" w:rsidRPr="002A5577" w:rsidRDefault="003931B4" w:rsidP="000F7734">
      <w:pPr>
        <w:tabs>
          <w:tab w:val="center" w:pos="5063"/>
        </w:tabs>
        <w:spacing w:after="60"/>
        <w:rPr>
          <w:rFonts w:asciiTheme="majorHAnsi" w:hAnsiTheme="majorHAnsi" w:cstheme="majorHAnsi"/>
          <w:b/>
          <w:bCs/>
          <w:sz w:val="22"/>
          <w:szCs w:val="22"/>
          <w:u w:val="single"/>
        </w:rPr>
      </w:pPr>
      <w:r w:rsidRPr="002A5577">
        <w:rPr>
          <w:rFonts w:asciiTheme="majorHAnsi" w:hAnsiTheme="majorHAnsi" w:cstheme="majorHAnsi"/>
          <w:color w:val="FF0000"/>
          <w:sz w:val="22"/>
          <w:szCs w:val="22"/>
        </w:rPr>
        <w:t xml:space="preserve"> </w:t>
      </w:r>
      <w:proofErr w:type="spellStart"/>
      <w:r w:rsidR="00ED6CD6" w:rsidRPr="002A5577">
        <w:rPr>
          <w:rFonts w:asciiTheme="majorHAnsi" w:hAnsiTheme="majorHAnsi" w:cstheme="majorHAnsi"/>
          <w:b/>
          <w:bCs/>
          <w:sz w:val="22"/>
          <w:szCs w:val="22"/>
          <w:u w:val="single"/>
        </w:rPr>
        <w:t>Va</w:t>
      </w:r>
      <w:proofErr w:type="spellEnd"/>
      <w:r w:rsidR="00ED6CD6" w:rsidRPr="002A5577">
        <w:rPr>
          <w:rFonts w:asciiTheme="majorHAnsi" w:hAnsiTheme="majorHAnsi" w:cstheme="majorHAnsi"/>
          <w:b/>
          <w:bCs/>
          <w:sz w:val="22"/>
          <w:szCs w:val="22"/>
          <w:u w:val="single"/>
        </w:rPr>
        <w:t xml:space="preserve">. POLEGANIE NA ZASOBACH INNYCH PODMIOTÓW : </w:t>
      </w:r>
      <w:r w:rsidR="00916694" w:rsidRPr="002A5577">
        <w:rPr>
          <w:rFonts w:asciiTheme="majorHAnsi" w:hAnsiTheme="majorHAnsi" w:cstheme="majorHAnsi"/>
          <w:sz w:val="22"/>
          <w:szCs w:val="22"/>
        </w:rPr>
        <w:t>[</w:t>
      </w:r>
      <w:r w:rsidR="00916694" w:rsidRPr="002A5577">
        <w:rPr>
          <w:rFonts w:asciiTheme="majorHAnsi" w:hAnsiTheme="majorHAnsi" w:cstheme="majorHAnsi"/>
          <w:i/>
          <w:iCs/>
          <w:sz w:val="22"/>
          <w:szCs w:val="22"/>
        </w:rPr>
        <w:t>nie dotyczy niniejszego postępowania</w:t>
      </w:r>
      <w:r w:rsidR="00916694" w:rsidRPr="002A5577">
        <w:rPr>
          <w:rFonts w:asciiTheme="majorHAnsi" w:hAnsiTheme="majorHAnsi" w:cstheme="majorHAnsi"/>
          <w:sz w:val="22"/>
          <w:szCs w:val="22"/>
        </w:rPr>
        <w:t>]</w:t>
      </w:r>
    </w:p>
    <w:p w14:paraId="57128732" w14:textId="77777777" w:rsidR="00ED6CD6" w:rsidRPr="002A5577" w:rsidRDefault="00ED6CD6"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Wykonawca może w celu potwierdzenia spełniania warunków udziału w postępowaniu, w stosownych sytuacjach oraz w odniesieniu do konkretnego zamówienia, lub jego części, polegać na zdolnościach technicznych lub zawodowych</w:t>
      </w:r>
      <w:r w:rsidR="00057568" w:rsidRPr="002A5577">
        <w:rPr>
          <w:rFonts w:asciiTheme="majorHAnsi" w:hAnsiTheme="majorHAnsi" w:cstheme="majorHAnsi"/>
          <w:bCs/>
          <w:sz w:val="22"/>
          <w:szCs w:val="22"/>
        </w:rPr>
        <w:t xml:space="preserve"> lub sytuacji finansowej lub ekonomicznej</w:t>
      </w:r>
      <w:r w:rsidRPr="002A5577">
        <w:rPr>
          <w:rFonts w:asciiTheme="majorHAnsi" w:hAnsiTheme="majorHAnsi" w:cstheme="majorHAnsi"/>
          <w:bCs/>
          <w:sz w:val="22"/>
          <w:szCs w:val="22"/>
        </w:rPr>
        <w:t xml:space="preserve"> podmiotów</w:t>
      </w:r>
      <w:r w:rsidR="00057568" w:rsidRPr="002A5577">
        <w:rPr>
          <w:rFonts w:asciiTheme="majorHAnsi" w:hAnsiTheme="majorHAnsi" w:cstheme="majorHAnsi"/>
          <w:bCs/>
          <w:sz w:val="22"/>
          <w:szCs w:val="22"/>
        </w:rPr>
        <w:t xml:space="preserve"> udostępniających zasoby</w:t>
      </w:r>
      <w:r w:rsidRPr="002A5577">
        <w:rPr>
          <w:rFonts w:asciiTheme="majorHAnsi" w:hAnsiTheme="majorHAnsi" w:cstheme="majorHAnsi"/>
          <w:bCs/>
          <w:sz w:val="22"/>
          <w:szCs w:val="22"/>
        </w:rPr>
        <w:t>, niezależnie od charakteru prawnego łączących go z nim</w:t>
      </w:r>
      <w:r w:rsidR="00C50B80" w:rsidRPr="002A5577">
        <w:rPr>
          <w:rFonts w:asciiTheme="majorHAnsi" w:hAnsiTheme="majorHAnsi" w:cstheme="majorHAnsi"/>
          <w:bCs/>
          <w:sz w:val="22"/>
          <w:szCs w:val="22"/>
        </w:rPr>
        <w:t>i</w:t>
      </w:r>
      <w:r w:rsidRPr="002A5577">
        <w:rPr>
          <w:rFonts w:asciiTheme="majorHAnsi" w:hAnsiTheme="majorHAnsi" w:cstheme="majorHAnsi"/>
          <w:bCs/>
          <w:sz w:val="22"/>
          <w:szCs w:val="22"/>
        </w:rPr>
        <w:t xml:space="preserve"> stosunków prawnych.</w:t>
      </w:r>
    </w:p>
    <w:p w14:paraId="7CD96C97" w14:textId="77777777" w:rsidR="00C50B80" w:rsidRPr="002A5577" w:rsidRDefault="00C50B80"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 odniesieniu do warunków dotyczących wykształcenia, kwalifikacji zawodowych lub doświadczenia wykonawcy mogą polegać na zdolnościach podmiotów udostępniających zasoby, jeśli podmioty te wykonają </w:t>
      </w:r>
      <w:r w:rsidR="00E00A2E" w:rsidRPr="002A5577">
        <w:rPr>
          <w:rFonts w:asciiTheme="majorHAnsi" w:hAnsiTheme="majorHAnsi" w:cstheme="majorHAnsi"/>
          <w:bCs/>
          <w:sz w:val="22"/>
          <w:szCs w:val="22"/>
        </w:rPr>
        <w:t xml:space="preserve">roboty budowlane lub </w:t>
      </w:r>
      <w:r w:rsidRPr="002A5577">
        <w:rPr>
          <w:rFonts w:asciiTheme="majorHAnsi" w:hAnsiTheme="majorHAnsi" w:cstheme="majorHAnsi"/>
          <w:bCs/>
          <w:sz w:val="22"/>
          <w:szCs w:val="22"/>
        </w:rPr>
        <w:t>usługi, do realizacji których te zdolności są wymagane.</w:t>
      </w:r>
    </w:p>
    <w:p w14:paraId="3C27DE7B" w14:textId="77777777" w:rsidR="00ED6CD6" w:rsidRPr="002A5577" w:rsidRDefault="00ED6CD6"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który polega na zdolnościach lub sytuacji </w:t>
      </w:r>
      <w:bookmarkStart w:id="5" w:name="_Hlk62560151"/>
      <w:r w:rsidR="00140D86" w:rsidRPr="002A5577">
        <w:rPr>
          <w:rFonts w:asciiTheme="majorHAnsi" w:hAnsiTheme="majorHAnsi" w:cstheme="majorHAnsi"/>
          <w:bCs/>
          <w:sz w:val="22"/>
          <w:szCs w:val="22"/>
        </w:rPr>
        <w:t>podmiotów</w:t>
      </w:r>
      <w:r w:rsidR="00922D9D" w:rsidRPr="002A5577">
        <w:rPr>
          <w:rFonts w:asciiTheme="majorHAnsi" w:hAnsiTheme="majorHAnsi" w:cstheme="majorHAnsi"/>
          <w:bCs/>
          <w:sz w:val="22"/>
          <w:szCs w:val="22"/>
        </w:rPr>
        <w:t xml:space="preserve"> udostępniających zasoby</w:t>
      </w:r>
      <w:bookmarkEnd w:id="5"/>
      <w:r w:rsidR="00140D86" w:rsidRPr="002A5577">
        <w:rPr>
          <w:rFonts w:asciiTheme="majorHAnsi" w:hAnsiTheme="majorHAnsi" w:cstheme="majorHAnsi"/>
          <w:bCs/>
          <w:sz w:val="22"/>
          <w:szCs w:val="22"/>
        </w:rPr>
        <w:t xml:space="preserve">, </w:t>
      </w:r>
      <w:r w:rsidR="00922D9D" w:rsidRPr="002A5577">
        <w:rPr>
          <w:rFonts w:asciiTheme="majorHAnsi" w:hAnsiTheme="majorHAnsi" w:cstheme="majorHAnsi"/>
          <w:bCs/>
          <w:sz w:val="22"/>
          <w:szCs w:val="22"/>
        </w:rPr>
        <w:t xml:space="preserve">wraz z ofertą składa </w:t>
      </w:r>
      <w:r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u w:val="single"/>
        </w:rPr>
        <w:t>zobowiązanie podmiot</w:t>
      </w:r>
      <w:r w:rsidR="00922D9D" w:rsidRPr="002A5577">
        <w:rPr>
          <w:rFonts w:asciiTheme="majorHAnsi" w:hAnsiTheme="majorHAnsi" w:cstheme="majorHAnsi"/>
          <w:bCs/>
          <w:sz w:val="22"/>
          <w:szCs w:val="22"/>
          <w:u w:val="single"/>
        </w:rPr>
        <w:t>u udostępniającego zasoby</w:t>
      </w:r>
      <w:r w:rsidRPr="002A5577">
        <w:rPr>
          <w:rFonts w:asciiTheme="majorHAnsi" w:hAnsiTheme="majorHAnsi" w:cstheme="majorHAnsi"/>
          <w:bCs/>
          <w:sz w:val="22"/>
          <w:szCs w:val="22"/>
          <w:u w:val="single"/>
        </w:rPr>
        <w:t xml:space="preserve"> do oddania mu do dyspozycji niezbędnych zasobów na potrzeby realizacji </w:t>
      </w:r>
      <w:r w:rsidR="00922D9D" w:rsidRPr="002A5577">
        <w:rPr>
          <w:rFonts w:asciiTheme="majorHAnsi" w:hAnsiTheme="majorHAnsi" w:cstheme="majorHAnsi"/>
          <w:bCs/>
          <w:sz w:val="22"/>
          <w:szCs w:val="22"/>
          <w:u w:val="single"/>
        </w:rPr>
        <w:t xml:space="preserve">danego </w:t>
      </w:r>
      <w:r w:rsidRPr="002A5577">
        <w:rPr>
          <w:rFonts w:asciiTheme="majorHAnsi" w:hAnsiTheme="majorHAnsi" w:cstheme="majorHAnsi"/>
          <w:bCs/>
          <w:sz w:val="22"/>
          <w:szCs w:val="22"/>
          <w:u w:val="single"/>
        </w:rPr>
        <w:t>zamówienia</w:t>
      </w:r>
      <w:r w:rsidR="00922D9D" w:rsidRPr="002A5577">
        <w:rPr>
          <w:rFonts w:asciiTheme="majorHAnsi" w:hAnsiTheme="majorHAnsi" w:cstheme="majorHAnsi"/>
          <w:bCs/>
          <w:sz w:val="22"/>
          <w:szCs w:val="22"/>
          <w:u w:val="single"/>
        </w:rPr>
        <w:t xml:space="preserve"> </w:t>
      </w:r>
      <w:r w:rsidR="00922D9D" w:rsidRPr="002A5577">
        <w:rPr>
          <w:rFonts w:asciiTheme="majorHAnsi" w:hAnsiTheme="majorHAnsi" w:cstheme="majorHAnsi"/>
          <w:bCs/>
          <w:sz w:val="22"/>
          <w:szCs w:val="22"/>
        </w:rPr>
        <w:t>lub inny podmiotowy środek dowodowy potwierdzający, że wykonawca realizując zamówienie, będzie dysponował niezbędnymi zasobami tych podmiotów.</w:t>
      </w:r>
    </w:p>
    <w:p w14:paraId="608EF7D0" w14:textId="77777777" w:rsidR="00ED6CD6" w:rsidRPr="002A5577" w:rsidRDefault="00922D9D"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Z</w:t>
      </w:r>
      <w:r w:rsidR="00ED6CD6" w:rsidRPr="002A5577">
        <w:rPr>
          <w:rFonts w:asciiTheme="majorHAnsi" w:hAnsiTheme="majorHAnsi" w:cstheme="majorHAnsi"/>
          <w:bCs/>
          <w:sz w:val="22"/>
          <w:szCs w:val="22"/>
        </w:rPr>
        <w:t>obowiązani</w:t>
      </w:r>
      <w:r w:rsidRPr="002A5577">
        <w:rPr>
          <w:rFonts w:asciiTheme="majorHAnsi" w:hAnsiTheme="majorHAnsi" w:cstheme="majorHAnsi"/>
          <w:bCs/>
          <w:sz w:val="22"/>
          <w:szCs w:val="22"/>
        </w:rPr>
        <w:t xml:space="preserve">e podmiotu </w:t>
      </w:r>
      <w:bookmarkStart w:id="6" w:name="_Hlk62560359"/>
      <w:r w:rsidRPr="002A5577">
        <w:rPr>
          <w:rFonts w:asciiTheme="majorHAnsi" w:hAnsiTheme="majorHAnsi" w:cstheme="majorHAnsi"/>
          <w:bCs/>
          <w:sz w:val="22"/>
          <w:szCs w:val="22"/>
        </w:rPr>
        <w:t>udostępniającego zasoby</w:t>
      </w:r>
      <w:bookmarkEnd w:id="6"/>
      <w:r w:rsidR="00ED6CD6" w:rsidRPr="002A5577">
        <w:rPr>
          <w:rFonts w:asciiTheme="majorHAnsi" w:hAnsiTheme="majorHAnsi" w:cstheme="majorHAnsi"/>
          <w:bCs/>
          <w:sz w:val="22"/>
          <w:szCs w:val="22"/>
        </w:rPr>
        <w:t xml:space="preserve">, o którym mowa w pkt. </w:t>
      </w:r>
      <w:r w:rsidRPr="002A5577">
        <w:rPr>
          <w:rFonts w:asciiTheme="majorHAnsi" w:hAnsiTheme="majorHAnsi" w:cstheme="majorHAnsi"/>
          <w:bCs/>
          <w:sz w:val="22"/>
          <w:szCs w:val="22"/>
        </w:rPr>
        <w:t>3</w:t>
      </w:r>
      <w:r w:rsidR="00ED6CD6"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 xml:space="preserve">potwierdza, że stosunek łączący wykonawcę z podmiotami udostępniającymi zasoby gwarantuje rzeczywisty dostęp do tych zasobów oraz określa w </w:t>
      </w:r>
      <w:r w:rsidR="00ED6CD6" w:rsidRPr="002A5577">
        <w:rPr>
          <w:rFonts w:asciiTheme="majorHAnsi" w:hAnsiTheme="majorHAnsi" w:cstheme="majorHAnsi"/>
          <w:bCs/>
          <w:sz w:val="22"/>
          <w:szCs w:val="22"/>
        </w:rPr>
        <w:t>szczególności:</w:t>
      </w:r>
    </w:p>
    <w:p w14:paraId="67C5CC50" w14:textId="77777777" w:rsidR="00ED6CD6" w:rsidRPr="002A5577" w:rsidRDefault="00C52282" w:rsidP="007773E4">
      <w:pPr>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zakres dostępnych Wykonawcy zasobów podmiotu</w:t>
      </w:r>
      <w:r w:rsidR="00922D9D" w:rsidRPr="002A5577">
        <w:rPr>
          <w:rFonts w:asciiTheme="majorHAnsi" w:hAnsiTheme="majorHAnsi" w:cstheme="majorHAnsi"/>
          <w:bCs/>
          <w:sz w:val="22"/>
          <w:szCs w:val="22"/>
        </w:rPr>
        <w:t xml:space="preserve"> udostępniającego zasoby</w:t>
      </w:r>
      <w:r w:rsidR="00ED6CD6" w:rsidRPr="002A5577">
        <w:rPr>
          <w:rFonts w:asciiTheme="majorHAnsi" w:hAnsiTheme="majorHAnsi" w:cstheme="majorHAnsi"/>
          <w:bCs/>
          <w:sz w:val="22"/>
          <w:szCs w:val="22"/>
        </w:rPr>
        <w:t>,</w:t>
      </w:r>
    </w:p>
    <w:p w14:paraId="2A3C0C87" w14:textId="77777777" w:rsidR="00ED6CD6" w:rsidRPr="002A5577" w:rsidRDefault="00494E5B" w:rsidP="00494E5B">
      <w:pPr>
        <w:suppressAutoHyphens/>
        <w:ind w:left="426" w:hanging="180"/>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w:t>
      </w:r>
      <w:r w:rsidR="005A1A66"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xml:space="preserve">sposób </w:t>
      </w:r>
      <w:r w:rsidR="00922D9D" w:rsidRPr="002A5577">
        <w:rPr>
          <w:rFonts w:asciiTheme="majorHAnsi" w:hAnsiTheme="majorHAnsi" w:cstheme="majorHAnsi"/>
          <w:bCs/>
          <w:sz w:val="22"/>
          <w:szCs w:val="22"/>
        </w:rPr>
        <w:t>i okres udostępnienia</w:t>
      </w:r>
      <w:r w:rsidR="00E36AE7"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wykonawcy i wykorzystania przez niego zasobów</w:t>
      </w:r>
      <w:r w:rsidR="00ED6CD6" w:rsidRPr="002A5577">
        <w:rPr>
          <w:rFonts w:asciiTheme="majorHAnsi" w:hAnsiTheme="majorHAnsi" w:cstheme="majorHAnsi"/>
          <w:bCs/>
          <w:sz w:val="22"/>
          <w:szCs w:val="22"/>
        </w:rPr>
        <w:t xml:space="preserve"> podmiotu</w:t>
      </w:r>
      <w:r w:rsidR="00C15BA1" w:rsidRPr="002A5577">
        <w:rPr>
          <w:rFonts w:asciiTheme="majorHAnsi" w:hAnsiTheme="majorHAnsi" w:cstheme="majorHAnsi"/>
          <w:bCs/>
          <w:sz w:val="22"/>
          <w:szCs w:val="22"/>
        </w:rPr>
        <w:t xml:space="preserve"> udostępniającego te zasoby </w:t>
      </w:r>
      <w:r w:rsidR="00ED6CD6" w:rsidRPr="002A5577">
        <w:rPr>
          <w:rFonts w:asciiTheme="majorHAnsi" w:hAnsiTheme="majorHAnsi" w:cstheme="majorHAnsi"/>
          <w:bCs/>
          <w:sz w:val="22"/>
          <w:szCs w:val="22"/>
        </w:rPr>
        <w:t>przy wykonywaniu zamówienia,</w:t>
      </w:r>
    </w:p>
    <w:p w14:paraId="5CB96D5C"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A545DA"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Zamawiający ocenia, czy udostępniane wykonawcy przez podmioty </w:t>
      </w:r>
      <w:r w:rsidR="00C15BA1" w:rsidRPr="002A5577">
        <w:rPr>
          <w:rFonts w:asciiTheme="majorHAnsi" w:hAnsiTheme="majorHAnsi" w:cstheme="majorHAnsi"/>
          <w:bCs/>
          <w:sz w:val="22"/>
          <w:szCs w:val="22"/>
        </w:rPr>
        <w:t xml:space="preserve">udostępniające zasoby </w:t>
      </w:r>
      <w:r w:rsidRPr="002A5577">
        <w:rPr>
          <w:rFonts w:asciiTheme="majorHAnsi" w:hAnsiTheme="majorHAnsi" w:cstheme="majorHAnsi"/>
          <w:bCs/>
          <w:sz w:val="22"/>
          <w:szCs w:val="22"/>
        </w:rPr>
        <w:t>zdolności techniczne lub zawodowe</w:t>
      </w:r>
      <w:r w:rsidR="00C15BA1" w:rsidRPr="002A5577">
        <w:rPr>
          <w:rFonts w:asciiTheme="majorHAnsi" w:hAnsiTheme="majorHAnsi" w:cstheme="majorHAnsi"/>
          <w:bCs/>
          <w:sz w:val="22"/>
          <w:szCs w:val="22"/>
        </w:rPr>
        <w:t xml:space="preserve"> lub ich sytuacja finansowa lub ekonomiczna</w:t>
      </w:r>
      <w:r w:rsidRPr="002A5577">
        <w:rPr>
          <w:rFonts w:asciiTheme="majorHAnsi" w:hAnsiTheme="majorHAnsi" w:cstheme="majorHAnsi"/>
          <w:bCs/>
          <w:sz w:val="22"/>
          <w:szCs w:val="22"/>
        </w:rPr>
        <w:t xml:space="preserve">, pozwalają na wykazanie przez  wykonawcę spełniania warunków udziału w postępowaniu </w:t>
      </w:r>
      <w:r w:rsidR="00C15BA1" w:rsidRPr="002A5577">
        <w:rPr>
          <w:rFonts w:asciiTheme="majorHAnsi" w:hAnsiTheme="majorHAnsi" w:cstheme="majorHAnsi"/>
          <w:bCs/>
          <w:sz w:val="22"/>
          <w:szCs w:val="22"/>
        </w:rPr>
        <w:t>a także</w:t>
      </w:r>
      <w:r w:rsidRPr="002A5577">
        <w:rPr>
          <w:rFonts w:asciiTheme="majorHAnsi" w:hAnsiTheme="majorHAnsi" w:cstheme="majorHAnsi"/>
          <w:bCs/>
          <w:sz w:val="22"/>
          <w:szCs w:val="22"/>
        </w:rPr>
        <w:t xml:space="preserve"> bada, czy nie zachodzą wobec tego podmiotu podstawy wykluczenia, któr</w:t>
      </w:r>
      <w:r w:rsidR="00C15BA1" w:rsidRPr="002A5577">
        <w:rPr>
          <w:rFonts w:asciiTheme="majorHAnsi" w:hAnsiTheme="majorHAnsi" w:cstheme="majorHAnsi"/>
          <w:bCs/>
          <w:sz w:val="22"/>
          <w:szCs w:val="22"/>
        </w:rPr>
        <w:t>e</w:t>
      </w: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zostały przewidziane względem wykonawcy</w:t>
      </w:r>
      <w:r w:rsidRPr="002A5577">
        <w:rPr>
          <w:rFonts w:asciiTheme="majorHAnsi" w:hAnsiTheme="majorHAnsi" w:cstheme="majorHAnsi"/>
          <w:bCs/>
          <w:sz w:val="22"/>
          <w:szCs w:val="22"/>
        </w:rPr>
        <w:t>.</w:t>
      </w:r>
    </w:p>
    <w:p w14:paraId="6F759775" w14:textId="77777777" w:rsidR="00ED6CD6" w:rsidRPr="002A5577" w:rsidRDefault="003A1E18"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2A5577">
        <w:rPr>
          <w:rFonts w:asciiTheme="majorHAnsi" w:hAnsiTheme="majorHAnsi" w:cstheme="majorHAnsi"/>
          <w:bCs/>
          <w:sz w:val="22"/>
          <w:szCs w:val="22"/>
        </w:rPr>
        <w:t>.</w:t>
      </w:r>
      <w:r w:rsidR="006C7530" w:rsidRPr="002A5577">
        <w:rPr>
          <w:rFonts w:asciiTheme="majorHAnsi" w:hAnsiTheme="majorHAnsi" w:cstheme="majorHAnsi"/>
          <w:bCs/>
          <w:sz w:val="22"/>
          <w:szCs w:val="22"/>
        </w:rPr>
        <w:t xml:space="preserve"> </w:t>
      </w:r>
    </w:p>
    <w:p w14:paraId="0D40467D"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Jeżeli zdolności techniczne lub zawodowe</w:t>
      </w:r>
      <w:r w:rsidR="003A1E18" w:rsidRPr="002A5577">
        <w:rPr>
          <w:rFonts w:asciiTheme="majorHAnsi" w:hAnsiTheme="majorHAnsi" w:cstheme="majorHAnsi"/>
          <w:bCs/>
          <w:sz w:val="22"/>
          <w:szCs w:val="22"/>
        </w:rPr>
        <w:t>, sytuacja ekonomiczna lub finansowa</w:t>
      </w:r>
      <w:r w:rsidRPr="002A5577">
        <w:rPr>
          <w:rFonts w:asciiTheme="majorHAnsi" w:hAnsiTheme="majorHAnsi" w:cstheme="majorHAnsi"/>
          <w:bCs/>
          <w:sz w:val="22"/>
          <w:szCs w:val="22"/>
        </w:rPr>
        <w:t xml:space="preserve"> podmiotu</w:t>
      </w:r>
      <w:r w:rsidR="003A1E18" w:rsidRPr="002A5577">
        <w:rPr>
          <w:rFonts w:asciiTheme="majorHAnsi" w:hAnsiTheme="majorHAnsi" w:cstheme="majorHAnsi"/>
          <w:bCs/>
          <w:sz w:val="22"/>
          <w:szCs w:val="22"/>
        </w:rPr>
        <w:t xml:space="preserve"> udostępniającego zasoby</w:t>
      </w:r>
      <w:r w:rsidRPr="002A5577">
        <w:rPr>
          <w:rFonts w:asciiTheme="majorHAnsi" w:hAnsiTheme="majorHAnsi" w:cstheme="majorHAnsi"/>
          <w:bCs/>
          <w:sz w:val="22"/>
          <w:szCs w:val="22"/>
        </w:rPr>
        <w:t xml:space="preserve"> nie potwierdzają spełnienia przez wykonawcę warunków udziału w postępowaniu lub zachodzą wobec t</w:t>
      </w:r>
      <w:r w:rsidR="003A1E18" w:rsidRPr="002A5577">
        <w:rPr>
          <w:rFonts w:asciiTheme="majorHAnsi" w:hAnsiTheme="majorHAnsi" w:cstheme="majorHAnsi"/>
          <w:bCs/>
          <w:sz w:val="22"/>
          <w:szCs w:val="22"/>
        </w:rPr>
        <w:t>ego</w:t>
      </w:r>
      <w:r w:rsidRPr="002A5577">
        <w:rPr>
          <w:rFonts w:asciiTheme="majorHAnsi" w:hAnsiTheme="majorHAnsi" w:cstheme="majorHAnsi"/>
          <w:bCs/>
          <w:sz w:val="22"/>
          <w:szCs w:val="22"/>
        </w:rPr>
        <w:t xml:space="preserve"> podmiot</w:t>
      </w:r>
      <w:r w:rsidR="003A1E18" w:rsidRPr="002A5577">
        <w:rPr>
          <w:rFonts w:asciiTheme="majorHAnsi" w:hAnsiTheme="majorHAnsi" w:cstheme="majorHAnsi"/>
          <w:bCs/>
          <w:sz w:val="22"/>
          <w:szCs w:val="22"/>
        </w:rPr>
        <w:t>u</w:t>
      </w:r>
      <w:r w:rsidRPr="002A5577">
        <w:rPr>
          <w:rFonts w:asciiTheme="majorHAnsi" w:hAnsiTheme="majorHAnsi" w:cstheme="majorHAnsi"/>
          <w:bCs/>
          <w:sz w:val="22"/>
          <w:szCs w:val="22"/>
        </w:rPr>
        <w:t> podstawy wykluczenia, zamawiający żąda, aby wykonawca w terminie określonym przez zamawiającego:</w:t>
      </w:r>
    </w:p>
    <w:p w14:paraId="75DCDAEF" w14:textId="77777777" w:rsidR="00ED6CD6" w:rsidRPr="002A5577" w:rsidRDefault="00ED6CD6" w:rsidP="00494E5B">
      <w:pPr>
        <w:tabs>
          <w:tab w:val="left" w:pos="426"/>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r>
      <w:r w:rsidRPr="002A5577">
        <w:rPr>
          <w:rFonts w:asciiTheme="majorHAnsi" w:hAnsiTheme="majorHAnsi" w:cstheme="majorHAnsi"/>
          <w:bCs/>
          <w:sz w:val="22"/>
          <w:szCs w:val="22"/>
        </w:rPr>
        <w:tab/>
        <w:t>1) zastąpił ten podmiot innym podmiotem lub podmiotami lub</w:t>
      </w:r>
    </w:p>
    <w:p w14:paraId="34C80580"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t>2)</w:t>
      </w:r>
      <w:r w:rsidR="005165B7" w:rsidRPr="002A5577">
        <w:rPr>
          <w:rFonts w:asciiTheme="majorHAnsi" w:hAnsiTheme="majorHAnsi" w:cstheme="majorHAnsi"/>
          <w:bCs/>
          <w:sz w:val="22"/>
          <w:szCs w:val="22"/>
        </w:rPr>
        <w:t xml:space="preserve"> </w:t>
      </w:r>
      <w:r w:rsidR="003A1E18" w:rsidRPr="002A5577">
        <w:rPr>
          <w:rFonts w:asciiTheme="majorHAnsi" w:hAnsiTheme="majorHAnsi" w:cstheme="majorHAnsi"/>
          <w:bCs/>
          <w:sz w:val="22"/>
          <w:szCs w:val="22"/>
        </w:rPr>
        <w:t>wykazał, że samodzielnie spełnia warunki udziału w postępowaniu</w:t>
      </w:r>
      <w:r w:rsidRPr="002A5577">
        <w:rPr>
          <w:rFonts w:asciiTheme="majorHAnsi" w:hAnsiTheme="majorHAnsi" w:cstheme="majorHAnsi"/>
          <w:bCs/>
          <w:sz w:val="22"/>
          <w:szCs w:val="22"/>
        </w:rPr>
        <w:t>.</w:t>
      </w:r>
    </w:p>
    <w:p w14:paraId="7887D0F2" w14:textId="77777777" w:rsidR="003A1E18" w:rsidRPr="002A5577" w:rsidRDefault="003A1E18" w:rsidP="00206BB4">
      <w:pPr>
        <w:numPr>
          <w:ilvl w:val="0"/>
          <w:numId w:val="8"/>
        </w:numPr>
        <w:suppressAutoHyphens/>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D67BEC4" w14:textId="77777777" w:rsidR="00ED6CD6" w:rsidRPr="002A5577" w:rsidRDefault="00C20A3B" w:rsidP="00501EB3">
      <w:pPr>
        <w:suppressAutoHyphens/>
        <w:ind w:left="284" w:hanging="284"/>
        <w:jc w:val="both"/>
        <w:rPr>
          <w:rFonts w:asciiTheme="majorHAnsi" w:hAnsiTheme="majorHAnsi" w:cstheme="majorHAnsi"/>
          <w:bCs/>
          <w:sz w:val="22"/>
          <w:szCs w:val="22"/>
        </w:rPr>
      </w:pPr>
      <w:r w:rsidRPr="002A5577">
        <w:rPr>
          <w:rFonts w:asciiTheme="majorHAnsi" w:hAnsiTheme="majorHAnsi" w:cstheme="majorHAnsi"/>
          <w:bCs/>
          <w:sz w:val="22"/>
          <w:szCs w:val="22"/>
        </w:rPr>
        <w:t>9</w:t>
      </w:r>
      <w:r w:rsidR="00ED6CD6" w:rsidRPr="002A5577">
        <w:rPr>
          <w:rFonts w:asciiTheme="majorHAnsi" w:hAnsiTheme="majorHAnsi" w:cstheme="majorHAnsi"/>
          <w:bCs/>
          <w:sz w:val="22"/>
          <w:szCs w:val="22"/>
        </w:rPr>
        <w:t>. Jeżeli Wykonawca wykazując spełnianie warunków udziału w postępowaniu, określonych przez Zamawiającego polega na zdolnościach lub sytuacji podmiotów</w:t>
      </w:r>
      <w:r w:rsidR="003475EA" w:rsidRPr="002A5577">
        <w:rPr>
          <w:rFonts w:asciiTheme="majorHAnsi" w:hAnsiTheme="majorHAnsi" w:cstheme="majorHAnsi"/>
          <w:bCs/>
          <w:sz w:val="22"/>
          <w:szCs w:val="22"/>
        </w:rPr>
        <w:t xml:space="preserve"> udostępniających zasoby</w:t>
      </w:r>
      <w:r w:rsidR="00ED6CD6" w:rsidRPr="002A5577">
        <w:rPr>
          <w:rFonts w:asciiTheme="majorHAnsi" w:hAnsiTheme="majorHAnsi" w:cstheme="majorHAnsi"/>
          <w:bCs/>
          <w:sz w:val="22"/>
          <w:szCs w:val="22"/>
        </w:rPr>
        <w:t xml:space="preserve">, na zasadach określonych powyżej, zobowiązany jest on przedstawić </w:t>
      </w:r>
      <w:r w:rsidR="003475EA" w:rsidRPr="002A5577">
        <w:rPr>
          <w:rFonts w:asciiTheme="majorHAnsi" w:hAnsiTheme="majorHAnsi" w:cstheme="majorHAnsi"/>
          <w:b/>
          <w:sz w:val="22"/>
          <w:szCs w:val="22"/>
          <w:u w:val="single"/>
        </w:rPr>
        <w:t xml:space="preserve">oświadczenie, o którym mowa w Rozdziale </w:t>
      </w:r>
      <w:bookmarkStart w:id="7" w:name="_Hlk85609053"/>
      <w:r w:rsidR="00F66C3A" w:rsidRPr="002A5577">
        <w:rPr>
          <w:rFonts w:asciiTheme="majorHAnsi" w:hAnsiTheme="majorHAnsi" w:cstheme="majorHAnsi"/>
          <w:b/>
          <w:sz w:val="22"/>
          <w:szCs w:val="22"/>
          <w:u w:val="single"/>
        </w:rPr>
        <w:t xml:space="preserve">XIII ust.20 lit. c) </w:t>
      </w:r>
      <w:bookmarkEnd w:id="7"/>
      <w:r w:rsidR="003475EA" w:rsidRPr="002A5577">
        <w:rPr>
          <w:rFonts w:asciiTheme="majorHAnsi" w:hAnsiTheme="majorHAnsi" w:cstheme="majorHAnsi"/>
          <w:b/>
          <w:sz w:val="22"/>
          <w:szCs w:val="22"/>
          <w:u w:val="single"/>
        </w:rPr>
        <w:t xml:space="preserve">SWZ </w:t>
      </w:r>
      <w:r w:rsidR="00ED6CD6" w:rsidRPr="002A5577">
        <w:rPr>
          <w:rFonts w:asciiTheme="majorHAnsi" w:hAnsiTheme="majorHAnsi" w:cstheme="majorHAnsi"/>
          <w:sz w:val="22"/>
          <w:szCs w:val="22"/>
        </w:rPr>
        <w:t xml:space="preserve"> </w:t>
      </w:r>
      <w:r w:rsidR="003475EA" w:rsidRPr="002A5577">
        <w:rPr>
          <w:rFonts w:asciiTheme="majorHAnsi" w:hAnsiTheme="majorHAnsi" w:cstheme="majorHAnsi"/>
          <w:sz w:val="22"/>
          <w:szCs w:val="22"/>
        </w:rPr>
        <w:t xml:space="preserve">potwierdzające </w:t>
      </w:r>
      <w:r w:rsidR="00ED6CD6" w:rsidRPr="002A5577">
        <w:rPr>
          <w:rFonts w:asciiTheme="majorHAnsi" w:hAnsiTheme="majorHAnsi" w:cstheme="majorHAnsi"/>
          <w:sz w:val="22"/>
          <w:szCs w:val="22"/>
        </w:rPr>
        <w:lastRenderedPageBreak/>
        <w:t xml:space="preserve">brak podstaw wykluczenia </w:t>
      </w:r>
      <w:r w:rsidR="003475EA" w:rsidRPr="002A5577">
        <w:rPr>
          <w:rFonts w:asciiTheme="majorHAnsi" w:hAnsiTheme="majorHAnsi" w:cstheme="majorHAnsi"/>
          <w:sz w:val="22"/>
          <w:szCs w:val="22"/>
        </w:rPr>
        <w:t xml:space="preserve">tego podmiotu </w:t>
      </w:r>
      <w:r w:rsidR="00ED6CD6" w:rsidRPr="002A5577">
        <w:rPr>
          <w:rFonts w:asciiTheme="majorHAnsi" w:hAnsiTheme="majorHAnsi" w:cstheme="majorHAnsi"/>
          <w:sz w:val="22"/>
          <w:szCs w:val="22"/>
        </w:rPr>
        <w:t xml:space="preserve">oraz </w:t>
      </w:r>
      <w:r w:rsidR="003475EA" w:rsidRPr="002A5577">
        <w:rPr>
          <w:rFonts w:asciiTheme="majorHAnsi" w:hAnsiTheme="majorHAnsi" w:cstheme="majorHAnsi"/>
          <w:sz w:val="22"/>
          <w:szCs w:val="22"/>
        </w:rPr>
        <w:t xml:space="preserve">odpowiednio spełnianie </w:t>
      </w:r>
      <w:r w:rsidR="00ED6CD6" w:rsidRPr="002A5577">
        <w:rPr>
          <w:rFonts w:asciiTheme="majorHAnsi" w:hAnsiTheme="majorHAnsi" w:cstheme="majorHAnsi"/>
          <w:sz w:val="22"/>
          <w:szCs w:val="22"/>
        </w:rPr>
        <w:t>warunków udziału w postępowaniu</w:t>
      </w:r>
      <w:r w:rsidR="003475EA" w:rsidRPr="002A5577">
        <w:rPr>
          <w:rFonts w:asciiTheme="majorHAnsi" w:hAnsiTheme="majorHAnsi" w:cstheme="majorHAnsi"/>
          <w:sz w:val="22"/>
          <w:szCs w:val="22"/>
        </w:rPr>
        <w:t>, w zakresie, w jakim wykonawca powołuje się na jego zasoby</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 </w:t>
      </w:r>
    </w:p>
    <w:p w14:paraId="600E1994" w14:textId="77777777" w:rsidR="00ED6CD6" w:rsidRPr="002A5577" w:rsidRDefault="00ED6CD6" w:rsidP="00ED6CD6">
      <w:pPr>
        <w:pStyle w:val="Nagwek1"/>
        <w:spacing w:before="360" w:after="0"/>
        <w:jc w:val="both"/>
        <w:rPr>
          <w:rFonts w:asciiTheme="majorHAnsi" w:hAnsiTheme="majorHAnsi" w:cstheme="majorHAnsi"/>
          <w:sz w:val="22"/>
          <w:szCs w:val="22"/>
          <w:u w:val="single"/>
        </w:rPr>
      </w:pPr>
      <w:proofErr w:type="spellStart"/>
      <w:r w:rsidRPr="002A5577">
        <w:rPr>
          <w:rFonts w:asciiTheme="majorHAnsi" w:hAnsiTheme="majorHAnsi" w:cstheme="majorHAnsi"/>
          <w:sz w:val="22"/>
          <w:szCs w:val="22"/>
          <w:u w:val="single"/>
        </w:rPr>
        <w:t>Vb</w:t>
      </w:r>
      <w:proofErr w:type="spellEnd"/>
      <w:r w:rsidRPr="002A5577">
        <w:rPr>
          <w:rFonts w:asciiTheme="majorHAnsi" w:hAnsiTheme="majorHAnsi" w:cstheme="majorHAnsi"/>
          <w:sz w:val="22"/>
          <w:szCs w:val="22"/>
          <w:u w:val="single"/>
        </w:rPr>
        <w:t>. INFORMACJA NA TEMAT PODWYKONAWCÓW</w:t>
      </w:r>
    </w:p>
    <w:p w14:paraId="17F81B55" w14:textId="77777777" w:rsidR="003A1E18" w:rsidRPr="002A5577" w:rsidRDefault="003A1E18"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Zastrzeżenie (z art. 121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osobistego wykonania przez wykonawcę kluczowych zadań – </w:t>
      </w:r>
      <w:r w:rsidRPr="002A5577">
        <w:rPr>
          <w:rFonts w:asciiTheme="majorHAnsi" w:hAnsiTheme="majorHAnsi" w:cstheme="majorHAnsi"/>
          <w:i/>
          <w:iCs/>
          <w:sz w:val="22"/>
          <w:szCs w:val="22"/>
        </w:rPr>
        <w:t>nie dotyczy</w:t>
      </w:r>
    </w:p>
    <w:p w14:paraId="243D5A2E" w14:textId="77777777" w:rsidR="00ED6CD6" w:rsidRPr="002A5577" w:rsidRDefault="00ED6CD6"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Wykonawca może powierzyć wykonanie części zamówienia podwykonawcy.</w:t>
      </w:r>
    </w:p>
    <w:p w14:paraId="60B9696E" w14:textId="77777777" w:rsidR="00F427A2"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który zamierza wykonywać zamówienie przy udziale podwykonawcy, musi wyraźnie w ofercie wskazać, </w:t>
      </w:r>
      <w:r w:rsidR="003A1E18" w:rsidRPr="002A5577">
        <w:rPr>
          <w:rFonts w:asciiTheme="majorHAnsi" w:hAnsiTheme="majorHAnsi" w:cstheme="majorHAnsi"/>
          <w:sz w:val="22"/>
          <w:szCs w:val="22"/>
        </w:rPr>
        <w:t>części zamówienia, których wykonanie zamierza powierzyć podwykonawcom i podać firmy podwykonawców o ile są już znane</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Należy w tym celu wypełnić odpowiednio </w:t>
      </w:r>
      <w:r w:rsidRPr="002A5577">
        <w:rPr>
          <w:rFonts w:asciiTheme="majorHAnsi" w:hAnsiTheme="majorHAnsi" w:cstheme="majorHAnsi"/>
          <w:b/>
          <w:sz w:val="22"/>
          <w:szCs w:val="22"/>
        </w:rPr>
        <w:t xml:space="preserve">załącznik nr 1 – formularz oferty </w:t>
      </w:r>
      <w:r w:rsidRPr="002A5577">
        <w:rPr>
          <w:rFonts w:asciiTheme="majorHAnsi" w:hAnsiTheme="majorHAnsi" w:cstheme="majorHAnsi"/>
          <w:bCs/>
          <w:sz w:val="22"/>
          <w:szCs w:val="22"/>
        </w:rPr>
        <w:t xml:space="preserve">oraz odpowiednio oświadczenia określone w </w:t>
      </w:r>
      <w:r w:rsidR="00F66C3A" w:rsidRPr="002A5577">
        <w:rPr>
          <w:rFonts w:asciiTheme="majorHAnsi" w:hAnsiTheme="majorHAnsi" w:cstheme="majorHAnsi"/>
          <w:bCs/>
          <w:sz w:val="22"/>
          <w:szCs w:val="22"/>
        </w:rPr>
        <w:t>Rozdziale</w:t>
      </w:r>
      <w:r w:rsidRPr="002A5577">
        <w:rPr>
          <w:rFonts w:asciiTheme="majorHAnsi" w:hAnsiTheme="majorHAnsi" w:cstheme="majorHAnsi"/>
          <w:bCs/>
          <w:sz w:val="22"/>
          <w:szCs w:val="22"/>
        </w:rPr>
        <w:t xml:space="preserve"> </w:t>
      </w:r>
      <w:r w:rsidR="00F66C3A" w:rsidRPr="002A5577">
        <w:rPr>
          <w:rFonts w:asciiTheme="majorHAnsi" w:hAnsiTheme="majorHAnsi" w:cstheme="majorHAnsi"/>
          <w:sz w:val="22"/>
          <w:szCs w:val="22"/>
        </w:rPr>
        <w:t>XIII ust.20 lit. c)</w:t>
      </w:r>
      <w:r w:rsidRPr="002A5577">
        <w:rPr>
          <w:rFonts w:asciiTheme="majorHAnsi" w:hAnsiTheme="majorHAnsi" w:cstheme="majorHAnsi"/>
          <w:bCs/>
          <w:sz w:val="22"/>
          <w:szCs w:val="22"/>
        </w:rPr>
        <w:t xml:space="preserve"> </w:t>
      </w:r>
      <w:r w:rsidR="00F604B0" w:rsidRPr="002A5577">
        <w:rPr>
          <w:rFonts w:asciiTheme="majorHAnsi" w:hAnsiTheme="majorHAnsi" w:cstheme="majorHAnsi"/>
          <w:bCs/>
          <w:sz w:val="22"/>
          <w:szCs w:val="22"/>
        </w:rPr>
        <w:t>SWZ</w:t>
      </w:r>
      <w:r w:rsidRPr="002A5577">
        <w:rPr>
          <w:rFonts w:asciiTheme="majorHAnsi" w:hAnsiTheme="majorHAnsi" w:cstheme="majorHAnsi"/>
          <w:b/>
          <w:sz w:val="22"/>
          <w:szCs w:val="22"/>
        </w:rPr>
        <w:t>.</w:t>
      </w:r>
      <w:r w:rsidRPr="002A5577">
        <w:rPr>
          <w:rFonts w:asciiTheme="majorHAnsi" w:hAnsiTheme="majorHAnsi" w:cstheme="majorHAnsi"/>
          <w:sz w:val="22"/>
          <w:szCs w:val="22"/>
        </w:rPr>
        <w:t xml:space="preserve"> W przypadku, gdy Wykonawca </w:t>
      </w:r>
      <w:r w:rsidRPr="002A5577">
        <w:rPr>
          <w:rFonts w:asciiTheme="majorHAnsi" w:hAnsiTheme="majorHAnsi" w:cstheme="majorHAnsi"/>
          <w:bCs/>
          <w:sz w:val="22"/>
          <w:szCs w:val="22"/>
        </w:rPr>
        <w:t>nie zamierza wykonywać zamówienia przy udziale podwykonawców,</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40E8F2E" w14:textId="77777777" w:rsidR="00ED6CD6"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żąda, aby przed przystąpieniem do wykonania zamówienia Wykonawca, o ile są już znane, podał nazwy</w:t>
      </w:r>
      <w:r w:rsidR="007840FD" w:rsidRPr="002A5577">
        <w:rPr>
          <w:rFonts w:asciiTheme="majorHAnsi" w:hAnsiTheme="majorHAnsi" w:cstheme="majorHAnsi"/>
          <w:sz w:val="22"/>
          <w:szCs w:val="22"/>
        </w:rPr>
        <w:t>,</w:t>
      </w:r>
      <w:r w:rsidRPr="002A5577">
        <w:rPr>
          <w:rFonts w:asciiTheme="majorHAnsi" w:hAnsiTheme="majorHAnsi" w:cstheme="majorHAnsi"/>
          <w:sz w:val="22"/>
          <w:szCs w:val="22"/>
        </w:rPr>
        <w:t xml:space="preserve"> dane kontaktowe </w:t>
      </w:r>
      <w:r w:rsidR="007840FD" w:rsidRPr="002A5577">
        <w:rPr>
          <w:rFonts w:asciiTheme="majorHAnsi" w:hAnsiTheme="majorHAnsi" w:cstheme="majorHAnsi"/>
          <w:sz w:val="22"/>
          <w:szCs w:val="22"/>
        </w:rPr>
        <w:t xml:space="preserve">oraz przedstawicieli </w:t>
      </w:r>
      <w:r w:rsidRPr="002A5577">
        <w:rPr>
          <w:rFonts w:asciiTheme="majorHAnsi" w:hAnsiTheme="majorHAnsi" w:cstheme="majorHAnsi"/>
          <w:sz w:val="22"/>
          <w:szCs w:val="22"/>
        </w:rPr>
        <w:t xml:space="preserve">podwykonawców, zaangażowanych w wykonaniu zamówienia. Wykonawca zobowiązany jest do zawiadomienia Zamawiającego o wszelkich zmianach </w:t>
      </w:r>
      <w:r w:rsidR="007840FD" w:rsidRPr="002A5577">
        <w:rPr>
          <w:rFonts w:asciiTheme="majorHAnsi" w:hAnsiTheme="majorHAnsi" w:cstheme="majorHAnsi"/>
          <w:sz w:val="22"/>
          <w:szCs w:val="22"/>
        </w:rPr>
        <w:t>w odniesieniu do informacji</w:t>
      </w:r>
      <w:r w:rsidRPr="002A5577">
        <w:rPr>
          <w:rFonts w:asciiTheme="majorHAnsi" w:hAnsiTheme="majorHAnsi" w:cstheme="majorHAnsi"/>
          <w:sz w:val="22"/>
          <w:szCs w:val="22"/>
        </w:rPr>
        <w:t>, o których mowa w zdaniu pierwszym, w trakcie realizacji zamówienia, a także przekazuje</w:t>
      </w:r>
      <w:r w:rsidR="007840FD" w:rsidRPr="002A5577">
        <w:rPr>
          <w:rFonts w:asciiTheme="majorHAnsi" w:hAnsiTheme="majorHAnsi" w:cstheme="majorHAnsi"/>
          <w:sz w:val="22"/>
          <w:szCs w:val="22"/>
        </w:rPr>
        <w:t xml:space="preserve"> wymagane</w:t>
      </w:r>
      <w:r w:rsidRPr="002A5577">
        <w:rPr>
          <w:rFonts w:asciiTheme="majorHAnsi" w:hAnsiTheme="majorHAnsi" w:cstheme="majorHAnsi"/>
          <w:sz w:val="22"/>
          <w:szCs w:val="22"/>
        </w:rPr>
        <w:t xml:space="preserve"> informacje na temat nowych podwykonawców, którym w późniejszym okresie zamierza powierzyć realizacj</w:t>
      </w:r>
      <w:r w:rsidR="007840FD" w:rsidRPr="002A5577">
        <w:rPr>
          <w:rFonts w:asciiTheme="majorHAnsi" w:hAnsiTheme="majorHAnsi" w:cstheme="majorHAnsi"/>
          <w:sz w:val="22"/>
          <w:szCs w:val="22"/>
        </w:rPr>
        <w:t>ę</w:t>
      </w:r>
      <w:r w:rsidRPr="002A5577">
        <w:rPr>
          <w:rFonts w:asciiTheme="majorHAnsi" w:hAnsiTheme="majorHAnsi" w:cstheme="majorHAnsi"/>
          <w:sz w:val="22"/>
          <w:szCs w:val="22"/>
        </w:rPr>
        <w:t xml:space="preserve"> zamówienia.</w:t>
      </w:r>
      <w:r w:rsidR="007840FD" w:rsidRPr="002A5577">
        <w:rPr>
          <w:rFonts w:asciiTheme="majorHAnsi" w:hAnsiTheme="majorHAnsi" w:cstheme="majorHAnsi"/>
          <w:color w:val="FF0000"/>
          <w:sz w:val="22"/>
          <w:szCs w:val="22"/>
        </w:rPr>
        <w:t xml:space="preserve"> </w:t>
      </w:r>
    </w:p>
    <w:p w14:paraId="7D97B8F7" w14:textId="77777777" w:rsidR="00ED6CD6" w:rsidRPr="002A5577" w:rsidRDefault="00ED6CD6" w:rsidP="00206BB4">
      <w:pPr>
        <w:numPr>
          <w:ilvl w:val="3"/>
          <w:numId w:val="18"/>
        </w:numPr>
        <w:ind w:left="284" w:hanging="284"/>
        <w:jc w:val="both"/>
        <w:rPr>
          <w:rFonts w:asciiTheme="majorHAnsi" w:hAnsiTheme="majorHAnsi" w:cstheme="majorHAnsi"/>
          <w:color w:val="FF0000"/>
          <w:sz w:val="22"/>
          <w:szCs w:val="22"/>
        </w:rPr>
      </w:pPr>
      <w:r w:rsidRPr="002A5577">
        <w:rPr>
          <w:rFonts w:asciiTheme="majorHAnsi" w:hAnsiTheme="majorHAnsi" w:cstheme="majorHAnsi"/>
          <w:sz w:val="22"/>
          <w:szCs w:val="22"/>
        </w:rPr>
        <w:t xml:space="preserve">Jeżeli zmiana albo rezygnacja z podwykonawcy dotyczy podmiotu, na którego zasoby Wykonawca powoływał się, na zasadach określonych w art. </w:t>
      </w:r>
      <w:r w:rsidR="007840FD" w:rsidRPr="002A5577">
        <w:rPr>
          <w:rFonts w:asciiTheme="majorHAnsi" w:hAnsiTheme="majorHAnsi" w:cstheme="majorHAnsi"/>
          <w:sz w:val="22"/>
          <w:szCs w:val="22"/>
        </w:rPr>
        <w:t>118</w:t>
      </w:r>
      <w:r w:rsidRPr="002A5577">
        <w:rPr>
          <w:rFonts w:asciiTheme="majorHAnsi" w:hAnsiTheme="majorHAnsi" w:cstheme="majorHAnsi"/>
          <w:sz w:val="22"/>
          <w:szCs w:val="22"/>
        </w:rPr>
        <w:t xml:space="preserve"> ust. 1 </w:t>
      </w:r>
      <w:r w:rsidR="00C42569" w:rsidRPr="002A5577">
        <w:rPr>
          <w:rFonts w:asciiTheme="majorHAnsi" w:hAnsiTheme="majorHAnsi" w:cstheme="majorHAnsi"/>
          <w:sz w:val="22"/>
          <w:szCs w:val="22"/>
        </w:rPr>
        <w:t xml:space="preserve">ustawy </w:t>
      </w:r>
      <w:proofErr w:type="spellStart"/>
      <w:r w:rsidRPr="002A5577">
        <w:rPr>
          <w:rFonts w:asciiTheme="majorHAnsi" w:hAnsiTheme="majorHAnsi" w:cstheme="majorHAnsi"/>
          <w:sz w:val="22"/>
          <w:szCs w:val="22"/>
        </w:rPr>
        <w:t>P</w:t>
      </w:r>
      <w:r w:rsidR="00C42569" w:rsidRPr="002A5577">
        <w:rPr>
          <w:rFonts w:asciiTheme="majorHAnsi" w:hAnsiTheme="majorHAnsi" w:cstheme="majorHAnsi"/>
          <w:sz w:val="22"/>
          <w:szCs w:val="22"/>
        </w:rPr>
        <w:t>zp</w:t>
      </w:r>
      <w:proofErr w:type="spellEnd"/>
      <w:r w:rsidRPr="002A5577">
        <w:rPr>
          <w:rFonts w:asciiTheme="majorHAnsi" w:hAnsiTheme="majorHAnsi" w:cstheme="majorHAnsi"/>
          <w:sz w:val="22"/>
          <w:szCs w:val="22"/>
        </w:rPr>
        <w:t xml:space="preserve">, w celu wykazania spełniania warunków udziału w </w:t>
      </w:r>
      <w:r w:rsidR="00CD5633" w:rsidRPr="002A5577">
        <w:rPr>
          <w:rFonts w:asciiTheme="majorHAnsi" w:hAnsiTheme="majorHAnsi" w:cstheme="majorHAnsi"/>
          <w:sz w:val="22"/>
          <w:szCs w:val="22"/>
        </w:rPr>
        <w:t>postępowaniu</w:t>
      </w:r>
      <w:r w:rsidRPr="002A5577">
        <w:rPr>
          <w:rFonts w:asciiTheme="majorHAnsi" w:hAnsiTheme="majorHAnsi" w:cstheme="majorHAnsi"/>
          <w:sz w:val="22"/>
          <w:szCs w:val="22"/>
        </w:rPr>
        <w:t>, Wykonawca jest zobowiązany wykazać Zamawiającemu, że zaproponowany inny podwykonawc</w:t>
      </w:r>
      <w:r w:rsidR="005A34EE" w:rsidRPr="002A5577">
        <w:rPr>
          <w:rFonts w:asciiTheme="majorHAnsi" w:hAnsiTheme="majorHAnsi" w:cstheme="majorHAnsi"/>
          <w:sz w:val="22"/>
          <w:szCs w:val="22"/>
        </w:rPr>
        <w:t>a</w:t>
      </w:r>
      <w:r w:rsidRPr="002A5577">
        <w:rPr>
          <w:rFonts w:asciiTheme="majorHAnsi" w:hAnsiTheme="majorHAnsi" w:cstheme="majorHAnsi"/>
          <w:sz w:val="22"/>
          <w:szCs w:val="22"/>
        </w:rPr>
        <w:t xml:space="preserve"> lub sam Wykonawca samodzielnie spełnia je w stopniu nie mniejszym niż podwykonawca, na którego zasoby Wykonawca powoływał się w trakcie postępowania o udzielenie zamówienia.</w:t>
      </w:r>
    </w:p>
    <w:p w14:paraId="409FD317" w14:textId="77777777" w:rsidR="00ED6CD6" w:rsidRPr="002A5577" w:rsidRDefault="00ED6CD6" w:rsidP="00206BB4">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Powierzenie wykonania części zamówienia podwykonawcom nie zwalnia Wykonawcy z odpowiedzialności za należyte wykonanie przedmiotu zamówienia.</w:t>
      </w:r>
    </w:p>
    <w:p w14:paraId="4E7200D5" w14:textId="77777777" w:rsidR="00C50C1B" w:rsidRPr="002A5577" w:rsidRDefault="00C50C1B" w:rsidP="00206BB4">
      <w:pPr>
        <w:numPr>
          <w:ilvl w:val="3"/>
          <w:numId w:val="18"/>
        </w:numPr>
        <w:ind w:left="284" w:hanging="284"/>
        <w:jc w:val="both"/>
        <w:rPr>
          <w:rFonts w:asciiTheme="majorHAnsi" w:hAnsiTheme="majorHAnsi" w:cstheme="majorHAnsi"/>
          <w:color w:val="FF0000"/>
          <w:sz w:val="22"/>
          <w:szCs w:val="22"/>
        </w:rPr>
      </w:pPr>
      <w:bookmarkStart w:id="8" w:name="_Hlk63079523"/>
      <w:r w:rsidRPr="002A5577">
        <w:rPr>
          <w:rFonts w:asciiTheme="majorHAnsi" w:hAnsiTheme="majorHAnsi" w:cstheme="maj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8"/>
      <w:r w:rsidRPr="002A5577">
        <w:rPr>
          <w:rFonts w:asciiTheme="majorHAnsi" w:hAnsiTheme="majorHAnsi" w:cstheme="majorHAnsi"/>
          <w:sz w:val="22"/>
          <w:szCs w:val="22"/>
        </w:rPr>
        <w:t>.</w:t>
      </w:r>
    </w:p>
    <w:p w14:paraId="0696BF4D" w14:textId="77777777" w:rsidR="00ED6CD6" w:rsidRPr="002A5577" w:rsidRDefault="00C64D8A" w:rsidP="00ED6CD6">
      <w:pPr>
        <w:pStyle w:val="Nagwek1"/>
        <w:spacing w:before="360" w:after="0"/>
        <w:jc w:val="both"/>
        <w:rPr>
          <w:rFonts w:asciiTheme="majorHAnsi" w:hAnsiTheme="majorHAnsi" w:cstheme="majorHAnsi"/>
          <w:sz w:val="22"/>
          <w:szCs w:val="22"/>
          <w:u w:val="single"/>
          <w:lang w:val="pl-PL"/>
        </w:rPr>
      </w:pPr>
      <w:proofErr w:type="spellStart"/>
      <w:r w:rsidRPr="002A5577">
        <w:rPr>
          <w:rFonts w:asciiTheme="majorHAnsi" w:hAnsiTheme="majorHAnsi" w:cstheme="majorHAnsi"/>
          <w:sz w:val="22"/>
          <w:szCs w:val="22"/>
          <w:u w:val="single"/>
        </w:rPr>
        <w:t>Vc</w:t>
      </w:r>
      <w:proofErr w:type="spellEnd"/>
      <w:r w:rsidRPr="002A5577">
        <w:rPr>
          <w:rFonts w:asciiTheme="majorHAnsi" w:hAnsiTheme="majorHAnsi" w:cstheme="majorHAnsi"/>
          <w:sz w:val="22"/>
          <w:szCs w:val="22"/>
          <w:u w:val="single"/>
        </w:rPr>
        <w:t xml:space="preserve">. INFORMACJA </w:t>
      </w:r>
      <w:r w:rsidR="00B02934" w:rsidRPr="002A5577">
        <w:rPr>
          <w:rFonts w:asciiTheme="majorHAnsi" w:hAnsiTheme="majorHAnsi" w:cstheme="majorHAnsi"/>
          <w:sz w:val="22"/>
          <w:szCs w:val="22"/>
          <w:u w:val="single"/>
          <w:lang w:val="pl-PL"/>
        </w:rPr>
        <w:t xml:space="preserve">DLA WYKONAWCÓW </w:t>
      </w:r>
      <w:r w:rsidR="00ED6CD6" w:rsidRPr="002A5577">
        <w:rPr>
          <w:rFonts w:asciiTheme="majorHAnsi" w:hAnsiTheme="majorHAnsi" w:cstheme="majorHAnsi"/>
          <w:sz w:val="22"/>
          <w:szCs w:val="22"/>
          <w:u w:val="single"/>
        </w:rPr>
        <w:t>WSPÓLN</w:t>
      </w:r>
      <w:r w:rsidR="00B02934" w:rsidRPr="002A5577">
        <w:rPr>
          <w:rFonts w:asciiTheme="majorHAnsi" w:hAnsiTheme="majorHAnsi" w:cstheme="majorHAnsi"/>
          <w:sz w:val="22"/>
          <w:szCs w:val="22"/>
          <w:u w:val="single"/>
          <w:lang w:val="pl-PL"/>
        </w:rPr>
        <w:t>I</w:t>
      </w:r>
      <w:r w:rsidR="00ED6CD6" w:rsidRPr="002A5577">
        <w:rPr>
          <w:rFonts w:asciiTheme="majorHAnsi" w:hAnsiTheme="majorHAnsi" w:cstheme="majorHAnsi"/>
          <w:sz w:val="22"/>
          <w:szCs w:val="22"/>
          <w:u w:val="single"/>
        </w:rPr>
        <w:t>E</w:t>
      </w:r>
      <w:r w:rsidR="00B02934" w:rsidRPr="002A5577">
        <w:rPr>
          <w:rFonts w:asciiTheme="majorHAnsi" w:hAnsiTheme="majorHAnsi" w:cstheme="majorHAnsi"/>
          <w:sz w:val="22"/>
          <w:szCs w:val="22"/>
          <w:u w:val="single"/>
          <w:lang w:val="pl-PL"/>
        </w:rPr>
        <w:t xml:space="preserve"> UBIEGAJĄCYCH SIĘ O UDZIELENIE ZAMÓWIENIA</w:t>
      </w:r>
    </w:p>
    <w:p w14:paraId="6035B13B"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1. </w:t>
      </w:r>
      <w:r w:rsidRPr="002A5577">
        <w:rPr>
          <w:rFonts w:asciiTheme="majorHAnsi" w:hAnsiTheme="majorHAnsi" w:cstheme="majorHAns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2A5577">
        <w:rPr>
          <w:rFonts w:asciiTheme="majorHAnsi" w:hAnsiTheme="majorHAnsi" w:cstheme="majorHAnsi"/>
          <w:bCs/>
          <w:sz w:val="22"/>
          <w:szCs w:val="22"/>
          <w:lang w:eastAsia="zh-CN"/>
        </w:rPr>
        <w:t xml:space="preserve"> [</w:t>
      </w:r>
      <w:r w:rsidR="00081788" w:rsidRPr="002A5577">
        <w:rPr>
          <w:rFonts w:asciiTheme="majorHAnsi" w:hAnsiTheme="majorHAnsi" w:cstheme="majorHAnsi"/>
          <w:bCs/>
          <w:i/>
          <w:iCs/>
          <w:sz w:val="22"/>
          <w:szCs w:val="22"/>
          <w:lang w:eastAsia="zh-CN"/>
        </w:rPr>
        <w:t>nie dotyczy niniejszego postępowania</w:t>
      </w:r>
      <w:r w:rsidR="00081788" w:rsidRPr="002A5577">
        <w:rPr>
          <w:rFonts w:asciiTheme="majorHAnsi" w:hAnsiTheme="majorHAnsi" w:cstheme="majorHAnsi"/>
          <w:bCs/>
          <w:sz w:val="22"/>
          <w:szCs w:val="22"/>
          <w:lang w:eastAsia="zh-CN"/>
        </w:rPr>
        <w:t>]</w:t>
      </w:r>
      <w:r w:rsidRPr="002A5577">
        <w:rPr>
          <w:rFonts w:asciiTheme="majorHAnsi" w:hAnsiTheme="majorHAnsi" w:cstheme="majorHAnsi"/>
          <w:bCs/>
          <w:sz w:val="22"/>
          <w:szCs w:val="22"/>
          <w:lang w:eastAsia="zh-CN"/>
        </w:rPr>
        <w:t>.</w:t>
      </w:r>
    </w:p>
    <w:p w14:paraId="06DD107C"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2. </w:t>
      </w:r>
      <w:r w:rsidRPr="002A5577">
        <w:rPr>
          <w:rFonts w:asciiTheme="majorHAnsi" w:hAnsiTheme="majorHAnsi" w:cstheme="majorHAnsi"/>
          <w:bCs/>
          <w:sz w:val="22"/>
          <w:szCs w:val="22"/>
          <w:lang w:eastAsia="zh-CN"/>
        </w:rPr>
        <w:t xml:space="preserve">Wykonawcy </w:t>
      </w:r>
      <w:r w:rsidR="00D13B84" w:rsidRPr="002A5577">
        <w:rPr>
          <w:rFonts w:asciiTheme="majorHAnsi" w:hAnsiTheme="majorHAnsi" w:cstheme="majorHAnsi"/>
          <w:bCs/>
          <w:sz w:val="22"/>
          <w:szCs w:val="22"/>
          <w:lang w:eastAsia="zh-CN"/>
        </w:rPr>
        <w:t xml:space="preserve">wspólnie ubiegający się o udzielenie niniejszego zamówienia </w:t>
      </w:r>
      <w:r w:rsidR="00CA3E3A" w:rsidRPr="002A5577">
        <w:rPr>
          <w:rFonts w:asciiTheme="majorHAnsi" w:hAnsiTheme="majorHAnsi" w:cstheme="majorHAnsi"/>
          <w:bCs/>
          <w:sz w:val="22"/>
          <w:szCs w:val="22"/>
          <w:lang w:eastAsia="zh-CN"/>
        </w:rPr>
        <w:t xml:space="preserve">zobowiązani są do </w:t>
      </w:r>
      <w:r w:rsidRPr="002A5577">
        <w:rPr>
          <w:rFonts w:asciiTheme="majorHAnsi" w:hAnsiTheme="majorHAnsi" w:cstheme="majorHAnsi"/>
          <w:bCs/>
          <w:sz w:val="22"/>
          <w:szCs w:val="22"/>
          <w:lang w:eastAsia="zh-CN"/>
        </w:rPr>
        <w:t>ustan</w:t>
      </w:r>
      <w:r w:rsidR="00CA3E3A" w:rsidRPr="002A5577">
        <w:rPr>
          <w:rFonts w:asciiTheme="majorHAnsi" w:hAnsiTheme="majorHAnsi" w:cstheme="majorHAnsi"/>
          <w:bCs/>
          <w:sz w:val="22"/>
          <w:szCs w:val="22"/>
          <w:lang w:eastAsia="zh-CN"/>
        </w:rPr>
        <w:t>owienia</w:t>
      </w:r>
      <w:r w:rsidRPr="002A5577">
        <w:rPr>
          <w:rFonts w:asciiTheme="majorHAnsi" w:hAnsiTheme="majorHAnsi" w:cstheme="majorHAnsi"/>
          <w:bCs/>
          <w:sz w:val="22"/>
          <w:szCs w:val="22"/>
          <w:lang w:eastAsia="zh-CN"/>
        </w:rPr>
        <w:t xml:space="preserve"> Pełnomocnika do reprezentowania ich w niniejszym postępowaniu albo reprezentowania ich w postępowani</w:t>
      </w:r>
      <w:r w:rsidR="00CA3E3A" w:rsidRPr="002A5577">
        <w:rPr>
          <w:rFonts w:asciiTheme="majorHAnsi" w:hAnsiTheme="majorHAnsi" w:cstheme="majorHAnsi"/>
          <w:bCs/>
          <w:sz w:val="22"/>
          <w:szCs w:val="22"/>
          <w:lang w:eastAsia="zh-CN"/>
        </w:rPr>
        <w:t>u</w:t>
      </w:r>
      <w:r w:rsidRPr="002A5577">
        <w:rPr>
          <w:rFonts w:asciiTheme="majorHAnsi" w:hAnsiTheme="majorHAnsi" w:cstheme="majorHAnsi"/>
          <w:bCs/>
          <w:sz w:val="22"/>
          <w:szCs w:val="22"/>
          <w:lang w:eastAsia="zh-CN"/>
        </w:rPr>
        <w:t xml:space="preserve"> i zawarcia umowy w sprawie zamówienia </w:t>
      </w:r>
      <w:r w:rsidR="007773E4" w:rsidRPr="002A5577">
        <w:rPr>
          <w:rFonts w:asciiTheme="majorHAnsi" w:hAnsiTheme="majorHAnsi" w:cstheme="majorHAnsi"/>
          <w:bCs/>
          <w:sz w:val="22"/>
          <w:szCs w:val="22"/>
          <w:lang w:eastAsia="zh-CN"/>
        </w:rPr>
        <w:t>publicznego (dotyczy również spółki cywilnej)</w:t>
      </w:r>
      <w:r w:rsidRPr="002A5577">
        <w:rPr>
          <w:rFonts w:asciiTheme="majorHAnsi" w:hAnsiTheme="majorHAnsi" w:cstheme="majorHAnsi"/>
          <w:bCs/>
          <w:sz w:val="22"/>
          <w:szCs w:val="22"/>
          <w:lang w:eastAsia="zh-CN"/>
        </w:rPr>
        <w:t xml:space="preserve">. </w:t>
      </w:r>
    </w:p>
    <w:p w14:paraId="69CE15AC" w14:textId="77777777" w:rsidR="007773E4" w:rsidRPr="002A5577" w:rsidRDefault="00ED6CD6" w:rsidP="007773E4">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bCs/>
          <w:sz w:val="22"/>
          <w:szCs w:val="22"/>
          <w:lang w:eastAsia="zh-CN"/>
        </w:rPr>
        <w:t xml:space="preserve">3. </w:t>
      </w:r>
      <w:r w:rsidR="007773E4" w:rsidRPr="002A5577">
        <w:rPr>
          <w:rFonts w:asciiTheme="majorHAnsi" w:hAnsiTheme="majorHAnsi" w:cstheme="majorHAnsi"/>
          <w:bCs/>
          <w:sz w:val="22"/>
          <w:szCs w:val="22"/>
          <w:lang w:eastAsia="zh-CN"/>
        </w:rPr>
        <w:t>Wszelka korespondencja prowadzona będzie wyłącznie z  Pełnomocnikiem.</w:t>
      </w:r>
    </w:p>
    <w:p w14:paraId="22226345" w14:textId="77777777" w:rsidR="007773E4" w:rsidRPr="002A5577" w:rsidRDefault="007773E4" w:rsidP="007773E4">
      <w:pPr>
        <w:suppressAutoHyphens/>
        <w:ind w:left="284" w:right="-23"/>
        <w:jc w:val="both"/>
        <w:rPr>
          <w:rFonts w:asciiTheme="majorHAnsi" w:hAnsiTheme="majorHAnsi" w:cstheme="majorHAnsi"/>
          <w:bCs/>
          <w:sz w:val="22"/>
          <w:szCs w:val="22"/>
          <w:u w:val="single"/>
          <w:lang w:eastAsia="zh-CN"/>
        </w:rPr>
      </w:pPr>
      <w:r w:rsidRPr="002A5577">
        <w:rPr>
          <w:rFonts w:asciiTheme="majorHAnsi" w:hAnsiTheme="majorHAnsi" w:cstheme="majorHAnsi"/>
          <w:bCs/>
          <w:sz w:val="22"/>
          <w:szCs w:val="22"/>
          <w:u w:val="single"/>
          <w:lang w:eastAsia="zh-CN"/>
        </w:rPr>
        <w:t xml:space="preserve">Uwaga: Pełnomocnictwo, o którym mowa powyżej może wynikać albo z dokumentu pod taką samą nazwą, albo z treści umowy zawartej przez podmioty wspólnie składające ofertę. </w:t>
      </w:r>
    </w:p>
    <w:p w14:paraId="1C47043E" w14:textId="77777777" w:rsidR="00B02934" w:rsidRPr="002A5577" w:rsidRDefault="00B02934" w:rsidP="007773E4">
      <w:pPr>
        <w:suppressAutoHyphen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 W odniesieniu do warunku udziału w postępowaniu ok</w:t>
      </w:r>
      <w:r w:rsidR="007773E4" w:rsidRPr="002A5577">
        <w:rPr>
          <w:rFonts w:asciiTheme="majorHAnsi" w:hAnsiTheme="majorHAnsi" w:cstheme="majorHAnsi"/>
          <w:sz w:val="22"/>
          <w:szCs w:val="22"/>
        </w:rPr>
        <w:t>reślonego w Rozdziale V pkt. 2</w:t>
      </w:r>
      <w:r w:rsidRPr="002A5577">
        <w:rPr>
          <w:rFonts w:asciiTheme="majorHAnsi" w:hAnsiTheme="majorHAnsi" w:cstheme="majorHAnsi"/>
          <w:sz w:val="22"/>
          <w:szCs w:val="22"/>
        </w:rPr>
        <w:t xml:space="preserve"> SWZ, wykonawcy wspólnie ubiegający się o udzielenie zamówienia mogą polegać na zdolnościach tych z wykonawców, którzy wykonają usługę, do realizacji której te zdolności są wymagane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6B7A7E83" w14:textId="77777777" w:rsidR="00B02934" w:rsidRPr="002A5577" w:rsidRDefault="00B02934" w:rsidP="00B0293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Wykonawcy wspólnie ubiegający się o udzielenie zamówienia, w przypadku, o którym mowa w pkt. 4, dołączają do oferty oświadczenie, z którego wynika, które usługi wykonają poszczególni wykonawcy</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55544613" w14:textId="77777777" w:rsidR="00ED6CD6" w:rsidRPr="002A5577" w:rsidRDefault="00B02934" w:rsidP="005165B7">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6</w:t>
      </w:r>
      <w:r w:rsidR="00ED6CD6" w:rsidRPr="002A5577">
        <w:rPr>
          <w:rFonts w:asciiTheme="majorHAnsi" w:hAnsiTheme="majorHAnsi" w:cstheme="majorHAnsi"/>
          <w:sz w:val="22"/>
          <w:szCs w:val="22"/>
        </w:rPr>
        <w:t>. Oferta musi być podpisana w taki sposób, aby prawnie zobowiązywała wszystkich Wykonawców występujących wspólnie (przez każdego z Wykonawców lub pełnomocnika)</w:t>
      </w:r>
      <w:r w:rsidR="002D5334" w:rsidRPr="002A5577">
        <w:rPr>
          <w:rFonts w:asciiTheme="majorHAnsi" w:hAnsiTheme="majorHAnsi" w:cstheme="majorHAnsi"/>
          <w:sz w:val="22"/>
          <w:szCs w:val="22"/>
        </w:rPr>
        <w:t>.</w:t>
      </w:r>
    </w:p>
    <w:p w14:paraId="1D1122B1" w14:textId="77777777" w:rsidR="00DE6EF4" w:rsidRPr="002A5577" w:rsidRDefault="00B02934" w:rsidP="005165B7">
      <w:pPr>
        <w:spacing w:after="62" w:line="249" w:lineRule="auto"/>
        <w:ind w:left="284" w:hanging="284"/>
        <w:jc w:val="both"/>
        <w:rPr>
          <w:rFonts w:asciiTheme="majorHAnsi" w:hAnsiTheme="majorHAnsi" w:cstheme="majorHAnsi"/>
          <w:sz w:val="22"/>
          <w:szCs w:val="22"/>
        </w:rPr>
      </w:pPr>
      <w:r w:rsidRPr="002A5577">
        <w:rPr>
          <w:rFonts w:asciiTheme="majorHAnsi" w:hAnsiTheme="majorHAnsi" w:cstheme="majorHAnsi"/>
          <w:sz w:val="22"/>
          <w:szCs w:val="22"/>
        </w:rPr>
        <w:t>7</w:t>
      </w:r>
      <w:r w:rsidR="00ED6CD6" w:rsidRPr="002A5577">
        <w:rPr>
          <w:rFonts w:asciiTheme="majorHAnsi" w:hAnsiTheme="majorHAnsi" w:cstheme="majorHAnsi"/>
          <w:sz w:val="22"/>
          <w:szCs w:val="22"/>
        </w:rPr>
        <w:t>.</w:t>
      </w:r>
      <w:r w:rsidR="00ED6CD6"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W przypadku wspólnego ubiegania się o zamówienie przez wykonawców, oświadczenia o którym mowa w Rozdziale </w:t>
      </w:r>
      <w:r w:rsidR="00F66C3A" w:rsidRPr="002A5577">
        <w:rPr>
          <w:rFonts w:asciiTheme="majorHAnsi" w:hAnsiTheme="majorHAnsi" w:cstheme="majorHAnsi"/>
          <w:sz w:val="22"/>
          <w:szCs w:val="22"/>
        </w:rPr>
        <w:t>XIII ust.20 lit. c)</w:t>
      </w:r>
      <w:r w:rsidR="00F66C3A"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SWZ </w:t>
      </w:r>
      <w:r w:rsidR="007C72C8" w:rsidRPr="002A5577">
        <w:rPr>
          <w:rFonts w:asciiTheme="majorHAnsi" w:hAnsiTheme="majorHAnsi" w:cstheme="majorHAnsi"/>
          <w:b/>
          <w:sz w:val="22"/>
          <w:szCs w:val="22"/>
          <w:u w:val="single"/>
        </w:rPr>
        <w:t>składa każdy z wykonawców</w:t>
      </w:r>
      <w:r w:rsidR="007C72C8" w:rsidRPr="002A5577">
        <w:rPr>
          <w:rFonts w:asciiTheme="majorHAnsi" w:hAnsiTheme="majorHAnsi" w:cstheme="majorHAnsi"/>
          <w:sz w:val="22"/>
          <w:szCs w:val="22"/>
        </w:rPr>
        <w:t>. Oświadczenia te potwierdzają brak podstaw wykluczenia oraz spełnianie warunków udziału w postępowaniu w zakresie, w jakim każdy z wykonawców wykazuje spełnianie warunków udziału w postępowaniu</w:t>
      </w:r>
      <w:r w:rsidR="00194494" w:rsidRPr="002A5577">
        <w:rPr>
          <w:rFonts w:asciiTheme="majorHAnsi" w:hAnsiTheme="majorHAnsi" w:cstheme="majorHAnsi"/>
          <w:sz w:val="22"/>
          <w:szCs w:val="22"/>
        </w:rPr>
        <w:t xml:space="preserve">. </w:t>
      </w:r>
      <w:r w:rsidR="005C3048"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 </w:t>
      </w:r>
    </w:p>
    <w:p w14:paraId="356CA755" w14:textId="77777777" w:rsidR="00ED6CD6" w:rsidRPr="002A5577" w:rsidRDefault="00ED6CD6"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lastRenderedPageBreak/>
        <w:t xml:space="preserve">Jeżeli oferta Wykonawców wspólnie ubiegających się o udzielenie zamówienia zostanie wybrana, Zamawiający </w:t>
      </w:r>
      <w:r w:rsidR="008546BE" w:rsidRPr="002A5577">
        <w:rPr>
          <w:rFonts w:asciiTheme="majorHAnsi" w:hAnsiTheme="majorHAnsi" w:cstheme="majorHAnsi"/>
          <w:sz w:val="22"/>
          <w:szCs w:val="22"/>
          <w:lang w:eastAsia="zh-CN"/>
        </w:rPr>
        <w:t xml:space="preserve">może </w:t>
      </w:r>
      <w:r w:rsidRPr="002A5577">
        <w:rPr>
          <w:rFonts w:asciiTheme="majorHAnsi" w:hAnsiTheme="majorHAnsi" w:cstheme="majorHAnsi"/>
          <w:sz w:val="22"/>
          <w:szCs w:val="22"/>
          <w:lang w:eastAsia="zh-CN"/>
        </w:rPr>
        <w:t>żąda</w:t>
      </w:r>
      <w:r w:rsidR="008546BE" w:rsidRPr="002A5577">
        <w:rPr>
          <w:rFonts w:asciiTheme="majorHAnsi" w:hAnsiTheme="majorHAnsi" w:cstheme="majorHAnsi"/>
          <w:sz w:val="22"/>
          <w:szCs w:val="22"/>
          <w:lang w:eastAsia="zh-CN"/>
        </w:rPr>
        <w:t>ć</w:t>
      </w:r>
      <w:r w:rsidRPr="002A5577">
        <w:rPr>
          <w:rFonts w:asciiTheme="majorHAnsi" w:hAnsiTheme="majorHAnsi" w:cstheme="majorHAnsi"/>
          <w:sz w:val="22"/>
          <w:szCs w:val="22"/>
          <w:lang w:eastAsia="zh-CN"/>
        </w:rPr>
        <w:t xml:space="preserve"> złożenia przed zawarciem umowy w sprawie zamówienia publicznego </w:t>
      </w:r>
      <w:r w:rsidR="00CA3E3A" w:rsidRPr="002A5577">
        <w:rPr>
          <w:rFonts w:asciiTheme="majorHAnsi" w:hAnsiTheme="majorHAnsi" w:cstheme="majorHAnsi"/>
          <w:sz w:val="22"/>
          <w:szCs w:val="22"/>
          <w:lang w:eastAsia="zh-CN"/>
        </w:rPr>
        <w:t xml:space="preserve">kopii </w:t>
      </w:r>
      <w:r w:rsidRPr="002A5577">
        <w:rPr>
          <w:rFonts w:asciiTheme="majorHAnsi" w:hAnsiTheme="majorHAnsi" w:cstheme="majorHAnsi"/>
          <w:sz w:val="22"/>
          <w:szCs w:val="22"/>
          <w:lang w:eastAsia="zh-CN"/>
        </w:rPr>
        <w:t>umowy regulującej współpracę tych Wykonawców.</w:t>
      </w:r>
    </w:p>
    <w:p w14:paraId="245C4936" w14:textId="77777777" w:rsidR="00671708" w:rsidRPr="002A5577" w:rsidRDefault="00671708"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p>
    <w:p w14:paraId="79C41B6A" w14:textId="77777777" w:rsidR="00561C34" w:rsidRDefault="00ED6CD6"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 xml:space="preserve">VI. WYKAZ </w:t>
      </w:r>
      <w:r w:rsidR="002D5334" w:rsidRPr="002A5577">
        <w:rPr>
          <w:rFonts w:asciiTheme="majorHAnsi" w:hAnsiTheme="majorHAnsi" w:cstheme="majorHAnsi"/>
          <w:sz w:val="22"/>
          <w:szCs w:val="22"/>
          <w:u w:val="single"/>
          <w:lang w:val="pl-PL"/>
        </w:rPr>
        <w:t>PODMIOTOWYCH ŚRODKÓW DOWODOWYCH</w:t>
      </w:r>
      <w:r w:rsidR="0073746C">
        <w:rPr>
          <w:rFonts w:asciiTheme="majorHAnsi" w:hAnsiTheme="majorHAnsi" w:cstheme="majorHAnsi"/>
          <w:sz w:val="22"/>
          <w:szCs w:val="22"/>
          <w:u w:val="single"/>
          <w:lang w:val="pl-PL"/>
        </w:rPr>
        <w:t xml:space="preserve"> </w:t>
      </w:r>
    </w:p>
    <w:p w14:paraId="32925B69" w14:textId="7231C0F3" w:rsidR="003475EA" w:rsidRPr="00561C34" w:rsidRDefault="003475EA"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561C34">
        <w:rPr>
          <w:rFonts w:asciiTheme="majorHAnsi" w:hAnsiTheme="majorHAnsi" w:cstheme="majorHAnsi"/>
          <w:sz w:val="22"/>
          <w:szCs w:val="22"/>
          <w:lang w:eastAsia="zh-CN"/>
        </w:rPr>
        <w:t>Składane wraz z ofertą:</w:t>
      </w:r>
      <w:r w:rsidR="0073746C" w:rsidRPr="00561C34">
        <w:rPr>
          <w:rFonts w:asciiTheme="majorHAnsi" w:hAnsiTheme="majorHAnsi" w:cstheme="majorHAnsi"/>
          <w:sz w:val="22"/>
          <w:szCs w:val="22"/>
          <w:lang w:eastAsia="zh-CN"/>
        </w:rPr>
        <w:t xml:space="preserve"> </w:t>
      </w:r>
    </w:p>
    <w:p w14:paraId="33C99879" w14:textId="3C39F8D5" w:rsidR="00ED6CD6" w:rsidRPr="002A5577" w:rsidRDefault="00F66C3A" w:rsidP="00566120">
      <w:pPr>
        <w:numPr>
          <w:ilvl w:val="0"/>
          <w:numId w:val="5"/>
        </w:numPr>
        <w:ind w:left="425" w:right="-23" w:hanging="425"/>
        <w:jc w:val="both"/>
        <w:rPr>
          <w:rFonts w:asciiTheme="majorHAnsi" w:hAnsiTheme="majorHAnsi" w:cstheme="majorHAnsi"/>
          <w:sz w:val="22"/>
          <w:szCs w:val="22"/>
        </w:rPr>
      </w:pPr>
      <w:r w:rsidRPr="002A5577">
        <w:rPr>
          <w:rFonts w:asciiTheme="majorHAnsi" w:hAnsiTheme="majorHAnsi" w:cstheme="majorHAnsi"/>
          <w:sz w:val="22"/>
          <w:szCs w:val="22"/>
        </w:rPr>
        <w:t>Nie dotyczy niniejszego</w:t>
      </w:r>
      <w:r w:rsidR="0073746C">
        <w:rPr>
          <w:rFonts w:asciiTheme="majorHAnsi" w:hAnsiTheme="majorHAnsi" w:cstheme="majorHAnsi"/>
          <w:sz w:val="22"/>
          <w:szCs w:val="22"/>
        </w:rPr>
        <w:t xml:space="preserve"> </w:t>
      </w:r>
      <w:r w:rsidRPr="002A5577">
        <w:rPr>
          <w:rFonts w:asciiTheme="majorHAnsi" w:hAnsiTheme="majorHAnsi" w:cstheme="majorHAnsi"/>
          <w:sz w:val="22"/>
          <w:szCs w:val="22"/>
        </w:rPr>
        <w:t xml:space="preserve"> postępowania</w:t>
      </w:r>
      <w:r w:rsidR="00D13B84" w:rsidRPr="002A5577">
        <w:rPr>
          <w:rFonts w:asciiTheme="majorHAnsi" w:hAnsiTheme="majorHAnsi" w:cstheme="majorHAnsi"/>
          <w:sz w:val="22"/>
          <w:szCs w:val="22"/>
        </w:rPr>
        <w:t>.</w:t>
      </w:r>
    </w:p>
    <w:p w14:paraId="57EB1ED1" w14:textId="77777777" w:rsidR="003475EA" w:rsidRPr="002A5577" w:rsidRDefault="003475EA" w:rsidP="003475EA">
      <w:pPr>
        <w:ind w:left="-2" w:right="-23"/>
        <w:jc w:val="both"/>
        <w:rPr>
          <w:rFonts w:asciiTheme="majorHAnsi" w:hAnsiTheme="majorHAnsi" w:cstheme="majorHAnsi"/>
          <w:b/>
          <w:bCs/>
          <w:sz w:val="22"/>
          <w:szCs w:val="22"/>
        </w:rPr>
      </w:pPr>
      <w:r w:rsidRPr="002A5577">
        <w:rPr>
          <w:rFonts w:asciiTheme="majorHAnsi" w:hAnsiTheme="majorHAnsi" w:cstheme="majorHAnsi"/>
          <w:b/>
          <w:bCs/>
          <w:sz w:val="22"/>
          <w:szCs w:val="22"/>
        </w:rPr>
        <w:t>Pozostałe informacje:</w:t>
      </w:r>
    </w:p>
    <w:p w14:paraId="720A0EFD" w14:textId="77777777" w:rsidR="009A3175"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457E3B" w:rsidRPr="002A5577">
        <w:rPr>
          <w:rFonts w:asciiTheme="majorHAnsi" w:hAnsiTheme="majorHAnsi" w:cstheme="majorHAnsi"/>
          <w:sz w:val="22"/>
          <w:szCs w:val="22"/>
        </w:rPr>
        <w:t xml:space="preserve">.  </w:t>
      </w:r>
      <w:r w:rsidR="009A3175" w:rsidRPr="002A5577">
        <w:rPr>
          <w:rFonts w:asciiTheme="majorHAnsi" w:hAnsiTheme="majorHAnsi" w:cstheme="majorHAnsi"/>
          <w:sz w:val="22"/>
          <w:szCs w:val="22"/>
        </w:rPr>
        <w:t>W zakresie nie uregulowanym SWZ, zastosowanie mają przepisy rozporządzenia Ministra Rozwoju</w:t>
      </w:r>
      <w:r w:rsidR="00D72544" w:rsidRPr="002A5577">
        <w:rPr>
          <w:rFonts w:asciiTheme="majorHAnsi" w:hAnsiTheme="majorHAnsi" w:cstheme="majorHAnsi"/>
          <w:sz w:val="22"/>
          <w:szCs w:val="22"/>
        </w:rPr>
        <w:t>, Pracy i Technologii</w:t>
      </w:r>
      <w:r w:rsidR="009A3175" w:rsidRPr="002A5577">
        <w:rPr>
          <w:rFonts w:asciiTheme="majorHAnsi" w:hAnsiTheme="majorHAnsi" w:cstheme="majorHAnsi"/>
          <w:sz w:val="22"/>
          <w:szCs w:val="22"/>
        </w:rPr>
        <w:t xml:space="preserve"> z dnia 2</w:t>
      </w:r>
      <w:r w:rsidR="00D72544" w:rsidRPr="002A5577">
        <w:rPr>
          <w:rFonts w:asciiTheme="majorHAnsi" w:hAnsiTheme="majorHAnsi" w:cstheme="majorHAnsi"/>
          <w:sz w:val="22"/>
          <w:szCs w:val="22"/>
        </w:rPr>
        <w:t>3</w:t>
      </w:r>
      <w:r w:rsidR="009A3175" w:rsidRPr="002A5577">
        <w:rPr>
          <w:rFonts w:asciiTheme="majorHAnsi" w:hAnsiTheme="majorHAnsi" w:cstheme="majorHAnsi"/>
          <w:sz w:val="22"/>
          <w:szCs w:val="22"/>
        </w:rPr>
        <w:t xml:space="preserve"> </w:t>
      </w:r>
      <w:r w:rsidR="00D72544" w:rsidRPr="002A5577">
        <w:rPr>
          <w:rFonts w:asciiTheme="majorHAnsi" w:hAnsiTheme="majorHAnsi" w:cstheme="majorHAnsi"/>
          <w:sz w:val="22"/>
          <w:szCs w:val="22"/>
        </w:rPr>
        <w:t>grudnia</w:t>
      </w:r>
      <w:r w:rsidR="009A3175" w:rsidRPr="002A5577">
        <w:rPr>
          <w:rFonts w:asciiTheme="majorHAnsi" w:hAnsiTheme="majorHAnsi" w:cstheme="majorHAnsi"/>
          <w:sz w:val="22"/>
          <w:szCs w:val="22"/>
        </w:rPr>
        <w:t xml:space="preserve"> 20</w:t>
      </w:r>
      <w:r w:rsidR="00D72544" w:rsidRPr="002A5577">
        <w:rPr>
          <w:rFonts w:asciiTheme="majorHAnsi" w:hAnsiTheme="majorHAnsi" w:cstheme="majorHAnsi"/>
          <w:sz w:val="22"/>
          <w:szCs w:val="22"/>
        </w:rPr>
        <w:t>20</w:t>
      </w:r>
      <w:r w:rsidR="009A3175" w:rsidRPr="002A5577">
        <w:rPr>
          <w:rFonts w:asciiTheme="majorHAnsi" w:hAnsiTheme="majorHAnsi" w:cstheme="majorHAnsi"/>
          <w:sz w:val="22"/>
          <w:szCs w:val="22"/>
        </w:rPr>
        <w:t xml:space="preserve">r. w sprawie </w:t>
      </w:r>
      <w:r w:rsidR="00D72544" w:rsidRPr="002A5577">
        <w:rPr>
          <w:rFonts w:asciiTheme="majorHAnsi" w:hAnsiTheme="majorHAnsi" w:cstheme="majorHAnsi"/>
          <w:sz w:val="22"/>
          <w:szCs w:val="22"/>
        </w:rPr>
        <w:t>podmiotowych środków dowodowych oraz innych dokumentów</w:t>
      </w:r>
      <w:r w:rsidR="009A3175" w:rsidRPr="002A5577">
        <w:rPr>
          <w:rFonts w:asciiTheme="majorHAnsi" w:hAnsiTheme="majorHAnsi" w:cstheme="majorHAnsi"/>
          <w:sz w:val="22"/>
          <w:szCs w:val="22"/>
        </w:rPr>
        <w:t>, jakich może żądać zamawiający od wykonawcy</w:t>
      </w:r>
      <w:r w:rsidR="00D72544" w:rsidRPr="002A5577">
        <w:rPr>
          <w:rFonts w:asciiTheme="majorHAnsi" w:hAnsiTheme="majorHAnsi" w:cstheme="majorHAnsi"/>
          <w:sz w:val="22"/>
          <w:szCs w:val="22"/>
        </w:rPr>
        <w:t>.</w:t>
      </w:r>
      <w:r w:rsidR="003D02A5" w:rsidRPr="002A5577">
        <w:rPr>
          <w:rFonts w:asciiTheme="majorHAnsi" w:hAnsiTheme="majorHAnsi" w:cstheme="majorHAnsi"/>
          <w:sz w:val="22"/>
          <w:szCs w:val="22"/>
        </w:rPr>
        <w:t xml:space="preserve"> </w:t>
      </w:r>
    </w:p>
    <w:p w14:paraId="06EE02AA" w14:textId="77777777" w:rsidR="00ED6CD6"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3</w:t>
      </w:r>
      <w:r w:rsidR="00457E3B"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Jeżeli wykonawca nie złoży </w:t>
      </w:r>
      <w:bookmarkStart w:id="9" w:name="_Hlk62736944"/>
      <w:r w:rsidR="00ED6CD6" w:rsidRPr="002A5577">
        <w:rPr>
          <w:rFonts w:asciiTheme="majorHAnsi" w:hAnsiTheme="majorHAnsi" w:cstheme="majorHAnsi"/>
          <w:sz w:val="22"/>
          <w:szCs w:val="22"/>
        </w:rPr>
        <w:t xml:space="preserve">oświadczenia, o którym mowa w rozdz. </w:t>
      </w:r>
      <w:r w:rsidRPr="002A5577">
        <w:rPr>
          <w:rFonts w:asciiTheme="majorHAnsi" w:hAnsiTheme="majorHAnsi" w:cstheme="majorHAnsi"/>
          <w:sz w:val="22"/>
          <w:szCs w:val="22"/>
        </w:rPr>
        <w:t>XIII ust.20 lit. c)</w:t>
      </w:r>
      <w:r w:rsidRPr="002A5577">
        <w:rPr>
          <w:rFonts w:asciiTheme="majorHAnsi" w:hAnsiTheme="majorHAnsi" w:cstheme="majorHAnsi"/>
          <w:color w:val="FF0000"/>
          <w:sz w:val="22"/>
          <w:szCs w:val="22"/>
        </w:rPr>
        <w:t xml:space="preserve"> </w:t>
      </w:r>
      <w:r w:rsidR="00ED6CD6" w:rsidRPr="002A5577">
        <w:rPr>
          <w:rFonts w:asciiTheme="majorHAnsi" w:hAnsiTheme="majorHAnsi" w:cstheme="majorHAnsi"/>
          <w:sz w:val="22"/>
          <w:szCs w:val="22"/>
        </w:rPr>
        <w:t xml:space="preserve">niniejszej SWZ, </w:t>
      </w:r>
      <w:r w:rsidR="007A18DC" w:rsidRPr="002A5577">
        <w:rPr>
          <w:rFonts w:asciiTheme="majorHAnsi" w:hAnsiTheme="majorHAnsi" w:cstheme="majorHAnsi"/>
          <w:sz w:val="22"/>
          <w:szCs w:val="22"/>
        </w:rPr>
        <w:t xml:space="preserve">podmiotowych środków dowodowych, innych dokumentów lub </w:t>
      </w:r>
      <w:r w:rsidR="00ED6CD6" w:rsidRPr="002A5577">
        <w:rPr>
          <w:rFonts w:asciiTheme="majorHAnsi" w:hAnsiTheme="majorHAnsi" w:cstheme="majorHAnsi"/>
          <w:sz w:val="22"/>
          <w:szCs w:val="22"/>
        </w:rPr>
        <w:t xml:space="preserve">oświadczeń </w:t>
      </w:r>
      <w:r w:rsidR="007A18DC" w:rsidRPr="002A5577">
        <w:rPr>
          <w:rFonts w:asciiTheme="majorHAnsi" w:hAnsiTheme="majorHAnsi" w:cstheme="majorHAnsi"/>
          <w:sz w:val="22"/>
          <w:szCs w:val="22"/>
        </w:rPr>
        <w:t xml:space="preserve">składanych w postępowaniu </w:t>
      </w:r>
      <w:bookmarkEnd w:id="9"/>
      <w:r w:rsidR="007A18DC" w:rsidRPr="002A5577">
        <w:rPr>
          <w:rFonts w:asciiTheme="majorHAnsi" w:hAnsiTheme="majorHAnsi" w:cstheme="majorHAnsi"/>
          <w:sz w:val="22"/>
          <w:szCs w:val="22"/>
        </w:rPr>
        <w:t xml:space="preserve">lub są one niekompletne lub zawierają błędy, Zamawiający </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wzywa Wykonawcę odpowiednio </w:t>
      </w:r>
      <w:r w:rsidR="00ED6CD6" w:rsidRPr="002A5577">
        <w:rPr>
          <w:rFonts w:asciiTheme="majorHAnsi" w:hAnsiTheme="majorHAnsi" w:cstheme="majorHAnsi"/>
          <w:sz w:val="22"/>
          <w:szCs w:val="22"/>
        </w:rPr>
        <w:t xml:space="preserve">do ich złożenia, poprawienia </w:t>
      </w:r>
      <w:r w:rsidR="007A18DC" w:rsidRPr="002A5577">
        <w:rPr>
          <w:rFonts w:asciiTheme="majorHAnsi" w:hAnsiTheme="majorHAnsi" w:cstheme="majorHAnsi"/>
          <w:sz w:val="22"/>
          <w:szCs w:val="22"/>
        </w:rPr>
        <w:t xml:space="preserve">lub uzupełnienia, </w:t>
      </w:r>
      <w:r w:rsidR="00ED6CD6" w:rsidRPr="002A5577">
        <w:rPr>
          <w:rFonts w:asciiTheme="majorHAnsi" w:hAnsiTheme="majorHAnsi" w:cstheme="majorHAnsi"/>
          <w:sz w:val="22"/>
          <w:szCs w:val="22"/>
        </w:rPr>
        <w:t>w terminie przez siebie wskazanym, chyba że oferta wykonawcy podlegałaby odrzuceniu</w:t>
      </w:r>
      <w:r w:rsidR="007A18DC" w:rsidRPr="002A5577">
        <w:rPr>
          <w:rFonts w:asciiTheme="majorHAnsi" w:hAnsiTheme="majorHAnsi" w:cstheme="majorHAnsi"/>
          <w:sz w:val="22"/>
          <w:szCs w:val="22"/>
        </w:rPr>
        <w:t xml:space="preserve"> bez względu na ich złożenie, uzupełnienie lub poprawienie</w:t>
      </w:r>
      <w:r w:rsidR="00ED6CD6" w:rsidRPr="002A5577">
        <w:rPr>
          <w:rFonts w:asciiTheme="majorHAnsi" w:hAnsiTheme="majorHAnsi" w:cstheme="majorHAnsi"/>
          <w:sz w:val="22"/>
          <w:szCs w:val="22"/>
        </w:rPr>
        <w:t xml:space="preserve"> albo </w:t>
      </w:r>
      <w:r w:rsidR="007A18DC" w:rsidRPr="002A5577">
        <w:rPr>
          <w:rFonts w:asciiTheme="majorHAnsi" w:hAnsiTheme="majorHAnsi" w:cstheme="majorHAnsi"/>
          <w:sz w:val="22"/>
          <w:szCs w:val="22"/>
        </w:rPr>
        <w:t>zachodzą przesłanki</w:t>
      </w:r>
      <w:r w:rsidR="00ED6CD6" w:rsidRPr="002A5577">
        <w:rPr>
          <w:rFonts w:asciiTheme="majorHAnsi" w:hAnsiTheme="majorHAnsi" w:cstheme="majorHAnsi"/>
          <w:sz w:val="22"/>
          <w:szCs w:val="22"/>
        </w:rPr>
        <w:t xml:space="preserve"> unieważnienie postępowania. </w:t>
      </w:r>
    </w:p>
    <w:p w14:paraId="73E8E5E2"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4</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Wykonawca składa podmiotowe środki dowodowe na wezwanie, o którym mowa w ust. </w:t>
      </w:r>
      <w:r w:rsidRPr="002A5577">
        <w:rPr>
          <w:rFonts w:asciiTheme="majorHAnsi" w:hAnsiTheme="majorHAnsi" w:cstheme="majorHAnsi"/>
          <w:sz w:val="22"/>
          <w:szCs w:val="22"/>
        </w:rPr>
        <w:t>3</w:t>
      </w:r>
      <w:r w:rsidR="007A18DC" w:rsidRPr="002A5577">
        <w:rPr>
          <w:rFonts w:asciiTheme="majorHAnsi" w:hAnsiTheme="majorHAnsi" w:cstheme="majorHAnsi"/>
          <w:sz w:val="22"/>
          <w:szCs w:val="22"/>
        </w:rPr>
        <w:t>, aktualne na dzień ich złożenia.</w:t>
      </w:r>
    </w:p>
    <w:p w14:paraId="48C7FCCC"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5</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Zamawiający może żądać od wykonawców wyjaśnień dotyczących treści oświadczenia, o którym mowa w rozdz. </w:t>
      </w:r>
      <w:r w:rsidRPr="002A5577">
        <w:rPr>
          <w:rFonts w:asciiTheme="majorHAnsi" w:hAnsiTheme="majorHAnsi" w:cstheme="majorHAnsi"/>
          <w:sz w:val="22"/>
          <w:szCs w:val="22"/>
        </w:rPr>
        <w:t>XIII ust.20 lit. c)</w:t>
      </w:r>
      <w:r w:rsidR="007A18DC" w:rsidRPr="002A5577">
        <w:rPr>
          <w:rFonts w:asciiTheme="majorHAnsi" w:hAnsiTheme="majorHAnsi" w:cstheme="majorHAnsi"/>
          <w:sz w:val="22"/>
          <w:szCs w:val="22"/>
        </w:rPr>
        <w:t xml:space="preserve"> niniejszej SWZ, podmiotowych środków dowodowych, innych dokumentów lub oświadczeń składanych w postępowaniu.</w:t>
      </w:r>
    </w:p>
    <w:p w14:paraId="3B39F4F4" w14:textId="77777777" w:rsidR="00671396" w:rsidRPr="002A5577" w:rsidRDefault="00671396" w:rsidP="00671396">
      <w:pPr>
        <w:ind w:left="426" w:right="-23" w:hanging="426"/>
        <w:jc w:val="both"/>
        <w:rPr>
          <w:rFonts w:asciiTheme="majorHAnsi" w:hAnsiTheme="majorHAnsi" w:cstheme="majorHAnsi"/>
          <w:sz w:val="22"/>
          <w:szCs w:val="22"/>
        </w:rPr>
      </w:pPr>
    </w:p>
    <w:p w14:paraId="14810D21" w14:textId="77777777" w:rsidR="00532460" w:rsidRPr="002A5577" w:rsidRDefault="00532460" w:rsidP="00671396">
      <w:pPr>
        <w:ind w:left="426" w:right="-23" w:hanging="426"/>
        <w:jc w:val="both"/>
        <w:rPr>
          <w:rFonts w:asciiTheme="majorHAnsi" w:hAnsiTheme="majorHAnsi" w:cstheme="majorHAnsi"/>
          <w:sz w:val="22"/>
          <w:szCs w:val="22"/>
        </w:rPr>
      </w:pPr>
    </w:p>
    <w:p w14:paraId="3976FC1F" w14:textId="77777777" w:rsidR="00E07D40" w:rsidRPr="002A5577" w:rsidRDefault="00E07D40" w:rsidP="00206BB4">
      <w:pPr>
        <w:numPr>
          <w:ilvl w:val="2"/>
          <w:numId w:val="19"/>
        </w:numPr>
        <w:tabs>
          <w:tab w:val="clear" w:pos="2700"/>
        </w:tabs>
        <w:ind w:left="567" w:right="-23" w:hanging="567"/>
        <w:jc w:val="both"/>
        <w:rPr>
          <w:rFonts w:asciiTheme="majorHAnsi" w:hAnsiTheme="majorHAnsi" w:cstheme="majorHAnsi"/>
          <w:b/>
          <w:bCs/>
          <w:sz w:val="22"/>
          <w:szCs w:val="22"/>
        </w:rPr>
      </w:pPr>
      <w:r w:rsidRPr="002A5577">
        <w:rPr>
          <w:rFonts w:asciiTheme="majorHAnsi" w:hAnsiTheme="majorHAnsi" w:cstheme="majorHAnsi"/>
          <w:b/>
          <w:bCs/>
          <w:sz w:val="22"/>
          <w:szCs w:val="22"/>
        </w:rPr>
        <w:t>PRZEDMIOTOWE ŚRODKI DOWODOWE</w:t>
      </w:r>
    </w:p>
    <w:p w14:paraId="24B3160B" w14:textId="77777777" w:rsidR="0042747E" w:rsidRPr="00561C34" w:rsidRDefault="0042747E" w:rsidP="0042747E">
      <w:pPr>
        <w:numPr>
          <w:ilvl w:val="4"/>
          <w:numId w:val="19"/>
        </w:numPr>
        <w:tabs>
          <w:tab w:val="clear" w:pos="3600"/>
        </w:tabs>
        <w:suppressAutoHyphens/>
        <w:ind w:left="284" w:hanging="284"/>
        <w:jc w:val="both"/>
        <w:rPr>
          <w:rFonts w:asciiTheme="majorHAnsi" w:hAnsiTheme="majorHAnsi" w:cstheme="majorHAnsi"/>
          <w:sz w:val="22"/>
          <w:szCs w:val="22"/>
        </w:rPr>
      </w:pPr>
      <w:bookmarkStart w:id="10" w:name="_Hlk63337267"/>
      <w:r w:rsidRPr="00561C34">
        <w:rPr>
          <w:rFonts w:asciiTheme="majorHAnsi" w:hAnsiTheme="majorHAnsi" w:cstheme="majorHAnsi"/>
          <w:sz w:val="22"/>
          <w:szCs w:val="22"/>
          <w:u w:val="single"/>
        </w:rPr>
        <w:t>Zamawiający żąda, by Wykonawca złożył wraz z ofertą następujące przedmiotowe środki dowodowe</w:t>
      </w:r>
      <w:bookmarkEnd w:id="10"/>
      <w:r w:rsidRPr="00561C34">
        <w:rPr>
          <w:rFonts w:asciiTheme="majorHAnsi" w:hAnsiTheme="majorHAnsi" w:cstheme="majorHAnsi"/>
          <w:sz w:val="22"/>
          <w:szCs w:val="22"/>
        </w:rPr>
        <w:t>:</w:t>
      </w:r>
    </w:p>
    <w:p w14:paraId="5C5EE1B2" w14:textId="47D33F58" w:rsidR="008E1488" w:rsidRPr="00561C34" w:rsidRDefault="0042747E" w:rsidP="008E1488">
      <w:pPr>
        <w:shd w:val="clear" w:color="auto" w:fill="FFFFFF"/>
        <w:autoSpaceDE w:val="0"/>
        <w:autoSpaceDN w:val="0"/>
        <w:adjustRightInd w:val="0"/>
        <w:contextualSpacing/>
        <w:jc w:val="both"/>
        <w:rPr>
          <w:rFonts w:asciiTheme="majorHAnsi" w:hAnsiTheme="majorHAnsi" w:cstheme="majorHAnsi"/>
          <w:sz w:val="22"/>
          <w:szCs w:val="22"/>
        </w:rPr>
      </w:pPr>
      <w:r w:rsidRPr="00561C34">
        <w:rPr>
          <w:rFonts w:asciiTheme="majorHAnsi" w:hAnsiTheme="majorHAnsi" w:cstheme="majorHAnsi"/>
          <w:sz w:val="22"/>
          <w:szCs w:val="22"/>
        </w:rPr>
        <w:t xml:space="preserve">a). 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w:t>
      </w:r>
    </w:p>
    <w:p w14:paraId="0561633D" w14:textId="3864F0AE" w:rsidR="0042747E" w:rsidRPr="00561C34" w:rsidRDefault="008E1488" w:rsidP="008E1488">
      <w:pPr>
        <w:shd w:val="clear" w:color="auto" w:fill="FFFFFF"/>
        <w:autoSpaceDE w:val="0"/>
        <w:autoSpaceDN w:val="0"/>
        <w:adjustRightInd w:val="0"/>
        <w:contextualSpacing/>
        <w:jc w:val="both"/>
        <w:rPr>
          <w:rFonts w:asciiTheme="majorHAnsi" w:hAnsiTheme="majorHAnsi" w:cstheme="majorHAnsi"/>
          <w:sz w:val="22"/>
          <w:szCs w:val="22"/>
        </w:rPr>
      </w:pPr>
      <w:r w:rsidRPr="00561C34">
        <w:rPr>
          <w:rFonts w:asciiTheme="majorHAnsi" w:hAnsiTheme="majorHAnsi" w:cstheme="majorHAnsi"/>
          <w:sz w:val="22"/>
          <w:szCs w:val="22"/>
        </w:rPr>
        <w:t>b)</w:t>
      </w:r>
      <w:r w:rsidR="00561C34">
        <w:rPr>
          <w:rFonts w:asciiTheme="majorHAnsi" w:hAnsiTheme="majorHAnsi" w:cstheme="majorHAnsi"/>
          <w:sz w:val="22"/>
          <w:szCs w:val="22"/>
        </w:rPr>
        <w:t>.</w:t>
      </w:r>
      <w:r w:rsidRPr="00561C34">
        <w:rPr>
          <w:rFonts w:asciiTheme="majorHAnsi" w:hAnsiTheme="majorHAnsi" w:cstheme="majorHAnsi"/>
          <w:sz w:val="22"/>
          <w:szCs w:val="22"/>
        </w:rPr>
        <w:t xml:space="preserve">Dokumenty potwierdzające spełnienie opisanych wymaganych parametrów oferowanych produktów, tj. w szczególności np. </w:t>
      </w:r>
      <w:r w:rsidR="0073746C" w:rsidRPr="00561C34">
        <w:rPr>
          <w:rFonts w:asciiTheme="majorHAnsi" w:hAnsiTheme="majorHAnsi" w:cstheme="majorHAnsi"/>
          <w:sz w:val="22"/>
          <w:szCs w:val="22"/>
        </w:rPr>
        <w:t xml:space="preserve">instrukcje użytkowania, </w:t>
      </w:r>
      <w:r w:rsidRPr="00561C34">
        <w:rPr>
          <w:rFonts w:asciiTheme="majorHAnsi" w:hAnsiTheme="majorHAnsi" w:cstheme="majorHAnsi"/>
          <w:sz w:val="22"/>
          <w:szCs w:val="22"/>
        </w:rPr>
        <w:t>karty techniczne produktu, katalogi, ulotki, certyfikaty itp. Zawierające szczegółową specyfikację oferowanego sprzętu. W przypadku, gdy w dokumentach, o których mowa w zdaniu pierwszym, nie została potwierdzona cecha wymagana w opisie przedmiotu zamówienia przez Zamawiającego, Zamawiający dopuszcza jako przedmiotowy środek dowodowy w tym zakresie szczegółowe oświadczenie wykonawcy</w:t>
      </w:r>
      <w:r w:rsidR="0065079C">
        <w:rPr>
          <w:rFonts w:asciiTheme="majorHAnsi" w:hAnsiTheme="majorHAnsi" w:cstheme="majorHAnsi"/>
          <w:sz w:val="22"/>
          <w:szCs w:val="22"/>
        </w:rPr>
        <w:t>.</w:t>
      </w:r>
    </w:p>
    <w:p w14:paraId="0428DA54" w14:textId="77777777" w:rsidR="003F77CF"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2E4C80B7" w14:textId="77777777" w:rsidR="00FC5C09"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Postanowień ust. 2 nie stosuje się, jeżeli przedmiotowy środek dowodowy służy potwierdzeniu zgodności z cechami lub </w:t>
      </w:r>
      <w:r w:rsidRPr="002A5577">
        <w:rPr>
          <w:rFonts w:asciiTheme="majorHAnsi" w:hAnsiTheme="majorHAnsi" w:cstheme="majorHAnsi"/>
          <w:sz w:val="22"/>
          <w:szCs w:val="22"/>
          <w:u w:val="single"/>
        </w:rPr>
        <w:t>kryteriami określonymi w opisie kryteriów oceny ofert</w:t>
      </w:r>
      <w:r w:rsidRPr="002A5577">
        <w:rPr>
          <w:rFonts w:asciiTheme="majorHAnsi" w:hAnsiTheme="majorHAnsi" w:cstheme="majorHAnsi"/>
          <w:sz w:val="22"/>
          <w:szCs w:val="22"/>
        </w:rPr>
        <w:t xml:space="preserve"> lub</w:t>
      </w:r>
      <w:r w:rsidR="000C0BE5" w:rsidRPr="002A5577">
        <w:rPr>
          <w:rFonts w:asciiTheme="majorHAnsi" w:hAnsiTheme="majorHAnsi" w:cstheme="majorHAnsi"/>
          <w:sz w:val="22"/>
          <w:szCs w:val="22"/>
        </w:rPr>
        <w:t>, pomimo złożenia przedmiotowego środka dowodowego, oferta podlega odrzuceniu albo zachodzą przesłanki unieważnienia postępowania</w:t>
      </w:r>
      <w:r w:rsidR="00A8371D" w:rsidRPr="002A5577">
        <w:rPr>
          <w:rFonts w:asciiTheme="majorHAnsi" w:hAnsiTheme="majorHAnsi" w:cstheme="majorHAnsi"/>
          <w:sz w:val="22"/>
          <w:szCs w:val="22"/>
        </w:rPr>
        <w:t xml:space="preserve"> [</w:t>
      </w:r>
      <w:r w:rsidR="00A8371D" w:rsidRPr="002A5577">
        <w:rPr>
          <w:rFonts w:asciiTheme="majorHAnsi" w:hAnsiTheme="majorHAnsi" w:cstheme="majorHAnsi"/>
          <w:i/>
          <w:iCs/>
          <w:sz w:val="22"/>
          <w:szCs w:val="22"/>
        </w:rPr>
        <w:t>nie dotyczy niniejszego postępowania</w:t>
      </w:r>
      <w:r w:rsidR="00A8371D" w:rsidRPr="002A5577">
        <w:rPr>
          <w:rFonts w:asciiTheme="majorHAnsi" w:hAnsiTheme="majorHAnsi" w:cstheme="majorHAnsi"/>
          <w:sz w:val="22"/>
          <w:szCs w:val="22"/>
        </w:rPr>
        <w:t>]</w:t>
      </w:r>
      <w:r w:rsidR="000C0BE5"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p>
    <w:p w14:paraId="4F9EA319" w14:textId="77777777" w:rsidR="00675710" w:rsidRDefault="00675710" w:rsidP="00097FD1">
      <w:pPr>
        <w:ind w:right="402"/>
        <w:rPr>
          <w:rFonts w:asciiTheme="majorHAnsi" w:hAnsiTheme="majorHAnsi" w:cstheme="majorHAnsi"/>
          <w:b/>
          <w:sz w:val="22"/>
          <w:szCs w:val="22"/>
          <w:u w:val="single"/>
        </w:rPr>
      </w:pPr>
    </w:p>
    <w:p w14:paraId="26479B6D" w14:textId="77777777" w:rsidR="00675710" w:rsidRPr="002A5577" w:rsidRDefault="00675710" w:rsidP="00097FD1">
      <w:pPr>
        <w:ind w:right="402"/>
        <w:rPr>
          <w:rFonts w:asciiTheme="majorHAnsi" w:hAnsiTheme="majorHAnsi" w:cstheme="majorHAnsi"/>
          <w:b/>
          <w:sz w:val="22"/>
          <w:szCs w:val="22"/>
          <w:u w:val="single"/>
        </w:rPr>
      </w:pPr>
    </w:p>
    <w:p w14:paraId="68ABD455" w14:textId="77777777" w:rsidR="002A41B1" w:rsidRPr="002A5577" w:rsidRDefault="002A41B1" w:rsidP="00206BB4">
      <w:pPr>
        <w:numPr>
          <w:ilvl w:val="2"/>
          <w:numId w:val="19"/>
        </w:numPr>
        <w:tabs>
          <w:tab w:val="clear" w:pos="2700"/>
        </w:tabs>
        <w:ind w:left="567" w:right="402" w:hanging="567"/>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WYMAGANIA DOTYCZĄCE PODMIOTOWYCH I PRZEDMIOTOWYCH ŚRODKÓW DOWODOWYCH</w:t>
      </w:r>
    </w:p>
    <w:p w14:paraId="22FDBB50"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1. W przypadku gdy podmiotowe środki dowodowe, przedmiotowe środki dowodowe, inne dokumenty, w tym dokumenty,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 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lub dokumenty potwierdzające umocowanie do reprezentowania odpowiednio wykonawcy, wykonawców wspólnie ubiegających się o udzielenie zamówienia publicznego, podmiotu udostępniającego zasoby na zasadach określonych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art.118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B07BE41"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2. W przypadku gdy podmiotowe środki dowodowe, przedmiotowe środki dowodowe, inne dokumenty, w tym dokumenty, o których mowa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1ACDC7"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3. Poświadczenia zgodności cyfrowego odwzorowania z dokumentem w postaci papierowej, o którym mowa w ust.2, dokonuje w przypadku:</w:t>
      </w:r>
    </w:p>
    <w:p w14:paraId="66554965" w14:textId="77777777" w:rsidR="002A41B1" w:rsidRPr="002A5577" w:rsidRDefault="001419ED"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 </w:t>
      </w:r>
      <w:r w:rsidR="002A41B1" w:rsidRPr="002A5577">
        <w:rPr>
          <w:rFonts w:asciiTheme="majorHAnsi" w:hAnsiTheme="majorHAnsi" w:cstheme="majorHAnsi"/>
          <w:sz w:val="22"/>
          <w:szCs w:val="22"/>
        </w:rPr>
        <w:t>podmiotowych środków dowodowych oraz dokumentów potwierdzających umocowanie do reprezentowania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0ED9C80"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 przedmiotowych środków dowodowych – odpowiednio wykonawca lub wykonawca wspólnie ubiegający się o udzielenie zamówienia;</w:t>
      </w:r>
    </w:p>
    <w:p w14:paraId="6699E185"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innych dokumentów, w tym dokumentów,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 odpowiednio wykonawca lub wykonawca wspólnie ubiegający się o udzielenie zamówienia, w zakresie dokumentów, które każdego z nich dotyczą.</w:t>
      </w:r>
    </w:p>
    <w:p w14:paraId="386D9172"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4. Poświadczenia zgodności cyfrowego odwzorowania z dokumentem w postaci papierowej, o którym mowa w</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ust.2, może dokonać również notariusz.</w:t>
      </w:r>
    </w:p>
    <w:p w14:paraId="5E718BFE"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5.</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Przez cyfrowe odwzorowanie, o którym mowa w ust.</w:t>
      </w:r>
      <w:r w:rsidR="007505B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2–4 oraz </w:t>
      </w:r>
      <w:r w:rsidR="007505B3" w:rsidRPr="002A5577">
        <w:rPr>
          <w:rFonts w:asciiTheme="majorHAnsi" w:hAnsiTheme="majorHAnsi" w:cstheme="majorHAnsi"/>
          <w:sz w:val="22"/>
          <w:szCs w:val="22"/>
        </w:rPr>
        <w:t>7-9</w:t>
      </w:r>
      <w:r w:rsidRPr="002A5577">
        <w:rPr>
          <w:rFonts w:asciiTheme="majorHAnsi" w:hAnsiTheme="majorHAnsi" w:cstheme="majorHAns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45147759"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2A41B1" w:rsidRPr="002A5577">
        <w:rPr>
          <w:rFonts w:asciiTheme="majorHAnsi" w:hAnsiTheme="majorHAnsi" w:cstheme="majorHAnsi"/>
          <w:sz w:val="22"/>
          <w:szCs w:val="22"/>
        </w:rPr>
        <w:t>Podmiotowe środki dowodowe, w tym oświadczenie, o którym mowa w</w:t>
      </w:r>
      <w:r w:rsidR="00BF202B"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art.117ust.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niewystawione przez upoważnione podmioty, oraz pełnomocnictwo przekazuje się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elektronicznej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opatruje się kwalifikowanym podpisem elektronicznym, podpisem zaufanym lub podpisem osobistym.</w:t>
      </w:r>
    </w:p>
    <w:p w14:paraId="3D3376A3"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2A41B1" w:rsidRPr="002A5577">
        <w:rPr>
          <w:rFonts w:asciiTheme="majorHAnsi" w:hAnsiTheme="majorHAnsi" w:cstheme="majorHAnsi"/>
          <w:sz w:val="22"/>
          <w:szCs w:val="22"/>
        </w:rPr>
        <w:t>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 gdy podmiotowe środki dowodowe,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tym oświadczenie,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niewystawione przez upoważnione podmioty lub pełnomocnictwo, zostały sporządzone jako dokument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w:t>
      </w:r>
    </w:p>
    <w:p w14:paraId="7A5B14DE"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8.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dokonuje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w:t>
      </w:r>
    </w:p>
    <w:p w14:paraId="133C77B2"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a</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podmiotowych środków dowodowych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 podmiot udostępniający zasoby lub podwykonawca,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zakresie podmiotowych środków dowodowych, które każdego z</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nich dotyczą;</w:t>
      </w:r>
    </w:p>
    <w:p w14:paraId="11C8A2A3"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przedmiotowego środka dowodowego, dokumentu,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oświadczenia,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176E02"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w:t>
      </w:r>
      <w:proofErr w:type="spellStart"/>
      <w:r w:rsidR="005052BF" w:rsidRPr="002A5577">
        <w:rPr>
          <w:rFonts w:asciiTheme="majorHAnsi" w:hAnsiTheme="majorHAnsi" w:cstheme="majorHAnsi"/>
          <w:sz w:val="22"/>
          <w:szCs w:val="22"/>
        </w:rPr>
        <w:t>Pzp</w:t>
      </w:r>
      <w:proofErr w:type="spellEnd"/>
      <w:r w:rsidR="002A41B1" w:rsidRPr="002A5577">
        <w:rPr>
          <w:rFonts w:asciiTheme="majorHAnsi" w:hAnsiTheme="majorHAnsi" w:cstheme="majorHAnsi"/>
          <w:sz w:val="22"/>
          <w:szCs w:val="22"/>
        </w:rPr>
        <w:t>, lub zobowiązania podmiotu udostępniającego zasoby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lub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w:t>
      </w:r>
    </w:p>
    <w:p w14:paraId="5913F8D1"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pełnomocnictwa –</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mocodawca.</w:t>
      </w:r>
    </w:p>
    <w:p w14:paraId="6E3D4D34" w14:textId="77777777" w:rsidR="002A41B1" w:rsidRPr="002A5577" w:rsidRDefault="007505B3" w:rsidP="007505B3">
      <w:pPr>
        <w:ind w:left="284" w:right="402" w:hanging="284"/>
        <w:jc w:val="both"/>
        <w:rPr>
          <w:rFonts w:asciiTheme="majorHAnsi" w:hAnsiTheme="majorHAnsi" w:cstheme="majorHAnsi"/>
          <w:b/>
          <w:color w:val="FF0000"/>
          <w:sz w:val="22"/>
          <w:szCs w:val="22"/>
          <w:u w:val="single"/>
        </w:rPr>
      </w:pPr>
      <w:r w:rsidRPr="002A5577">
        <w:rPr>
          <w:rFonts w:asciiTheme="majorHAnsi" w:hAnsiTheme="majorHAnsi" w:cstheme="majorHAnsi"/>
          <w:sz w:val="22"/>
          <w:szCs w:val="22"/>
        </w:rPr>
        <w:lastRenderedPageBreak/>
        <w:t xml:space="preserve">9.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może dokonać również notariusz.</w:t>
      </w:r>
    </w:p>
    <w:p w14:paraId="40C7B795" w14:textId="77777777" w:rsidR="002A41B1" w:rsidRPr="002A5577" w:rsidRDefault="00AD7314" w:rsidP="005052BF">
      <w:pPr>
        <w:ind w:left="284" w:right="119"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10. Wymagania dotyczące przedmiotowych środków dowodowych: </w:t>
      </w:r>
      <w:r w:rsidR="0072658C" w:rsidRPr="002A5577">
        <w:rPr>
          <w:rFonts w:asciiTheme="majorHAnsi" w:hAnsiTheme="majorHAnsi" w:cstheme="majorHAnsi"/>
          <w:sz w:val="22"/>
          <w:szCs w:val="22"/>
        </w:rPr>
        <w:t xml:space="preserve">dokument w formie elektronicznej opatrzony </w:t>
      </w:r>
      <w:r w:rsidR="005052BF" w:rsidRPr="002A5577">
        <w:rPr>
          <w:rFonts w:asciiTheme="majorHAnsi" w:hAnsiTheme="majorHAnsi" w:cstheme="majorHAnsi"/>
          <w:sz w:val="22"/>
          <w:szCs w:val="22"/>
        </w:rPr>
        <w:t>k</w:t>
      </w:r>
      <w:r w:rsidR="0072658C" w:rsidRPr="002A5577">
        <w:rPr>
          <w:rFonts w:asciiTheme="majorHAnsi" w:hAnsiTheme="majorHAnsi" w:cstheme="majorHAnsi"/>
          <w:sz w:val="22"/>
          <w:szCs w:val="22"/>
        </w:rPr>
        <w:t>walifikowanym podpisem elektronicznym, podpisem zaufanym lub podpisem osobistym, pozostałe wymagania powyżej</w:t>
      </w:r>
      <w:r w:rsidRPr="002A5577">
        <w:rPr>
          <w:rFonts w:asciiTheme="majorHAnsi" w:hAnsiTheme="majorHAnsi" w:cstheme="majorHAnsi"/>
          <w:sz w:val="22"/>
          <w:szCs w:val="22"/>
        </w:rPr>
        <w:t>.</w:t>
      </w:r>
    </w:p>
    <w:p w14:paraId="48DA93FD" w14:textId="77777777" w:rsidR="00703B98" w:rsidRPr="002A5577" w:rsidRDefault="00703B98" w:rsidP="00A42937">
      <w:pPr>
        <w:ind w:right="402"/>
        <w:rPr>
          <w:rFonts w:asciiTheme="majorHAnsi" w:hAnsiTheme="majorHAnsi" w:cstheme="majorHAnsi"/>
          <w:b/>
          <w:color w:val="FF0000"/>
          <w:sz w:val="22"/>
          <w:szCs w:val="22"/>
          <w:u w:val="single"/>
        </w:rPr>
      </w:pPr>
    </w:p>
    <w:p w14:paraId="046C27FB" w14:textId="77777777" w:rsidR="00EB7938" w:rsidRPr="002A5577" w:rsidRDefault="00EB7938" w:rsidP="00A42937">
      <w:pPr>
        <w:pStyle w:val="Nagwek1"/>
        <w:spacing w:before="0" w:after="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I</w:t>
      </w:r>
      <w:r w:rsidR="00EA589A" w:rsidRPr="002A5577">
        <w:rPr>
          <w:rFonts w:asciiTheme="majorHAnsi" w:hAnsiTheme="majorHAnsi" w:cstheme="majorHAnsi"/>
          <w:sz w:val="22"/>
          <w:szCs w:val="22"/>
          <w:u w:val="single"/>
          <w:lang w:val="pl-PL"/>
        </w:rPr>
        <w:t>X</w:t>
      </w:r>
      <w:r w:rsidRPr="002A5577">
        <w:rPr>
          <w:rFonts w:asciiTheme="majorHAnsi" w:hAnsiTheme="majorHAnsi" w:cstheme="majorHAnsi"/>
          <w:sz w:val="22"/>
          <w:szCs w:val="22"/>
          <w:u w:val="single"/>
        </w:rPr>
        <w:t>.</w:t>
      </w:r>
      <w:r w:rsidR="005165B7" w:rsidRPr="002A5577">
        <w:rPr>
          <w:rFonts w:asciiTheme="majorHAnsi" w:hAnsiTheme="majorHAnsi" w:cstheme="majorHAnsi"/>
          <w:sz w:val="22"/>
          <w:szCs w:val="22"/>
          <w:u w:val="single"/>
          <w:lang w:val="pl-PL"/>
        </w:rPr>
        <w:t xml:space="preserve"> </w:t>
      </w:r>
      <w:r w:rsidRPr="002A5577">
        <w:rPr>
          <w:rFonts w:asciiTheme="majorHAnsi" w:hAnsiTheme="majorHAnsi" w:cstheme="majorHAnsi"/>
          <w:sz w:val="22"/>
          <w:szCs w:val="22"/>
          <w:u w:val="single"/>
        </w:rPr>
        <w:t>INFORMACJE O SPOSOBIE POROZUMIEWANIA SIĘ ZAMAWIAJACEGO Z WYKONAWCAMI WSKAZANI</w:t>
      </w:r>
      <w:r w:rsidR="00437D63" w:rsidRPr="002A5577">
        <w:rPr>
          <w:rFonts w:asciiTheme="majorHAnsi" w:hAnsiTheme="majorHAnsi" w:cstheme="majorHAnsi"/>
          <w:sz w:val="22"/>
          <w:szCs w:val="22"/>
          <w:u w:val="single"/>
          <w:lang w:val="pl-PL"/>
        </w:rPr>
        <w:t>E</w:t>
      </w:r>
      <w:r w:rsidRPr="002A5577">
        <w:rPr>
          <w:rFonts w:asciiTheme="majorHAnsi" w:hAnsiTheme="majorHAnsi" w:cstheme="majorHAnsi"/>
          <w:sz w:val="22"/>
          <w:szCs w:val="22"/>
          <w:u w:val="single"/>
        </w:rPr>
        <w:t xml:space="preserve"> OSÓB UPRAWNIONYCH DO POROZUMIEWANIA SIĘ Z WYKONAWCAMI.</w:t>
      </w:r>
    </w:p>
    <w:p w14:paraId="44467E35"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1. Zamawiający wyznacza następujące osoby do kontaktu z wykonawcami: w zakresie formalnym Anna Wojtczyk,</w:t>
      </w:r>
      <w:r w:rsidR="00437D63" w:rsidRPr="002A5577">
        <w:rPr>
          <w:rFonts w:asciiTheme="majorHAnsi" w:hAnsiTheme="majorHAnsi" w:cstheme="majorHAnsi"/>
          <w:sz w:val="22"/>
          <w:szCs w:val="22"/>
        </w:rPr>
        <w:t xml:space="preserve"> Aneta Kowal, Małgorzata Malinowska</w:t>
      </w:r>
      <w:r w:rsidR="000D663D" w:rsidRPr="002A5577">
        <w:rPr>
          <w:rFonts w:asciiTheme="majorHAnsi" w:hAnsiTheme="majorHAnsi" w:cstheme="majorHAnsi"/>
          <w:sz w:val="22"/>
          <w:szCs w:val="22"/>
        </w:rPr>
        <w:t xml:space="preserve">, Karolina </w:t>
      </w:r>
      <w:r w:rsidR="005052BF" w:rsidRPr="002A5577">
        <w:rPr>
          <w:rFonts w:asciiTheme="majorHAnsi" w:hAnsiTheme="majorHAnsi" w:cstheme="majorHAnsi"/>
          <w:sz w:val="22"/>
          <w:szCs w:val="22"/>
        </w:rPr>
        <w:t>Machura</w:t>
      </w:r>
      <w:r w:rsidR="001419ED"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hyperlink r:id="rId12" w:history="1">
        <w:r w:rsidR="00C72569" w:rsidRPr="002A5577">
          <w:rPr>
            <w:rStyle w:val="Hipercze"/>
            <w:rFonts w:asciiTheme="majorHAnsi" w:hAnsiTheme="majorHAnsi" w:cstheme="majorHAnsi"/>
            <w:b/>
            <w:sz w:val="22"/>
            <w:szCs w:val="22"/>
          </w:rPr>
          <w:t>https://platformazakupowa.pl/pn/zco_dg</w:t>
        </w:r>
      </w:hyperlink>
      <w:r w:rsidR="00C72569"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tel. 32 621-20-50 (51), email: </w:t>
      </w:r>
      <w:hyperlink r:id="rId13"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F648FAB" w14:textId="77777777" w:rsidR="001419ED"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2. Komunikacja pomiędzy Zamawiającym a wykonawcami w szczególności składanie wniosków o wyjaśnienie treści SWZ, oświadczeń, wniosków, </w:t>
      </w:r>
      <w:r w:rsidR="001419ED" w:rsidRPr="002A5577">
        <w:rPr>
          <w:rFonts w:asciiTheme="majorHAnsi" w:hAnsiTheme="majorHAnsi" w:cstheme="majorHAnsi"/>
          <w:sz w:val="22"/>
          <w:szCs w:val="22"/>
        </w:rPr>
        <w:t xml:space="preserve">dokumentów i oświadczeń składanych w postępowaniu na wezwanie Zamawiającego </w:t>
      </w:r>
      <w:r w:rsidRPr="002A5577">
        <w:rPr>
          <w:rFonts w:asciiTheme="majorHAnsi" w:hAnsiTheme="majorHAnsi" w:cstheme="majorHAnsi"/>
          <w:sz w:val="22"/>
          <w:szCs w:val="22"/>
        </w:rPr>
        <w:t xml:space="preserve">oraz przekazywanie informacji odbywa się elektronicznie </w:t>
      </w:r>
      <w:r w:rsidRPr="002A5577">
        <w:rPr>
          <w:rFonts w:asciiTheme="majorHAnsi" w:hAnsiTheme="majorHAnsi" w:cstheme="majorHAnsi"/>
          <w:bCs/>
          <w:sz w:val="22"/>
          <w:szCs w:val="22"/>
        </w:rPr>
        <w:t>poprzez</w:t>
      </w:r>
      <w:r w:rsidR="001419ED" w:rsidRPr="002A5577">
        <w:rPr>
          <w:rFonts w:asciiTheme="majorHAnsi" w:hAnsiTheme="majorHAnsi" w:cstheme="majorHAnsi"/>
          <w:sz w:val="22"/>
          <w:szCs w:val="22"/>
        </w:rPr>
        <w:t>:</w:t>
      </w:r>
    </w:p>
    <w:p w14:paraId="2FE879D9"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 platformę zakupową:</w:t>
      </w:r>
      <w:r w:rsidR="00000BCC" w:rsidRPr="002A5577">
        <w:rPr>
          <w:rFonts w:asciiTheme="majorHAnsi" w:hAnsiTheme="majorHAnsi" w:cstheme="majorHAnsi"/>
          <w:sz w:val="22"/>
          <w:szCs w:val="22"/>
        </w:rPr>
        <w:t xml:space="preserve"> </w:t>
      </w:r>
      <w:hyperlink r:id="rId14"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000BCC" w:rsidRPr="002A5577">
        <w:rPr>
          <w:rFonts w:asciiTheme="majorHAnsi" w:hAnsiTheme="majorHAnsi" w:cstheme="majorHAnsi"/>
          <w:sz w:val="22"/>
          <w:szCs w:val="22"/>
        </w:rPr>
        <w:t xml:space="preserve">z użyciem formularza </w:t>
      </w:r>
      <w:r w:rsidR="005052BF" w:rsidRPr="002A5577">
        <w:rPr>
          <w:rFonts w:asciiTheme="majorHAnsi" w:hAnsiTheme="majorHAnsi" w:cstheme="majorHAnsi"/>
          <w:sz w:val="22"/>
          <w:szCs w:val="22"/>
        </w:rPr>
        <w:t>„</w:t>
      </w:r>
      <w:r w:rsidR="00000BCC" w:rsidRPr="002A5577">
        <w:rPr>
          <w:rFonts w:asciiTheme="majorHAnsi" w:hAnsiTheme="majorHAnsi" w:cstheme="majorHAnsi"/>
          <w:b/>
          <w:sz w:val="22"/>
          <w:szCs w:val="22"/>
        </w:rPr>
        <w:t>Wyślij wiadomość</w:t>
      </w:r>
      <w:r w:rsidR="005052BF" w:rsidRPr="002A5577">
        <w:rPr>
          <w:rFonts w:asciiTheme="majorHAnsi" w:hAnsiTheme="majorHAnsi" w:cstheme="majorHAnsi"/>
          <w:b/>
          <w:sz w:val="22"/>
          <w:szCs w:val="22"/>
        </w:rPr>
        <w:t>”</w:t>
      </w:r>
      <w:r w:rsidR="00000BCC" w:rsidRPr="002A5577">
        <w:rPr>
          <w:rFonts w:asciiTheme="majorHAnsi" w:hAnsiTheme="majorHAnsi" w:cstheme="majorHAnsi"/>
          <w:sz w:val="22"/>
          <w:szCs w:val="22"/>
        </w:rPr>
        <w:t xml:space="preserve"> dostępnego na stronie dotyczącej postępowania. </w:t>
      </w:r>
    </w:p>
    <w:p w14:paraId="049754CD" w14:textId="77777777" w:rsidR="00000BCC" w:rsidRPr="002A5577" w:rsidRDefault="001419ED" w:rsidP="00000BCC">
      <w:pPr>
        <w:spacing w:after="4" w:line="244" w:lineRule="auto"/>
        <w:ind w:left="284" w:right="1" w:hanging="288"/>
        <w:jc w:val="both"/>
        <w:rPr>
          <w:rFonts w:asciiTheme="majorHAnsi" w:hAnsiTheme="majorHAnsi" w:cstheme="majorHAnsi"/>
          <w:b/>
          <w:bCs/>
          <w:sz w:val="22"/>
          <w:szCs w:val="22"/>
        </w:rPr>
      </w:pPr>
      <w:r w:rsidRPr="002A5577">
        <w:rPr>
          <w:rFonts w:asciiTheme="majorHAnsi" w:hAnsiTheme="majorHAnsi" w:cstheme="majorHAnsi"/>
          <w:sz w:val="22"/>
          <w:szCs w:val="22"/>
        </w:rPr>
        <w:t xml:space="preserve">    </w:t>
      </w:r>
      <w:r w:rsidR="00000BCC" w:rsidRPr="002A5577">
        <w:rPr>
          <w:rFonts w:asciiTheme="majorHAnsi" w:hAnsiTheme="majorHAnsi" w:cstheme="majorHAnsi"/>
          <w:b/>
          <w:bCs/>
          <w:sz w:val="22"/>
          <w:szCs w:val="22"/>
        </w:rPr>
        <w:t xml:space="preserve">UWAGA: formularz </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Wyślij wiadomość</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 xml:space="preserve"> nie służy do składania ofert.</w:t>
      </w:r>
      <w:r w:rsidR="00DB3D23" w:rsidRPr="002A5577">
        <w:rPr>
          <w:rFonts w:asciiTheme="majorHAnsi" w:hAnsiTheme="majorHAnsi" w:cstheme="majorHAnsi"/>
          <w:b/>
          <w:bCs/>
          <w:sz w:val="22"/>
          <w:szCs w:val="22"/>
        </w:rPr>
        <w:t xml:space="preserve"> </w:t>
      </w:r>
    </w:p>
    <w:p w14:paraId="3C9CDD38" w14:textId="77777777" w:rsidR="000D663D" w:rsidRPr="002A5577" w:rsidRDefault="000D663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albo</w:t>
      </w:r>
    </w:p>
    <w:p w14:paraId="68DF6F47"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bCs/>
          <w:sz w:val="22"/>
          <w:szCs w:val="22"/>
        </w:rPr>
        <w:t>b) pocztę elektroniczną:</w:t>
      </w:r>
      <w:r w:rsidRPr="002A5577">
        <w:rPr>
          <w:rFonts w:asciiTheme="majorHAnsi" w:hAnsiTheme="majorHAnsi" w:cstheme="majorHAnsi"/>
          <w:b/>
          <w:bCs/>
          <w:sz w:val="22"/>
          <w:szCs w:val="22"/>
        </w:rPr>
        <w:t xml:space="preserve"> </w:t>
      </w:r>
      <w:hyperlink r:id="rId15"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EBCF100"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3. Sposób sporządzenia dokumentów elektronicznych, oświadczeń lub elektronicznych kopii dokumentów lub oświadczeń musi być zgody z wymaganiami określonymi w </w:t>
      </w:r>
      <w:r w:rsidR="001419ED" w:rsidRPr="002A5577">
        <w:rPr>
          <w:rFonts w:asciiTheme="majorHAnsi" w:hAnsiTheme="majorHAnsi" w:cstheme="majorHAnsi"/>
          <w:sz w:val="22"/>
          <w:szCs w:val="22"/>
        </w:rPr>
        <w:t xml:space="preserve">Rozdziale VIII SWZ oraz w </w:t>
      </w:r>
      <w:r w:rsidRPr="002A5577">
        <w:rPr>
          <w:rFonts w:asciiTheme="majorHAnsi" w:hAnsiTheme="majorHAnsi" w:cstheme="majorHAnsi"/>
          <w:sz w:val="22"/>
          <w:szCs w:val="22"/>
        </w:rPr>
        <w:t xml:space="preserve">rozporządzeniu Prezesa Rady Ministrów z dnia </w:t>
      </w:r>
      <w:r w:rsidR="005100DE" w:rsidRPr="002A5577">
        <w:rPr>
          <w:rFonts w:asciiTheme="majorHAnsi" w:hAnsiTheme="majorHAnsi" w:cstheme="majorHAnsi"/>
          <w:sz w:val="22"/>
          <w:szCs w:val="22"/>
        </w:rPr>
        <w:t>30</w:t>
      </w:r>
      <w:r w:rsidRPr="002A5577">
        <w:rPr>
          <w:rFonts w:asciiTheme="majorHAnsi" w:hAnsiTheme="majorHAnsi" w:cstheme="majorHAnsi"/>
          <w:sz w:val="22"/>
          <w:szCs w:val="22"/>
        </w:rPr>
        <w:t xml:space="preserve"> </w:t>
      </w:r>
      <w:r w:rsidR="005100DE" w:rsidRPr="002A5577">
        <w:rPr>
          <w:rFonts w:asciiTheme="majorHAnsi" w:hAnsiTheme="majorHAnsi" w:cstheme="majorHAnsi"/>
          <w:sz w:val="22"/>
          <w:szCs w:val="22"/>
        </w:rPr>
        <w:t>grudnia</w:t>
      </w:r>
      <w:r w:rsidRPr="002A5577">
        <w:rPr>
          <w:rFonts w:asciiTheme="majorHAnsi" w:hAnsiTheme="majorHAnsi" w:cstheme="majorHAnsi"/>
          <w:sz w:val="22"/>
          <w:szCs w:val="22"/>
        </w:rPr>
        <w:t xml:space="preserve"> 20</w:t>
      </w:r>
      <w:r w:rsidR="005100DE" w:rsidRPr="002A5577">
        <w:rPr>
          <w:rFonts w:asciiTheme="majorHAnsi" w:hAnsiTheme="majorHAnsi" w:cstheme="majorHAnsi"/>
          <w:sz w:val="22"/>
          <w:szCs w:val="22"/>
        </w:rPr>
        <w:t>20</w:t>
      </w:r>
      <w:r w:rsidRPr="002A5577">
        <w:rPr>
          <w:rFonts w:asciiTheme="majorHAnsi" w:hAnsiTheme="majorHAnsi" w:cstheme="majorHAnsi"/>
          <w:sz w:val="22"/>
          <w:szCs w:val="22"/>
        </w:rPr>
        <w:t xml:space="preserve">r. w sprawie </w:t>
      </w:r>
      <w:r w:rsidR="005100DE" w:rsidRPr="002A5577">
        <w:rPr>
          <w:rFonts w:asciiTheme="majorHAnsi" w:hAnsiTheme="majorHAnsi" w:cstheme="majorHAnsi"/>
          <w:sz w:val="22"/>
          <w:szCs w:val="22"/>
        </w:rPr>
        <w:t>sposobu sporządzania i przekazywania informacji oraz wymagań technicznych dla dokumentów elektronicznych oraz środków komunikacji elektronicznej w postępowaniu o udzielenie zamówienia publicznego lub konkursie</w:t>
      </w:r>
      <w:r w:rsidRPr="002A5577">
        <w:rPr>
          <w:rFonts w:asciiTheme="majorHAnsi" w:hAnsiTheme="majorHAnsi" w:cstheme="majorHAnsi"/>
          <w:sz w:val="22"/>
          <w:szCs w:val="22"/>
        </w:rPr>
        <w:t xml:space="preserve"> oraz rozporządzeniu Ministra Rozwoju, Pracy i Technologii z dnia 23 grudnia 2020r. w sprawie podmiotowych środków dowodowych oraz innych dokumentów, jakich może żądać zamawiający od wykonawcy. </w:t>
      </w:r>
    </w:p>
    <w:p w14:paraId="117670A8" w14:textId="77777777" w:rsidR="00000BCC" w:rsidRPr="002A5577" w:rsidRDefault="00000BCC" w:rsidP="00000BCC">
      <w:pPr>
        <w:spacing w:after="4" w:line="244" w:lineRule="auto"/>
        <w:ind w:left="4" w:right="1" w:hanging="8"/>
        <w:jc w:val="both"/>
        <w:rPr>
          <w:rFonts w:asciiTheme="majorHAnsi" w:hAnsiTheme="majorHAnsi" w:cstheme="majorHAnsi"/>
          <w:sz w:val="22"/>
          <w:szCs w:val="22"/>
        </w:rPr>
      </w:pPr>
      <w:r w:rsidRPr="002A5577">
        <w:rPr>
          <w:rFonts w:asciiTheme="majorHAnsi" w:hAnsiTheme="majorHAnsi" w:cstheme="majorHAnsi"/>
          <w:sz w:val="22"/>
          <w:szCs w:val="22"/>
        </w:rPr>
        <w:t xml:space="preserve">4. </w:t>
      </w:r>
      <w:r w:rsidR="000B6E00" w:rsidRPr="002A5577">
        <w:rPr>
          <w:rFonts w:asciiTheme="majorHAnsi" w:hAnsiTheme="majorHAnsi" w:cstheme="majorHAnsi"/>
          <w:sz w:val="22"/>
          <w:szCs w:val="22"/>
        </w:rPr>
        <w:t xml:space="preserve"> </w:t>
      </w:r>
      <w:r w:rsidRPr="002A5577">
        <w:rPr>
          <w:rFonts w:asciiTheme="majorHAnsi" w:hAnsiTheme="majorHAnsi" w:cstheme="majorHAnsi"/>
          <w:sz w:val="22"/>
          <w:szCs w:val="22"/>
        </w:rPr>
        <w:t>Postępowanie jest prowadzone w języku polskim.</w:t>
      </w:r>
    </w:p>
    <w:p w14:paraId="07CCA6D7" w14:textId="1631D5C3" w:rsidR="00000BCC" w:rsidRPr="002A5577" w:rsidRDefault="005076E4" w:rsidP="005076E4">
      <w:pPr>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C51921" w:rsidRPr="002A5577">
        <w:rPr>
          <w:rFonts w:asciiTheme="majorHAnsi" w:hAnsiTheme="majorHAnsi" w:cstheme="majorHAnsi"/>
          <w:sz w:val="22"/>
          <w:szCs w:val="22"/>
          <w:lang w:eastAsia="x-none"/>
        </w:rPr>
        <w:t xml:space="preserve">W </w:t>
      </w:r>
      <w:r w:rsidR="00C51921" w:rsidRPr="002A5577">
        <w:rPr>
          <w:rFonts w:asciiTheme="majorHAnsi" w:hAnsiTheme="majorHAnsi" w:cstheme="majorHAnsi"/>
          <w:sz w:val="22"/>
          <w:szCs w:val="22"/>
        </w:rPr>
        <w:t xml:space="preserve">korespondencji kierowanej do Zamawiającego Wykonawca winien posługiwać się numerem sprawy określonym w SWZ tj. nr </w:t>
      </w:r>
      <w:r w:rsidR="000B6E00" w:rsidRPr="002A5577">
        <w:rPr>
          <w:rFonts w:asciiTheme="majorHAnsi" w:hAnsiTheme="majorHAnsi" w:cstheme="majorHAnsi"/>
          <w:b/>
          <w:bCs/>
          <w:sz w:val="22"/>
          <w:szCs w:val="22"/>
        </w:rPr>
        <w:t>ZP/</w:t>
      </w:r>
      <w:r w:rsidR="0042747E" w:rsidRPr="002A5577">
        <w:rPr>
          <w:rFonts w:asciiTheme="majorHAnsi" w:hAnsiTheme="majorHAnsi" w:cstheme="majorHAnsi"/>
          <w:b/>
          <w:bCs/>
          <w:sz w:val="22"/>
          <w:szCs w:val="22"/>
        </w:rPr>
        <w:t>8</w:t>
      </w:r>
      <w:r w:rsidR="008E1488" w:rsidRPr="002A5577">
        <w:rPr>
          <w:rFonts w:asciiTheme="majorHAnsi" w:hAnsiTheme="majorHAnsi" w:cstheme="majorHAnsi"/>
          <w:b/>
          <w:bCs/>
          <w:sz w:val="22"/>
          <w:szCs w:val="22"/>
        </w:rPr>
        <w:t>5</w:t>
      </w:r>
      <w:r w:rsidR="00C51921" w:rsidRPr="002A5577">
        <w:rPr>
          <w:rFonts w:asciiTheme="majorHAnsi" w:hAnsiTheme="majorHAnsi" w:cstheme="majorHAnsi"/>
          <w:b/>
          <w:bCs/>
          <w:sz w:val="22"/>
          <w:szCs w:val="22"/>
        </w:rPr>
        <w:t>/ZCO/202</w:t>
      </w:r>
      <w:r w:rsidR="005052BF" w:rsidRPr="002A5577">
        <w:rPr>
          <w:rFonts w:asciiTheme="majorHAnsi" w:hAnsiTheme="majorHAnsi" w:cstheme="majorHAnsi"/>
          <w:b/>
          <w:bCs/>
          <w:sz w:val="22"/>
          <w:szCs w:val="22"/>
        </w:rPr>
        <w:t>3</w:t>
      </w:r>
      <w:r w:rsidR="00C51921" w:rsidRPr="002A5577">
        <w:rPr>
          <w:rFonts w:asciiTheme="majorHAnsi" w:hAnsiTheme="majorHAnsi" w:cstheme="majorHAnsi"/>
          <w:sz w:val="22"/>
          <w:szCs w:val="22"/>
        </w:rPr>
        <w:t>.</w:t>
      </w:r>
    </w:p>
    <w:p w14:paraId="5129365C" w14:textId="77777777" w:rsidR="00A42937" w:rsidRPr="002A5577" w:rsidRDefault="00576A93" w:rsidP="00DB783B">
      <w:pPr>
        <w:numPr>
          <w:ilvl w:val="0"/>
          <w:numId w:val="27"/>
        </w:numPr>
        <w:tabs>
          <w:tab w:val="clear" w:pos="360"/>
          <w:tab w:val="num" w:pos="284"/>
        </w:tabs>
        <w:spacing w:after="62" w:line="249" w:lineRule="auto"/>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w:t>
      </w:r>
    </w:p>
    <w:p w14:paraId="3517405D" w14:textId="77777777" w:rsidR="00A42937" w:rsidRPr="002A5577" w:rsidRDefault="00A42937" w:rsidP="00097FD1">
      <w:pPr>
        <w:tabs>
          <w:tab w:val="num" w:pos="1440"/>
        </w:tabs>
        <w:ind w:right="425"/>
        <w:rPr>
          <w:rFonts w:asciiTheme="majorHAnsi" w:hAnsiTheme="majorHAnsi" w:cstheme="majorHAnsi"/>
          <w:b/>
          <w:sz w:val="22"/>
          <w:szCs w:val="22"/>
          <w:u w:val="single"/>
        </w:rPr>
      </w:pPr>
    </w:p>
    <w:p w14:paraId="580CFA90" w14:textId="77777777" w:rsidR="00DB59FC" w:rsidRPr="002A5577" w:rsidRDefault="00EA589A" w:rsidP="00097FD1">
      <w:pPr>
        <w:tabs>
          <w:tab w:val="num" w:pos="1440"/>
        </w:tabs>
        <w:ind w:right="425"/>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FC0EA6" w:rsidRPr="002A5577">
        <w:rPr>
          <w:rFonts w:asciiTheme="majorHAnsi" w:hAnsiTheme="majorHAnsi" w:cstheme="majorHAnsi"/>
          <w:b/>
          <w:sz w:val="22"/>
          <w:szCs w:val="22"/>
          <w:u w:val="single"/>
        </w:rPr>
        <w:t>. WYMAGANIA DOTYCZĄCE WADIUM</w:t>
      </w:r>
    </w:p>
    <w:p w14:paraId="04F54ACC" w14:textId="77777777" w:rsidR="00306358" w:rsidRPr="002A5577" w:rsidRDefault="007B5FC4" w:rsidP="003344DE">
      <w:pPr>
        <w:pStyle w:val="Tekstpodstawowy"/>
        <w:tabs>
          <w:tab w:val="left" w:pos="0"/>
        </w:tabs>
        <w:ind w:right="425"/>
        <w:rPr>
          <w:rFonts w:asciiTheme="majorHAnsi" w:hAnsiTheme="majorHAnsi" w:cstheme="majorHAnsi"/>
          <w:szCs w:val="22"/>
        </w:rPr>
      </w:pPr>
      <w:r w:rsidRPr="002A5577">
        <w:rPr>
          <w:rFonts w:asciiTheme="majorHAnsi" w:hAnsiTheme="majorHAnsi" w:cstheme="majorHAnsi"/>
          <w:szCs w:val="22"/>
        </w:rPr>
        <w:t xml:space="preserve"> </w:t>
      </w:r>
      <w:r w:rsidR="00CA750A" w:rsidRPr="002A5577">
        <w:rPr>
          <w:rFonts w:asciiTheme="majorHAnsi" w:hAnsiTheme="majorHAnsi" w:cstheme="majorHAnsi"/>
          <w:szCs w:val="22"/>
        </w:rPr>
        <w:t>Zamawiający nie wymaga wniesienia wadium.</w:t>
      </w:r>
    </w:p>
    <w:p w14:paraId="5143177A" w14:textId="77777777" w:rsidR="003344DE" w:rsidRPr="002A5577" w:rsidRDefault="003344DE" w:rsidP="003344DE">
      <w:pPr>
        <w:pStyle w:val="Tekstpodstawowy"/>
        <w:tabs>
          <w:tab w:val="left" w:pos="0"/>
        </w:tabs>
        <w:ind w:right="425"/>
        <w:rPr>
          <w:rFonts w:asciiTheme="majorHAnsi" w:hAnsiTheme="majorHAnsi" w:cstheme="majorHAnsi"/>
          <w:color w:val="FF0000"/>
          <w:szCs w:val="22"/>
        </w:rPr>
      </w:pPr>
    </w:p>
    <w:p w14:paraId="15E872F9" w14:textId="77777777" w:rsidR="00DB59FC" w:rsidRPr="002A5577" w:rsidRDefault="007D2E07" w:rsidP="00711294">
      <w:pPr>
        <w:spacing w:after="120"/>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EA589A" w:rsidRPr="002A5577">
        <w:rPr>
          <w:rFonts w:asciiTheme="majorHAnsi" w:hAnsiTheme="majorHAnsi" w:cstheme="majorHAnsi"/>
          <w:b/>
          <w:sz w:val="22"/>
          <w:szCs w:val="22"/>
          <w:u w:val="single"/>
        </w:rPr>
        <w:t>I</w:t>
      </w:r>
      <w:r w:rsidR="00DB59FC" w:rsidRPr="002A5577">
        <w:rPr>
          <w:rFonts w:asciiTheme="majorHAnsi" w:hAnsiTheme="majorHAnsi" w:cstheme="majorHAnsi"/>
          <w:b/>
          <w:sz w:val="22"/>
          <w:szCs w:val="22"/>
          <w:u w:val="single"/>
        </w:rPr>
        <w:t>.</w:t>
      </w:r>
      <w:r w:rsidRPr="002A5577">
        <w:rPr>
          <w:rFonts w:asciiTheme="majorHAnsi" w:hAnsiTheme="majorHAnsi" w:cstheme="majorHAnsi"/>
          <w:b/>
          <w:sz w:val="22"/>
          <w:szCs w:val="22"/>
          <w:u w:val="single"/>
        </w:rPr>
        <w:t xml:space="preserve"> </w:t>
      </w:r>
      <w:r w:rsidR="00DB59FC" w:rsidRPr="002A5577">
        <w:rPr>
          <w:rFonts w:asciiTheme="majorHAnsi" w:hAnsiTheme="majorHAnsi" w:cstheme="majorHAnsi"/>
          <w:b/>
          <w:sz w:val="22"/>
          <w:szCs w:val="22"/>
          <w:u w:val="single"/>
        </w:rPr>
        <w:t>WYJAŚNIENIA I ZMIANY TREŚCI SWZ</w:t>
      </w:r>
    </w:p>
    <w:p w14:paraId="118F7128"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6F4D5EF"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Treść zapytań wraz z wyjaśnieniami Zamawiający udostępni na stronie internetowej</w:t>
      </w:r>
      <w:r w:rsidR="00EA589A" w:rsidRPr="002A5577">
        <w:rPr>
          <w:rFonts w:asciiTheme="majorHAnsi" w:hAnsiTheme="majorHAnsi" w:cstheme="majorHAnsi"/>
          <w:sz w:val="22"/>
          <w:szCs w:val="22"/>
        </w:rPr>
        <w:t xml:space="preserve"> prowadzonego postępowania:</w:t>
      </w:r>
      <w:r w:rsidRPr="002A5577">
        <w:rPr>
          <w:rFonts w:asciiTheme="majorHAnsi" w:hAnsiTheme="majorHAnsi" w:cstheme="majorHAnsi"/>
          <w:sz w:val="22"/>
          <w:szCs w:val="22"/>
        </w:rPr>
        <w:t xml:space="preserve"> </w:t>
      </w:r>
      <w:hyperlink r:id="rId16"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p>
    <w:p w14:paraId="39C019D3" w14:textId="77777777" w:rsidR="00D3123D" w:rsidRPr="002A5577" w:rsidRDefault="00D3123D" w:rsidP="002F482D">
      <w:pPr>
        <w:numPr>
          <w:ilvl w:val="4"/>
          <w:numId w:val="27"/>
        </w:numPr>
        <w:tabs>
          <w:tab w:val="clear" w:pos="3600"/>
        </w:tabs>
        <w:spacing w:after="9" w:line="247"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Zamawiający może przed upływem terminu składania ofert zmienić treść SWZ. Zmianę SWZ Zamawiający udostępni</w:t>
      </w:r>
      <w:r w:rsidRPr="002A5577">
        <w:rPr>
          <w:rFonts w:asciiTheme="majorHAnsi" w:hAnsiTheme="majorHAnsi" w:cstheme="majorHAnsi"/>
          <w:sz w:val="22"/>
          <w:szCs w:val="22"/>
        </w:rPr>
        <w:tab/>
        <w:t>na</w:t>
      </w:r>
      <w:r w:rsidR="00EA589A" w:rsidRPr="002A5577">
        <w:rPr>
          <w:rFonts w:asciiTheme="majorHAnsi" w:hAnsiTheme="majorHAnsi" w:cstheme="majorHAnsi"/>
          <w:sz w:val="22"/>
          <w:szCs w:val="22"/>
        </w:rPr>
        <w:t xml:space="preserve"> stronie internetowej prowadzonego postępowania:</w:t>
      </w:r>
      <w:r w:rsidRPr="002A5577">
        <w:rPr>
          <w:rFonts w:asciiTheme="majorHAnsi" w:hAnsiTheme="majorHAnsi" w:cstheme="majorHAnsi"/>
          <w:sz w:val="22"/>
          <w:szCs w:val="22"/>
        </w:rPr>
        <w:tab/>
      </w:r>
      <w:hyperlink r:id="rId17"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DA3A26" w:rsidRPr="002A5577">
        <w:rPr>
          <w:rFonts w:asciiTheme="majorHAnsi" w:hAnsiTheme="majorHAnsi" w:cstheme="majorHAnsi"/>
          <w:sz w:val="22"/>
          <w:szCs w:val="22"/>
        </w:rPr>
        <w:t xml:space="preserve"> </w:t>
      </w:r>
      <w:r w:rsidRPr="002A5577">
        <w:rPr>
          <w:rFonts w:asciiTheme="majorHAnsi" w:eastAsia="Calibri" w:hAnsiTheme="majorHAnsi" w:cstheme="majorHAnsi"/>
          <w:sz w:val="22"/>
          <w:szCs w:val="22"/>
        </w:rPr>
        <w:t xml:space="preserve"> </w:t>
      </w:r>
    </w:p>
    <w:p w14:paraId="19AB91FD" w14:textId="77777777" w:rsidR="00CA750A" w:rsidRPr="002A5577" w:rsidRDefault="00CA750A" w:rsidP="002F482D">
      <w:pPr>
        <w:numPr>
          <w:ilvl w:val="3"/>
          <w:numId w:val="27"/>
        </w:numPr>
        <w:tabs>
          <w:tab w:val="clear" w:pos="2880"/>
        </w:tabs>
        <w:autoSpaceDN w:val="0"/>
        <w:adjustRightInd w:val="0"/>
        <w:ind w:left="284" w:right="-23" w:hanging="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Zaleca się przesyłanie zapytań do treści SWZ </w:t>
      </w:r>
      <w:r w:rsidRPr="002A5577">
        <w:rPr>
          <w:rFonts w:asciiTheme="majorHAnsi" w:hAnsiTheme="majorHAnsi" w:cstheme="majorHAnsi"/>
          <w:bCs/>
          <w:sz w:val="22"/>
          <w:szCs w:val="22"/>
          <w:u w:val="single"/>
        </w:rPr>
        <w:t>drogą elektroniczną w formacie WORD</w:t>
      </w:r>
      <w:r w:rsidRPr="002A5577">
        <w:rPr>
          <w:rFonts w:asciiTheme="majorHAnsi" w:hAnsiTheme="majorHAnsi" w:cstheme="majorHAnsi"/>
          <w:bCs/>
          <w:sz w:val="22"/>
          <w:szCs w:val="22"/>
        </w:rPr>
        <w:t xml:space="preserve"> na adres poczty elektronicznej podany w pkt. </w:t>
      </w:r>
      <w:r w:rsidR="00C72569" w:rsidRPr="002A5577">
        <w:rPr>
          <w:rFonts w:asciiTheme="majorHAnsi" w:hAnsiTheme="majorHAnsi" w:cstheme="majorHAnsi"/>
          <w:bCs/>
          <w:sz w:val="22"/>
          <w:szCs w:val="22"/>
        </w:rPr>
        <w:t>IX.2. SWZ.</w:t>
      </w:r>
    </w:p>
    <w:p w14:paraId="660C64AF" w14:textId="77777777" w:rsidR="00CA750A" w:rsidRPr="002A5577" w:rsidRDefault="00CA750A" w:rsidP="00CA750A">
      <w:pPr>
        <w:autoSpaceDN w:val="0"/>
        <w:adjustRightInd w:val="0"/>
        <w:ind w:right="-23"/>
        <w:jc w:val="both"/>
        <w:rPr>
          <w:rFonts w:asciiTheme="majorHAnsi" w:hAnsiTheme="majorHAnsi" w:cstheme="majorHAnsi"/>
          <w:b/>
          <w:color w:val="FF0000"/>
          <w:sz w:val="22"/>
          <w:szCs w:val="22"/>
        </w:rPr>
      </w:pPr>
    </w:p>
    <w:p w14:paraId="047F7C3F" w14:textId="77777777" w:rsidR="00DB59FC" w:rsidRPr="002A5577" w:rsidRDefault="00633450" w:rsidP="0080617C">
      <w:pPr>
        <w:pStyle w:val="ust"/>
        <w:ind w:left="0" w:right="-23" w:firstLine="0"/>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TERMIN ZWIĄZANIA OFERTĄ</w:t>
      </w:r>
    </w:p>
    <w:p w14:paraId="29CE3B3B" w14:textId="1AA44E35" w:rsidR="00A35058" w:rsidRPr="002A5577" w:rsidRDefault="00A35058" w:rsidP="00A35058">
      <w:pPr>
        <w:pStyle w:val="Zwykytekst"/>
        <w:ind w:right="425"/>
        <w:jc w:val="both"/>
        <w:rPr>
          <w:rFonts w:asciiTheme="majorHAnsi" w:hAnsiTheme="majorHAnsi" w:cstheme="majorHAnsi"/>
          <w:color w:val="FF0000"/>
          <w:sz w:val="22"/>
          <w:szCs w:val="22"/>
          <w:lang w:val="pl-PL"/>
        </w:rPr>
      </w:pPr>
      <w:r w:rsidRPr="002A5577">
        <w:rPr>
          <w:rFonts w:asciiTheme="majorHAnsi" w:hAnsiTheme="majorHAnsi" w:cstheme="majorHAnsi"/>
          <w:sz w:val="22"/>
          <w:szCs w:val="22"/>
        </w:rPr>
        <w:t>1.</w:t>
      </w:r>
      <w:r w:rsidR="005165B7" w:rsidRPr="002A5577">
        <w:rPr>
          <w:rFonts w:asciiTheme="majorHAnsi" w:hAnsiTheme="majorHAnsi" w:cstheme="majorHAnsi"/>
          <w:sz w:val="22"/>
          <w:szCs w:val="22"/>
          <w:lang w:val="pl-PL"/>
        </w:rPr>
        <w:t xml:space="preserve"> </w:t>
      </w:r>
      <w:r w:rsidR="00B93F03" w:rsidRPr="002A5577">
        <w:rPr>
          <w:rFonts w:asciiTheme="majorHAnsi" w:hAnsiTheme="majorHAnsi" w:cstheme="majorHAnsi"/>
          <w:sz w:val="22"/>
          <w:szCs w:val="22"/>
          <w:lang w:val="pl-PL"/>
        </w:rPr>
        <w:t xml:space="preserve">Wykonawca pozostaje związany ofertą </w:t>
      </w:r>
      <w:r w:rsidR="00F66C3A" w:rsidRPr="002A5577">
        <w:rPr>
          <w:rFonts w:asciiTheme="majorHAnsi" w:hAnsiTheme="majorHAnsi" w:cstheme="majorHAnsi"/>
          <w:sz w:val="22"/>
          <w:szCs w:val="22"/>
          <w:lang w:val="pl-PL"/>
        </w:rPr>
        <w:t xml:space="preserve">przez 30 dni od upływu terminu składania ofert, tj. </w:t>
      </w:r>
      <w:r w:rsidR="00B93F03" w:rsidRPr="002A5577">
        <w:rPr>
          <w:rFonts w:asciiTheme="majorHAnsi" w:hAnsiTheme="majorHAnsi" w:cstheme="majorHAnsi"/>
          <w:sz w:val="22"/>
          <w:szCs w:val="22"/>
          <w:lang w:val="pl-PL"/>
        </w:rPr>
        <w:t xml:space="preserve">do dnia </w:t>
      </w:r>
      <w:r w:rsidR="00CF7BCC">
        <w:rPr>
          <w:rFonts w:asciiTheme="majorHAnsi" w:hAnsiTheme="majorHAnsi" w:cstheme="majorHAnsi"/>
          <w:sz w:val="22"/>
          <w:szCs w:val="22"/>
          <w:lang w:val="pl-PL"/>
        </w:rPr>
        <w:t xml:space="preserve">04.10.2023r </w:t>
      </w:r>
    </w:p>
    <w:p w14:paraId="67C2FEB4" w14:textId="77777777" w:rsidR="00A35058" w:rsidRPr="002A5577" w:rsidRDefault="00A35058" w:rsidP="00A35058">
      <w:pPr>
        <w:pStyle w:val="Zwykytekst"/>
        <w:ind w:right="425"/>
        <w:jc w:val="both"/>
        <w:rPr>
          <w:rFonts w:asciiTheme="majorHAnsi" w:hAnsiTheme="majorHAnsi" w:cstheme="majorHAnsi"/>
          <w:sz w:val="22"/>
          <w:szCs w:val="22"/>
        </w:rPr>
      </w:pPr>
      <w:r w:rsidRPr="002A5577">
        <w:rPr>
          <w:rFonts w:asciiTheme="majorHAnsi" w:hAnsiTheme="majorHAnsi" w:cstheme="majorHAnsi"/>
          <w:sz w:val="22"/>
          <w:szCs w:val="22"/>
        </w:rPr>
        <w:lastRenderedPageBreak/>
        <w:t>2.</w:t>
      </w:r>
      <w:r w:rsidR="005165B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Bieg terminu związania ofertą rozpoczyna się wraz z upływem terminu składania ofert. </w:t>
      </w:r>
    </w:p>
    <w:p w14:paraId="3EB2290A"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3. </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przypadku</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gdy wybór najkorzystniejszej oferty nie nastąpi przed upływem terminu związania ofertą określonego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dokumentach zamówienia, zamawiający przed upływem terminu związania ofertą zwraca się jednokrotnie do wykonawców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wyrażenie zgody na przedłużenie tego terminu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wskazywany przez niego okres, nie dłuższy niż 30</w:t>
      </w:r>
      <w:r w:rsidR="00C72569"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dni.</w:t>
      </w:r>
      <w:r w:rsidRPr="002A5577">
        <w:rPr>
          <w:rFonts w:asciiTheme="majorHAnsi" w:hAnsiTheme="majorHAnsi" w:cstheme="majorHAnsi"/>
          <w:sz w:val="22"/>
          <w:szCs w:val="22"/>
        </w:rPr>
        <w:t xml:space="preserve"> </w:t>
      </w:r>
    </w:p>
    <w:p w14:paraId="53DD42D1" w14:textId="77777777" w:rsidR="00A80635" w:rsidRPr="002A5577" w:rsidRDefault="00A35058" w:rsidP="00A80635">
      <w:pPr>
        <w:pStyle w:val="Zwykytekst"/>
        <w:ind w:left="284" w:right="-23" w:hanging="284"/>
        <w:jc w:val="both"/>
        <w:rPr>
          <w:rFonts w:asciiTheme="majorHAnsi" w:hAnsiTheme="majorHAnsi" w:cstheme="majorHAnsi"/>
          <w:sz w:val="22"/>
          <w:szCs w:val="22"/>
          <w:lang w:val="pl-PL"/>
        </w:rPr>
      </w:pPr>
      <w:r w:rsidRPr="002A5577">
        <w:rPr>
          <w:rFonts w:asciiTheme="majorHAnsi" w:hAnsiTheme="majorHAnsi" w:cstheme="majorHAnsi"/>
          <w:sz w:val="22"/>
          <w:szCs w:val="22"/>
        </w:rPr>
        <w:t>4.</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Przedłużenie terminu związania ofertą,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którym mowa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ust.</w:t>
      </w:r>
      <w:r w:rsidR="00A80635" w:rsidRPr="002A5577">
        <w:rPr>
          <w:rFonts w:asciiTheme="majorHAnsi" w:hAnsiTheme="majorHAnsi" w:cstheme="majorHAnsi"/>
          <w:sz w:val="22"/>
          <w:szCs w:val="22"/>
          <w:lang w:val="pl-PL"/>
        </w:rPr>
        <w:t>3</w:t>
      </w:r>
      <w:r w:rsidR="00A80635" w:rsidRPr="002A5577">
        <w:rPr>
          <w:rFonts w:asciiTheme="majorHAnsi" w:hAnsiTheme="majorHAnsi" w:cstheme="majorHAnsi"/>
          <w:sz w:val="22"/>
          <w:szCs w:val="22"/>
        </w:rPr>
        <w:t>, wymaga złożenia przez wykonawcę pisemnego oświadczenia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wyrażeniu zgody na przedłużenie terminu związania ofertą</w:t>
      </w:r>
      <w:r w:rsidR="00A80635" w:rsidRPr="002A5577">
        <w:rPr>
          <w:rFonts w:asciiTheme="majorHAnsi" w:hAnsiTheme="majorHAnsi" w:cstheme="majorHAnsi"/>
          <w:sz w:val="22"/>
          <w:szCs w:val="22"/>
          <w:lang w:val="pl-PL"/>
        </w:rPr>
        <w:t>.</w:t>
      </w:r>
    </w:p>
    <w:p w14:paraId="6A593220"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A80635" w:rsidRPr="002A5577">
        <w:rPr>
          <w:rFonts w:asciiTheme="majorHAnsi" w:hAnsiTheme="majorHAnsi" w:cstheme="majorHAnsi"/>
          <w:sz w:val="22"/>
          <w:szCs w:val="22"/>
          <w:lang w:val="pl-PL"/>
        </w:rPr>
        <w:t>W przypadku, gdy Zamawiający żąda wadium - p</w:t>
      </w:r>
      <w:proofErr w:type="spellStart"/>
      <w:r w:rsidRPr="002A5577">
        <w:rPr>
          <w:rFonts w:asciiTheme="majorHAnsi" w:hAnsiTheme="majorHAnsi" w:cstheme="majorHAnsi"/>
          <w:sz w:val="22"/>
          <w:szCs w:val="22"/>
        </w:rPr>
        <w:t>rzedłużenie</w:t>
      </w:r>
      <w:proofErr w:type="spellEnd"/>
      <w:r w:rsidRPr="002A5577">
        <w:rPr>
          <w:rFonts w:asciiTheme="majorHAnsi" w:hAnsiTheme="majorHAnsi" w:cstheme="majorHAns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AE4EC88" w14:textId="77777777" w:rsidR="00624B4B" w:rsidRPr="002A5577" w:rsidRDefault="00624B4B" w:rsidP="00486648">
      <w:pPr>
        <w:ind w:right="425"/>
        <w:jc w:val="both"/>
        <w:rPr>
          <w:rFonts w:asciiTheme="majorHAnsi" w:hAnsiTheme="majorHAnsi" w:cstheme="majorHAnsi"/>
          <w:b/>
          <w:color w:val="FF0000"/>
          <w:sz w:val="22"/>
          <w:szCs w:val="22"/>
          <w:u w:val="single"/>
        </w:rPr>
      </w:pPr>
    </w:p>
    <w:p w14:paraId="3B5327B9" w14:textId="77777777" w:rsidR="00DB59FC" w:rsidRPr="002A5577" w:rsidRDefault="008D2951" w:rsidP="00711294">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OPIS SPOSOBU PRZYGOTOWANIA OFERTY.</w:t>
      </w:r>
    </w:p>
    <w:p w14:paraId="0027CA0A" w14:textId="77777777" w:rsidR="009569C5" w:rsidRPr="002A5577" w:rsidRDefault="00AA49C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Wykonawca może złożyć jedną ofertę na każdą z wybranych przez siebie części. Złożenie więcej niż jednej oferty spowoduje odrzucenie wszystkich ofert złożonych na daną część przez Wykonawcę</w:t>
      </w:r>
      <w:r w:rsidR="00820F04" w:rsidRPr="002A5577">
        <w:rPr>
          <w:rFonts w:asciiTheme="majorHAnsi" w:hAnsiTheme="majorHAnsi" w:cstheme="majorHAnsi"/>
          <w:sz w:val="22"/>
          <w:szCs w:val="22"/>
        </w:rPr>
        <w:t>.</w:t>
      </w:r>
    </w:p>
    <w:p w14:paraId="117E8F5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musi być sporządzona </w:t>
      </w:r>
      <w:r w:rsidR="00820F04" w:rsidRPr="002A5577">
        <w:rPr>
          <w:rFonts w:asciiTheme="majorHAnsi" w:hAnsiTheme="majorHAnsi" w:cstheme="majorHAnsi"/>
          <w:sz w:val="22"/>
          <w:szCs w:val="22"/>
        </w:rPr>
        <w:t>pod rygorem nieważności w formie w formie elektronicznej (z kwalifikowanym podpisem elektronicznym) lub w postaci elektronicznej opatrzonej podpisem zaufanym lub podpisem osobistym</w:t>
      </w:r>
      <w:r w:rsidR="00F13BAA" w:rsidRPr="002A5577">
        <w:rPr>
          <w:rFonts w:asciiTheme="majorHAnsi" w:hAnsiTheme="majorHAnsi" w:cstheme="majorHAnsi"/>
          <w:sz w:val="22"/>
          <w:szCs w:val="22"/>
        </w:rPr>
        <w:t xml:space="preserve"> </w:t>
      </w:r>
      <w:r w:rsidR="001B14AA" w:rsidRPr="002A5577">
        <w:rPr>
          <w:rFonts w:asciiTheme="majorHAnsi" w:hAnsiTheme="majorHAnsi" w:cstheme="majorHAnsi"/>
          <w:sz w:val="22"/>
          <w:szCs w:val="22"/>
        </w:rPr>
        <w:t>(podpis osobisty – podpis dowodem osobistym z warstwą elektroniczną</w:t>
      </w:r>
      <w:r w:rsidR="00820F04"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osób uprawnionych do składania oświadczeń woli w imieniu Wykonawcy, tj. osobę (osoby) reprezentującą wykonawcę, zgodnie z zasadami reprezentacji wskazanymi we właściwym rejestrze lub osobę (osoby) upoważnioną do reprezentowania Wykonawcy.</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Pod pojęciem</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„sporządzenia oferty w formie elektronicznej”</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zamawiający rozumie dostarczenie pliku cyfrowego w formacie, o którym mowa w pkt. </w:t>
      </w:r>
      <w:r w:rsidR="00B97E7D" w:rsidRPr="002A5577">
        <w:rPr>
          <w:rFonts w:asciiTheme="majorHAnsi" w:hAnsiTheme="majorHAnsi" w:cstheme="majorHAnsi"/>
          <w:sz w:val="22"/>
          <w:szCs w:val="22"/>
        </w:rPr>
        <w:t>12</w:t>
      </w:r>
      <w:r w:rsidRPr="002A5577">
        <w:rPr>
          <w:rFonts w:asciiTheme="majorHAnsi" w:hAnsiTheme="majorHAnsi" w:cstheme="majorHAnsi"/>
          <w:sz w:val="22"/>
          <w:szCs w:val="22"/>
        </w:rPr>
        <w:t xml:space="preserve"> bez względu na sposób jego stworzenia (wygenerowany plik cyfrowy lub skan).</w:t>
      </w:r>
    </w:p>
    <w:p w14:paraId="3F4DCECE"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Jeżeli osoba (osoby) podpisująca ofertę (reprezentująca Wykonawcę lub Wykonawców występujących wspólnie) działa na podstawie pełnomocnictwa, pełnomocnictwo w formie określonej w niniejszym rozdziale w pkt. </w:t>
      </w:r>
      <w:r w:rsidR="00BD1872" w:rsidRPr="002A5577">
        <w:rPr>
          <w:rFonts w:asciiTheme="majorHAnsi" w:hAnsiTheme="majorHAnsi" w:cstheme="majorHAnsi"/>
          <w:sz w:val="22"/>
          <w:szCs w:val="22"/>
        </w:rPr>
        <w:t>20</w:t>
      </w:r>
      <w:r w:rsidRPr="002A5577">
        <w:rPr>
          <w:rFonts w:asciiTheme="majorHAnsi" w:hAnsiTheme="majorHAnsi" w:cstheme="majorHAnsi"/>
          <w:sz w:val="22"/>
          <w:szCs w:val="22"/>
        </w:rPr>
        <w:t>. musi zostać dołączone do oferty.</w:t>
      </w:r>
    </w:p>
    <w:p w14:paraId="270380A6"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Zaleca się, aby podpis elektroniczny zawierał znacznik czasu oraz dane umożliwiające weryfikację właściwości podpisu po wygaśnięciu certyfikatu. </w:t>
      </w:r>
    </w:p>
    <w:p w14:paraId="4C6B14C1"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zaleca złożenie dokumentów w formie elektronicznej w formacie .pdf z podpisem elektronicznym osadzonym wewnątrz pliku (tzw.  </w:t>
      </w:r>
      <w:proofErr w:type="spellStart"/>
      <w:r w:rsidRPr="002A5577">
        <w:rPr>
          <w:rFonts w:asciiTheme="majorHAnsi" w:hAnsiTheme="majorHAnsi" w:cstheme="majorHAnsi"/>
          <w:sz w:val="22"/>
          <w:szCs w:val="22"/>
        </w:rPr>
        <w:t>PAdES</w:t>
      </w:r>
      <w:proofErr w:type="spellEnd"/>
      <w:r w:rsidRPr="002A5577">
        <w:rPr>
          <w:rFonts w:asciiTheme="majorHAnsi" w:hAnsiTheme="majorHAnsi" w:cstheme="majorHAnsi"/>
          <w:sz w:val="22"/>
          <w:szCs w:val="22"/>
        </w:rPr>
        <w:t>). W przypadku podpisania pliku podpisem zewnętrznym konieczne jest wysłanie pary plików: pliku podpisanego i pliku zawierającego podpis.</w:t>
      </w:r>
    </w:p>
    <w:p w14:paraId="43080FA6" w14:textId="77777777" w:rsidR="005D0250"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5D0250" w:rsidRPr="002A5577">
        <w:rPr>
          <w:rFonts w:asciiTheme="majorHAnsi" w:hAnsiTheme="majorHAnsi" w:cstheme="majorHAnsi"/>
          <w:sz w:val="22"/>
          <w:szCs w:val="22"/>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5D0250" w:rsidRPr="002A5577">
        <w:rPr>
          <w:rFonts w:asciiTheme="majorHAnsi" w:hAnsiTheme="majorHAnsi" w:cstheme="majorHAnsi"/>
          <w:sz w:val="22"/>
          <w:szCs w:val="22"/>
        </w:rPr>
        <w:t>rar</w:t>
      </w:r>
      <w:proofErr w:type="spellEnd"/>
      <w:r w:rsidR="005D0250" w:rsidRPr="002A5577">
        <w:rPr>
          <w:rFonts w:asciiTheme="majorHAnsi" w:hAnsiTheme="majorHAnsi" w:cstheme="majorHAnsi"/>
          <w:sz w:val="22"/>
          <w:szCs w:val="22"/>
        </w:rPr>
        <w:t>.</w:t>
      </w:r>
    </w:p>
    <w:p w14:paraId="274D1D7C" w14:textId="77777777" w:rsidR="005D0250"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2A5577">
        <w:rPr>
          <w:rFonts w:asciiTheme="majorHAnsi" w:hAnsiTheme="majorHAnsi" w:cstheme="majorHAnsi"/>
          <w:sz w:val="22"/>
          <w:szCs w:val="22"/>
        </w:rPr>
        <w:t>ProCerum</w:t>
      </w:r>
      <w:proofErr w:type="spellEnd"/>
      <w:r w:rsidRPr="002A5577">
        <w:rPr>
          <w:rFonts w:asciiTheme="majorHAnsi" w:hAnsiTheme="majorHAnsi" w:cstheme="majorHAnsi"/>
          <w:sz w:val="22"/>
          <w:szCs w:val="22"/>
        </w:rPr>
        <w:t xml:space="preserve"> </w:t>
      </w:r>
      <w:proofErr w:type="spellStart"/>
      <w:r w:rsidRPr="002A5577">
        <w:rPr>
          <w:rFonts w:asciiTheme="majorHAnsi" w:hAnsiTheme="majorHAnsi" w:cstheme="majorHAnsi"/>
          <w:sz w:val="22"/>
          <w:szCs w:val="22"/>
        </w:rPr>
        <w:t>SmartSign</w:t>
      </w:r>
      <w:proofErr w:type="spellEnd"/>
      <w:r w:rsidRPr="002A5577">
        <w:rPr>
          <w:rFonts w:asciiTheme="majorHAnsi" w:hAnsiTheme="majorHAnsi" w:cstheme="majorHAnsi"/>
          <w:sz w:val="22"/>
          <w:szCs w:val="22"/>
        </w:rPr>
        <w:t xml:space="preserve">, </w:t>
      </w:r>
      <w:proofErr w:type="spellStart"/>
      <w:r w:rsidRPr="002A5577">
        <w:rPr>
          <w:rFonts w:asciiTheme="majorHAnsi" w:hAnsiTheme="majorHAnsi" w:cstheme="majorHAnsi"/>
          <w:sz w:val="22"/>
          <w:szCs w:val="22"/>
        </w:rPr>
        <w:t>Sigillum</w:t>
      </w:r>
      <w:proofErr w:type="spellEnd"/>
      <w:r w:rsidRPr="002A5577">
        <w:rPr>
          <w:rFonts w:asciiTheme="majorHAnsi" w:hAnsiTheme="majorHAnsi" w:cstheme="majorHAnsi"/>
          <w:sz w:val="22"/>
          <w:szCs w:val="22"/>
        </w:rPr>
        <w:t xml:space="preserve"> </w:t>
      </w:r>
      <w:proofErr w:type="spellStart"/>
      <w:r w:rsidRPr="002A5577">
        <w:rPr>
          <w:rFonts w:asciiTheme="majorHAnsi" w:hAnsiTheme="majorHAnsi" w:cstheme="majorHAnsi"/>
          <w:sz w:val="22"/>
          <w:szCs w:val="22"/>
        </w:rPr>
        <w:t>Sign</w:t>
      </w:r>
      <w:proofErr w:type="spellEnd"/>
      <w:r w:rsidRPr="002A5577">
        <w:rPr>
          <w:rFonts w:asciiTheme="majorHAnsi" w:hAnsiTheme="majorHAnsi" w:cstheme="majorHAnsi"/>
          <w:sz w:val="22"/>
          <w:szCs w:val="22"/>
        </w:rPr>
        <w:t>.</w:t>
      </w:r>
    </w:p>
    <w:p w14:paraId="5470F124" w14:textId="77777777" w:rsidR="009569C5"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Dokumenty muszą być złożone w sposób zapewniający pełną czytelność ich treści.</w:t>
      </w:r>
    </w:p>
    <w:p w14:paraId="0BDFDCC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(wraz z załącznikami) musi być sporządzona w sposób czytelny, w języku polskim. </w:t>
      </w:r>
    </w:p>
    <w:p w14:paraId="26258AF2" w14:textId="77777777" w:rsidR="009569C5" w:rsidRPr="002A5577" w:rsidRDefault="009217C9"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Podmiotowe środki dowodowe, przedmiotowe środki dowodowe oraz inne d</w:t>
      </w:r>
      <w:r w:rsidR="009569C5" w:rsidRPr="002A5577">
        <w:rPr>
          <w:rFonts w:asciiTheme="majorHAnsi" w:hAnsiTheme="majorHAnsi" w:cstheme="majorHAnsi"/>
          <w:sz w:val="22"/>
          <w:szCs w:val="22"/>
        </w:rPr>
        <w:t xml:space="preserve">okumenty </w:t>
      </w:r>
      <w:r w:rsidRPr="002A5577">
        <w:rPr>
          <w:rFonts w:asciiTheme="majorHAnsi" w:hAnsiTheme="majorHAnsi" w:cstheme="majorHAnsi"/>
          <w:sz w:val="22"/>
          <w:szCs w:val="22"/>
        </w:rPr>
        <w:t xml:space="preserve">lub oświadczenia </w:t>
      </w:r>
      <w:r w:rsidR="009569C5" w:rsidRPr="002A5577">
        <w:rPr>
          <w:rFonts w:asciiTheme="majorHAnsi" w:hAnsiTheme="majorHAnsi" w:cstheme="majorHAnsi"/>
          <w:sz w:val="22"/>
          <w:szCs w:val="22"/>
        </w:rPr>
        <w:t xml:space="preserve">sporządzone w języku </w:t>
      </w:r>
      <w:r w:rsidRPr="002A5577">
        <w:rPr>
          <w:rFonts w:asciiTheme="majorHAnsi" w:hAnsiTheme="majorHAnsi" w:cstheme="majorHAnsi"/>
          <w:sz w:val="22"/>
          <w:szCs w:val="22"/>
        </w:rPr>
        <w:t>obcym</w:t>
      </w:r>
      <w:r w:rsidR="009569C5" w:rsidRPr="002A5577">
        <w:rPr>
          <w:rFonts w:asciiTheme="majorHAnsi" w:hAnsiTheme="majorHAnsi" w:cstheme="majorHAnsi"/>
          <w:sz w:val="22"/>
          <w:szCs w:val="22"/>
        </w:rPr>
        <w:t xml:space="preserve"> muszą być złożone wraz z tłumaczeniem na język polski.</w:t>
      </w:r>
    </w:p>
    <w:p w14:paraId="095038CA" w14:textId="77777777" w:rsidR="00DB2E80" w:rsidRPr="002A5577" w:rsidRDefault="009569C5"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Wykonawca składa ofertę za pośrednictwem </w:t>
      </w:r>
      <w:r w:rsidRPr="002A5577">
        <w:rPr>
          <w:rFonts w:asciiTheme="majorHAnsi" w:hAnsiTheme="majorHAnsi" w:cstheme="majorHAnsi"/>
          <w:b/>
          <w:sz w:val="22"/>
          <w:szCs w:val="22"/>
        </w:rPr>
        <w:t xml:space="preserve">Formularza do złożenia oferty </w:t>
      </w:r>
      <w:r w:rsidRPr="002A5577">
        <w:rPr>
          <w:rFonts w:asciiTheme="majorHAnsi" w:hAnsiTheme="majorHAnsi" w:cstheme="majorHAnsi"/>
          <w:sz w:val="22"/>
          <w:szCs w:val="22"/>
        </w:rPr>
        <w:t>dostępnego na:</w:t>
      </w:r>
      <w:hyperlink r:id="rId18" w:history="1">
        <w:r w:rsidRPr="002A5577">
          <w:rPr>
            <w:rStyle w:val="Hipercze"/>
            <w:rFonts w:asciiTheme="majorHAnsi" w:hAnsiTheme="majorHAnsi" w:cstheme="majorHAnsi"/>
            <w:color w:val="auto"/>
            <w:sz w:val="22"/>
            <w:szCs w:val="22"/>
          </w:rPr>
          <w:t xml:space="preserve"> </w:t>
        </w:r>
      </w:hyperlink>
      <w:r w:rsidR="00C72569" w:rsidRPr="002A5577">
        <w:rPr>
          <w:rFonts w:asciiTheme="majorHAnsi" w:hAnsiTheme="majorHAnsi" w:cstheme="majorHAnsi"/>
          <w:sz w:val="22"/>
          <w:szCs w:val="22"/>
        </w:rPr>
        <w:t xml:space="preserve"> </w:t>
      </w:r>
      <w:hyperlink r:id="rId19" w:history="1">
        <w:r w:rsidR="00C72569" w:rsidRPr="002A5577">
          <w:rPr>
            <w:rStyle w:val="Hipercze"/>
            <w:rFonts w:asciiTheme="majorHAnsi" w:hAnsiTheme="majorHAnsi" w:cstheme="majorHAnsi"/>
            <w:color w:val="auto"/>
            <w:sz w:val="22"/>
            <w:szCs w:val="22"/>
          </w:rPr>
          <w:t>https://platformazakupowa.pl/pn/zco_dg</w:t>
        </w:r>
      </w:hyperlink>
      <w:r w:rsidR="002508A5" w:rsidRPr="002A5577">
        <w:rPr>
          <w:rFonts w:asciiTheme="majorHAnsi" w:hAnsiTheme="majorHAnsi" w:cstheme="majorHAnsi"/>
          <w:sz w:val="22"/>
          <w:szCs w:val="22"/>
        </w:rPr>
        <w:t xml:space="preserve"> </w:t>
      </w:r>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 niniejszym postępowaniu w sprawie udzielenia zamówienia publicznego. </w:t>
      </w:r>
    </w:p>
    <w:p w14:paraId="659F4CCF" w14:textId="77777777" w:rsidR="009569C5" w:rsidRPr="002A5577" w:rsidRDefault="00DB2E80"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Zalecane formaty przesyłanych danych: .pdf, .</w:t>
      </w:r>
      <w:proofErr w:type="spellStart"/>
      <w:r w:rsidRPr="002A5577">
        <w:rPr>
          <w:rFonts w:asciiTheme="majorHAnsi" w:hAnsiTheme="majorHAnsi" w:cstheme="majorHAnsi"/>
          <w:sz w:val="22"/>
          <w:szCs w:val="22"/>
        </w:rPr>
        <w:t>xlsx</w:t>
      </w:r>
      <w:proofErr w:type="spellEnd"/>
      <w:r w:rsidRPr="002A5577">
        <w:rPr>
          <w:rFonts w:asciiTheme="majorHAnsi" w:hAnsiTheme="majorHAnsi" w:cstheme="majorHAnsi"/>
          <w:sz w:val="22"/>
          <w:szCs w:val="22"/>
        </w:rPr>
        <w:t>, .</w:t>
      </w:r>
      <w:proofErr w:type="spellStart"/>
      <w:r w:rsidRPr="002A5577">
        <w:rPr>
          <w:rFonts w:asciiTheme="majorHAnsi" w:hAnsiTheme="majorHAnsi" w:cstheme="majorHAnsi"/>
          <w:sz w:val="22"/>
          <w:szCs w:val="22"/>
        </w:rPr>
        <w:t>docx</w:t>
      </w:r>
      <w:proofErr w:type="spellEnd"/>
      <w:r w:rsidRPr="002A5577">
        <w:rPr>
          <w:rFonts w:asciiTheme="majorHAnsi" w:hAnsiTheme="majorHAnsi" w:cstheme="majorHAnsi"/>
          <w:sz w:val="22"/>
          <w:szCs w:val="22"/>
        </w:rPr>
        <w:t xml:space="preserve">. </w:t>
      </w:r>
      <w:r w:rsidR="009569C5" w:rsidRPr="002A5577">
        <w:rPr>
          <w:rFonts w:asciiTheme="majorHAnsi" w:hAnsiTheme="majorHAnsi" w:cstheme="majorHAnsi"/>
          <w:sz w:val="22"/>
          <w:szCs w:val="22"/>
        </w:rPr>
        <w:t>Do danych zawierających dokumenty tekstowe, tekstowo-graficzne lub multimedialne stosuje się:.txt; .</w:t>
      </w:r>
      <w:proofErr w:type="spellStart"/>
      <w:r w:rsidR="009569C5" w:rsidRPr="002A5577">
        <w:rPr>
          <w:rFonts w:asciiTheme="majorHAnsi" w:hAnsiTheme="majorHAnsi" w:cstheme="majorHAnsi"/>
          <w:sz w:val="22"/>
          <w:szCs w:val="22"/>
        </w:rPr>
        <w:t>rft</w:t>
      </w:r>
      <w:proofErr w:type="spellEnd"/>
      <w:r w:rsidR="009569C5" w:rsidRPr="002A5577">
        <w:rPr>
          <w:rFonts w:asciiTheme="majorHAnsi" w:hAnsiTheme="majorHAnsi" w:cstheme="majorHAnsi"/>
          <w:sz w:val="22"/>
          <w:szCs w:val="22"/>
        </w:rPr>
        <w:t>; .pdf; .</w:t>
      </w:r>
      <w:proofErr w:type="spellStart"/>
      <w:r w:rsidR="009569C5" w:rsidRPr="002A5577">
        <w:rPr>
          <w:rFonts w:asciiTheme="majorHAnsi" w:hAnsiTheme="majorHAnsi" w:cstheme="majorHAnsi"/>
          <w:sz w:val="22"/>
          <w:szCs w:val="22"/>
        </w:rPr>
        <w:t>xps</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odt</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ods</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odp</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doc</w:t>
      </w:r>
      <w:proofErr w:type="spellEnd"/>
      <w:r w:rsidR="009569C5" w:rsidRPr="002A5577">
        <w:rPr>
          <w:rFonts w:asciiTheme="majorHAnsi" w:hAnsiTheme="majorHAnsi" w:cstheme="majorHAnsi"/>
          <w:sz w:val="22"/>
          <w:szCs w:val="22"/>
        </w:rPr>
        <w:t>; .xls; .</w:t>
      </w:r>
      <w:proofErr w:type="spellStart"/>
      <w:r w:rsidR="009569C5" w:rsidRPr="002A5577">
        <w:rPr>
          <w:rFonts w:asciiTheme="majorHAnsi" w:hAnsiTheme="majorHAnsi" w:cstheme="majorHAnsi"/>
          <w:sz w:val="22"/>
          <w:szCs w:val="22"/>
        </w:rPr>
        <w:t>ppt</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docx</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xlsx</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pptx</w:t>
      </w:r>
      <w:proofErr w:type="spellEnd"/>
      <w:r w:rsidR="009569C5" w:rsidRPr="002A5577">
        <w:rPr>
          <w:rFonts w:asciiTheme="majorHAnsi" w:hAnsiTheme="majorHAnsi" w:cstheme="majorHAnsi"/>
          <w:sz w:val="22"/>
          <w:szCs w:val="22"/>
        </w:rPr>
        <w:t>; .</w:t>
      </w:r>
      <w:proofErr w:type="spellStart"/>
      <w:r w:rsidR="009569C5" w:rsidRPr="002A5577">
        <w:rPr>
          <w:rFonts w:asciiTheme="majorHAnsi" w:hAnsiTheme="majorHAnsi" w:cstheme="majorHAnsi"/>
          <w:sz w:val="22"/>
          <w:szCs w:val="22"/>
        </w:rPr>
        <w:t>csv</w:t>
      </w:r>
      <w:proofErr w:type="spellEnd"/>
      <w:r w:rsidR="009569C5" w:rsidRPr="002A5577">
        <w:rPr>
          <w:rFonts w:asciiTheme="majorHAnsi" w:hAnsiTheme="majorHAnsi" w:cstheme="majorHAnsi"/>
          <w:sz w:val="22"/>
          <w:szCs w:val="22"/>
        </w:rPr>
        <w:t>.</w:t>
      </w:r>
      <w:r w:rsidR="00F13BAA" w:rsidRPr="002A5577">
        <w:rPr>
          <w:rFonts w:asciiTheme="majorHAnsi" w:hAnsiTheme="majorHAnsi" w:cstheme="majorHAnsi"/>
          <w:sz w:val="22"/>
          <w:szCs w:val="22"/>
        </w:rPr>
        <w:t>; .</w:t>
      </w:r>
      <w:proofErr w:type="spellStart"/>
      <w:r w:rsidR="00F13BAA" w:rsidRPr="002A5577">
        <w:rPr>
          <w:rFonts w:asciiTheme="majorHAnsi" w:hAnsiTheme="majorHAnsi" w:cstheme="majorHAnsi"/>
          <w:sz w:val="22"/>
          <w:szCs w:val="22"/>
        </w:rPr>
        <w:t>xml</w:t>
      </w:r>
      <w:proofErr w:type="spellEnd"/>
    </w:p>
    <w:p w14:paraId="2B52A09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W przypadku podpisania oferty lub innego dokumentu podpisem zaufanym, należy przesłać podpisany plik w formacie </w:t>
      </w:r>
      <w:proofErr w:type="spellStart"/>
      <w:r w:rsidRPr="002A5577">
        <w:rPr>
          <w:rFonts w:asciiTheme="majorHAnsi" w:hAnsiTheme="majorHAnsi" w:cstheme="majorHAnsi"/>
          <w:sz w:val="22"/>
          <w:szCs w:val="22"/>
        </w:rPr>
        <w:t>xml</w:t>
      </w:r>
      <w:proofErr w:type="spellEnd"/>
      <w:r w:rsidRPr="002A5577">
        <w:rPr>
          <w:rFonts w:asciiTheme="majorHAnsi" w:hAnsiTheme="majorHAnsi" w:cstheme="majorHAnsi"/>
          <w:sz w:val="22"/>
          <w:szCs w:val="22"/>
        </w:rPr>
        <w:t xml:space="preserve">. </w:t>
      </w:r>
      <w:r w:rsidR="00320CCB" w:rsidRPr="002A5577">
        <w:rPr>
          <w:rFonts w:asciiTheme="majorHAnsi" w:hAnsiTheme="majorHAnsi" w:cstheme="majorHAnsi"/>
          <w:sz w:val="22"/>
          <w:szCs w:val="22"/>
          <w:u w:val="single"/>
        </w:rPr>
        <w:t>zaleca się</w:t>
      </w:r>
      <w:r w:rsidR="00320CCB" w:rsidRPr="002A5577">
        <w:rPr>
          <w:rFonts w:asciiTheme="majorHAnsi" w:hAnsiTheme="majorHAnsi" w:cstheme="majorHAnsi"/>
          <w:sz w:val="22"/>
          <w:szCs w:val="22"/>
        </w:rPr>
        <w:t xml:space="preserve"> dołączenie jego wizualizacji w formacie .pdf.</w:t>
      </w:r>
    </w:p>
    <w:p w14:paraId="1BE71F8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0CB0C4F3" w14:textId="77777777" w:rsidR="00DB2E80" w:rsidRPr="002A5577" w:rsidRDefault="00DB2E80" w:rsidP="005076E4">
      <w:pPr>
        <w:suppressAutoHyphens/>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74806861"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7D3143BA"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Zastrzeżenie informacji, które nie stanowią tajemnicy przedsiębiorstwa w rozumieniu ustawy o zwalczaniu nieuczciwej konkurencji będzie traktowane, jako bezskuteczne i skutkować będzie  ich odtajnieniem.</w:t>
      </w:r>
    </w:p>
    <w:p w14:paraId="66002563" w14:textId="77777777" w:rsidR="0033701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15. </w:t>
      </w:r>
      <w:r w:rsidR="00B17CBA" w:rsidRPr="002A5577">
        <w:rPr>
          <w:rFonts w:asciiTheme="majorHAnsi" w:hAnsiTheme="majorHAnsi" w:cstheme="majorHAnsi"/>
          <w:sz w:val="22"/>
          <w:szCs w:val="22"/>
        </w:rPr>
        <w:t xml:space="preserve">Ofertę należy sporządzić zgodnie z treścią </w:t>
      </w:r>
      <w:r w:rsidR="009A68EC" w:rsidRPr="002A5577">
        <w:rPr>
          <w:rFonts w:asciiTheme="majorHAnsi" w:hAnsiTheme="majorHAnsi" w:cstheme="majorHAnsi"/>
          <w:sz w:val="22"/>
          <w:szCs w:val="22"/>
        </w:rPr>
        <w:t>F</w:t>
      </w:r>
      <w:r w:rsidR="00B17CBA" w:rsidRPr="002A5577">
        <w:rPr>
          <w:rFonts w:asciiTheme="majorHAnsi" w:hAnsiTheme="majorHAnsi" w:cstheme="majorHAnsi"/>
          <w:sz w:val="22"/>
          <w:szCs w:val="22"/>
        </w:rPr>
        <w:t xml:space="preserve">ormularza </w:t>
      </w:r>
      <w:r w:rsidR="009A68EC" w:rsidRPr="002A5577">
        <w:rPr>
          <w:rFonts w:asciiTheme="majorHAnsi" w:hAnsiTheme="majorHAnsi" w:cstheme="majorHAnsi"/>
          <w:sz w:val="22"/>
          <w:szCs w:val="22"/>
        </w:rPr>
        <w:t xml:space="preserve">oferty </w:t>
      </w:r>
      <w:r w:rsidR="00B17CBA" w:rsidRPr="002A5577">
        <w:rPr>
          <w:rFonts w:asciiTheme="majorHAnsi" w:hAnsiTheme="majorHAnsi" w:cstheme="majorHAnsi"/>
          <w:sz w:val="22"/>
          <w:szCs w:val="22"/>
        </w:rPr>
        <w:t xml:space="preserve">stanowiącego </w:t>
      </w:r>
      <w:r w:rsidR="00B17CBA" w:rsidRPr="002A5577">
        <w:rPr>
          <w:rFonts w:asciiTheme="majorHAnsi" w:hAnsiTheme="majorHAnsi" w:cstheme="majorHAnsi"/>
          <w:b/>
          <w:sz w:val="22"/>
          <w:szCs w:val="22"/>
        </w:rPr>
        <w:t>załącznik nr 1</w:t>
      </w:r>
      <w:r w:rsidR="00B17CBA" w:rsidRPr="002A5577">
        <w:rPr>
          <w:rFonts w:asciiTheme="majorHAnsi" w:hAnsiTheme="majorHAnsi" w:cstheme="majorHAnsi"/>
          <w:sz w:val="22"/>
          <w:szCs w:val="22"/>
        </w:rPr>
        <w:t>.</w:t>
      </w:r>
    </w:p>
    <w:p w14:paraId="2EA739AE" w14:textId="77777777" w:rsidR="00064522" w:rsidRPr="002A5577" w:rsidRDefault="0033701A" w:rsidP="005076E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16. </w:t>
      </w:r>
      <w:r w:rsidR="00064522" w:rsidRPr="002A5577">
        <w:rPr>
          <w:rFonts w:asciiTheme="majorHAnsi" w:hAnsiTheme="majorHAnsi" w:cstheme="majorHAnsi"/>
          <w:sz w:val="22"/>
          <w:szCs w:val="22"/>
        </w:rPr>
        <w:t xml:space="preserve">Z uwagi na obowiązek sprawozdawczy Zamawiającego należy wypełnić odpowiedni punkt Formularza oferty </w:t>
      </w:r>
      <w:r w:rsidR="00C84D43" w:rsidRPr="002A5577">
        <w:rPr>
          <w:rFonts w:asciiTheme="majorHAnsi" w:hAnsiTheme="majorHAnsi" w:cstheme="majorHAnsi"/>
          <w:sz w:val="22"/>
          <w:szCs w:val="22"/>
        </w:rPr>
        <w:br/>
      </w:r>
      <w:r w:rsidR="00064522" w:rsidRPr="002A5577">
        <w:rPr>
          <w:rFonts w:asciiTheme="majorHAnsi" w:hAnsiTheme="majorHAnsi" w:cstheme="majorHAnsi"/>
          <w:sz w:val="22"/>
          <w:szCs w:val="22"/>
        </w:rPr>
        <w:t>(załącznik nr 1 do SWZ) dotyczący statusu przedsiębiorcy.</w:t>
      </w:r>
    </w:p>
    <w:p w14:paraId="605CA592" w14:textId="77777777" w:rsidR="00B17CB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17. </w:t>
      </w:r>
      <w:r w:rsidR="00B17CBA" w:rsidRPr="002A5577">
        <w:rPr>
          <w:rFonts w:asciiTheme="majorHAnsi" w:hAnsiTheme="majorHAnsi" w:cstheme="majorHAnsi"/>
          <w:sz w:val="22"/>
          <w:szCs w:val="22"/>
        </w:rPr>
        <w:t>Treść oferty musi odpowiadać treści specyfikacji warunków zamówienia.</w:t>
      </w:r>
    </w:p>
    <w:p w14:paraId="5D48B851" w14:textId="77777777" w:rsidR="00B17CBA" w:rsidRPr="002A5577" w:rsidRDefault="00B17CBA" w:rsidP="00AB6997">
      <w:pPr>
        <w:numPr>
          <w:ilvl w:val="0"/>
          <w:numId w:val="29"/>
        </w:num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Wielkość i układ załączonych do </w:t>
      </w:r>
      <w:r w:rsidR="005165B7" w:rsidRPr="002A5577">
        <w:rPr>
          <w:rFonts w:asciiTheme="majorHAnsi" w:hAnsiTheme="majorHAnsi" w:cstheme="majorHAnsi"/>
          <w:sz w:val="22"/>
          <w:szCs w:val="22"/>
        </w:rPr>
        <w:t>SWZ</w:t>
      </w:r>
      <w:r w:rsidRPr="002A5577">
        <w:rPr>
          <w:rFonts w:asciiTheme="majorHAnsi" w:hAnsiTheme="majorHAnsi" w:cstheme="majorHAnsi"/>
          <w:sz w:val="22"/>
          <w:szCs w:val="22"/>
        </w:rPr>
        <w:t xml:space="preserve"> wzorcowych formularzy może zostać przez Wykonawcę zmieniony, jednak </w:t>
      </w:r>
      <w:r w:rsidR="002209E2"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ich treść musi zostać zachowana. </w:t>
      </w:r>
    </w:p>
    <w:p w14:paraId="49D3D2F1" w14:textId="77777777" w:rsidR="00820F04" w:rsidRPr="002A5577" w:rsidRDefault="00820F04" w:rsidP="00AB6997">
      <w:pPr>
        <w:numPr>
          <w:ilvl w:val="0"/>
          <w:numId w:val="29"/>
        </w:numPr>
        <w:suppressAutoHyphens/>
        <w:spacing w:after="3" w:line="254" w:lineRule="auto"/>
        <w:ind w:left="284" w:hanging="284"/>
        <w:rPr>
          <w:rFonts w:asciiTheme="majorHAnsi" w:hAnsiTheme="majorHAnsi" w:cstheme="majorHAnsi"/>
          <w:b/>
          <w:bCs/>
          <w:sz w:val="22"/>
          <w:szCs w:val="22"/>
          <w:u w:color="000000"/>
        </w:rPr>
      </w:pPr>
      <w:r w:rsidRPr="002A5577">
        <w:rPr>
          <w:rFonts w:asciiTheme="majorHAnsi" w:hAnsiTheme="majorHAnsi" w:cstheme="majorHAnsi"/>
          <w:b/>
          <w:sz w:val="22"/>
          <w:szCs w:val="22"/>
          <w:u w:val="single" w:color="000000"/>
        </w:rPr>
        <w:t xml:space="preserve">Uwaga: Celem prawidłowego złożenia oferty </w:t>
      </w:r>
    </w:p>
    <w:p w14:paraId="5E504762" w14:textId="77777777" w:rsidR="00820F04" w:rsidRPr="002A5577" w:rsidRDefault="00820F04" w:rsidP="00820F04">
      <w:pPr>
        <w:rPr>
          <w:rFonts w:asciiTheme="majorHAnsi" w:hAnsiTheme="majorHAnsi" w:cstheme="majorHAnsi"/>
          <w:sz w:val="22"/>
          <w:szCs w:val="22"/>
        </w:rPr>
      </w:pPr>
      <w:r w:rsidRPr="002A5577">
        <w:rPr>
          <w:rFonts w:asciiTheme="majorHAnsi" w:hAnsiTheme="majorHAnsi" w:cstheme="majorHAnsi"/>
          <w:b/>
          <w:bCs/>
          <w:sz w:val="22"/>
          <w:szCs w:val="22"/>
          <w:u w:color="000000"/>
        </w:rPr>
        <w:t xml:space="preserve">należy zapoznać się z aktualną instrukcją składania ofert dla wykonawców, która jest dostępna na stronie postępowania oraz pod linkiem: </w:t>
      </w:r>
      <w:hyperlink r:id="rId20" w:history="1">
        <w:r w:rsidR="00C72569" w:rsidRPr="002A5577">
          <w:rPr>
            <w:rStyle w:val="Hipercze"/>
            <w:rFonts w:asciiTheme="majorHAnsi" w:hAnsiTheme="majorHAnsi" w:cstheme="majorHAnsi"/>
            <w:b/>
            <w:bCs/>
            <w:sz w:val="22"/>
            <w:szCs w:val="22"/>
          </w:rPr>
          <w:t>https://drive.google.com/file/d/1Kd1DttbBeiNWt4q4slS4t76lZVKPbkyD/view</w:t>
        </w:r>
      </w:hyperlink>
      <w:r w:rsidR="00C72569" w:rsidRPr="002A5577">
        <w:rPr>
          <w:rFonts w:asciiTheme="majorHAnsi" w:hAnsiTheme="majorHAnsi" w:cstheme="majorHAnsi"/>
          <w:b/>
          <w:bCs/>
          <w:sz w:val="22"/>
          <w:szCs w:val="22"/>
          <w:u w:color="000000"/>
        </w:rPr>
        <w:t xml:space="preserve"> </w:t>
      </w:r>
    </w:p>
    <w:p w14:paraId="48CF60A7" w14:textId="77777777" w:rsidR="00820F04" w:rsidRPr="002A5577" w:rsidRDefault="00820F04" w:rsidP="00820F04">
      <w:pPr>
        <w:jc w:val="both"/>
        <w:rPr>
          <w:rFonts w:asciiTheme="majorHAnsi" w:eastAsia="Calibri" w:hAnsiTheme="majorHAnsi" w:cstheme="majorHAnsi"/>
          <w:sz w:val="22"/>
          <w:szCs w:val="22"/>
        </w:rPr>
      </w:pPr>
    </w:p>
    <w:p w14:paraId="56BBCFA4" w14:textId="77777777" w:rsidR="00820F04" w:rsidRPr="002A5577" w:rsidRDefault="00820F04" w:rsidP="00AB6997">
      <w:pPr>
        <w:numPr>
          <w:ilvl w:val="0"/>
          <w:numId w:val="29"/>
        </w:numPr>
        <w:ind w:left="284" w:hanging="284"/>
        <w:jc w:val="both"/>
        <w:rPr>
          <w:rFonts w:asciiTheme="majorHAnsi" w:hAnsiTheme="majorHAnsi" w:cstheme="majorHAnsi"/>
          <w:sz w:val="22"/>
          <w:szCs w:val="22"/>
        </w:rPr>
      </w:pPr>
      <w:r w:rsidRPr="002A5577">
        <w:rPr>
          <w:rFonts w:asciiTheme="majorHAnsi" w:hAnsiTheme="majorHAnsi" w:cstheme="majorHAnsi"/>
          <w:b/>
          <w:sz w:val="22"/>
          <w:szCs w:val="22"/>
          <w:u w:val="single"/>
        </w:rPr>
        <w:t>Oferta winna zawierać następujące oświadczenia i dokumenty:</w:t>
      </w:r>
    </w:p>
    <w:p w14:paraId="7E19B2C5" w14:textId="77777777" w:rsidR="00BD1872" w:rsidRPr="002A5577" w:rsidRDefault="00820F04" w:rsidP="002F482D">
      <w:pPr>
        <w:numPr>
          <w:ilvl w:val="1"/>
          <w:numId w:val="21"/>
        </w:numPr>
        <w:ind w:left="709" w:hanging="283"/>
        <w:jc w:val="both"/>
        <w:rPr>
          <w:rFonts w:asciiTheme="majorHAnsi" w:hAnsiTheme="majorHAnsi" w:cstheme="majorHAnsi"/>
          <w:b/>
          <w:sz w:val="22"/>
          <w:szCs w:val="22"/>
        </w:rPr>
      </w:pPr>
      <w:r w:rsidRPr="002A5577">
        <w:rPr>
          <w:rFonts w:asciiTheme="majorHAnsi" w:hAnsiTheme="majorHAnsi" w:cstheme="majorHAnsi"/>
          <w:sz w:val="22"/>
          <w:szCs w:val="22"/>
        </w:rPr>
        <w:t xml:space="preserve"> </w:t>
      </w:r>
      <w:r w:rsidR="0058277E" w:rsidRPr="002A5577">
        <w:rPr>
          <w:rFonts w:asciiTheme="majorHAnsi" w:hAnsiTheme="majorHAnsi" w:cstheme="majorHAnsi"/>
          <w:sz w:val="22"/>
          <w:szCs w:val="22"/>
        </w:rPr>
        <w:t>W</w:t>
      </w:r>
      <w:r w:rsidRPr="002A5577">
        <w:rPr>
          <w:rFonts w:asciiTheme="majorHAnsi" w:hAnsiTheme="majorHAnsi" w:cstheme="majorHAnsi"/>
          <w:sz w:val="22"/>
          <w:szCs w:val="22"/>
        </w:rPr>
        <w:t xml:space="preserve">ypełniony </w:t>
      </w:r>
      <w:r w:rsidRPr="002A5577">
        <w:rPr>
          <w:rFonts w:asciiTheme="majorHAnsi" w:hAnsiTheme="majorHAnsi" w:cstheme="majorHAnsi"/>
          <w:bCs/>
          <w:sz w:val="22"/>
          <w:szCs w:val="22"/>
        </w:rPr>
        <w:t>formularz ofertowy</w:t>
      </w:r>
      <w:r w:rsidRPr="002A5577">
        <w:rPr>
          <w:rFonts w:asciiTheme="majorHAnsi" w:hAnsiTheme="majorHAnsi" w:cstheme="majorHAnsi"/>
          <w:sz w:val="22"/>
          <w:szCs w:val="22"/>
        </w:rPr>
        <w:t xml:space="preserve"> sporządzony z wykorzystaniem wzoru stanowiącego</w:t>
      </w:r>
      <w:r w:rsidRPr="002A5577">
        <w:rPr>
          <w:rFonts w:asciiTheme="majorHAnsi" w:hAnsiTheme="majorHAnsi" w:cstheme="majorHAnsi"/>
          <w:b/>
          <w:sz w:val="22"/>
          <w:szCs w:val="22"/>
        </w:rPr>
        <w:t xml:space="preserve"> Załącznik nr 1 </w:t>
      </w:r>
      <w:r w:rsidRPr="002A5577">
        <w:rPr>
          <w:rFonts w:asciiTheme="majorHAnsi" w:hAnsiTheme="majorHAnsi" w:cstheme="majorHAnsi"/>
          <w:sz w:val="22"/>
          <w:szCs w:val="22"/>
        </w:rPr>
        <w:t>do SWZ</w:t>
      </w:r>
      <w:r w:rsidR="00431A67" w:rsidRPr="002A5577">
        <w:rPr>
          <w:rFonts w:asciiTheme="majorHAnsi" w:hAnsiTheme="majorHAnsi" w:cstheme="majorHAnsi"/>
          <w:sz w:val="22"/>
          <w:szCs w:val="22"/>
        </w:rPr>
        <w:t xml:space="preserve"> </w:t>
      </w:r>
      <w:r w:rsidR="00BD1872" w:rsidRPr="002A5577">
        <w:rPr>
          <w:rFonts w:asciiTheme="majorHAnsi" w:hAnsiTheme="majorHAnsi" w:cstheme="majorHAnsi"/>
          <w:b/>
          <w:sz w:val="22"/>
          <w:szCs w:val="22"/>
        </w:rPr>
        <w:t>wraz z załącznikiem</w:t>
      </w:r>
      <w:r w:rsidR="00431A67" w:rsidRPr="002A5577">
        <w:rPr>
          <w:rFonts w:asciiTheme="majorHAnsi" w:hAnsiTheme="majorHAnsi" w:cstheme="majorHAnsi"/>
          <w:b/>
          <w:sz w:val="22"/>
          <w:szCs w:val="22"/>
        </w:rPr>
        <w:t xml:space="preserve"> 1a</w:t>
      </w:r>
      <w:r w:rsidR="00BD1872" w:rsidRPr="002A5577">
        <w:rPr>
          <w:rFonts w:asciiTheme="majorHAnsi" w:hAnsiTheme="majorHAnsi" w:cstheme="majorHAnsi"/>
          <w:b/>
          <w:sz w:val="22"/>
          <w:szCs w:val="22"/>
        </w:rPr>
        <w:t xml:space="preserve"> </w:t>
      </w:r>
      <w:r w:rsidR="00BD1872" w:rsidRPr="002A5577">
        <w:rPr>
          <w:rFonts w:asciiTheme="majorHAnsi" w:hAnsiTheme="majorHAnsi" w:cstheme="majorHAnsi"/>
          <w:sz w:val="22"/>
          <w:szCs w:val="22"/>
        </w:rPr>
        <w:t>do SWZ</w:t>
      </w:r>
      <w:r w:rsidR="00AA49C0" w:rsidRPr="002A5577">
        <w:rPr>
          <w:rFonts w:asciiTheme="majorHAnsi" w:hAnsiTheme="majorHAnsi" w:cstheme="majorHAnsi"/>
          <w:sz w:val="22"/>
          <w:szCs w:val="22"/>
        </w:rPr>
        <w:t xml:space="preserve"> </w:t>
      </w:r>
      <w:r w:rsidR="00A975D0" w:rsidRPr="002A5577">
        <w:rPr>
          <w:rFonts w:asciiTheme="majorHAnsi" w:hAnsiTheme="majorHAnsi" w:cstheme="majorHAnsi"/>
          <w:sz w:val="22"/>
          <w:szCs w:val="22"/>
        </w:rPr>
        <w:t>– formularzem asortymentowo-cenowym</w:t>
      </w:r>
      <w:r w:rsidR="00BD1872" w:rsidRPr="002A5577">
        <w:rPr>
          <w:rFonts w:asciiTheme="majorHAnsi" w:hAnsiTheme="majorHAnsi" w:cstheme="majorHAnsi"/>
          <w:sz w:val="22"/>
          <w:szCs w:val="22"/>
        </w:rPr>
        <w:t>;</w:t>
      </w:r>
      <w:r w:rsidR="00BD1872" w:rsidRPr="002A5577">
        <w:rPr>
          <w:rFonts w:asciiTheme="majorHAnsi" w:hAnsiTheme="majorHAnsi" w:cstheme="majorHAnsi"/>
          <w:b/>
          <w:sz w:val="22"/>
          <w:szCs w:val="22"/>
        </w:rPr>
        <w:t xml:space="preserve"> </w:t>
      </w:r>
    </w:p>
    <w:p w14:paraId="3AEC3ADC" w14:textId="77777777" w:rsidR="00820F04" w:rsidRPr="002A5577" w:rsidRDefault="00820F04" w:rsidP="002F482D">
      <w:pPr>
        <w:numPr>
          <w:ilvl w:val="1"/>
          <w:numId w:val="21"/>
        </w:numPr>
        <w:suppressAutoHyphens/>
        <w:ind w:right="349" w:hanging="425"/>
        <w:jc w:val="both"/>
        <w:rPr>
          <w:rFonts w:asciiTheme="majorHAnsi" w:hAnsiTheme="majorHAnsi" w:cstheme="majorHAnsi"/>
          <w:sz w:val="22"/>
          <w:szCs w:val="22"/>
        </w:rPr>
      </w:pPr>
      <w:r w:rsidRPr="002A5577">
        <w:rPr>
          <w:rFonts w:asciiTheme="majorHAnsi" w:hAnsiTheme="majorHAnsi" w:cstheme="majorHAnsi"/>
          <w:sz w:val="22"/>
          <w:szCs w:val="22"/>
        </w:rPr>
        <w:t>oświadczenia i dokumenty wymienione w SWZ;</w:t>
      </w:r>
    </w:p>
    <w:p w14:paraId="139AD72D" w14:textId="77777777" w:rsidR="00AA3D9C" w:rsidRPr="002A5577" w:rsidRDefault="00AA3D9C"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aktualne na dzień składania ofert oświadczenie, o którym mowa w art. 125 ust. 1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xml:space="preserve">, w zakresie wskazanym w </w:t>
      </w:r>
      <w:r w:rsidRPr="002A5577">
        <w:rPr>
          <w:rFonts w:asciiTheme="majorHAnsi" w:hAnsiTheme="majorHAnsi" w:cstheme="majorHAnsi"/>
          <w:b/>
          <w:sz w:val="22"/>
          <w:szCs w:val="22"/>
          <w:u w:val="single"/>
        </w:rPr>
        <w:t>załączniku nr 2</w:t>
      </w:r>
      <w:r w:rsidRPr="002A5577">
        <w:rPr>
          <w:rFonts w:asciiTheme="majorHAnsi" w:hAnsiTheme="majorHAnsi" w:cstheme="majorHAnsi"/>
          <w:sz w:val="22"/>
          <w:szCs w:val="22"/>
        </w:rPr>
        <w:t xml:space="preserve"> do SWZ. Informacje zawarte w oświadczeniach będą stanowić wstępne potwierdzenie, że wykonawca nie podlega wykluczeniu</w:t>
      </w:r>
      <w:r w:rsidR="009749CD" w:rsidRPr="002A5577">
        <w:rPr>
          <w:rFonts w:asciiTheme="majorHAnsi" w:hAnsiTheme="majorHAnsi" w:cstheme="majorHAnsi"/>
          <w:sz w:val="22"/>
          <w:szCs w:val="22"/>
        </w:rPr>
        <w:t>.</w:t>
      </w:r>
    </w:p>
    <w:p w14:paraId="363D973D" w14:textId="77777777" w:rsidR="009749CD" w:rsidRPr="002A5577" w:rsidRDefault="009749CD" w:rsidP="00AB6997">
      <w:pPr>
        <w:numPr>
          <w:ilvl w:val="0"/>
          <w:numId w:val="35"/>
        </w:numPr>
        <w:jc w:val="both"/>
        <w:rPr>
          <w:rFonts w:asciiTheme="majorHAnsi" w:hAnsiTheme="majorHAnsi" w:cstheme="majorHAnsi"/>
          <w:sz w:val="22"/>
          <w:szCs w:val="22"/>
        </w:rPr>
      </w:pPr>
      <w:r w:rsidRPr="002A5577">
        <w:rPr>
          <w:rFonts w:asciiTheme="majorHAnsi" w:hAnsiTheme="majorHAnsi" w:cstheme="majorHAns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73DFDA58"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może żądać od wykonawców wyjaśnień dotyczących treści oświadczenia, o którym mowa w rozdz. w rozdz. </w:t>
      </w:r>
      <w:bookmarkStart w:id="11" w:name="_Hlk86394744"/>
      <w:r w:rsidRPr="002A5577">
        <w:rPr>
          <w:rFonts w:asciiTheme="majorHAnsi" w:hAnsiTheme="majorHAnsi" w:cstheme="majorHAnsi"/>
          <w:sz w:val="22"/>
          <w:szCs w:val="22"/>
        </w:rPr>
        <w:t>XIII. 20 lit. c) niniejszej SWZ</w:t>
      </w:r>
      <w:bookmarkEnd w:id="11"/>
      <w:r w:rsidRPr="002A5577">
        <w:rPr>
          <w:rFonts w:asciiTheme="majorHAnsi" w:hAnsiTheme="majorHAnsi" w:cstheme="majorHAnsi"/>
          <w:sz w:val="22"/>
          <w:szCs w:val="22"/>
        </w:rPr>
        <w:t>, , innych dokumentów lub oświadczeń składanych w postępowaniu.</w:t>
      </w:r>
    </w:p>
    <w:p w14:paraId="6DC86457"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3BBE5FE8" w14:textId="77777777" w:rsidR="00820F04" w:rsidRPr="002A5577" w:rsidRDefault="00820F04"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Stosowne oryginalne lub notarialnie poświadczone pełnomocnictwo do reprezentowania Wykonawców wspólnie ubiegających się o zamówienie (dotyczy również spółki cywilnej),</w:t>
      </w:r>
    </w:p>
    <w:p w14:paraId="11721C54"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lastRenderedPageBreak/>
        <w:t>Stosowne oryginalne lub notarialnie poświadczone pełnomocnictwo lub inny stosowny dokument, jeżeli oferta podpisywana jest przez pełnomocnika lub też w przypadku, gdy umocowanie do podpisania oferty nie wynika z dokumentu rejestrowego Wykonawcy,</w:t>
      </w:r>
    </w:p>
    <w:p w14:paraId="61B57C35"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Pełnomocnictwo, o którym mowa w pkt. </w:t>
      </w:r>
      <w:r w:rsidR="00AA3D9C" w:rsidRPr="002A5577">
        <w:rPr>
          <w:rFonts w:asciiTheme="majorHAnsi" w:hAnsiTheme="majorHAnsi" w:cstheme="majorHAnsi"/>
          <w:sz w:val="22"/>
          <w:szCs w:val="22"/>
        </w:rPr>
        <w:t>d</w:t>
      </w:r>
      <w:r w:rsidRPr="002A5577">
        <w:rPr>
          <w:rFonts w:asciiTheme="majorHAnsi" w:hAnsiTheme="majorHAnsi" w:cstheme="majorHAnsi"/>
          <w:sz w:val="22"/>
          <w:szCs w:val="22"/>
        </w:rPr>
        <w:t xml:space="preserve">) i </w:t>
      </w:r>
      <w:r w:rsidR="00AA3D9C" w:rsidRPr="002A5577">
        <w:rPr>
          <w:rFonts w:asciiTheme="majorHAnsi" w:hAnsiTheme="majorHAnsi" w:cstheme="majorHAnsi"/>
          <w:sz w:val="22"/>
          <w:szCs w:val="22"/>
        </w:rPr>
        <w:t>e</w:t>
      </w:r>
      <w:r w:rsidRPr="002A5577">
        <w:rPr>
          <w:rFonts w:asciiTheme="majorHAnsi" w:hAnsiTheme="majorHAnsi" w:cstheme="majorHAnsi"/>
          <w:sz w:val="22"/>
          <w:szCs w:val="22"/>
        </w:rPr>
        <w:t>) niniejszego ustępu musi być złożone przez Wykonawcę w formie elektronicznej za pośrednictwem platformy zakupowej opatrzone kwalifikowanym podpisem elektronicznym</w:t>
      </w:r>
      <w:r w:rsidR="000565CA" w:rsidRPr="002A5577">
        <w:rPr>
          <w:rFonts w:asciiTheme="majorHAnsi" w:hAnsiTheme="majorHAnsi" w:cstheme="majorHAnsi"/>
          <w:sz w:val="22"/>
          <w:szCs w:val="22"/>
        </w:rPr>
        <w:t>, podpisem zaufanym lub podpisem osobistym</w:t>
      </w:r>
      <w:r w:rsidRPr="002A5577">
        <w:rPr>
          <w:rFonts w:asciiTheme="majorHAnsi" w:hAnsiTheme="majorHAnsi" w:cstheme="majorHAnsi"/>
          <w:sz w:val="22"/>
          <w:szCs w:val="22"/>
        </w:rPr>
        <w:t xml:space="preserve"> osoby udzielającej pełnomocnictwa, a w przypadku notarialnej kopii kwalifikowanym podpisem elektronicznym notariusza.</w:t>
      </w:r>
    </w:p>
    <w:p w14:paraId="0A6AF837" w14:textId="77777777" w:rsidR="00A838A7" w:rsidRPr="002A5577" w:rsidRDefault="0058277E"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N</w:t>
      </w:r>
      <w:r w:rsidR="00C317DB" w:rsidRPr="002A5577">
        <w:rPr>
          <w:rFonts w:asciiTheme="majorHAnsi" w:hAnsiTheme="majorHAnsi" w:cstheme="majorHAnsi"/>
          <w:sz w:val="22"/>
          <w:szCs w:val="22"/>
        </w:rPr>
        <w:t xml:space="preserve">astępujące przedmiotowe środki dowodowe: określone w rozdziale VII pkt 1 </w:t>
      </w:r>
      <w:r w:rsidR="0072658C" w:rsidRPr="002A5577">
        <w:rPr>
          <w:rFonts w:asciiTheme="majorHAnsi" w:hAnsiTheme="majorHAnsi" w:cstheme="majorHAnsi"/>
          <w:sz w:val="22"/>
          <w:szCs w:val="22"/>
        </w:rPr>
        <w:t>niniejszej SWZ</w:t>
      </w:r>
      <w:r w:rsidR="00C317DB" w:rsidRPr="002A5577">
        <w:rPr>
          <w:rFonts w:asciiTheme="majorHAnsi" w:hAnsiTheme="majorHAnsi" w:cstheme="majorHAnsi"/>
          <w:sz w:val="22"/>
          <w:szCs w:val="22"/>
        </w:rPr>
        <w:t>.</w:t>
      </w:r>
    </w:p>
    <w:p w14:paraId="44C10C3B" w14:textId="77777777" w:rsidR="00797992" w:rsidRPr="002A5577" w:rsidRDefault="00797992" w:rsidP="00DC4DB8">
      <w:pPr>
        <w:suppressAutoHyphens/>
        <w:ind w:left="709" w:right="-24"/>
        <w:jc w:val="both"/>
        <w:rPr>
          <w:rFonts w:asciiTheme="majorHAnsi" w:hAnsiTheme="majorHAnsi" w:cstheme="majorHAnsi"/>
          <w:sz w:val="22"/>
          <w:szCs w:val="22"/>
        </w:rPr>
      </w:pPr>
    </w:p>
    <w:p w14:paraId="3CFEFA64" w14:textId="77777777" w:rsidR="00820F04" w:rsidRPr="002A5577" w:rsidRDefault="00C317DB" w:rsidP="00AB6997">
      <w:pPr>
        <w:numPr>
          <w:ilvl w:val="0"/>
          <w:numId w:val="29"/>
        </w:numPr>
        <w:suppressAutoHyphens/>
        <w:ind w:left="284" w:right="-2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820F04" w:rsidRPr="002A5577">
        <w:rPr>
          <w:rFonts w:asciiTheme="majorHAnsi" w:hAnsiTheme="majorHAnsi" w:cstheme="majorHAnsi"/>
          <w:sz w:val="22"/>
          <w:szCs w:val="22"/>
        </w:rPr>
        <w:t xml:space="preserve">Zamawiający informuje, że w przypadku kiedy wykonawca otrzyma od niego wezwanie w trybie art. </w:t>
      </w:r>
      <w:r w:rsidR="000565CA" w:rsidRPr="002A5577">
        <w:rPr>
          <w:rFonts w:asciiTheme="majorHAnsi" w:hAnsiTheme="majorHAnsi" w:cstheme="majorHAnsi"/>
          <w:sz w:val="22"/>
          <w:szCs w:val="22"/>
        </w:rPr>
        <w:t>224</w:t>
      </w:r>
      <w:r w:rsidR="00820F04" w:rsidRPr="002A5577">
        <w:rPr>
          <w:rFonts w:asciiTheme="majorHAnsi" w:hAnsiTheme="majorHAnsi" w:cstheme="majorHAnsi"/>
          <w:sz w:val="22"/>
          <w:szCs w:val="22"/>
        </w:rPr>
        <w:t xml:space="preserve"> ustawy </w:t>
      </w:r>
      <w:proofErr w:type="spellStart"/>
      <w:r w:rsidR="00820F04" w:rsidRPr="002A5577">
        <w:rPr>
          <w:rFonts w:asciiTheme="majorHAnsi" w:hAnsiTheme="majorHAnsi" w:cstheme="majorHAnsi"/>
          <w:sz w:val="22"/>
          <w:szCs w:val="22"/>
        </w:rPr>
        <w:t>Pzp</w:t>
      </w:r>
      <w:proofErr w:type="spellEnd"/>
      <w:r w:rsidR="00820F04" w:rsidRPr="002A5577">
        <w:rPr>
          <w:rFonts w:asciiTheme="majorHAnsi" w:hAnsiTheme="majorHAnsi" w:cstheme="majorHAns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1CD8A8B2"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ECC6A63"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Zamawiający nie przewiduje rozlic</w:t>
      </w:r>
      <w:r w:rsidR="005076E4" w:rsidRPr="002A5577">
        <w:rPr>
          <w:rFonts w:asciiTheme="majorHAnsi" w:hAnsiTheme="majorHAnsi" w:cstheme="majorHAnsi"/>
          <w:sz w:val="22"/>
          <w:szCs w:val="22"/>
        </w:rPr>
        <w:t>zenia w walutach innych niż PLN.</w:t>
      </w:r>
    </w:p>
    <w:p w14:paraId="431A3ADF"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może przed upływem terminu do składania ofert zmienić lub wycofać ofertę, zgodnie z wytycznymi określonymi w „Instrukcji dla Wykonawców” pod adresem wskazanym w pkt.</w:t>
      </w:r>
      <w:r w:rsidR="00431A67" w:rsidRPr="002A5577">
        <w:rPr>
          <w:rFonts w:asciiTheme="majorHAnsi" w:hAnsiTheme="majorHAnsi" w:cstheme="majorHAnsi"/>
          <w:sz w:val="22"/>
          <w:szCs w:val="22"/>
        </w:rPr>
        <w:t>19</w:t>
      </w:r>
      <w:r w:rsidRPr="002A5577">
        <w:rPr>
          <w:rFonts w:asciiTheme="majorHAnsi" w:hAnsiTheme="majorHAnsi" w:cstheme="majorHAnsi"/>
          <w:sz w:val="22"/>
          <w:szCs w:val="22"/>
        </w:rPr>
        <w:t xml:space="preserve"> niniejszego rozdziału. </w:t>
      </w:r>
    </w:p>
    <w:p w14:paraId="60514DDC" w14:textId="77777777" w:rsidR="00AB78A5" w:rsidRPr="002A5577" w:rsidRDefault="00CC0F40"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A24CA63" w14:textId="77777777" w:rsidR="009A68EC" w:rsidRPr="002A5577" w:rsidRDefault="00B17CBA"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informuje, iż zgodnie z art. </w:t>
      </w:r>
      <w:r w:rsidR="0088646D" w:rsidRPr="002A5577">
        <w:rPr>
          <w:rFonts w:asciiTheme="majorHAnsi" w:hAnsiTheme="majorHAnsi" w:cstheme="majorHAnsi"/>
          <w:sz w:val="22"/>
          <w:szCs w:val="22"/>
        </w:rPr>
        <w:t>74</w:t>
      </w:r>
      <w:r w:rsidR="009A68EC" w:rsidRPr="002A5577">
        <w:rPr>
          <w:rFonts w:asciiTheme="majorHAnsi" w:hAnsiTheme="majorHAnsi" w:cstheme="majorHAnsi"/>
          <w:sz w:val="22"/>
          <w:szCs w:val="22"/>
        </w:rPr>
        <w:t xml:space="preserve"> ust. </w:t>
      </w:r>
      <w:r w:rsidR="0088646D" w:rsidRPr="002A5577">
        <w:rPr>
          <w:rFonts w:asciiTheme="majorHAnsi" w:hAnsiTheme="majorHAnsi" w:cstheme="majorHAnsi"/>
          <w:sz w:val="22"/>
          <w:szCs w:val="22"/>
        </w:rPr>
        <w:t>2 pkt. 1)</w:t>
      </w:r>
      <w:r w:rsidRPr="002A5577">
        <w:rPr>
          <w:rFonts w:asciiTheme="majorHAnsi" w:hAnsiTheme="majorHAnsi" w:cstheme="majorHAnsi"/>
          <w:sz w:val="22"/>
          <w:szCs w:val="22"/>
        </w:rPr>
        <w:t xml:space="preserve"> ustawy </w:t>
      </w:r>
      <w:proofErr w:type="spellStart"/>
      <w:r w:rsidRPr="002A5577">
        <w:rPr>
          <w:rFonts w:asciiTheme="majorHAnsi" w:hAnsiTheme="majorHAnsi" w:cstheme="majorHAnsi"/>
          <w:sz w:val="22"/>
          <w:szCs w:val="22"/>
        </w:rPr>
        <w:t>P</w:t>
      </w:r>
      <w:r w:rsidR="002A26CF" w:rsidRPr="002A5577">
        <w:rPr>
          <w:rFonts w:asciiTheme="majorHAnsi" w:hAnsiTheme="majorHAnsi" w:cstheme="majorHAnsi"/>
          <w:sz w:val="22"/>
          <w:szCs w:val="22"/>
        </w:rPr>
        <w:t>zp</w:t>
      </w:r>
      <w:proofErr w:type="spellEnd"/>
      <w:r w:rsidRPr="002A5577">
        <w:rPr>
          <w:rFonts w:asciiTheme="majorHAnsi" w:hAnsiTheme="majorHAnsi" w:cstheme="majorHAnsi"/>
          <w:sz w:val="22"/>
          <w:szCs w:val="22"/>
        </w:rPr>
        <w:t xml:space="preserve"> oferty składane w postępowaniu o zamówienie publiczne podlegają udostępnieniu </w:t>
      </w:r>
      <w:r w:rsidR="00CC0F40" w:rsidRPr="002A5577">
        <w:rPr>
          <w:rFonts w:asciiTheme="majorHAnsi" w:hAnsiTheme="majorHAnsi" w:cstheme="majorHAnsi"/>
          <w:sz w:val="22"/>
          <w:szCs w:val="22"/>
        </w:rPr>
        <w:t xml:space="preserve">(na wniosek Wykonawcy) </w:t>
      </w:r>
      <w:r w:rsidR="0088646D" w:rsidRPr="002A5577">
        <w:rPr>
          <w:rFonts w:asciiTheme="majorHAnsi" w:hAnsiTheme="majorHAnsi" w:cstheme="majorHAnsi"/>
          <w:sz w:val="22"/>
          <w:szCs w:val="22"/>
        </w:rPr>
        <w:t>niezwłocznie po</w:t>
      </w:r>
      <w:r w:rsidRPr="002A5577">
        <w:rPr>
          <w:rFonts w:asciiTheme="majorHAnsi" w:hAnsiTheme="majorHAnsi" w:cstheme="majorHAnsi"/>
          <w:sz w:val="22"/>
          <w:szCs w:val="22"/>
        </w:rPr>
        <w:t xml:space="preserve"> otwarci</w:t>
      </w:r>
      <w:r w:rsidR="0088646D" w:rsidRPr="002A5577">
        <w:rPr>
          <w:rFonts w:asciiTheme="majorHAnsi" w:hAnsiTheme="majorHAnsi" w:cstheme="majorHAnsi"/>
          <w:sz w:val="22"/>
          <w:szCs w:val="22"/>
        </w:rPr>
        <w:t>u ofert, nie później niż w terminie 3 dni od dnia otwarcia ofert</w:t>
      </w:r>
      <w:r w:rsidR="00881297" w:rsidRPr="002A5577">
        <w:rPr>
          <w:rFonts w:asciiTheme="majorHAnsi" w:hAnsiTheme="majorHAnsi" w:cstheme="majorHAnsi"/>
          <w:sz w:val="22"/>
          <w:szCs w:val="22"/>
        </w:rPr>
        <w:t>.</w:t>
      </w:r>
    </w:p>
    <w:p w14:paraId="60750D28" w14:textId="77777777" w:rsidR="00881297" w:rsidRPr="002A5577" w:rsidRDefault="00881297"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W formularzu asortymentowo-cenowym (załącznik nr 1a) należy podać wszystkie wymagane dane, pozostawienie pustego pola będzie oznaczało, że Wykonawca nie podał wymaganych danych, a oferta będzie </w:t>
      </w:r>
      <w:r w:rsidRPr="002A5577">
        <w:rPr>
          <w:rFonts w:asciiTheme="majorHAnsi" w:hAnsiTheme="majorHAnsi" w:cstheme="majorHAnsi"/>
          <w:sz w:val="22"/>
          <w:szCs w:val="22"/>
          <w:u w:val="single"/>
        </w:rPr>
        <w:t>podlegała odrzuceniu</w:t>
      </w:r>
      <w:r w:rsidRPr="002A5577">
        <w:rPr>
          <w:rFonts w:asciiTheme="majorHAnsi" w:hAnsiTheme="majorHAnsi" w:cstheme="majorHAnsi"/>
          <w:sz w:val="22"/>
          <w:szCs w:val="22"/>
        </w:rPr>
        <w:t>.</w:t>
      </w:r>
    </w:p>
    <w:p w14:paraId="0586A588" w14:textId="77777777" w:rsidR="00223138" w:rsidRPr="002A5577" w:rsidRDefault="00223138" w:rsidP="003344DE">
      <w:pPr>
        <w:spacing w:after="35" w:line="249" w:lineRule="auto"/>
        <w:ind w:right="-23"/>
        <w:jc w:val="both"/>
        <w:rPr>
          <w:rFonts w:asciiTheme="majorHAnsi" w:hAnsiTheme="majorHAnsi" w:cstheme="majorHAnsi"/>
          <w:color w:val="FF0000"/>
          <w:sz w:val="22"/>
          <w:szCs w:val="22"/>
        </w:rPr>
      </w:pPr>
    </w:p>
    <w:p w14:paraId="1988F866" w14:textId="77777777" w:rsidR="00DB59FC" w:rsidRPr="002A5577" w:rsidRDefault="002A0BB2" w:rsidP="00097FD1">
      <w:pPr>
        <w:pStyle w:val="Tekstpodstawowywcity2"/>
        <w:ind w:left="0" w:right="425" w:firstLine="0"/>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SPOSÓB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ORAZ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SKŁADANIA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OFERT.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OTWARCIA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OFERT</w:t>
      </w:r>
    </w:p>
    <w:p w14:paraId="36AE180E" w14:textId="50CCA120"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1.</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Ofertę wraz z załącznikami (oświadczeniami)  należy złożyć za pośrednictwem platformy zakupowej pod adresem </w:t>
      </w:r>
      <w:hyperlink r:id="rId2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Pr="002A5577">
        <w:rPr>
          <w:rFonts w:asciiTheme="majorHAnsi" w:hAnsiTheme="majorHAnsi" w:cstheme="majorHAnsi"/>
          <w:b/>
          <w:sz w:val="22"/>
          <w:szCs w:val="22"/>
        </w:rPr>
        <w:t>w terminie do dni</w:t>
      </w:r>
      <w:r w:rsidR="009C2DB5" w:rsidRPr="002A5577">
        <w:rPr>
          <w:rFonts w:asciiTheme="majorHAnsi" w:hAnsiTheme="majorHAnsi" w:cstheme="majorHAnsi"/>
          <w:b/>
          <w:sz w:val="22"/>
          <w:szCs w:val="22"/>
        </w:rPr>
        <w:t xml:space="preserve">a </w:t>
      </w:r>
      <w:r w:rsidR="00CF7BCC">
        <w:rPr>
          <w:rFonts w:asciiTheme="majorHAnsi" w:hAnsiTheme="majorHAnsi" w:cstheme="majorHAnsi"/>
          <w:b/>
          <w:sz w:val="22"/>
          <w:szCs w:val="22"/>
        </w:rPr>
        <w:t>05.09.2023r</w:t>
      </w:r>
      <w:r w:rsidRPr="002A5577">
        <w:rPr>
          <w:rFonts w:asciiTheme="majorHAnsi" w:hAnsiTheme="majorHAnsi" w:cstheme="majorHAnsi"/>
          <w:b/>
          <w:sz w:val="22"/>
          <w:szCs w:val="22"/>
        </w:rPr>
        <w:t xml:space="preserve"> do godziny 10:00</w:t>
      </w:r>
    </w:p>
    <w:p w14:paraId="4FDD9100" w14:textId="7BBEB8B8"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2.</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Otwarcie ofert </w:t>
      </w:r>
      <w:r w:rsidRPr="002A5577">
        <w:rPr>
          <w:rFonts w:asciiTheme="majorHAnsi" w:hAnsiTheme="majorHAnsi" w:cstheme="majorHAnsi"/>
          <w:b/>
          <w:sz w:val="22"/>
          <w:szCs w:val="22"/>
        </w:rPr>
        <w:t xml:space="preserve">nastąpi w dniu  </w:t>
      </w:r>
      <w:r w:rsidR="00CF7BCC">
        <w:rPr>
          <w:rFonts w:asciiTheme="majorHAnsi" w:hAnsiTheme="majorHAnsi" w:cstheme="majorHAnsi"/>
          <w:b/>
          <w:sz w:val="22"/>
          <w:szCs w:val="22"/>
        </w:rPr>
        <w:t xml:space="preserve">05.09.2023r </w:t>
      </w:r>
      <w:r w:rsidRPr="002A5577">
        <w:rPr>
          <w:rFonts w:asciiTheme="majorHAnsi" w:hAnsiTheme="majorHAnsi" w:cstheme="majorHAnsi"/>
          <w:b/>
          <w:sz w:val="22"/>
          <w:szCs w:val="22"/>
        </w:rPr>
        <w:t xml:space="preserve"> o godzinie 10:30</w:t>
      </w:r>
      <w:r w:rsidR="00671931">
        <w:rPr>
          <w:rFonts w:asciiTheme="majorHAnsi" w:hAnsiTheme="majorHAnsi" w:cstheme="majorHAnsi"/>
          <w:b/>
          <w:sz w:val="22"/>
          <w:szCs w:val="22"/>
        </w:rPr>
        <w:t xml:space="preserve"> </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przez odszyfrowanie wczytanych na platformie zakupowej ofert.</w:t>
      </w:r>
    </w:p>
    <w:p w14:paraId="02108485" w14:textId="77777777" w:rsidR="00102BEE"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3</w:t>
      </w:r>
      <w:r w:rsidR="004B45F8" w:rsidRPr="002A5577">
        <w:rPr>
          <w:rFonts w:asciiTheme="majorHAnsi" w:hAnsiTheme="majorHAnsi" w:cstheme="majorHAnsi"/>
          <w:sz w:val="22"/>
          <w:szCs w:val="22"/>
        </w:rPr>
        <w:t xml:space="preserve">. Otwarcie ofert jest </w:t>
      </w:r>
      <w:r w:rsidRPr="002A5577">
        <w:rPr>
          <w:rFonts w:asciiTheme="majorHAnsi" w:hAnsiTheme="majorHAnsi" w:cstheme="majorHAnsi"/>
          <w:sz w:val="22"/>
          <w:szCs w:val="22"/>
        </w:rPr>
        <w:t>nie</w:t>
      </w:r>
      <w:r w:rsidR="004B45F8" w:rsidRPr="002A5577">
        <w:rPr>
          <w:rFonts w:asciiTheme="majorHAnsi" w:hAnsiTheme="majorHAnsi" w:cstheme="majorHAnsi"/>
          <w:sz w:val="22"/>
          <w:szCs w:val="22"/>
        </w:rPr>
        <w:t>jawne</w:t>
      </w:r>
      <w:r w:rsidR="0033698F" w:rsidRPr="002A5577">
        <w:rPr>
          <w:rFonts w:asciiTheme="majorHAnsi" w:hAnsiTheme="majorHAnsi" w:cstheme="majorHAnsi"/>
          <w:sz w:val="22"/>
          <w:szCs w:val="22"/>
        </w:rPr>
        <w:t xml:space="preserve"> i </w:t>
      </w:r>
      <w:r w:rsidR="00124D20" w:rsidRPr="002A5577">
        <w:rPr>
          <w:rFonts w:asciiTheme="majorHAnsi" w:hAnsiTheme="majorHAnsi" w:cstheme="majorHAnsi"/>
          <w:sz w:val="22"/>
          <w:szCs w:val="22"/>
        </w:rPr>
        <w:t>o</w:t>
      </w:r>
      <w:r w:rsidR="0033698F" w:rsidRPr="002A5577">
        <w:rPr>
          <w:rFonts w:asciiTheme="majorHAnsi" w:hAnsiTheme="majorHAnsi" w:cstheme="majorHAnsi"/>
          <w:sz w:val="22"/>
          <w:szCs w:val="22"/>
        </w:rPr>
        <w:t>dbywa się bez udziału Wykonawców</w:t>
      </w:r>
      <w:r w:rsidR="00B22477" w:rsidRPr="002A5577">
        <w:rPr>
          <w:rFonts w:asciiTheme="majorHAnsi" w:hAnsiTheme="majorHAnsi" w:cstheme="majorHAnsi"/>
          <w:sz w:val="22"/>
          <w:szCs w:val="22"/>
        </w:rPr>
        <w:t>.</w:t>
      </w:r>
      <w:r w:rsidR="004B45F8" w:rsidRPr="002A5577">
        <w:rPr>
          <w:rFonts w:asciiTheme="majorHAnsi" w:hAnsiTheme="majorHAnsi" w:cstheme="majorHAnsi"/>
          <w:sz w:val="22"/>
          <w:szCs w:val="22"/>
        </w:rPr>
        <w:t xml:space="preserve"> </w:t>
      </w:r>
    </w:p>
    <w:p w14:paraId="4EB89BC9" w14:textId="77777777" w:rsidR="00BA78C6" w:rsidRPr="002A5577" w:rsidRDefault="00BA78C6" w:rsidP="00143F4E">
      <w:pPr>
        <w:pStyle w:val="ust"/>
        <w:spacing w:before="0" w:after="0"/>
        <w:ind w:left="284" w:right="-23"/>
        <w:rPr>
          <w:rFonts w:asciiTheme="majorHAnsi" w:hAnsiTheme="majorHAnsi" w:cstheme="majorHAnsi"/>
          <w:sz w:val="22"/>
          <w:szCs w:val="22"/>
        </w:rPr>
      </w:pPr>
      <w:r w:rsidRPr="002A5577">
        <w:rPr>
          <w:rFonts w:asciiTheme="majorHAnsi" w:hAnsiTheme="majorHAnsi" w:cstheme="majorHAnsi"/>
          <w:sz w:val="22"/>
          <w:szCs w:val="22"/>
        </w:rPr>
        <w:t xml:space="preserve">4. W przypadku wystąpienia awarii systemu teleinformatycznego, która spowoduje brak możliwości otwarcia ofert w terminie określonym przez </w:t>
      </w:r>
      <w:r w:rsidR="00143F4E" w:rsidRPr="002A5577">
        <w:rPr>
          <w:rFonts w:asciiTheme="majorHAnsi" w:hAnsiTheme="majorHAnsi" w:cstheme="majorHAnsi"/>
          <w:sz w:val="22"/>
          <w:szCs w:val="22"/>
        </w:rPr>
        <w:t>Zamawiającego</w:t>
      </w:r>
      <w:r w:rsidRPr="002A5577">
        <w:rPr>
          <w:rFonts w:asciiTheme="majorHAnsi" w:hAnsiTheme="majorHAnsi" w:cstheme="majorHAnsi"/>
          <w:sz w:val="22"/>
          <w:szCs w:val="22"/>
        </w:rPr>
        <w:t>, otwarcie ofert nastąpi niezwłocznie po usunięciu awarii.</w:t>
      </w:r>
    </w:p>
    <w:p w14:paraId="1B3D5414" w14:textId="77777777" w:rsidR="00BA78C6"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5. Zamawiający poinformuje o zmianie terminu otwarcia ofert na stronie internetowej prowadzonego postępowania.</w:t>
      </w:r>
    </w:p>
    <w:p w14:paraId="1ACF3685" w14:textId="77777777" w:rsidR="00075BA8" w:rsidRPr="002A5577" w:rsidRDefault="00075BA8" w:rsidP="00711294">
      <w:pPr>
        <w:pStyle w:val="Tekstpodstawowy"/>
        <w:ind w:left="425" w:right="425"/>
        <w:rPr>
          <w:rFonts w:asciiTheme="majorHAnsi" w:hAnsiTheme="majorHAnsi" w:cstheme="majorHAnsi"/>
          <w:color w:val="FF0000"/>
          <w:szCs w:val="22"/>
        </w:rPr>
      </w:pPr>
    </w:p>
    <w:p w14:paraId="1A6B4916" w14:textId="77777777" w:rsidR="00DB59FC" w:rsidRPr="002A5577" w:rsidRDefault="00F35567" w:rsidP="00D37BA6">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OPIS SPOSOBU OBLICZENIA CENY I WARUNKI PŁATNOŚCI</w:t>
      </w:r>
      <w:r w:rsidR="008C3FE0" w:rsidRPr="002A5577">
        <w:rPr>
          <w:rFonts w:asciiTheme="majorHAnsi" w:hAnsiTheme="majorHAnsi" w:cstheme="majorHAnsi"/>
          <w:b/>
          <w:sz w:val="22"/>
          <w:szCs w:val="22"/>
          <w:u w:val="single"/>
        </w:rPr>
        <w:t xml:space="preserve"> </w:t>
      </w:r>
    </w:p>
    <w:p w14:paraId="20DF9062" w14:textId="77777777" w:rsidR="000179FD" w:rsidRPr="002A5577" w:rsidRDefault="00431A67"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Wykonawca poda cenę ofertową na formularzu ofertowym, stanowiący</w:t>
      </w:r>
      <w:r w:rsidR="00F954C4" w:rsidRPr="002A5577">
        <w:rPr>
          <w:rFonts w:asciiTheme="majorHAnsi" w:hAnsiTheme="majorHAnsi" w:cstheme="majorHAnsi"/>
          <w:sz w:val="22"/>
          <w:szCs w:val="22"/>
        </w:rPr>
        <w:t>m</w:t>
      </w:r>
      <w:r w:rsidRPr="002A5577">
        <w:rPr>
          <w:rFonts w:asciiTheme="majorHAnsi" w:hAnsiTheme="majorHAnsi" w:cstheme="majorHAnsi"/>
          <w:sz w:val="22"/>
          <w:szCs w:val="22"/>
        </w:rPr>
        <w:t xml:space="preserve"> załącznik nr 1 do SWZ. Wykonawca jest zobowiązany do wypełnienia i określenia wartości we wszystkich pozycjach występujących w formularzu </w:t>
      </w:r>
      <w:r w:rsidR="00F954C4" w:rsidRPr="002A5577">
        <w:rPr>
          <w:rFonts w:asciiTheme="majorHAnsi" w:hAnsiTheme="majorHAnsi" w:cstheme="majorHAnsi"/>
          <w:sz w:val="22"/>
          <w:szCs w:val="22"/>
        </w:rPr>
        <w:t>ofertowym</w:t>
      </w:r>
      <w:r w:rsidRPr="002A5577">
        <w:rPr>
          <w:rFonts w:asciiTheme="majorHAnsi" w:hAnsiTheme="majorHAnsi" w:cstheme="majorHAnsi"/>
          <w:sz w:val="22"/>
          <w:szCs w:val="22"/>
        </w:rPr>
        <w:t>.</w:t>
      </w:r>
    </w:p>
    <w:p w14:paraId="3BB2CCB4" w14:textId="77777777" w:rsidR="00AA65F6" w:rsidRPr="002A5577" w:rsidRDefault="000179FD"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C</w:t>
      </w:r>
      <w:r w:rsidR="00125A9A" w:rsidRPr="002A5577">
        <w:rPr>
          <w:rFonts w:asciiTheme="majorHAnsi" w:hAnsiTheme="majorHAnsi" w:cstheme="majorHAnsi"/>
          <w:sz w:val="22"/>
          <w:szCs w:val="22"/>
        </w:rPr>
        <w:t>en</w:t>
      </w:r>
      <w:r w:rsidRPr="002A5577">
        <w:rPr>
          <w:rFonts w:asciiTheme="majorHAnsi" w:hAnsiTheme="majorHAnsi" w:cstheme="majorHAnsi"/>
          <w:sz w:val="22"/>
          <w:szCs w:val="22"/>
        </w:rPr>
        <w:t>a</w:t>
      </w:r>
      <w:r w:rsidR="00125A9A" w:rsidRPr="002A5577">
        <w:rPr>
          <w:rFonts w:asciiTheme="majorHAnsi" w:hAnsiTheme="majorHAnsi" w:cstheme="majorHAnsi"/>
          <w:sz w:val="22"/>
          <w:szCs w:val="22"/>
        </w:rPr>
        <w:t xml:space="preserve"> oferty </w:t>
      </w:r>
      <w:r w:rsidRPr="002A5577">
        <w:rPr>
          <w:rFonts w:asciiTheme="majorHAnsi" w:hAnsiTheme="majorHAnsi" w:cstheme="majorHAns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2A5577">
        <w:rPr>
          <w:rFonts w:asciiTheme="majorHAnsi" w:hAnsiTheme="majorHAnsi" w:cstheme="majorHAnsi"/>
          <w:sz w:val="22"/>
          <w:szCs w:val="22"/>
        </w:rPr>
        <w:t xml:space="preserve"> i powinna być wyrażona z dokładnością do dwóch miejsc po przecinku</w:t>
      </w:r>
      <w:r w:rsidR="00125A9A" w:rsidRPr="002A5577">
        <w:rPr>
          <w:rFonts w:asciiTheme="majorHAnsi" w:hAnsiTheme="majorHAnsi" w:cstheme="majorHAnsi"/>
          <w:sz w:val="22"/>
          <w:szCs w:val="22"/>
        </w:rPr>
        <w:t xml:space="preserve">. </w:t>
      </w:r>
    </w:p>
    <w:p w14:paraId="5563EBB5" w14:textId="77777777" w:rsidR="00AC0D51" w:rsidRPr="002A5577" w:rsidRDefault="0019387D" w:rsidP="00AC0D51">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 xml:space="preserve">Cenę oferty należy określić w złotych (PLN)  w wysokości brutto oraz podać wartość netto. W Formularzu </w:t>
      </w:r>
      <w:r w:rsidR="00A975D0" w:rsidRPr="002A5577">
        <w:rPr>
          <w:rFonts w:asciiTheme="majorHAnsi" w:hAnsiTheme="majorHAnsi" w:cstheme="majorHAnsi"/>
          <w:sz w:val="22"/>
          <w:szCs w:val="22"/>
        </w:rPr>
        <w:t>asortymentowo-cenowym</w:t>
      </w:r>
      <w:r w:rsidRPr="002A5577">
        <w:rPr>
          <w:rFonts w:asciiTheme="majorHAnsi" w:hAnsiTheme="majorHAnsi" w:cstheme="majorHAnsi"/>
          <w:sz w:val="22"/>
          <w:szCs w:val="22"/>
        </w:rPr>
        <w:t xml:space="preserve"> konieczne jest podanie w kolumnie „VAT w %” procentowej stawki podatku VAT.</w:t>
      </w:r>
    </w:p>
    <w:p w14:paraId="7556622E" w14:textId="77777777" w:rsidR="004D34B5" w:rsidRPr="002A5577" w:rsidRDefault="00253DAB" w:rsidP="00BB391B">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Wszystkie kwoty wskazane w formularzu ofertowym</w:t>
      </w:r>
      <w:r w:rsidR="00A975D0" w:rsidRPr="002A5577">
        <w:rPr>
          <w:rFonts w:asciiTheme="majorHAnsi" w:hAnsiTheme="majorHAnsi" w:cstheme="majorHAnsi"/>
          <w:sz w:val="22"/>
          <w:szCs w:val="22"/>
        </w:rPr>
        <w:t xml:space="preserve"> oraz asortymentowo-cenowym</w:t>
      </w:r>
      <w:r w:rsidRPr="002A5577">
        <w:rPr>
          <w:rFonts w:asciiTheme="majorHAnsi" w:hAnsiTheme="majorHAnsi" w:cstheme="majorHAnsi"/>
          <w:sz w:val="22"/>
          <w:szCs w:val="22"/>
        </w:rPr>
        <w:t xml:space="preserve"> należy podać w zaokrągleniu do pełnych groszy (do dwóch miejsc po przecinku) zgodnie z zasadą: "końcówki poniżej 0,5 grosza pomija się, a </w:t>
      </w:r>
      <w:r w:rsidRPr="002A5577">
        <w:rPr>
          <w:rFonts w:asciiTheme="majorHAnsi" w:hAnsiTheme="majorHAnsi" w:cstheme="majorHAnsi"/>
          <w:sz w:val="22"/>
          <w:szCs w:val="22"/>
        </w:rPr>
        <w:lastRenderedPageBreak/>
        <w:t>końcówki 0,5 grosza i wyższe zaokrągla się do 1 grosza"</w:t>
      </w:r>
      <w:r w:rsidR="00B97E7D" w:rsidRPr="002A5577">
        <w:rPr>
          <w:rFonts w:asciiTheme="majorHAnsi" w:hAnsiTheme="majorHAnsi" w:cstheme="majorHAnsi"/>
          <w:sz w:val="22"/>
          <w:szCs w:val="22"/>
        </w:rPr>
        <w:t xml:space="preserve"> i powinny być wyrażone z dokładnością do dwóch miejsc po przecinku</w:t>
      </w:r>
    </w:p>
    <w:p w14:paraId="0E018057" w14:textId="77777777" w:rsidR="00125A9A" w:rsidRPr="002A5577" w:rsidRDefault="00125A9A" w:rsidP="002F482D">
      <w:pPr>
        <w:numPr>
          <w:ilvl w:val="3"/>
          <w:numId w:val="2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AA5465F" w14:textId="77777777" w:rsidR="00125A9A" w:rsidRPr="002A5577" w:rsidRDefault="00AC0D51" w:rsidP="00765269">
      <w:pPr>
        <w:tabs>
          <w:tab w:val="num" w:pos="216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125A9A" w:rsidRPr="002A5577">
        <w:rPr>
          <w:rFonts w:asciiTheme="majorHAnsi" w:hAnsiTheme="majorHAnsi" w:cstheme="majorHAnsi"/>
          <w:sz w:val="22"/>
          <w:szCs w:val="22"/>
        </w:rPr>
        <w:t>Wszystkie ceny nie będą podlegały zmianie przez okres obowiązywania umowy, z zastrzeżeniem wyjątków przewidzianych w umowie.</w:t>
      </w:r>
    </w:p>
    <w:p w14:paraId="61899043" w14:textId="77777777" w:rsidR="00125A9A" w:rsidRPr="002A5577" w:rsidRDefault="00AC0D51" w:rsidP="00765269">
      <w:pPr>
        <w:tabs>
          <w:tab w:val="num" w:pos="216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765269" w:rsidRPr="002A5577">
        <w:rPr>
          <w:rFonts w:asciiTheme="majorHAnsi" w:hAnsiTheme="majorHAnsi" w:cstheme="majorHAnsi"/>
          <w:sz w:val="22"/>
          <w:szCs w:val="22"/>
        </w:rPr>
        <w:t>T</w:t>
      </w:r>
      <w:r w:rsidR="00E055FD" w:rsidRPr="002A5577">
        <w:rPr>
          <w:rFonts w:asciiTheme="majorHAnsi" w:hAnsiTheme="majorHAnsi" w:cstheme="majorHAnsi"/>
          <w:sz w:val="22"/>
          <w:szCs w:val="22"/>
        </w:rPr>
        <w:t xml:space="preserve">ermin płatności do </w:t>
      </w:r>
      <w:r w:rsidR="00642D96" w:rsidRPr="002A5577">
        <w:rPr>
          <w:rFonts w:asciiTheme="majorHAnsi" w:hAnsiTheme="majorHAnsi" w:cstheme="majorHAnsi"/>
          <w:sz w:val="22"/>
          <w:szCs w:val="22"/>
        </w:rPr>
        <w:t>60</w:t>
      </w:r>
      <w:r w:rsidR="00E055FD" w:rsidRPr="002A5577">
        <w:rPr>
          <w:rFonts w:asciiTheme="majorHAnsi" w:hAnsiTheme="majorHAnsi" w:cstheme="majorHAnsi"/>
          <w:sz w:val="22"/>
          <w:szCs w:val="22"/>
        </w:rPr>
        <w:t xml:space="preserve"> dni od dnia otrzymania przez Zamawiającego od Wykonawcy prawidłowo wystawionej faktury VAT</w:t>
      </w:r>
      <w:r w:rsidR="00765269" w:rsidRPr="002A5577">
        <w:rPr>
          <w:rFonts w:asciiTheme="majorHAnsi" w:hAnsiTheme="majorHAnsi" w:cstheme="majorHAnsi"/>
          <w:sz w:val="22"/>
          <w:szCs w:val="22"/>
        </w:rPr>
        <w:t>.</w:t>
      </w:r>
    </w:p>
    <w:p w14:paraId="75704DCD" w14:textId="77777777" w:rsidR="00125A9A" w:rsidRPr="002A5577" w:rsidRDefault="00177F54" w:rsidP="00125A9A">
      <w:pPr>
        <w:pStyle w:val="Tekstpodstawowywcity3"/>
        <w:tabs>
          <w:tab w:val="clear" w:pos="180"/>
          <w:tab w:val="clear" w:pos="1440"/>
          <w:tab w:val="left" w:pos="540"/>
        </w:tabs>
        <w:ind w:left="0" w:right="-23" w:hanging="142"/>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AC0D51" w:rsidRPr="002A5577">
        <w:rPr>
          <w:rFonts w:asciiTheme="majorHAnsi" w:hAnsiTheme="majorHAnsi" w:cstheme="majorHAnsi"/>
          <w:sz w:val="22"/>
          <w:szCs w:val="22"/>
          <w:lang w:val="pl-PL"/>
        </w:rPr>
        <w:t xml:space="preserve">8. </w:t>
      </w:r>
      <w:r w:rsidR="00125A9A" w:rsidRPr="002A5577">
        <w:rPr>
          <w:rFonts w:asciiTheme="majorHAnsi" w:hAnsiTheme="majorHAnsi" w:cstheme="majorHAnsi"/>
          <w:sz w:val="22"/>
          <w:szCs w:val="22"/>
        </w:rPr>
        <w:t xml:space="preserve"> Za datę dokonania płatności przyjmuje się datę obciążenia rachunku Zamawiającego.</w:t>
      </w:r>
    </w:p>
    <w:p w14:paraId="7065AE27" w14:textId="77777777" w:rsidR="00125A9A" w:rsidRPr="002A5577" w:rsidRDefault="00AC0D51" w:rsidP="008E3C0B">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9. </w:t>
      </w:r>
      <w:r w:rsidR="00125A9A" w:rsidRPr="002A5577">
        <w:rPr>
          <w:rFonts w:asciiTheme="majorHAnsi" w:hAnsiTheme="majorHAnsi" w:cstheme="majorHAns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2A5577">
        <w:rPr>
          <w:rFonts w:asciiTheme="majorHAnsi" w:hAnsiTheme="majorHAnsi" w:cstheme="majorHAnsi"/>
          <w:b/>
          <w:sz w:val="22"/>
          <w:szCs w:val="22"/>
          <w:u w:val="single"/>
        </w:rPr>
        <w:t>(rodzaj) usługi</w:t>
      </w:r>
      <w:r w:rsidR="00125A9A" w:rsidRPr="002A5577">
        <w:rPr>
          <w:rFonts w:asciiTheme="majorHAnsi" w:hAnsiTheme="majorHAnsi" w:cstheme="majorHAnsi"/>
          <w:sz w:val="22"/>
          <w:szCs w:val="22"/>
        </w:rPr>
        <w:t xml:space="preserve">, których </w:t>
      </w:r>
      <w:r w:rsidR="00125A9A" w:rsidRPr="002A5577">
        <w:rPr>
          <w:rFonts w:asciiTheme="majorHAnsi" w:hAnsiTheme="majorHAnsi" w:cstheme="majorHAnsi"/>
          <w:b/>
          <w:sz w:val="22"/>
          <w:szCs w:val="22"/>
          <w:u w:val="single"/>
        </w:rPr>
        <w:t xml:space="preserve"> świadczenie</w:t>
      </w:r>
      <w:r w:rsidR="00125A9A" w:rsidRPr="002A5577">
        <w:rPr>
          <w:rFonts w:asciiTheme="majorHAnsi" w:hAnsiTheme="majorHAnsi" w:cstheme="majorHAnsi"/>
          <w:sz w:val="22"/>
          <w:szCs w:val="22"/>
        </w:rPr>
        <w:t xml:space="preserve"> będzie prowadzić do jego powstania, oraz wskazując ich wartość bez kwoty podatku.  </w:t>
      </w:r>
    </w:p>
    <w:p w14:paraId="07D6F19A" w14:textId="77777777" w:rsidR="00AA49C0" w:rsidRPr="002A5577" w:rsidRDefault="00AC0D51"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10. </w:t>
      </w:r>
      <w:r w:rsidR="00CA2224" w:rsidRPr="002A5577">
        <w:rPr>
          <w:rFonts w:asciiTheme="majorHAnsi" w:hAnsiTheme="majorHAnsi" w:cstheme="majorHAnsi"/>
          <w:sz w:val="22"/>
          <w:szCs w:val="22"/>
        </w:rPr>
        <w:t>Wykonawca wraz z towarem będzie dostarczał fakturę VAT. Zamawiający informuje, że dla ustrukturyzowanych faktur elektronicznych posiada konto na platformie PEPPOL NIP/6292115781</w:t>
      </w:r>
      <w:r w:rsidR="00AA49C0" w:rsidRPr="002A5577">
        <w:rPr>
          <w:rFonts w:asciiTheme="majorHAnsi" w:hAnsiTheme="majorHAnsi" w:cstheme="majorHAnsi"/>
          <w:sz w:val="22"/>
          <w:szCs w:val="22"/>
        </w:rPr>
        <w:t>.</w:t>
      </w:r>
    </w:p>
    <w:p w14:paraId="5BFF55EB" w14:textId="046538DE" w:rsidR="00CA2224" w:rsidRPr="002A5577" w:rsidRDefault="00AA49C0"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11. Zamawiający wskazał wymagane ilości przedmiotu zamówienia w sztukach. Zamawiający dopuszcza podanie ceny za opakowanie wraz ze wskazaniem ilości sztuk w opakowaniu, przy zachowaniu zasady: Wykonawca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2A5577">
        <w:rPr>
          <w:rFonts w:asciiTheme="majorHAnsi" w:hAnsiTheme="majorHAnsi" w:cstheme="majorHAnsi"/>
          <w:sz w:val="22"/>
          <w:szCs w:val="22"/>
          <w:u w:val="single"/>
        </w:rPr>
        <w:t>dokładnością do dwóch miejsc po przecinku</w:t>
      </w:r>
      <w:r w:rsidRPr="002A5577">
        <w:rPr>
          <w:rFonts w:asciiTheme="majorHAnsi" w:hAnsiTheme="majorHAnsi" w:cstheme="majorHAnsi"/>
          <w:sz w:val="22"/>
          <w:szCs w:val="22"/>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 w dół” do całkowitej ich liczby. Zamawiający nie będzie wymagał </w:t>
      </w:r>
      <w:proofErr w:type="spellStart"/>
      <w:r w:rsidRPr="002A5577">
        <w:rPr>
          <w:rFonts w:asciiTheme="majorHAnsi" w:hAnsiTheme="majorHAnsi" w:cstheme="majorHAnsi"/>
          <w:sz w:val="22"/>
          <w:szCs w:val="22"/>
        </w:rPr>
        <w:t>rozkompletowania</w:t>
      </w:r>
      <w:proofErr w:type="spellEnd"/>
      <w:r w:rsidRPr="002A5577">
        <w:rPr>
          <w:rFonts w:asciiTheme="majorHAnsi" w:hAnsiTheme="majorHAnsi" w:cstheme="majorHAnsi"/>
          <w:sz w:val="22"/>
          <w:szCs w:val="22"/>
        </w:rPr>
        <w:t xml:space="preserve"> opakowania i realizacji niepełnego opakowania</w:t>
      </w:r>
      <w:r w:rsidR="00785A8E" w:rsidRPr="002A5577">
        <w:rPr>
          <w:rFonts w:asciiTheme="majorHAnsi" w:hAnsiTheme="majorHAnsi" w:cstheme="majorHAnsi"/>
          <w:sz w:val="22"/>
          <w:szCs w:val="22"/>
        </w:rPr>
        <w:t>.</w:t>
      </w:r>
      <w:r w:rsidR="00CA2224" w:rsidRPr="002A5577">
        <w:rPr>
          <w:rFonts w:asciiTheme="majorHAnsi" w:hAnsiTheme="majorHAnsi" w:cstheme="majorHAnsi"/>
          <w:sz w:val="22"/>
          <w:szCs w:val="22"/>
        </w:rPr>
        <w:t xml:space="preserve"> </w:t>
      </w:r>
    </w:p>
    <w:p w14:paraId="6D900251" w14:textId="77777777" w:rsidR="00DB59FC" w:rsidRPr="002A5577" w:rsidRDefault="00DB59FC" w:rsidP="00A4316D">
      <w:pPr>
        <w:pStyle w:val="Nagwek"/>
        <w:tabs>
          <w:tab w:val="center" w:pos="3960"/>
          <w:tab w:val="right" w:pos="7920"/>
        </w:tabs>
        <w:ind w:right="425"/>
        <w:jc w:val="both"/>
        <w:rPr>
          <w:rFonts w:asciiTheme="majorHAnsi" w:hAnsiTheme="majorHAnsi" w:cstheme="majorHAnsi"/>
          <w:i/>
          <w:sz w:val="22"/>
          <w:szCs w:val="22"/>
        </w:rPr>
      </w:pPr>
      <w:r w:rsidRPr="002A5577">
        <w:rPr>
          <w:rFonts w:asciiTheme="majorHAnsi" w:hAnsiTheme="majorHAnsi" w:cstheme="majorHAnsi"/>
          <w:sz w:val="22"/>
          <w:szCs w:val="22"/>
        </w:rPr>
        <w:t xml:space="preserve">                                </w:t>
      </w:r>
    </w:p>
    <w:p w14:paraId="48B5D77C" w14:textId="77777777" w:rsidR="00147652" w:rsidRPr="002A5577" w:rsidRDefault="00DB59FC" w:rsidP="00711294">
      <w:pPr>
        <w:spacing w:after="31"/>
        <w:ind w:right="425" w:hanging="10"/>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147652" w:rsidRPr="002A5577">
        <w:rPr>
          <w:rFonts w:asciiTheme="majorHAnsi" w:hAnsiTheme="majorHAnsi" w:cstheme="majorHAnsi"/>
          <w:b/>
          <w:sz w:val="22"/>
          <w:szCs w:val="22"/>
          <w:u w:val="single"/>
        </w:rPr>
        <w:t>V</w:t>
      </w:r>
      <w:r w:rsidR="0095427F" w:rsidRPr="002A5577">
        <w:rPr>
          <w:rFonts w:asciiTheme="majorHAnsi" w:hAnsiTheme="majorHAnsi" w:cstheme="majorHAnsi"/>
          <w:b/>
          <w:sz w:val="22"/>
          <w:szCs w:val="22"/>
          <w:u w:val="single"/>
        </w:rPr>
        <w:t>I</w:t>
      </w:r>
      <w:r w:rsidRPr="002A5577">
        <w:rPr>
          <w:rFonts w:asciiTheme="majorHAnsi" w:hAnsiTheme="majorHAnsi" w:cstheme="majorHAnsi"/>
          <w:sz w:val="22"/>
          <w:szCs w:val="22"/>
          <w:u w:val="single"/>
        </w:rPr>
        <w:t xml:space="preserve">. </w:t>
      </w:r>
      <w:r w:rsidR="00147652" w:rsidRPr="002A5577">
        <w:rPr>
          <w:rFonts w:asciiTheme="majorHAnsi" w:hAnsiTheme="majorHAnsi" w:cstheme="majorHAnsi"/>
          <w:b/>
          <w:caps/>
          <w:sz w:val="22"/>
          <w:szCs w:val="22"/>
          <w:u w:val="single"/>
        </w:rPr>
        <w:t xml:space="preserve">Opis kryteriów, którymi zamawiający będzie się kierował przy wyborze oferty, wraz z podaniem wag tych kryteriów i sposobu oceny ofert. </w:t>
      </w:r>
    </w:p>
    <w:p w14:paraId="031885D8" w14:textId="77777777" w:rsidR="001A4EDE" w:rsidRPr="002A5577" w:rsidRDefault="001A4EDE" w:rsidP="008E0F11">
      <w:pPr>
        <w:spacing w:after="31"/>
        <w:ind w:right="-23" w:hanging="10"/>
        <w:jc w:val="both"/>
        <w:rPr>
          <w:rFonts w:asciiTheme="majorHAnsi" w:hAnsiTheme="majorHAnsi" w:cstheme="majorHAnsi"/>
          <w:b/>
          <w:sz w:val="22"/>
          <w:szCs w:val="22"/>
          <w:u w:val="single"/>
        </w:rPr>
      </w:pPr>
    </w:p>
    <w:p w14:paraId="5ED3621E" w14:textId="77777777" w:rsidR="005879EC" w:rsidRPr="002A5577" w:rsidRDefault="005879EC" w:rsidP="00AB6997">
      <w:pPr>
        <w:numPr>
          <w:ilvl w:val="1"/>
          <w:numId w:val="31"/>
        </w:numPr>
        <w:tabs>
          <w:tab w:val="clear" w:pos="1440"/>
          <w:tab w:val="num" w:pos="284"/>
        </w:tabs>
        <w:suppressAutoHyphens/>
        <w:ind w:left="284" w:right="381" w:hanging="284"/>
        <w:rPr>
          <w:rFonts w:asciiTheme="majorHAnsi" w:hAnsiTheme="majorHAnsi" w:cstheme="majorHAnsi"/>
          <w:sz w:val="22"/>
          <w:szCs w:val="22"/>
        </w:rPr>
      </w:pPr>
      <w:r w:rsidRPr="002A5577">
        <w:rPr>
          <w:rFonts w:asciiTheme="majorHAnsi" w:hAnsiTheme="majorHAnsi" w:cstheme="majorHAnsi"/>
          <w:sz w:val="22"/>
          <w:szCs w:val="22"/>
          <w:u w:val="single"/>
        </w:rPr>
        <w:t>Przy wyborze oferty Zamawiający kierował się będzie następującymi kryteriami:</w:t>
      </w:r>
    </w:p>
    <w:p w14:paraId="6E681102" w14:textId="77777777" w:rsidR="00785A8E" w:rsidRPr="002A5577" w:rsidRDefault="00785A8E" w:rsidP="00785A8E">
      <w:pPr>
        <w:tabs>
          <w:tab w:val="left" w:pos="284"/>
        </w:tabs>
        <w:ind w:firstLine="284"/>
        <w:jc w:val="both"/>
        <w:rPr>
          <w:rFonts w:asciiTheme="majorHAnsi" w:hAnsiTheme="majorHAnsi" w:cstheme="majorHAnsi"/>
          <w:sz w:val="22"/>
          <w:szCs w:val="22"/>
        </w:rPr>
      </w:pPr>
      <w:r w:rsidRPr="002A5577">
        <w:rPr>
          <w:rFonts w:asciiTheme="majorHAnsi" w:hAnsiTheme="majorHAnsi" w:cstheme="majorHAnsi"/>
          <w:b/>
          <w:sz w:val="22"/>
          <w:szCs w:val="22"/>
        </w:rPr>
        <w:t>Cena  – 100%</w:t>
      </w:r>
    </w:p>
    <w:p w14:paraId="29617117"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u w:val="single"/>
        </w:rPr>
        <w:t>Sposób obliczania liczby punktów badanej oferty za cenę :</w:t>
      </w:r>
    </w:p>
    <w:p w14:paraId="1A3C4079" w14:textId="77777777" w:rsidR="00785A8E" w:rsidRPr="002A5577" w:rsidRDefault="00785A8E" w:rsidP="00785A8E">
      <w:pPr>
        <w:ind w:right="381" w:firstLine="284"/>
        <w:rPr>
          <w:rFonts w:asciiTheme="majorHAnsi" w:hAnsiTheme="majorHAnsi" w:cstheme="majorHAnsi"/>
          <w:sz w:val="22"/>
          <w:szCs w:val="22"/>
        </w:rPr>
      </w:pPr>
      <w:proofErr w:type="spellStart"/>
      <w:r w:rsidRPr="002A5577">
        <w:rPr>
          <w:rFonts w:asciiTheme="majorHAnsi" w:hAnsiTheme="majorHAnsi" w:cstheme="majorHAnsi"/>
          <w:sz w:val="22"/>
          <w:szCs w:val="22"/>
        </w:rPr>
        <w:t>C</w:t>
      </w:r>
      <w:r w:rsidRPr="002A5577">
        <w:rPr>
          <w:rFonts w:asciiTheme="majorHAnsi" w:hAnsiTheme="majorHAnsi" w:cstheme="majorHAnsi"/>
          <w:sz w:val="22"/>
          <w:szCs w:val="22"/>
          <w:vertAlign w:val="subscript"/>
        </w:rPr>
        <w:t>min</w:t>
      </w:r>
      <w:proofErr w:type="spellEnd"/>
      <w:r w:rsidRPr="002A5577">
        <w:rPr>
          <w:rFonts w:asciiTheme="majorHAnsi" w:hAnsiTheme="majorHAnsi" w:cstheme="majorHAnsi"/>
          <w:sz w:val="22"/>
          <w:szCs w:val="22"/>
          <w:vertAlign w:val="subscript"/>
        </w:rPr>
        <w:t xml:space="preserve"> </w:t>
      </w:r>
      <w:r w:rsidRPr="002A5577">
        <w:rPr>
          <w:rFonts w:asciiTheme="majorHAnsi" w:hAnsiTheme="majorHAnsi" w:cstheme="majorHAnsi"/>
          <w:sz w:val="22"/>
          <w:szCs w:val="22"/>
        </w:rPr>
        <w:t xml:space="preserve">– cena  najniższa spośród badanych ofert, </w:t>
      </w:r>
      <w:proofErr w:type="spellStart"/>
      <w:r w:rsidRPr="002A5577">
        <w:rPr>
          <w:rFonts w:asciiTheme="majorHAnsi" w:hAnsiTheme="majorHAnsi" w:cstheme="majorHAnsi"/>
          <w:sz w:val="22"/>
          <w:szCs w:val="22"/>
        </w:rPr>
        <w:t>C</w:t>
      </w:r>
      <w:r w:rsidRPr="002A5577">
        <w:rPr>
          <w:rFonts w:asciiTheme="majorHAnsi" w:hAnsiTheme="majorHAnsi" w:cstheme="majorHAnsi"/>
          <w:sz w:val="22"/>
          <w:szCs w:val="22"/>
          <w:vertAlign w:val="subscript"/>
        </w:rPr>
        <w:t>n</w:t>
      </w:r>
      <w:proofErr w:type="spellEnd"/>
      <w:r w:rsidRPr="002A5577">
        <w:rPr>
          <w:rFonts w:asciiTheme="majorHAnsi" w:hAnsiTheme="majorHAnsi" w:cstheme="majorHAnsi"/>
          <w:sz w:val="22"/>
          <w:szCs w:val="22"/>
          <w:vertAlign w:val="subscript"/>
        </w:rPr>
        <w:t xml:space="preserve"> </w:t>
      </w:r>
      <w:r w:rsidRPr="002A5577">
        <w:rPr>
          <w:rFonts w:asciiTheme="majorHAnsi" w:hAnsiTheme="majorHAnsi" w:cstheme="majorHAnsi"/>
          <w:sz w:val="22"/>
          <w:szCs w:val="22"/>
        </w:rPr>
        <w:t>– cena  badanej oferty</w:t>
      </w:r>
    </w:p>
    <w:p w14:paraId="14820F84"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rPr>
        <w:t>100 – stały współczynnik, P – liczba punktów</w:t>
      </w:r>
    </w:p>
    <w:p w14:paraId="5C99FF36"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b/>
          <w:sz w:val="22"/>
          <w:szCs w:val="22"/>
        </w:rPr>
        <w:t xml:space="preserve">P = ( </w:t>
      </w:r>
      <w:proofErr w:type="spellStart"/>
      <w:r w:rsidRPr="002A5577">
        <w:rPr>
          <w:rFonts w:asciiTheme="majorHAnsi" w:hAnsiTheme="majorHAnsi" w:cstheme="majorHAnsi"/>
          <w:b/>
          <w:sz w:val="22"/>
          <w:szCs w:val="22"/>
        </w:rPr>
        <w:t>C</w:t>
      </w:r>
      <w:r w:rsidRPr="002A5577">
        <w:rPr>
          <w:rFonts w:asciiTheme="majorHAnsi" w:hAnsiTheme="majorHAnsi" w:cstheme="majorHAnsi"/>
          <w:b/>
          <w:sz w:val="22"/>
          <w:szCs w:val="22"/>
          <w:vertAlign w:val="subscript"/>
        </w:rPr>
        <w:t>min</w:t>
      </w:r>
      <w:proofErr w:type="spellEnd"/>
      <w:r w:rsidRPr="002A5577">
        <w:rPr>
          <w:rFonts w:asciiTheme="majorHAnsi" w:hAnsiTheme="majorHAnsi" w:cstheme="majorHAnsi"/>
          <w:b/>
          <w:sz w:val="22"/>
          <w:szCs w:val="22"/>
          <w:vertAlign w:val="subscript"/>
        </w:rPr>
        <w:t xml:space="preserve"> </w:t>
      </w:r>
      <w:r w:rsidRPr="002A5577">
        <w:rPr>
          <w:rFonts w:asciiTheme="majorHAnsi" w:hAnsiTheme="majorHAnsi" w:cstheme="majorHAnsi"/>
          <w:b/>
          <w:sz w:val="22"/>
          <w:szCs w:val="22"/>
        </w:rPr>
        <w:t xml:space="preserve">/ </w:t>
      </w:r>
      <w:proofErr w:type="spellStart"/>
      <w:r w:rsidRPr="002A5577">
        <w:rPr>
          <w:rFonts w:asciiTheme="majorHAnsi" w:hAnsiTheme="majorHAnsi" w:cstheme="majorHAnsi"/>
          <w:b/>
          <w:sz w:val="22"/>
          <w:szCs w:val="22"/>
        </w:rPr>
        <w:t>C</w:t>
      </w:r>
      <w:r w:rsidRPr="002A5577">
        <w:rPr>
          <w:rFonts w:asciiTheme="majorHAnsi" w:hAnsiTheme="majorHAnsi" w:cstheme="majorHAnsi"/>
          <w:b/>
          <w:sz w:val="22"/>
          <w:szCs w:val="22"/>
          <w:vertAlign w:val="subscript"/>
        </w:rPr>
        <w:t>n</w:t>
      </w:r>
      <w:proofErr w:type="spellEnd"/>
      <w:r w:rsidRPr="002A5577">
        <w:rPr>
          <w:rFonts w:asciiTheme="majorHAnsi" w:hAnsiTheme="majorHAnsi" w:cstheme="majorHAnsi"/>
          <w:b/>
          <w:sz w:val="22"/>
          <w:szCs w:val="22"/>
          <w:vertAlign w:val="subscript"/>
        </w:rPr>
        <w:t xml:space="preserve"> </w:t>
      </w:r>
      <w:r w:rsidRPr="002A5577">
        <w:rPr>
          <w:rFonts w:asciiTheme="majorHAnsi" w:hAnsiTheme="majorHAnsi" w:cstheme="majorHAnsi"/>
          <w:b/>
          <w:sz w:val="22"/>
          <w:szCs w:val="22"/>
        </w:rPr>
        <w:t xml:space="preserve">) x 100 x 100% </w:t>
      </w:r>
    </w:p>
    <w:p w14:paraId="1AE0A6AB"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Za najkorzystniejszą zostanie uznana oferta z największą liczbą punktów.</w:t>
      </w:r>
    </w:p>
    <w:p w14:paraId="37669EC0"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Każda część – Pakiet będzie rozpatrywany oddzielnie.</w:t>
      </w:r>
    </w:p>
    <w:p w14:paraId="76E5012A"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2. Punktacja przyznawana ofertom w powyższ</w:t>
      </w:r>
      <w:r w:rsidR="00785A8E" w:rsidRPr="002A5577">
        <w:rPr>
          <w:rFonts w:asciiTheme="majorHAnsi" w:hAnsiTheme="majorHAnsi" w:cstheme="majorHAnsi"/>
          <w:sz w:val="22"/>
          <w:szCs w:val="22"/>
        </w:rPr>
        <w:t>ym</w:t>
      </w:r>
      <w:r w:rsidRPr="002A5577">
        <w:rPr>
          <w:rFonts w:asciiTheme="majorHAnsi" w:hAnsiTheme="majorHAnsi" w:cstheme="majorHAnsi"/>
          <w:sz w:val="22"/>
          <w:szCs w:val="22"/>
        </w:rPr>
        <w:t xml:space="preserve"> kryteri</w:t>
      </w:r>
      <w:r w:rsidR="00785A8E" w:rsidRPr="002A5577">
        <w:rPr>
          <w:rFonts w:asciiTheme="majorHAnsi" w:hAnsiTheme="majorHAnsi" w:cstheme="majorHAnsi"/>
          <w:sz w:val="22"/>
          <w:szCs w:val="22"/>
        </w:rPr>
        <w:t>um</w:t>
      </w:r>
      <w:r w:rsidRPr="002A5577">
        <w:rPr>
          <w:rFonts w:asciiTheme="majorHAnsi" w:hAnsiTheme="majorHAnsi" w:cstheme="majorHAnsi"/>
          <w:sz w:val="22"/>
          <w:szCs w:val="22"/>
        </w:rPr>
        <w:t xml:space="preserve"> będzie liczona z dokładnością do dwóch miejsc po przecinku.</w:t>
      </w:r>
      <w:r w:rsidR="007C7C8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Najwyższa liczba punktów wyznaczy najkorzystniejszą ofertę. </w:t>
      </w:r>
    </w:p>
    <w:p w14:paraId="4A6AAB28"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3. Zamawiający udzieli zamówienia Wykonawcy, którego oferta odpowiadać będzie wszystkim wymaganiom przedstawionym w ustawie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oraz w SWZ i zostanie oceniona jako najkorzystniejsza w oparciu o podane kryteri</w:t>
      </w:r>
      <w:r w:rsidR="007C7C83" w:rsidRPr="002A5577">
        <w:rPr>
          <w:rFonts w:asciiTheme="majorHAnsi" w:hAnsiTheme="majorHAnsi" w:cstheme="majorHAnsi"/>
          <w:sz w:val="22"/>
          <w:szCs w:val="22"/>
        </w:rPr>
        <w:t>a</w:t>
      </w:r>
      <w:r w:rsidRPr="002A5577">
        <w:rPr>
          <w:rFonts w:asciiTheme="majorHAnsi" w:hAnsiTheme="majorHAnsi" w:cstheme="majorHAnsi"/>
          <w:sz w:val="22"/>
          <w:szCs w:val="22"/>
        </w:rPr>
        <w:t xml:space="preserve"> wyboru. </w:t>
      </w:r>
    </w:p>
    <w:p w14:paraId="793503F4" w14:textId="77777777" w:rsidR="00086498" w:rsidRPr="002A5577" w:rsidRDefault="00086498" w:rsidP="005879EC">
      <w:pPr>
        <w:spacing w:after="62" w:line="249" w:lineRule="auto"/>
        <w:ind w:right="-23"/>
        <w:jc w:val="both"/>
        <w:rPr>
          <w:rFonts w:asciiTheme="majorHAnsi" w:hAnsiTheme="majorHAnsi" w:cstheme="majorHAnsi"/>
          <w:sz w:val="22"/>
          <w:szCs w:val="22"/>
        </w:rPr>
      </w:pPr>
    </w:p>
    <w:p w14:paraId="01E5B376" w14:textId="77777777" w:rsidR="00462872" w:rsidRPr="002A5577" w:rsidRDefault="00985665" w:rsidP="008E0F11">
      <w:pPr>
        <w:spacing w:after="31"/>
        <w:ind w:right="-23" w:hanging="10"/>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XV</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Informacje o formalnościach, jakie powinny być dopełnione po wyborze oferty w celu zawarcia umowy w sprawie zamówienia publicznego. </w:t>
      </w:r>
    </w:p>
    <w:p w14:paraId="6422673E"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16DFAA44"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Postanowienia ustalone we wzorze umowy nie podlegają negocjacjom. </w:t>
      </w:r>
    </w:p>
    <w:p w14:paraId="1D93BD09" w14:textId="77777777" w:rsidR="00462872" w:rsidRPr="002A5577" w:rsidRDefault="00703CFE" w:rsidP="00566120">
      <w:pPr>
        <w:numPr>
          <w:ilvl w:val="0"/>
          <w:numId w:val="6"/>
        </w:numPr>
        <w:spacing w:after="35"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Miejsce i termin podpisania umowy Zamawiający wskaże wybranemu w wyniku niniejszego postępowania Wykonawcy w ogłoszeniu o wyborze najkorzystniejszej oferty lub powiadomi Wykonawcę za pomocą e-maila</w:t>
      </w:r>
      <w:r w:rsidR="00462872" w:rsidRPr="002A5577">
        <w:rPr>
          <w:rFonts w:asciiTheme="majorHAnsi" w:hAnsiTheme="majorHAnsi" w:cstheme="majorHAnsi"/>
          <w:sz w:val="22"/>
          <w:szCs w:val="22"/>
        </w:rPr>
        <w:t>.</w:t>
      </w:r>
    </w:p>
    <w:p w14:paraId="47C7BCF0" w14:textId="77777777" w:rsidR="00DB59FC" w:rsidRPr="002A5577" w:rsidRDefault="00DB59FC" w:rsidP="001A1672">
      <w:pPr>
        <w:ind w:right="-23"/>
        <w:rPr>
          <w:rFonts w:asciiTheme="majorHAnsi" w:hAnsiTheme="majorHAnsi" w:cstheme="majorHAnsi"/>
          <w:b/>
          <w:color w:val="FF0000"/>
          <w:sz w:val="22"/>
          <w:szCs w:val="22"/>
          <w:u w:val="single"/>
        </w:rPr>
      </w:pPr>
    </w:p>
    <w:p w14:paraId="54A825A4" w14:textId="77777777" w:rsidR="00B624FA" w:rsidRPr="002A5577" w:rsidRDefault="00B624FA" w:rsidP="008E0F11">
      <w:pPr>
        <w:pStyle w:val="tekst"/>
        <w:spacing w:after="0"/>
        <w:ind w:right="-23"/>
        <w:rPr>
          <w:rFonts w:asciiTheme="majorHAnsi" w:hAnsiTheme="majorHAnsi" w:cstheme="majorHAnsi"/>
          <w:b/>
          <w:sz w:val="22"/>
          <w:szCs w:val="22"/>
          <w:u w:val="single"/>
        </w:rPr>
      </w:pPr>
      <w:r w:rsidRPr="002A5577">
        <w:rPr>
          <w:rFonts w:asciiTheme="majorHAnsi" w:hAnsiTheme="majorHAnsi" w:cstheme="majorHAnsi"/>
          <w:b/>
          <w:sz w:val="22"/>
          <w:szCs w:val="22"/>
          <w:u w:val="single"/>
        </w:rPr>
        <w:t>XV</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II</w:t>
      </w:r>
      <w:r w:rsidRPr="002A5577">
        <w:rPr>
          <w:rFonts w:asciiTheme="majorHAnsi" w:hAnsiTheme="majorHAnsi" w:cstheme="majorHAnsi"/>
          <w:b/>
          <w:sz w:val="22"/>
          <w:szCs w:val="22"/>
          <w:u w:val="single"/>
        </w:rPr>
        <w:t>. WYMAGANIA DOTYCZĄCE ZABEZPIECZENI</w:t>
      </w:r>
      <w:r w:rsidR="004C1C2A" w:rsidRPr="002A5577">
        <w:rPr>
          <w:rFonts w:asciiTheme="majorHAnsi" w:hAnsiTheme="majorHAnsi" w:cstheme="majorHAnsi"/>
          <w:b/>
          <w:sz w:val="22"/>
          <w:szCs w:val="22"/>
          <w:u w:val="single"/>
        </w:rPr>
        <w:t>A</w:t>
      </w:r>
      <w:r w:rsidRPr="002A5577">
        <w:rPr>
          <w:rFonts w:asciiTheme="majorHAnsi" w:hAnsiTheme="majorHAnsi" w:cstheme="majorHAnsi"/>
          <w:b/>
          <w:sz w:val="22"/>
          <w:szCs w:val="22"/>
          <w:u w:val="single"/>
        </w:rPr>
        <w:t xml:space="preserve"> NALEŻYTEGO WYKONANIA UMOWY</w:t>
      </w:r>
    </w:p>
    <w:p w14:paraId="51B8F857" w14:textId="77777777" w:rsidR="00B624FA" w:rsidRPr="002A5577" w:rsidRDefault="00B624FA" w:rsidP="00303343">
      <w:pPr>
        <w:pStyle w:val="tekst"/>
        <w:ind w:right="-23"/>
        <w:rPr>
          <w:rFonts w:asciiTheme="majorHAnsi" w:hAnsiTheme="majorHAnsi" w:cstheme="majorHAnsi"/>
          <w:b/>
          <w:sz w:val="22"/>
          <w:szCs w:val="22"/>
          <w:u w:val="single"/>
        </w:rPr>
      </w:pPr>
      <w:r w:rsidRPr="002A5577">
        <w:rPr>
          <w:rFonts w:asciiTheme="majorHAnsi" w:hAnsiTheme="majorHAnsi" w:cstheme="majorHAnsi"/>
          <w:sz w:val="22"/>
          <w:szCs w:val="22"/>
        </w:rPr>
        <w:t xml:space="preserve">Zamawiający nie wymaga wniesienia zabezpieczenia należytego wykonania </w:t>
      </w:r>
      <w:r w:rsidR="001A1672" w:rsidRPr="002A5577">
        <w:rPr>
          <w:rFonts w:asciiTheme="majorHAnsi" w:hAnsiTheme="majorHAnsi" w:cstheme="majorHAnsi"/>
          <w:sz w:val="22"/>
          <w:szCs w:val="22"/>
        </w:rPr>
        <w:t>umowy.</w:t>
      </w:r>
      <w:r w:rsidRPr="002A5577">
        <w:rPr>
          <w:rFonts w:asciiTheme="majorHAnsi" w:hAnsiTheme="majorHAnsi" w:cstheme="majorHAnsi"/>
          <w:b/>
          <w:sz w:val="22"/>
          <w:szCs w:val="22"/>
          <w:u w:val="single"/>
        </w:rPr>
        <w:t xml:space="preserve"> </w:t>
      </w:r>
    </w:p>
    <w:p w14:paraId="401C13CC" w14:textId="77777777" w:rsidR="00B624FA" w:rsidRPr="002A5577" w:rsidRDefault="00B624FA" w:rsidP="00303343">
      <w:pPr>
        <w:spacing w:after="31" w:line="249" w:lineRule="auto"/>
        <w:ind w:right="-23"/>
        <w:jc w:val="both"/>
        <w:rPr>
          <w:rFonts w:asciiTheme="majorHAnsi" w:hAnsiTheme="majorHAnsi" w:cstheme="majorHAnsi"/>
          <w:b/>
          <w:sz w:val="22"/>
          <w:szCs w:val="22"/>
          <w:u w:val="single"/>
        </w:rPr>
      </w:pPr>
    </w:p>
    <w:p w14:paraId="10304C0F" w14:textId="77777777" w:rsidR="006E2461" w:rsidRPr="002A5577" w:rsidRDefault="006E2461" w:rsidP="00303343">
      <w:pPr>
        <w:spacing w:after="31" w:line="249" w:lineRule="auto"/>
        <w:ind w:right="-23"/>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X</w:t>
      </w:r>
      <w:r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Istotne dla stron postanowienia, które zostaną wprowadzone do treści zawieranej umowy w sprawie zamówienia publicznego, </w:t>
      </w:r>
    </w:p>
    <w:p w14:paraId="27E291D9"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sz w:val="22"/>
          <w:szCs w:val="22"/>
        </w:rPr>
        <w:t>Umowa zostanie zawarta z uwzględnieniem postanowień wynikających z treści SWZ oraz danych zawartych w ofercie</w:t>
      </w:r>
      <w:r w:rsidRPr="002A5577">
        <w:rPr>
          <w:rFonts w:asciiTheme="majorHAnsi" w:hAnsiTheme="majorHAnsi" w:cstheme="majorHAnsi"/>
          <w:caps/>
          <w:sz w:val="22"/>
          <w:szCs w:val="22"/>
        </w:rPr>
        <w:t>.</w:t>
      </w:r>
    </w:p>
    <w:p w14:paraId="3A0206BA"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caps/>
          <w:sz w:val="22"/>
          <w:szCs w:val="22"/>
        </w:rPr>
        <w:t>W</w:t>
      </w:r>
      <w:r w:rsidRPr="002A5577">
        <w:rPr>
          <w:rFonts w:asciiTheme="majorHAnsi" w:hAnsiTheme="majorHAnsi" w:cstheme="majorHAnsi"/>
          <w:sz w:val="22"/>
          <w:szCs w:val="22"/>
        </w:rPr>
        <w:t xml:space="preserve">zór umowy stanowi </w:t>
      </w:r>
      <w:r w:rsidRPr="002A5577">
        <w:rPr>
          <w:rFonts w:asciiTheme="majorHAnsi" w:hAnsiTheme="majorHAnsi" w:cstheme="majorHAnsi"/>
          <w:b/>
          <w:sz w:val="22"/>
          <w:szCs w:val="22"/>
        </w:rPr>
        <w:t xml:space="preserve">załącznik nr </w:t>
      </w:r>
      <w:r w:rsidR="00E95886" w:rsidRPr="002A5577">
        <w:rPr>
          <w:rFonts w:asciiTheme="majorHAnsi" w:hAnsiTheme="majorHAnsi" w:cstheme="majorHAnsi"/>
          <w:b/>
          <w:sz w:val="22"/>
          <w:szCs w:val="22"/>
        </w:rPr>
        <w:t xml:space="preserve">3 </w:t>
      </w:r>
      <w:r w:rsidRPr="002A5577">
        <w:rPr>
          <w:rFonts w:asciiTheme="majorHAnsi" w:hAnsiTheme="majorHAnsi" w:cstheme="majorHAnsi"/>
          <w:sz w:val="22"/>
          <w:szCs w:val="22"/>
        </w:rPr>
        <w:t>do SWZ.</w:t>
      </w:r>
    </w:p>
    <w:p w14:paraId="7AC8DFB0" w14:textId="77777777" w:rsidR="004C1C2A" w:rsidRPr="002A5577" w:rsidRDefault="004C1C2A" w:rsidP="00942177">
      <w:pPr>
        <w:spacing w:after="31" w:line="249" w:lineRule="auto"/>
        <w:ind w:right="-23"/>
        <w:jc w:val="both"/>
        <w:rPr>
          <w:rFonts w:asciiTheme="majorHAnsi" w:hAnsiTheme="majorHAnsi" w:cstheme="majorHAnsi"/>
          <w:color w:val="FF0000"/>
          <w:sz w:val="22"/>
          <w:szCs w:val="22"/>
        </w:rPr>
      </w:pPr>
    </w:p>
    <w:p w14:paraId="073A6624" w14:textId="77777777" w:rsidR="00DB59FC" w:rsidRPr="002A5577" w:rsidRDefault="007F779F" w:rsidP="008E0F11">
      <w:pPr>
        <w:spacing w:after="31" w:line="249" w:lineRule="auto"/>
        <w:ind w:right="425"/>
        <w:jc w:val="both"/>
        <w:rPr>
          <w:rFonts w:asciiTheme="majorHAnsi" w:hAnsiTheme="majorHAnsi" w:cstheme="majorHAnsi"/>
          <w:sz w:val="22"/>
          <w:szCs w:val="22"/>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X</w:t>
      </w:r>
      <w:r w:rsidR="007D1307" w:rsidRPr="002A5577">
        <w:rPr>
          <w:rFonts w:asciiTheme="majorHAnsi" w:hAnsiTheme="majorHAnsi" w:cstheme="majorHAnsi"/>
          <w:b/>
          <w:sz w:val="22"/>
          <w:szCs w:val="22"/>
          <w:u w:val="single"/>
        </w:rPr>
        <w:t xml:space="preserve">. </w:t>
      </w:r>
      <w:r w:rsidR="00D96899" w:rsidRPr="002A5577">
        <w:rPr>
          <w:rFonts w:asciiTheme="majorHAnsi" w:hAnsiTheme="majorHAnsi" w:cstheme="majorHAnsi"/>
          <w:b/>
          <w:caps/>
          <w:sz w:val="22"/>
          <w:szCs w:val="22"/>
          <w:u w:val="single"/>
        </w:rPr>
        <w:t>Pouczenie o środkach ochrony prawnej.</w:t>
      </w:r>
      <w:r w:rsidR="00D96899" w:rsidRPr="002A5577">
        <w:rPr>
          <w:rFonts w:asciiTheme="majorHAnsi" w:hAnsiTheme="majorHAnsi" w:cstheme="majorHAnsi"/>
          <w:b/>
          <w:sz w:val="22"/>
          <w:szCs w:val="22"/>
        </w:rPr>
        <w:t xml:space="preserve">  </w:t>
      </w:r>
    </w:p>
    <w:p w14:paraId="666D28A6"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w:t>
      </w:r>
    </w:p>
    <w:p w14:paraId="04BD63A4"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Odwołanie przysługuje na:</w:t>
      </w:r>
    </w:p>
    <w:p w14:paraId="70A43D4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 xml:space="preserve"> Niezgodną z przepisami ustawy czynność Zamawiającego, podjętą w postępowaniu o udzielenie zamówienia, w tym projektowane postanowienie umowy,</w:t>
      </w:r>
    </w:p>
    <w:p w14:paraId="67D0B20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Zaniechanie czynności w postępowaniu o udzielenie zamówienia, do której Zamawiający był obowiązany na podstawie ustawy.</w:t>
      </w:r>
    </w:p>
    <w:p w14:paraId="4C4B78F5"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Szczegółowe informacje dotyczące środków ochrony prawnej określone zostały w dziale IX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w:t>
      </w:r>
    </w:p>
    <w:p w14:paraId="066C3FDA" w14:textId="77777777" w:rsidR="00303FF8" w:rsidRPr="002A5577" w:rsidRDefault="00303FF8" w:rsidP="00303FF8">
      <w:pPr>
        <w:tabs>
          <w:tab w:val="left" w:pos="709"/>
        </w:tabs>
        <w:suppressAutoHyphens/>
        <w:jc w:val="both"/>
        <w:rPr>
          <w:rFonts w:asciiTheme="majorHAnsi" w:hAnsiTheme="majorHAnsi" w:cstheme="majorHAnsi"/>
          <w:b/>
          <w:bCs/>
          <w:iCs/>
          <w:sz w:val="22"/>
          <w:szCs w:val="22"/>
          <w:u w:val="single"/>
          <w:lang w:eastAsia="zh-CN"/>
        </w:rPr>
      </w:pPr>
    </w:p>
    <w:p w14:paraId="01DA3071" w14:textId="77777777" w:rsidR="00303FF8" w:rsidRPr="002A5577" w:rsidRDefault="00F76F21" w:rsidP="00303FF8">
      <w:pPr>
        <w:tabs>
          <w:tab w:val="left" w:pos="709"/>
        </w:tabs>
        <w:suppressAutoHyphens/>
        <w:jc w:val="both"/>
        <w:rPr>
          <w:rFonts w:asciiTheme="majorHAnsi" w:hAnsiTheme="majorHAnsi" w:cstheme="majorHAnsi"/>
          <w:b/>
          <w:bCs/>
          <w:iCs/>
          <w:sz w:val="22"/>
          <w:szCs w:val="22"/>
          <w:u w:val="single"/>
          <w:lang w:eastAsia="zh-CN"/>
        </w:rPr>
      </w:pPr>
      <w:r w:rsidRPr="002A5577">
        <w:rPr>
          <w:rFonts w:asciiTheme="majorHAnsi" w:hAnsiTheme="majorHAnsi" w:cstheme="majorHAnsi"/>
          <w:b/>
          <w:bCs/>
          <w:iCs/>
          <w:sz w:val="22"/>
          <w:szCs w:val="22"/>
          <w:u w:val="single"/>
          <w:lang w:eastAsia="zh-CN"/>
        </w:rPr>
        <w:t>X</w:t>
      </w:r>
      <w:r w:rsidR="00303FF8" w:rsidRPr="002A5577">
        <w:rPr>
          <w:rFonts w:asciiTheme="majorHAnsi" w:hAnsiTheme="majorHAnsi" w:cstheme="majorHAnsi"/>
          <w:b/>
          <w:bCs/>
          <w:iCs/>
          <w:sz w:val="22"/>
          <w:szCs w:val="22"/>
          <w:u w:val="single"/>
          <w:lang w:eastAsia="zh-CN"/>
        </w:rPr>
        <w:t>X</w:t>
      </w:r>
      <w:r w:rsidR="0095427F" w:rsidRPr="002A5577">
        <w:rPr>
          <w:rFonts w:asciiTheme="majorHAnsi" w:hAnsiTheme="majorHAnsi" w:cstheme="majorHAnsi"/>
          <w:b/>
          <w:bCs/>
          <w:iCs/>
          <w:sz w:val="22"/>
          <w:szCs w:val="22"/>
          <w:u w:val="single"/>
          <w:lang w:eastAsia="zh-CN"/>
        </w:rPr>
        <w:t>I</w:t>
      </w:r>
      <w:r w:rsidR="00303FF8" w:rsidRPr="002A5577">
        <w:rPr>
          <w:rFonts w:asciiTheme="majorHAnsi" w:hAnsiTheme="majorHAnsi" w:cstheme="majorHAnsi"/>
          <w:b/>
          <w:bCs/>
          <w:iCs/>
          <w:sz w:val="22"/>
          <w:szCs w:val="22"/>
          <w:u w:val="single"/>
          <w:lang w:eastAsia="zh-CN"/>
        </w:rPr>
        <w:t xml:space="preserve">. Klauzula informacyjna dot. RODO </w:t>
      </w:r>
    </w:p>
    <w:p w14:paraId="2A8112E7" w14:textId="77777777" w:rsidR="004C1C2A" w:rsidRPr="002A5577" w:rsidRDefault="004C1C2A" w:rsidP="004C1C2A">
      <w:pPr>
        <w:jc w:val="both"/>
        <w:rPr>
          <w:rFonts w:asciiTheme="majorHAnsi" w:hAnsiTheme="majorHAnsi" w:cstheme="majorHAnsi"/>
          <w:sz w:val="22"/>
          <w:szCs w:val="22"/>
        </w:rPr>
      </w:pPr>
      <w:r w:rsidRPr="002A5577">
        <w:rPr>
          <w:rFonts w:asciiTheme="majorHAnsi" w:hAnsiTheme="majorHAnsi" w:cstheme="maj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4BEF612"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Administratorem danych osobowych jest Zagłębiowskie Centrum Onkologii Szpital Specjalistyczny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ul. Szpitalna 13, 41-300 Dąbrowa Górnicza, </w:t>
      </w:r>
      <w:proofErr w:type="spellStart"/>
      <w:r w:rsidRPr="002A5577">
        <w:rPr>
          <w:rFonts w:asciiTheme="majorHAnsi" w:hAnsiTheme="majorHAnsi" w:cstheme="majorHAnsi"/>
          <w:sz w:val="22"/>
          <w:szCs w:val="22"/>
        </w:rPr>
        <w:t>tel</w:t>
      </w:r>
      <w:proofErr w:type="spellEnd"/>
      <w:r w:rsidRPr="002A5577">
        <w:rPr>
          <w:rFonts w:asciiTheme="majorHAnsi" w:hAnsiTheme="majorHAnsi" w:cstheme="majorHAnsi"/>
          <w:sz w:val="22"/>
          <w:szCs w:val="22"/>
        </w:rPr>
        <w:t xml:space="preserve">/fax 32 621 20 48, e-mail: </w:t>
      </w:r>
      <w:hyperlink r:id="rId22" w:history="1">
        <w:r w:rsidRPr="002A5577">
          <w:rPr>
            <w:rStyle w:val="Hipercze"/>
            <w:rFonts w:asciiTheme="majorHAnsi" w:hAnsiTheme="majorHAnsi" w:cstheme="majorHAnsi"/>
            <w:color w:val="auto"/>
            <w:sz w:val="22"/>
            <w:szCs w:val="22"/>
          </w:rPr>
          <w:t>szpital@zco-dg.pl</w:t>
        </w:r>
      </w:hyperlink>
      <w:r w:rsidRPr="002A5577">
        <w:rPr>
          <w:rFonts w:asciiTheme="majorHAnsi" w:hAnsiTheme="majorHAnsi" w:cstheme="majorHAnsi"/>
          <w:sz w:val="22"/>
          <w:szCs w:val="22"/>
        </w:rPr>
        <w:t xml:space="preserve"> </w:t>
      </w:r>
    </w:p>
    <w:p w14:paraId="1CF2EC5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Jeśli ma Pani/Pan pytania dotyczące sposobu i zakresu przetwarzania Pani/Pana danych osobowych w zakresie działania Zagłębiowskie Centrum Onkologii Szpital Specjalistyczny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2A5577">
          <w:rPr>
            <w:rStyle w:val="Hipercze"/>
            <w:rFonts w:asciiTheme="majorHAnsi" w:hAnsiTheme="majorHAnsi" w:cstheme="majorHAnsi"/>
            <w:b/>
            <w:color w:val="auto"/>
            <w:sz w:val="22"/>
            <w:szCs w:val="22"/>
          </w:rPr>
          <w:t>iod@zco-dg.pl</w:t>
        </w:r>
      </w:hyperlink>
    </w:p>
    <w:p w14:paraId="2E61198D"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 przetwarza Pani/Pana dane osobowe na </w:t>
      </w:r>
      <w:r w:rsidRPr="002A5577">
        <w:rPr>
          <w:rFonts w:asciiTheme="majorHAnsi" w:hAnsiTheme="majorHAnsi" w:cstheme="majorHAnsi"/>
          <w:b/>
          <w:sz w:val="22"/>
          <w:szCs w:val="22"/>
        </w:rPr>
        <w:t>podstawie obowiązujących przepisów prawa i zawartych umów</w:t>
      </w:r>
      <w:r w:rsidRPr="002A5577">
        <w:rPr>
          <w:rFonts w:asciiTheme="majorHAnsi" w:hAnsiTheme="majorHAnsi" w:cstheme="majorHAnsi"/>
          <w:b/>
          <w:i/>
          <w:sz w:val="22"/>
          <w:szCs w:val="22"/>
        </w:rPr>
        <w:t>.</w:t>
      </w:r>
    </w:p>
    <w:p w14:paraId="5E1DF131"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Pani/Pana dane osobowe przetwarzane są w celu realizacji umów zawartych                               z kontrahentami,</w:t>
      </w:r>
    </w:p>
    <w:p w14:paraId="3DBABCC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FE88E7C"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2A5577">
          <w:rPr>
            <w:rFonts w:asciiTheme="majorHAnsi" w:hAnsiTheme="majorHAnsi" w:cstheme="majorHAnsi"/>
            <w:sz w:val="22"/>
            <w:szCs w:val="22"/>
          </w:rPr>
          <w:t>4, a</w:t>
        </w:r>
      </w:smartTag>
      <w:r w:rsidRPr="002A5577">
        <w:rPr>
          <w:rFonts w:asciiTheme="majorHAnsi" w:hAnsiTheme="majorHAnsi" w:cstheme="majorHAnsi"/>
          <w:sz w:val="22"/>
          <w:szCs w:val="22"/>
        </w:rPr>
        <w:t xml:space="preserve"> po tym czasie przez okres w zakresie wymaganym przez przepisy powszechnie obowiązującego prawa,</w:t>
      </w:r>
    </w:p>
    <w:p w14:paraId="57AEF85F"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 xml:space="preserve">W związku z przetwarzaniem Pani/Pana danych osobowych przysługują Pani/Panu następujące uprawnienia: </w:t>
      </w:r>
    </w:p>
    <w:p w14:paraId="6E7B3FBB"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lastRenderedPageBreak/>
        <w:t>prawo dostępu do danych osobowych, w tym prawo do uzyskania kopii tych danych;</w:t>
      </w:r>
    </w:p>
    <w:p w14:paraId="0948E65E"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sprostowania (poprawiania) danych osobowych – w przypadku gdy dane są nieprawidłowe lub niekompletne;</w:t>
      </w:r>
    </w:p>
    <w:p w14:paraId="4CBA5A52"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usunięcia danych osobowych (tzw. prawo do bycia zapomnianym), w przypadku gdy: dane nie są już niezbędne do celów, dla których były zebrane lub   w inny sposób przetwarzane, dane osobowe przetwarzane są niezgodnie z prawem,</w:t>
      </w:r>
    </w:p>
    <w:p w14:paraId="2427E225"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przenoszenia danych – w przypadku gdy łącznie spełnione są następujące przesłanki:</w:t>
      </w:r>
    </w:p>
    <w:p w14:paraId="291B5D90"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sprzeciwu wobec przetwarzania danych – w przypadku gdy łącznie spełnione są następujące przesłanki:</w:t>
      </w:r>
    </w:p>
    <w:p w14:paraId="19E13907"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 xml:space="preserve">zaistnieją przyczyny związane z Pani/Pana szczególną sytuacją, w przypadku przetwarzania danych na podstawie zadania realizowanego w interesie publicznym lub     w ramach sprawowania władzy publicznej przez Administratora, </w:t>
      </w:r>
    </w:p>
    <w:p w14:paraId="7055819B"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B59FCC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W przypadku powzięcia informacji o niezgodnym z prawem przetwarzaniu Pani/Pana danych osobowych, przysługuje Pani/Panu prawo wniesienia skargi do organu nadzorczego właściwego w sprawach ochrony danych osobowych.</w:t>
      </w:r>
    </w:p>
    <w:p w14:paraId="66429C9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Podanie przez Panią/Pana danych osobowych jest obowiązkowe, w sytuacji gdy przesłankę przetwarzania danych osobowych stanowi przepis prawa lub zawarta między stronami umowa.</w:t>
      </w:r>
    </w:p>
    <w:p w14:paraId="247DCE82"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Pani/Pana dane mogą być przetwarzane w sposób zautomatyzowany i nie będą profilowane.</w:t>
      </w:r>
    </w:p>
    <w:p w14:paraId="0968048E" w14:textId="77777777" w:rsidR="00DE7E8C" w:rsidRPr="002A5577" w:rsidRDefault="00DE7E8C" w:rsidP="00DE7E8C">
      <w:pPr>
        <w:pStyle w:val="1"/>
        <w:numPr>
          <w:ilvl w:val="0"/>
          <w:numId w:val="0"/>
        </w:numPr>
        <w:spacing w:before="0" w:beforeAutospacing="0" w:after="0" w:afterAutospacing="0"/>
        <w:ind w:left="720"/>
        <w:rPr>
          <w:rFonts w:asciiTheme="majorHAnsi" w:hAnsiTheme="majorHAnsi" w:cstheme="majorHAnsi"/>
        </w:rPr>
      </w:pPr>
    </w:p>
    <w:p w14:paraId="76837F51" w14:textId="77777777" w:rsidR="00BB1A31" w:rsidRPr="002A5577" w:rsidRDefault="00BB1A31" w:rsidP="00DE7E8C">
      <w:pPr>
        <w:pStyle w:val="1"/>
        <w:numPr>
          <w:ilvl w:val="0"/>
          <w:numId w:val="0"/>
        </w:numPr>
        <w:spacing w:before="0" w:beforeAutospacing="0" w:after="0" w:afterAutospacing="0"/>
        <w:ind w:left="720"/>
        <w:rPr>
          <w:rFonts w:asciiTheme="majorHAnsi" w:hAnsiTheme="majorHAnsi" w:cstheme="majorHAnsi"/>
        </w:rPr>
      </w:pPr>
    </w:p>
    <w:p w14:paraId="2DB84E6C" w14:textId="77777777" w:rsidR="00086498" w:rsidRPr="002A5577" w:rsidRDefault="00086498" w:rsidP="00486E77">
      <w:pPr>
        <w:rPr>
          <w:rFonts w:asciiTheme="majorHAnsi" w:hAnsiTheme="majorHAnsi" w:cstheme="majorHAnsi"/>
          <w:b/>
          <w:sz w:val="22"/>
          <w:szCs w:val="22"/>
        </w:rPr>
      </w:pPr>
    </w:p>
    <w:p w14:paraId="12A552CA" w14:textId="77777777" w:rsidR="00A42937" w:rsidRPr="002A5577" w:rsidRDefault="00A42937" w:rsidP="00486E77">
      <w:pPr>
        <w:rPr>
          <w:rFonts w:asciiTheme="majorHAnsi" w:hAnsiTheme="majorHAnsi" w:cstheme="majorHAnsi"/>
          <w:b/>
          <w:sz w:val="22"/>
          <w:szCs w:val="22"/>
        </w:rPr>
      </w:pPr>
    </w:p>
    <w:p w14:paraId="6B65C2C8" w14:textId="77777777" w:rsidR="005879EC" w:rsidRPr="002A5577" w:rsidRDefault="005879EC" w:rsidP="00486E77">
      <w:pPr>
        <w:rPr>
          <w:rFonts w:asciiTheme="majorHAnsi" w:hAnsiTheme="majorHAnsi" w:cstheme="majorHAnsi"/>
          <w:b/>
          <w:sz w:val="22"/>
          <w:szCs w:val="22"/>
        </w:rPr>
      </w:pPr>
    </w:p>
    <w:p w14:paraId="39EE63B9" w14:textId="77777777" w:rsidR="005879EC" w:rsidRPr="002A5577" w:rsidRDefault="005879EC" w:rsidP="00486E77">
      <w:pPr>
        <w:rPr>
          <w:rFonts w:asciiTheme="majorHAnsi" w:hAnsiTheme="majorHAnsi" w:cstheme="majorHAnsi"/>
          <w:b/>
          <w:sz w:val="22"/>
          <w:szCs w:val="22"/>
        </w:rPr>
      </w:pPr>
    </w:p>
    <w:p w14:paraId="09748DCC" w14:textId="77777777" w:rsidR="00916F98" w:rsidRPr="002A5577" w:rsidRDefault="00916F98" w:rsidP="00486E77">
      <w:pPr>
        <w:rPr>
          <w:rFonts w:asciiTheme="majorHAnsi" w:hAnsiTheme="majorHAnsi" w:cstheme="majorHAnsi"/>
          <w:b/>
          <w:sz w:val="22"/>
          <w:szCs w:val="22"/>
        </w:rPr>
      </w:pPr>
    </w:p>
    <w:p w14:paraId="57707990" w14:textId="77777777" w:rsidR="00916F98" w:rsidRPr="002A5577" w:rsidRDefault="00916F98" w:rsidP="00486E77">
      <w:pPr>
        <w:rPr>
          <w:rFonts w:asciiTheme="majorHAnsi" w:hAnsiTheme="majorHAnsi" w:cstheme="majorHAnsi"/>
          <w:b/>
          <w:sz w:val="22"/>
          <w:szCs w:val="22"/>
        </w:rPr>
      </w:pPr>
    </w:p>
    <w:p w14:paraId="10F47AD5" w14:textId="77777777" w:rsidR="00916F98" w:rsidRPr="002A5577" w:rsidRDefault="00916F98" w:rsidP="00486E77">
      <w:pPr>
        <w:rPr>
          <w:rFonts w:asciiTheme="majorHAnsi" w:hAnsiTheme="majorHAnsi" w:cstheme="majorHAnsi"/>
          <w:b/>
          <w:sz w:val="22"/>
          <w:szCs w:val="22"/>
        </w:rPr>
      </w:pPr>
    </w:p>
    <w:p w14:paraId="0E18F7FA" w14:textId="77777777" w:rsidR="00916F98" w:rsidRPr="002A5577" w:rsidRDefault="00916F98" w:rsidP="00486E77">
      <w:pPr>
        <w:rPr>
          <w:rFonts w:asciiTheme="majorHAnsi" w:hAnsiTheme="majorHAnsi" w:cstheme="majorHAnsi"/>
          <w:b/>
          <w:sz w:val="22"/>
          <w:szCs w:val="22"/>
        </w:rPr>
      </w:pPr>
    </w:p>
    <w:p w14:paraId="6EEDE6F1" w14:textId="77777777" w:rsidR="00916F98" w:rsidRPr="002A5577" w:rsidRDefault="00916F98" w:rsidP="00486E77">
      <w:pPr>
        <w:rPr>
          <w:rFonts w:asciiTheme="majorHAnsi" w:hAnsiTheme="majorHAnsi" w:cstheme="majorHAnsi"/>
          <w:b/>
          <w:sz w:val="22"/>
          <w:szCs w:val="22"/>
        </w:rPr>
      </w:pPr>
    </w:p>
    <w:p w14:paraId="37C1A370" w14:textId="77777777" w:rsidR="00916F98" w:rsidRPr="002A5577" w:rsidRDefault="00916F98" w:rsidP="00486E77">
      <w:pPr>
        <w:rPr>
          <w:rFonts w:asciiTheme="majorHAnsi" w:hAnsiTheme="majorHAnsi" w:cstheme="majorHAnsi"/>
          <w:b/>
          <w:sz w:val="22"/>
          <w:szCs w:val="22"/>
        </w:rPr>
      </w:pPr>
    </w:p>
    <w:p w14:paraId="0FA0B012" w14:textId="77777777" w:rsidR="00916F98" w:rsidRDefault="00916F98" w:rsidP="00486E77">
      <w:pPr>
        <w:rPr>
          <w:rFonts w:asciiTheme="majorHAnsi" w:hAnsiTheme="majorHAnsi" w:cstheme="majorHAnsi"/>
          <w:b/>
          <w:sz w:val="22"/>
          <w:szCs w:val="22"/>
        </w:rPr>
      </w:pPr>
    </w:p>
    <w:p w14:paraId="55AD9628" w14:textId="77777777" w:rsidR="00675710" w:rsidRDefault="00675710" w:rsidP="00486E77">
      <w:pPr>
        <w:rPr>
          <w:rFonts w:asciiTheme="majorHAnsi" w:hAnsiTheme="majorHAnsi" w:cstheme="majorHAnsi"/>
          <w:b/>
          <w:sz w:val="22"/>
          <w:szCs w:val="22"/>
        </w:rPr>
      </w:pPr>
    </w:p>
    <w:p w14:paraId="17EEDF71" w14:textId="77777777" w:rsidR="00675710" w:rsidRDefault="00675710" w:rsidP="00486E77">
      <w:pPr>
        <w:rPr>
          <w:rFonts w:asciiTheme="majorHAnsi" w:hAnsiTheme="majorHAnsi" w:cstheme="majorHAnsi"/>
          <w:b/>
          <w:sz w:val="22"/>
          <w:szCs w:val="22"/>
        </w:rPr>
      </w:pPr>
    </w:p>
    <w:p w14:paraId="6018899C" w14:textId="77777777" w:rsidR="00675710" w:rsidRDefault="00675710" w:rsidP="00486E77">
      <w:pPr>
        <w:rPr>
          <w:rFonts w:asciiTheme="majorHAnsi" w:hAnsiTheme="majorHAnsi" w:cstheme="majorHAnsi"/>
          <w:b/>
          <w:sz w:val="22"/>
          <w:szCs w:val="22"/>
        </w:rPr>
      </w:pPr>
    </w:p>
    <w:p w14:paraId="24501C96" w14:textId="77777777" w:rsidR="00675710" w:rsidRDefault="00675710" w:rsidP="00486E77">
      <w:pPr>
        <w:rPr>
          <w:rFonts w:asciiTheme="majorHAnsi" w:hAnsiTheme="majorHAnsi" w:cstheme="majorHAnsi"/>
          <w:b/>
          <w:sz w:val="22"/>
          <w:szCs w:val="22"/>
        </w:rPr>
      </w:pPr>
    </w:p>
    <w:p w14:paraId="3BAC4B98" w14:textId="77777777" w:rsidR="00675710" w:rsidRDefault="00675710" w:rsidP="00486E77">
      <w:pPr>
        <w:rPr>
          <w:rFonts w:asciiTheme="majorHAnsi" w:hAnsiTheme="majorHAnsi" w:cstheme="majorHAnsi"/>
          <w:b/>
          <w:sz w:val="22"/>
          <w:szCs w:val="22"/>
        </w:rPr>
      </w:pPr>
    </w:p>
    <w:p w14:paraId="41C6458E" w14:textId="77777777" w:rsidR="00675710" w:rsidRDefault="00675710" w:rsidP="00486E77">
      <w:pPr>
        <w:rPr>
          <w:rFonts w:asciiTheme="majorHAnsi" w:hAnsiTheme="majorHAnsi" w:cstheme="majorHAnsi"/>
          <w:b/>
          <w:sz w:val="22"/>
          <w:szCs w:val="22"/>
        </w:rPr>
      </w:pPr>
    </w:p>
    <w:p w14:paraId="07CCD3DC" w14:textId="77777777" w:rsidR="00675710" w:rsidRDefault="00675710" w:rsidP="00486E77">
      <w:pPr>
        <w:rPr>
          <w:rFonts w:asciiTheme="majorHAnsi" w:hAnsiTheme="majorHAnsi" w:cstheme="majorHAnsi"/>
          <w:b/>
          <w:sz w:val="22"/>
          <w:szCs w:val="22"/>
        </w:rPr>
      </w:pPr>
    </w:p>
    <w:p w14:paraId="077CDB6B" w14:textId="77777777" w:rsidR="00675710" w:rsidRDefault="00675710" w:rsidP="00486E77">
      <w:pPr>
        <w:rPr>
          <w:rFonts w:asciiTheme="majorHAnsi" w:hAnsiTheme="majorHAnsi" w:cstheme="majorHAnsi"/>
          <w:b/>
          <w:sz w:val="22"/>
          <w:szCs w:val="22"/>
        </w:rPr>
      </w:pPr>
    </w:p>
    <w:p w14:paraId="2D9F1631" w14:textId="77777777" w:rsidR="00675710" w:rsidRDefault="00675710" w:rsidP="00486E77">
      <w:pPr>
        <w:rPr>
          <w:rFonts w:asciiTheme="majorHAnsi" w:hAnsiTheme="majorHAnsi" w:cstheme="majorHAnsi"/>
          <w:b/>
          <w:sz w:val="22"/>
          <w:szCs w:val="22"/>
        </w:rPr>
      </w:pPr>
    </w:p>
    <w:p w14:paraId="2009F6B3" w14:textId="77777777" w:rsidR="00675710" w:rsidRDefault="00675710" w:rsidP="00486E77">
      <w:pPr>
        <w:rPr>
          <w:rFonts w:asciiTheme="majorHAnsi" w:hAnsiTheme="majorHAnsi" w:cstheme="majorHAnsi"/>
          <w:b/>
          <w:sz w:val="22"/>
          <w:szCs w:val="22"/>
        </w:rPr>
      </w:pPr>
    </w:p>
    <w:p w14:paraId="66D50C3C" w14:textId="77777777" w:rsidR="00675710" w:rsidRDefault="00675710" w:rsidP="00486E77">
      <w:pPr>
        <w:rPr>
          <w:rFonts w:asciiTheme="majorHAnsi" w:hAnsiTheme="majorHAnsi" w:cstheme="majorHAnsi"/>
          <w:b/>
          <w:sz w:val="22"/>
          <w:szCs w:val="22"/>
        </w:rPr>
      </w:pPr>
    </w:p>
    <w:p w14:paraId="2E2EA2B6" w14:textId="77777777" w:rsidR="00675710" w:rsidRDefault="00675710" w:rsidP="00486E77">
      <w:pPr>
        <w:rPr>
          <w:rFonts w:asciiTheme="majorHAnsi" w:hAnsiTheme="majorHAnsi" w:cstheme="majorHAnsi"/>
          <w:b/>
          <w:sz w:val="22"/>
          <w:szCs w:val="22"/>
        </w:rPr>
      </w:pPr>
    </w:p>
    <w:p w14:paraId="7A42CCEF" w14:textId="77777777" w:rsidR="00675710" w:rsidRDefault="00675710" w:rsidP="00486E77">
      <w:pPr>
        <w:rPr>
          <w:rFonts w:asciiTheme="majorHAnsi" w:hAnsiTheme="majorHAnsi" w:cstheme="majorHAnsi"/>
          <w:b/>
          <w:sz w:val="22"/>
          <w:szCs w:val="22"/>
        </w:rPr>
      </w:pPr>
    </w:p>
    <w:p w14:paraId="3BEF8D89" w14:textId="77777777" w:rsidR="00675710" w:rsidRDefault="00675710" w:rsidP="00486E77">
      <w:pPr>
        <w:rPr>
          <w:rFonts w:asciiTheme="majorHAnsi" w:hAnsiTheme="majorHAnsi" w:cstheme="majorHAnsi"/>
          <w:b/>
          <w:sz w:val="22"/>
          <w:szCs w:val="22"/>
        </w:rPr>
      </w:pPr>
    </w:p>
    <w:p w14:paraId="54547BE4" w14:textId="77777777" w:rsidR="00675710" w:rsidRPr="002A5577" w:rsidRDefault="00675710" w:rsidP="00486E77">
      <w:pPr>
        <w:rPr>
          <w:rFonts w:asciiTheme="majorHAnsi" w:hAnsiTheme="majorHAnsi" w:cstheme="majorHAnsi"/>
          <w:b/>
          <w:sz w:val="22"/>
          <w:szCs w:val="22"/>
        </w:rPr>
      </w:pPr>
    </w:p>
    <w:p w14:paraId="228F4CF3" w14:textId="77777777" w:rsidR="00BF0629" w:rsidRPr="002A5577" w:rsidRDefault="00BF0629" w:rsidP="00486E77">
      <w:pPr>
        <w:rPr>
          <w:rFonts w:asciiTheme="majorHAnsi" w:hAnsiTheme="majorHAnsi" w:cstheme="majorHAnsi"/>
          <w:b/>
          <w:sz w:val="22"/>
          <w:szCs w:val="22"/>
        </w:rPr>
      </w:pPr>
    </w:p>
    <w:p w14:paraId="6E87D8C5" w14:textId="77777777" w:rsidR="00486E77" w:rsidRPr="002A5577" w:rsidRDefault="00194C20" w:rsidP="00486E77">
      <w:pPr>
        <w:rPr>
          <w:rFonts w:asciiTheme="majorHAnsi" w:hAnsiTheme="majorHAnsi" w:cstheme="majorHAnsi"/>
          <w:b/>
          <w:sz w:val="22"/>
          <w:szCs w:val="22"/>
        </w:rPr>
      </w:pPr>
      <w:r w:rsidRPr="002A5577">
        <w:rPr>
          <w:rFonts w:asciiTheme="majorHAnsi" w:hAnsiTheme="majorHAnsi" w:cstheme="majorHAnsi"/>
          <w:b/>
          <w:sz w:val="22"/>
          <w:szCs w:val="22"/>
        </w:rPr>
        <w:lastRenderedPageBreak/>
        <w:t xml:space="preserve">Załącznik nr 1 </w:t>
      </w:r>
    </w:p>
    <w:p w14:paraId="6C93FD3E" w14:textId="77777777" w:rsidR="00194C20" w:rsidRPr="002A5577" w:rsidRDefault="00194C20" w:rsidP="00194C20">
      <w:pPr>
        <w:pStyle w:val="Zwykytekst"/>
        <w:jc w:val="center"/>
        <w:rPr>
          <w:rFonts w:asciiTheme="majorHAnsi" w:hAnsiTheme="majorHAnsi" w:cstheme="majorHAnsi"/>
          <w:b/>
          <w:sz w:val="22"/>
          <w:szCs w:val="22"/>
        </w:rPr>
      </w:pPr>
      <w:r w:rsidRPr="002A5577">
        <w:rPr>
          <w:rFonts w:asciiTheme="majorHAnsi" w:hAnsiTheme="majorHAnsi" w:cstheme="majorHAnsi"/>
          <w:b/>
          <w:sz w:val="22"/>
          <w:szCs w:val="22"/>
        </w:rPr>
        <w:t>FORMULARZ   OFERTOWY</w:t>
      </w:r>
    </w:p>
    <w:p w14:paraId="04672126" w14:textId="065ECC4E" w:rsidR="004A6382" w:rsidRPr="002A5577" w:rsidRDefault="00194C20" w:rsidP="004A6382">
      <w:pPr>
        <w:jc w:val="center"/>
        <w:rPr>
          <w:rFonts w:asciiTheme="majorHAnsi" w:hAnsiTheme="majorHAnsi" w:cstheme="majorHAnsi"/>
          <w:b/>
          <w:i/>
          <w:sz w:val="22"/>
          <w:szCs w:val="22"/>
        </w:rPr>
      </w:pPr>
      <w:r w:rsidRPr="002A5577">
        <w:rPr>
          <w:rFonts w:asciiTheme="majorHAnsi" w:hAnsiTheme="majorHAnsi" w:cstheme="majorHAnsi"/>
          <w:b/>
          <w:sz w:val="22"/>
          <w:szCs w:val="22"/>
        </w:rPr>
        <w:t xml:space="preserve">do </w:t>
      </w:r>
      <w:r w:rsidR="00486E77" w:rsidRPr="002A5577">
        <w:rPr>
          <w:rFonts w:asciiTheme="majorHAnsi" w:hAnsiTheme="majorHAnsi" w:cstheme="majorHAnsi"/>
          <w:b/>
          <w:sz w:val="22"/>
          <w:szCs w:val="22"/>
        </w:rPr>
        <w:t>postępowania</w:t>
      </w:r>
      <w:r w:rsidRPr="002A5577">
        <w:rPr>
          <w:rFonts w:asciiTheme="majorHAnsi" w:hAnsiTheme="majorHAnsi" w:cstheme="majorHAnsi"/>
          <w:b/>
          <w:sz w:val="22"/>
          <w:szCs w:val="22"/>
        </w:rPr>
        <w:t xml:space="preserve"> </w:t>
      </w:r>
      <w:r w:rsidR="008E1488" w:rsidRPr="002A5577">
        <w:rPr>
          <w:rFonts w:asciiTheme="majorHAnsi" w:hAnsiTheme="majorHAnsi" w:cstheme="majorHAnsi"/>
          <w:b/>
          <w:sz w:val="22"/>
          <w:szCs w:val="22"/>
        </w:rPr>
        <w:t xml:space="preserve"> </w:t>
      </w:r>
      <w:r w:rsidR="00D97BF6" w:rsidRPr="002A5577">
        <w:rPr>
          <w:rFonts w:asciiTheme="majorHAnsi" w:hAnsiTheme="majorHAnsi" w:cstheme="majorHAnsi"/>
          <w:b/>
          <w:i/>
          <w:sz w:val="22"/>
          <w:szCs w:val="22"/>
        </w:rPr>
        <w:t xml:space="preserve"> </w:t>
      </w:r>
      <w:r w:rsidR="008E1488" w:rsidRPr="002A5577">
        <w:rPr>
          <w:rFonts w:asciiTheme="majorHAnsi" w:hAnsiTheme="majorHAnsi" w:cstheme="majorHAnsi"/>
          <w:b/>
          <w:i/>
          <w:sz w:val="22"/>
          <w:szCs w:val="22"/>
        </w:rPr>
        <w:t>Dostawa masek, bolusów, znaczników  do radioterapii dla Zakładu Radioterapii</w:t>
      </w:r>
    </w:p>
    <w:p w14:paraId="036F5865" w14:textId="77777777" w:rsidR="00E96175" w:rsidRPr="002A5577" w:rsidRDefault="00E96175" w:rsidP="00E96175">
      <w:pPr>
        <w:jc w:val="center"/>
        <w:rPr>
          <w:rFonts w:asciiTheme="majorHAnsi" w:hAnsiTheme="majorHAnsi" w:cstheme="majorHAnsi"/>
          <w:b/>
          <w:i/>
          <w:sz w:val="22"/>
          <w:szCs w:val="22"/>
        </w:rPr>
      </w:pPr>
    </w:p>
    <w:p w14:paraId="619EC6E6" w14:textId="77777777" w:rsidR="00486E77" w:rsidRPr="002A5577" w:rsidRDefault="00486E77" w:rsidP="00486E77">
      <w:pPr>
        <w:jc w:val="center"/>
        <w:rPr>
          <w:rFonts w:asciiTheme="majorHAnsi" w:hAnsiTheme="majorHAnsi" w:cstheme="majorHAnsi"/>
          <w:b/>
          <w:i/>
          <w:sz w:val="22"/>
          <w:szCs w:val="22"/>
        </w:rPr>
      </w:pPr>
    </w:p>
    <w:p w14:paraId="234145D7"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 xml:space="preserve">ZAMAWIAJĄCY: </w:t>
      </w:r>
    </w:p>
    <w:p w14:paraId="1A210C3E" w14:textId="77777777" w:rsidR="00194C20" w:rsidRPr="002A5577" w:rsidRDefault="00194C20" w:rsidP="00194C20">
      <w:pPr>
        <w:pStyle w:val="Zwykytekst"/>
        <w:rPr>
          <w:rFonts w:asciiTheme="majorHAnsi" w:hAnsiTheme="majorHAnsi" w:cstheme="majorHAnsi"/>
          <w:sz w:val="22"/>
          <w:szCs w:val="22"/>
        </w:rPr>
      </w:pPr>
      <w:r w:rsidRPr="002A5577">
        <w:rPr>
          <w:rFonts w:asciiTheme="majorHAnsi" w:hAnsiTheme="majorHAnsi" w:cstheme="majorHAnsi"/>
          <w:sz w:val="22"/>
          <w:szCs w:val="22"/>
        </w:rPr>
        <w:t xml:space="preserve">Zagłębiowskie Centrum Onkologii Szpital Specjalistyczny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ul. Szpitalna 13, 41 – 300 Dąbrowa Górnicza</w:t>
      </w:r>
    </w:p>
    <w:p w14:paraId="00DF76C7" w14:textId="77777777" w:rsidR="0079357E" w:rsidRPr="002A5577" w:rsidRDefault="0079357E" w:rsidP="00194C20">
      <w:pPr>
        <w:pStyle w:val="Zwykytekst"/>
        <w:rPr>
          <w:rFonts w:asciiTheme="majorHAnsi" w:hAnsiTheme="majorHAnsi" w:cstheme="majorHAnsi"/>
          <w:b/>
          <w:sz w:val="22"/>
          <w:szCs w:val="22"/>
        </w:rPr>
      </w:pPr>
    </w:p>
    <w:p w14:paraId="17DC5203"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WYKONAWCA*</w:t>
      </w:r>
    </w:p>
    <w:p w14:paraId="7A430CE3" w14:textId="77777777" w:rsidR="004C187A" w:rsidRPr="002A5577" w:rsidRDefault="004C187A" w:rsidP="004C187A">
      <w:pPr>
        <w:pStyle w:val="Zwykytekst"/>
        <w:rPr>
          <w:rFonts w:asciiTheme="majorHAnsi" w:hAnsiTheme="majorHAnsi" w:cstheme="majorHAnsi"/>
          <w:sz w:val="22"/>
          <w:szCs w:val="22"/>
        </w:rPr>
      </w:pPr>
      <w:r w:rsidRPr="002A5577">
        <w:rPr>
          <w:rFonts w:asciiTheme="majorHAnsi" w:hAnsiTheme="majorHAnsi" w:cstheme="majorHAnsi"/>
          <w:sz w:val="22"/>
          <w:szCs w:val="22"/>
        </w:rPr>
        <w:t>Niniejsza oferta zostaje złożona przez:</w:t>
      </w:r>
    </w:p>
    <w:p w14:paraId="795256F6" w14:textId="77777777" w:rsidR="004C187A" w:rsidRPr="002A5577" w:rsidRDefault="004C187A" w:rsidP="004C187A">
      <w:pPr>
        <w:pStyle w:val="Zwykytekst"/>
        <w:rPr>
          <w:rFonts w:asciiTheme="majorHAnsi" w:hAnsiTheme="majorHAnsi" w:cstheme="majorHAns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491"/>
      </w:tblGrid>
      <w:tr w:rsidR="004C187A" w:rsidRPr="002A5577" w14:paraId="1A7B2FC4" w14:textId="77777777" w:rsidTr="0079357E">
        <w:trPr>
          <w:trHeight w:val="760"/>
        </w:trPr>
        <w:tc>
          <w:tcPr>
            <w:tcW w:w="5039" w:type="dxa"/>
          </w:tcPr>
          <w:p w14:paraId="66DF1293" w14:textId="77777777" w:rsidR="004C187A" w:rsidRPr="002A5577" w:rsidRDefault="004C187A" w:rsidP="00AE15EC">
            <w:pPr>
              <w:pStyle w:val="Nagwek4"/>
              <w:tabs>
                <w:tab w:val="left" w:pos="5400"/>
              </w:tabs>
              <w:jc w:val="left"/>
              <w:rPr>
                <w:rFonts w:asciiTheme="majorHAnsi" w:hAnsiTheme="majorHAnsi" w:cstheme="majorHAnsi"/>
                <w:sz w:val="22"/>
                <w:szCs w:val="22"/>
              </w:rPr>
            </w:pPr>
            <w:r w:rsidRPr="002A5577">
              <w:rPr>
                <w:rFonts w:asciiTheme="majorHAnsi" w:hAnsiTheme="majorHAnsi" w:cstheme="majorHAnsi"/>
                <w:sz w:val="22"/>
                <w:szCs w:val="22"/>
              </w:rPr>
              <w:t>Nazwa (firma) wykonawcy:</w:t>
            </w:r>
          </w:p>
          <w:p w14:paraId="16D8914F" w14:textId="77777777" w:rsidR="004C187A" w:rsidRPr="002A5577" w:rsidRDefault="004C187A" w:rsidP="00AE15EC">
            <w:pPr>
              <w:pStyle w:val="Tekstpodstawowy2"/>
              <w:ind w:right="28"/>
              <w:rPr>
                <w:rFonts w:asciiTheme="majorHAnsi" w:hAnsiTheme="majorHAnsi" w:cstheme="majorHAnsi"/>
                <w:szCs w:val="22"/>
                <w:lang w:val="pl-PL"/>
              </w:rPr>
            </w:pPr>
          </w:p>
          <w:p w14:paraId="0D4B3980" w14:textId="77777777" w:rsidR="0079357E" w:rsidRPr="002A5577" w:rsidRDefault="0079357E" w:rsidP="0079357E">
            <w:pPr>
              <w:rPr>
                <w:rFonts w:asciiTheme="majorHAnsi" w:hAnsiTheme="majorHAnsi" w:cstheme="majorHAnsi"/>
                <w:b/>
                <w:sz w:val="22"/>
                <w:szCs w:val="22"/>
                <w:lang w:val="x-none"/>
              </w:rPr>
            </w:pPr>
            <w:r w:rsidRPr="002A5577">
              <w:rPr>
                <w:rFonts w:asciiTheme="majorHAnsi" w:hAnsiTheme="majorHAnsi" w:cstheme="majorHAnsi"/>
                <w:b/>
                <w:sz w:val="22"/>
                <w:szCs w:val="22"/>
                <w:lang w:val="x-none"/>
              </w:rPr>
              <w:t xml:space="preserve">Adres siedziby wykonawcy </w:t>
            </w:r>
            <w:r w:rsidRPr="002A5577">
              <w:rPr>
                <w:rFonts w:asciiTheme="majorHAnsi" w:hAnsiTheme="majorHAnsi" w:cstheme="majorHAnsi"/>
                <w:sz w:val="22"/>
                <w:szCs w:val="22"/>
                <w:lang w:val="x-none"/>
              </w:rPr>
              <w:t>(kod, miasto, ulica, nr):</w:t>
            </w:r>
            <w:r w:rsidRPr="002A5577">
              <w:rPr>
                <w:rFonts w:asciiTheme="majorHAnsi" w:hAnsiTheme="majorHAnsi" w:cstheme="majorHAnsi"/>
                <w:b/>
                <w:sz w:val="22"/>
                <w:szCs w:val="22"/>
                <w:lang w:val="x-none"/>
              </w:rPr>
              <w:t xml:space="preserve"> </w:t>
            </w:r>
          </w:p>
          <w:p w14:paraId="19E9A703" w14:textId="77777777" w:rsidR="004C187A" w:rsidRPr="002A5577" w:rsidRDefault="004C187A" w:rsidP="00AE15EC">
            <w:pPr>
              <w:rPr>
                <w:rFonts w:asciiTheme="majorHAnsi" w:hAnsiTheme="majorHAnsi" w:cstheme="majorHAnsi"/>
                <w:sz w:val="22"/>
                <w:szCs w:val="22"/>
              </w:rPr>
            </w:pPr>
          </w:p>
        </w:tc>
        <w:tc>
          <w:tcPr>
            <w:tcW w:w="5133" w:type="dxa"/>
          </w:tcPr>
          <w:p w14:paraId="33B8EAD1"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58152DC3" w14:textId="77777777" w:rsidR="004C187A" w:rsidRPr="002A5577" w:rsidRDefault="004C187A" w:rsidP="00AE15EC">
            <w:pPr>
              <w:jc w:val="center"/>
              <w:rPr>
                <w:rFonts w:asciiTheme="majorHAnsi" w:hAnsiTheme="majorHAnsi" w:cstheme="majorHAnsi"/>
                <w:sz w:val="22"/>
                <w:szCs w:val="22"/>
              </w:rPr>
            </w:pPr>
          </w:p>
          <w:p w14:paraId="3F8989E0" w14:textId="77777777" w:rsidR="004C187A" w:rsidRPr="002A5577" w:rsidRDefault="004C187A" w:rsidP="0079357E">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6EC13008" w14:textId="77777777" w:rsidTr="00AE15EC">
        <w:trPr>
          <w:trHeight w:val="715"/>
        </w:trPr>
        <w:tc>
          <w:tcPr>
            <w:tcW w:w="5039" w:type="dxa"/>
            <w:vAlign w:val="center"/>
          </w:tcPr>
          <w:p w14:paraId="02E4406F"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albo</w:t>
            </w:r>
          </w:p>
          <w:p w14:paraId="098887B8"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Imię i nazwisko wykonawcy:</w:t>
            </w:r>
          </w:p>
          <w:p w14:paraId="55CB4376"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 xml:space="preserve">Adres zamieszkania wykonawcy </w:t>
            </w:r>
          </w:p>
          <w:p w14:paraId="71E7D761" w14:textId="77777777" w:rsidR="0079357E" w:rsidRPr="002A5577" w:rsidRDefault="0079357E" w:rsidP="0079357E">
            <w:pPr>
              <w:rPr>
                <w:rFonts w:asciiTheme="majorHAnsi" w:hAnsiTheme="majorHAnsi" w:cstheme="majorHAnsi"/>
                <w:bCs/>
                <w:sz w:val="22"/>
                <w:szCs w:val="22"/>
                <w:lang w:val="x-none" w:eastAsia="x-none"/>
              </w:rPr>
            </w:pPr>
            <w:r w:rsidRPr="002A5577">
              <w:rPr>
                <w:rFonts w:asciiTheme="majorHAnsi" w:hAnsiTheme="majorHAnsi" w:cstheme="majorHAnsi"/>
                <w:bCs/>
                <w:sz w:val="22"/>
                <w:szCs w:val="22"/>
                <w:lang w:eastAsia="x-none"/>
              </w:rPr>
              <w:t>(dotyczy wykonawców będących osobami fizycznymi):</w:t>
            </w:r>
          </w:p>
        </w:tc>
        <w:tc>
          <w:tcPr>
            <w:tcW w:w="5133" w:type="dxa"/>
          </w:tcPr>
          <w:p w14:paraId="663E86C4" w14:textId="77777777" w:rsidR="004C187A" w:rsidRPr="002A5577" w:rsidRDefault="004C187A" w:rsidP="00AE15EC">
            <w:pPr>
              <w:jc w:val="center"/>
              <w:rPr>
                <w:rFonts w:asciiTheme="majorHAnsi" w:hAnsiTheme="majorHAnsi" w:cstheme="majorHAnsi"/>
                <w:sz w:val="22"/>
                <w:szCs w:val="22"/>
              </w:rPr>
            </w:pPr>
          </w:p>
          <w:p w14:paraId="07C5080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2CD129C4" w14:textId="77777777" w:rsidR="004C187A" w:rsidRPr="002A5577" w:rsidRDefault="004C187A" w:rsidP="00AE15EC">
            <w:pPr>
              <w:jc w:val="center"/>
              <w:rPr>
                <w:rFonts w:asciiTheme="majorHAnsi" w:hAnsiTheme="majorHAnsi" w:cstheme="majorHAnsi"/>
                <w:sz w:val="22"/>
                <w:szCs w:val="22"/>
              </w:rPr>
            </w:pPr>
          </w:p>
          <w:p w14:paraId="6F3C1366"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A6382" w:rsidRPr="002A5577" w14:paraId="422AAC27" w14:textId="77777777" w:rsidTr="00AE15EC">
        <w:trPr>
          <w:trHeight w:val="333"/>
        </w:trPr>
        <w:tc>
          <w:tcPr>
            <w:tcW w:w="5039" w:type="dxa"/>
            <w:vAlign w:val="center"/>
          </w:tcPr>
          <w:p w14:paraId="045C860A" w14:textId="77777777" w:rsidR="004A6382" w:rsidRPr="002A5577" w:rsidRDefault="004A6382" w:rsidP="00AE15EC">
            <w:pPr>
              <w:rPr>
                <w:rFonts w:asciiTheme="majorHAnsi" w:hAnsiTheme="majorHAnsi" w:cstheme="majorHAnsi"/>
                <w:sz w:val="22"/>
                <w:szCs w:val="22"/>
              </w:rPr>
            </w:pPr>
            <w:r w:rsidRPr="002A5577">
              <w:rPr>
                <w:rFonts w:asciiTheme="majorHAnsi" w:hAnsiTheme="majorHAnsi" w:cstheme="majorHAnsi"/>
                <w:sz w:val="22"/>
                <w:szCs w:val="22"/>
              </w:rPr>
              <w:t>Województwo</w:t>
            </w:r>
          </w:p>
        </w:tc>
        <w:tc>
          <w:tcPr>
            <w:tcW w:w="5133" w:type="dxa"/>
            <w:vAlign w:val="center"/>
          </w:tcPr>
          <w:p w14:paraId="6C8EED18" w14:textId="77777777" w:rsidR="004A6382" w:rsidRPr="002A5577" w:rsidRDefault="0079357E"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101FC988" w14:textId="77777777" w:rsidTr="00AE15EC">
        <w:trPr>
          <w:trHeight w:val="333"/>
        </w:trPr>
        <w:tc>
          <w:tcPr>
            <w:tcW w:w="5039" w:type="dxa"/>
            <w:vAlign w:val="center"/>
          </w:tcPr>
          <w:p w14:paraId="7A1B2683"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NIP i REGON wykonawcy:</w:t>
            </w:r>
          </w:p>
        </w:tc>
        <w:tc>
          <w:tcPr>
            <w:tcW w:w="5133" w:type="dxa"/>
            <w:vAlign w:val="center"/>
          </w:tcPr>
          <w:p w14:paraId="7EA1615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5297EC82" w14:textId="77777777" w:rsidTr="00AE15EC">
        <w:trPr>
          <w:trHeight w:val="333"/>
        </w:trPr>
        <w:tc>
          <w:tcPr>
            <w:tcW w:w="5039" w:type="dxa"/>
            <w:vAlign w:val="center"/>
          </w:tcPr>
          <w:p w14:paraId="2E831D2E"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KRS Wykonawcy</w:t>
            </w:r>
          </w:p>
        </w:tc>
        <w:tc>
          <w:tcPr>
            <w:tcW w:w="5133" w:type="dxa"/>
            <w:vAlign w:val="center"/>
          </w:tcPr>
          <w:p w14:paraId="77033F1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0D32CD02" w14:textId="77777777" w:rsidTr="00AE15EC">
        <w:trPr>
          <w:trHeight w:val="383"/>
        </w:trPr>
        <w:tc>
          <w:tcPr>
            <w:tcW w:w="5039" w:type="dxa"/>
            <w:vAlign w:val="center"/>
          </w:tcPr>
          <w:p w14:paraId="29591603" w14:textId="77777777" w:rsidR="004C187A" w:rsidRPr="002A5577" w:rsidRDefault="004C187A" w:rsidP="00AE15EC">
            <w:pPr>
              <w:rPr>
                <w:rFonts w:asciiTheme="majorHAnsi" w:hAnsiTheme="majorHAnsi" w:cstheme="majorHAnsi"/>
                <w:sz w:val="22"/>
                <w:szCs w:val="22"/>
                <w:lang w:val="de-DE"/>
              </w:rPr>
            </w:pPr>
            <w:proofErr w:type="spellStart"/>
            <w:r w:rsidRPr="002A5577">
              <w:rPr>
                <w:rFonts w:asciiTheme="majorHAnsi" w:hAnsiTheme="majorHAnsi" w:cstheme="majorHAnsi"/>
                <w:sz w:val="22"/>
                <w:szCs w:val="22"/>
                <w:lang w:val="de-DE"/>
              </w:rPr>
              <w:t>Numer</w:t>
            </w:r>
            <w:proofErr w:type="spellEnd"/>
            <w:r w:rsidRPr="002A5577">
              <w:rPr>
                <w:rFonts w:asciiTheme="majorHAnsi" w:hAnsiTheme="majorHAnsi" w:cstheme="majorHAnsi"/>
                <w:sz w:val="22"/>
                <w:szCs w:val="22"/>
                <w:lang w:val="de-DE"/>
              </w:rPr>
              <w:t xml:space="preserve"> telefonu,  adres e-mail:</w:t>
            </w:r>
          </w:p>
        </w:tc>
        <w:tc>
          <w:tcPr>
            <w:tcW w:w="5133" w:type="dxa"/>
            <w:vAlign w:val="center"/>
          </w:tcPr>
          <w:p w14:paraId="59AE4250"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22447DA5" w14:textId="77777777" w:rsidTr="00AE15EC">
        <w:trPr>
          <w:trHeight w:val="383"/>
        </w:trPr>
        <w:tc>
          <w:tcPr>
            <w:tcW w:w="5039" w:type="dxa"/>
            <w:vAlign w:val="center"/>
          </w:tcPr>
          <w:p w14:paraId="70EF8650" w14:textId="77777777" w:rsidR="004C187A" w:rsidRPr="002A5577" w:rsidRDefault="004C187A" w:rsidP="00AE15EC">
            <w:pPr>
              <w:rPr>
                <w:rFonts w:asciiTheme="majorHAnsi" w:hAnsiTheme="majorHAnsi" w:cstheme="majorHAnsi"/>
                <w:sz w:val="22"/>
                <w:szCs w:val="22"/>
                <w:lang w:val="de-DE"/>
              </w:rPr>
            </w:pPr>
            <w:r w:rsidRPr="002A5577">
              <w:rPr>
                <w:rFonts w:asciiTheme="majorHAnsi" w:hAnsiTheme="majorHAnsi" w:cstheme="majorHAnsi"/>
                <w:sz w:val="22"/>
                <w:szCs w:val="22"/>
                <w:lang w:val="de-DE"/>
              </w:rPr>
              <w:t xml:space="preserve">Lider </w:t>
            </w:r>
            <w:proofErr w:type="spellStart"/>
            <w:r w:rsidRPr="002A5577">
              <w:rPr>
                <w:rFonts w:asciiTheme="majorHAnsi" w:hAnsiTheme="majorHAnsi" w:cstheme="majorHAnsi"/>
                <w:sz w:val="22"/>
                <w:szCs w:val="22"/>
                <w:lang w:val="de-DE"/>
              </w:rPr>
              <w:t>konsorcjum</w:t>
            </w:r>
            <w:proofErr w:type="spellEnd"/>
            <w:r w:rsidRPr="002A5577">
              <w:rPr>
                <w:rFonts w:asciiTheme="majorHAnsi" w:hAnsiTheme="majorHAnsi" w:cstheme="majorHAnsi"/>
                <w:sz w:val="22"/>
                <w:szCs w:val="22"/>
                <w:lang w:val="de-DE"/>
              </w:rPr>
              <w:t>:</w:t>
            </w:r>
          </w:p>
        </w:tc>
        <w:tc>
          <w:tcPr>
            <w:tcW w:w="5133" w:type="dxa"/>
            <w:vAlign w:val="center"/>
          </w:tcPr>
          <w:p w14:paraId="30009AEF"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bl>
    <w:p w14:paraId="3894ECF9" w14:textId="77777777" w:rsidR="00BF1C8F" w:rsidRPr="002A5577" w:rsidRDefault="00BF1C8F" w:rsidP="004C187A">
      <w:pPr>
        <w:pStyle w:val="Tekstpodstawowy2"/>
        <w:ind w:right="28"/>
        <w:rPr>
          <w:rFonts w:asciiTheme="majorHAnsi" w:hAnsiTheme="majorHAnsi" w:cstheme="majorHAnsi"/>
          <w:i/>
          <w:szCs w:val="22"/>
          <w:u w:val="single"/>
          <w:lang w:val="pl-PL"/>
        </w:rPr>
      </w:pPr>
    </w:p>
    <w:p w14:paraId="4453D19E" w14:textId="77777777" w:rsidR="004A6382" w:rsidRPr="002A5577" w:rsidRDefault="004A6382" w:rsidP="004C187A">
      <w:pPr>
        <w:pStyle w:val="Tekstpodstawowy2"/>
        <w:ind w:right="28"/>
        <w:rPr>
          <w:rFonts w:asciiTheme="majorHAnsi" w:hAnsiTheme="majorHAnsi" w:cstheme="majorHAnsi"/>
          <w:i/>
          <w:szCs w:val="22"/>
          <w:u w:val="single"/>
        </w:rPr>
      </w:pPr>
    </w:p>
    <w:p w14:paraId="5E9D66F9" w14:textId="77777777" w:rsidR="004C187A" w:rsidRPr="002A5577" w:rsidRDefault="004C187A" w:rsidP="004C187A">
      <w:pPr>
        <w:pStyle w:val="Tekstpodstawowy2"/>
        <w:ind w:right="28"/>
        <w:rPr>
          <w:rFonts w:asciiTheme="majorHAnsi" w:hAnsiTheme="majorHAnsi" w:cstheme="majorHAnsi"/>
          <w:i/>
          <w:szCs w:val="22"/>
          <w:u w:val="single"/>
        </w:rPr>
      </w:pPr>
      <w:r w:rsidRPr="002A5577">
        <w:rPr>
          <w:rFonts w:asciiTheme="majorHAnsi" w:hAnsiTheme="majorHAnsi" w:cstheme="majorHAnsi"/>
          <w:i/>
          <w:szCs w:val="22"/>
          <w:u w:val="single"/>
        </w:rPr>
        <w:t xml:space="preserve">Uwaga: w przypadku składania oferty przez wykonawców wspólnie ubiegających się o udzielenie zamówienia należy podać </w:t>
      </w:r>
      <w:r w:rsidRPr="002A5577">
        <w:rPr>
          <w:rFonts w:asciiTheme="majorHAnsi" w:hAnsiTheme="majorHAnsi" w:cstheme="majorHAnsi"/>
          <w:b/>
          <w:i/>
          <w:szCs w:val="22"/>
          <w:u w:val="single"/>
        </w:rPr>
        <w:t>powyższe dane dla wszystkich podmiotów kolejno</w:t>
      </w:r>
      <w:r w:rsidRPr="002A5577">
        <w:rPr>
          <w:rFonts w:asciiTheme="majorHAnsi" w:hAnsiTheme="majorHAnsi" w:cstheme="majorHAnsi"/>
          <w:i/>
          <w:szCs w:val="22"/>
          <w:u w:val="single"/>
        </w:rPr>
        <w:t xml:space="preserve">, </w:t>
      </w:r>
      <w:r w:rsidRPr="002A5577">
        <w:rPr>
          <w:rFonts w:asciiTheme="majorHAnsi" w:hAnsiTheme="majorHAnsi" w:cstheme="majorHAnsi"/>
          <w:b/>
          <w:i/>
          <w:color w:val="auto"/>
          <w:szCs w:val="22"/>
          <w:u w:val="single"/>
        </w:rPr>
        <w:t>kopiując powyższą tabelę odpowiednią ilość razy lub dzieląc prawą cześć tabeli na odpo</w:t>
      </w:r>
      <w:r w:rsidRPr="002A5577">
        <w:rPr>
          <w:rFonts w:asciiTheme="majorHAnsi" w:hAnsiTheme="majorHAnsi" w:cstheme="majorHAnsi"/>
          <w:b/>
          <w:i/>
          <w:color w:val="auto"/>
          <w:szCs w:val="22"/>
          <w:u w:val="single"/>
        </w:rPr>
        <w:softHyphen/>
        <w:t>wiednią ilość kolumn</w:t>
      </w:r>
      <w:r w:rsidRPr="002A5577">
        <w:rPr>
          <w:rFonts w:asciiTheme="majorHAnsi" w:hAnsiTheme="majorHAnsi" w:cstheme="majorHAnsi"/>
          <w:i/>
          <w:szCs w:val="22"/>
          <w:u w:val="single"/>
        </w:rPr>
        <w:t xml:space="preserve"> (dotyczy wyko</w:t>
      </w:r>
      <w:r w:rsidRPr="002A5577">
        <w:rPr>
          <w:rFonts w:asciiTheme="majorHAnsi" w:hAnsiTheme="majorHAnsi" w:cstheme="majorHAnsi"/>
          <w:i/>
          <w:szCs w:val="22"/>
          <w:u w:val="single"/>
        </w:rPr>
        <w:softHyphen/>
        <w:t>naw</w:t>
      </w:r>
      <w:r w:rsidRPr="002A5577">
        <w:rPr>
          <w:rFonts w:asciiTheme="majorHAnsi" w:hAnsiTheme="majorHAnsi" w:cstheme="majorHAnsi"/>
          <w:i/>
          <w:szCs w:val="22"/>
          <w:u w:val="single"/>
        </w:rPr>
        <w:softHyphen/>
        <w:t>ców występujących jako konsorcjum, spółka cywilna lub w innej formie).</w:t>
      </w:r>
    </w:p>
    <w:p w14:paraId="578450B9" w14:textId="77777777" w:rsidR="004A6382" w:rsidRPr="002A5577" w:rsidRDefault="004A6382" w:rsidP="004C187A">
      <w:pPr>
        <w:ind w:left="360"/>
        <w:jc w:val="both"/>
        <w:rPr>
          <w:rFonts w:asciiTheme="majorHAnsi" w:hAnsiTheme="majorHAnsi" w:cstheme="majorHAnsi"/>
          <w:sz w:val="22"/>
          <w:szCs w:val="22"/>
        </w:rPr>
      </w:pPr>
    </w:p>
    <w:p w14:paraId="0A19A320" w14:textId="77777777" w:rsidR="004A6382" w:rsidRPr="002A5577" w:rsidRDefault="004A6382" w:rsidP="004C187A">
      <w:pPr>
        <w:ind w:left="360"/>
        <w:jc w:val="both"/>
        <w:rPr>
          <w:rFonts w:asciiTheme="majorHAnsi" w:hAnsiTheme="majorHAnsi" w:cstheme="maj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2A5577" w14:paraId="3275AF60" w14:textId="77777777" w:rsidTr="00AE15EC">
        <w:tc>
          <w:tcPr>
            <w:tcW w:w="5043" w:type="dxa"/>
          </w:tcPr>
          <w:p w14:paraId="1493B4E8" w14:textId="77777777" w:rsidR="004C187A" w:rsidRPr="002A5577" w:rsidRDefault="004C187A" w:rsidP="00AE15EC">
            <w:pPr>
              <w:ind w:left="66"/>
              <w:jc w:val="both"/>
              <w:rPr>
                <w:rFonts w:asciiTheme="majorHAnsi" w:hAnsiTheme="majorHAnsi" w:cstheme="majorHAnsi"/>
                <w:sz w:val="22"/>
                <w:szCs w:val="22"/>
              </w:rPr>
            </w:pPr>
            <w:r w:rsidRPr="002A5577">
              <w:rPr>
                <w:rFonts w:asciiTheme="majorHAnsi" w:hAnsiTheme="majorHAnsi" w:cstheme="majorHAnsi"/>
                <w:sz w:val="22"/>
                <w:szCs w:val="22"/>
              </w:rPr>
              <w:t>Oświadczamy, jako wykonawcy wspólnie ubiegający się o udzielenie niniejszego zamówienia, że ustanowiliśmy niżej wymienionego pełnomocnika do reprezentowania nas w postępowaniu o udzielenie niniejszego zamówienia:</w:t>
            </w:r>
          </w:p>
          <w:p w14:paraId="018FD731" w14:textId="77777777" w:rsidR="004C187A" w:rsidRPr="002A5577" w:rsidRDefault="004C187A" w:rsidP="00AE15EC">
            <w:pPr>
              <w:jc w:val="both"/>
              <w:rPr>
                <w:rFonts w:asciiTheme="majorHAnsi" w:hAnsiTheme="majorHAnsi" w:cstheme="majorHAnsi"/>
                <w:sz w:val="22"/>
                <w:szCs w:val="22"/>
              </w:rPr>
            </w:pPr>
          </w:p>
          <w:p w14:paraId="063F1B0B" w14:textId="77777777" w:rsidR="004C187A" w:rsidRPr="002A5577" w:rsidRDefault="004C187A" w:rsidP="00AE15EC">
            <w:pPr>
              <w:pStyle w:val="Tekstpodstawowy"/>
              <w:ind w:left="66"/>
              <w:rPr>
                <w:rFonts w:asciiTheme="majorHAnsi" w:hAnsiTheme="majorHAnsi" w:cstheme="majorHAnsi"/>
                <w:szCs w:val="22"/>
              </w:rPr>
            </w:pPr>
            <w:r w:rsidRPr="002A5577">
              <w:rPr>
                <w:rFonts w:asciiTheme="majorHAnsi" w:hAnsiTheme="majorHAnsi" w:cstheme="majorHAnsi"/>
                <w:szCs w:val="22"/>
              </w:rPr>
              <w:t xml:space="preserve">Przedmiotowe pełnomocnictwo stanowi załącznik do oferty. </w:t>
            </w:r>
          </w:p>
          <w:p w14:paraId="3DFD16DE" w14:textId="77777777" w:rsidR="004C187A" w:rsidRPr="002A5577" w:rsidRDefault="004C187A" w:rsidP="00AE15EC">
            <w:pPr>
              <w:jc w:val="both"/>
              <w:rPr>
                <w:rFonts w:asciiTheme="majorHAnsi" w:hAnsiTheme="majorHAnsi" w:cstheme="majorHAnsi"/>
                <w:sz w:val="22"/>
                <w:szCs w:val="22"/>
              </w:rPr>
            </w:pPr>
          </w:p>
        </w:tc>
        <w:tc>
          <w:tcPr>
            <w:tcW w:w="5279" w:type="dxa"/>
          </w:tcPr>
          <w:p w14:paraId="31630585"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3ED782C1" w14:textId="77777777" w:rsidR="004C187A" w:rsidRPr="002A5577" w:rsidRDefault="004C187A" w:rsidP="00AE15EC">
            <w:pPr>
              <w:jc w:val="both"/>
              <w:rPr>
                <w:rFonts w:asciiTheme="majorHAnsi" w:hAnsiTheme="majorHAnsi" w:cstheme="majorHAnsi"/>
                <w:sz w:val="22"/>
                <w:szCs w:val="22"/>
              </w:rPr>
            </w:pPr>
          </w:p>
          <w:p w14:paraId="6CBFEBDE"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19C8A7F9" w14:textId="77777777" w:rsidR="004C187A" w:rsidRPr="002A5577" w:rsidRDefault="004C187A" w:rsidP="00AE15EC">
            <w:pPr>
              <w:jc w:val="both"/>
              <w:rPr>
                <w:rFonts w:asciiTheme="majorHAnsi" w:hAnsiTheme="majorHAnsi" w:cstheme="majorHAnsi"/>
                <w:sz w:val="22"/>
                <w:szCs w:val="22"/>
              </w:rPr>
            </w:pPr>
          </w:p>
          <w:p w14:paraId="41E0CCE7"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(imię i nazwisko lub nazwa – firma, adres, telefon, e-mail – jeśli inne niż w nagłówku;</w:t>
            </w:r>
          </w:p>
          <w:p w14:paraId="6821A4C3"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UWAGA – DANE TE POSŁUŻĄ DO KOMUNIKACJI Z PEŁNOMOCNIKIEM WYKONAWCY W TOKU POSTĘPOWANIA)</w:t>
            </w:r>
          </w:p>
          <w:p w14:paraId="6DBACDCA" w14:textId="77777777" w:rsidR="004C187A" w:rsidRPr="002A5577" w:rsidRDefault="004C187A" w:rsidP="00AE15EC">
            <w:pPr>
              <w:jc w:val="both"/>
              <w:rPr>
                <w:rFonts w:asciiTheme="majorHAnsi" w:hAnsiTheme="majorHAnsi" w:cstheme="majorHAnsi"/>
                <w:sz w:val="22"/>
                <w:szCs w:val="22"/>
              </w:rPr>
            </w:pPr>
          </w:p>
        </w:tc>
      </w:tr>
    </w:tbl>
    <w:p w14:paraId="67D5CC6A" w14:textId="77777777" w:rsidR="00773FE5" w:rsidRPr="002A5577" w:rsidRDefault="00773FE5"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100FF6D9" w14:textId="77777777" w:rsidR="004A6382" w:rsidRPr="002A5577" w:rsidRDefault="004A6382" w:rsidP="004A6382">
      <w:pPr>
        <w:suppressAutoHyphens/>
        <w:spacing w:after="120"/>
        <w:jc w:val="both"/>
        <w:rPr>
          <w:rFonts w:asciiTheme="majorHAnsi" w:eastAsia="SimSun" w:hAnsiTheme="majorHAnsi" w:cstheme="majorHAnsi"/>
          <w:b/>
          <w:bCs/>
          <w:color w:val="000000"/>
          <w:kern w:val="1"/>
          <w:sz w:val="22"/>
          <w:szCs w:val="22"/>
          <w:lang w:eastAsia="zh-CN" w:bidi="hi-IN"/>
        </w:rPr>
      </w:pPr>
      <w:r w:rsidRPr="002A5577">
        <w:rPr>
          <w:rFonts w:asciiTheme="majorHAnsi" w:eastAsia="SimSun" w:hAnsiTheme="majorHAnsi" w:cstheme="majorHAnsi"/>
          <w:b/>
          <w:bCs/>
          <w:color w:val="000000"/>
          <w:kern w:val="1"/>
          <w:sz w:val="22"/>
          <w:szCs w:val="22"/>
          <w:lang w:eastAsia="zh-CN" w:bidi="hi-IN"/>
        </w:rPr>
        <w:t>RODZAJ WYKONAWCY:</w:t>
      </w:r>
    </w:p>
    <w:p w14:paraId="555ED2AF" w14:textId="77777777" w:rsidR="00CF7BCC"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mikroprzedsiębiorstwo</w:t>
      </w:r>
      <w:r w:rsidRPr="002A5577">
        <w:rPr>
          <w:rFonts w:asciiTheme="majorHAnsi" w:eastAsia="SimSun" w:hAnsiTheme="majorHAnsi" w:cstheme="majorHAnsi"/>
          <w:color w:val="000000"/>
          <w:kern w:val="1"/>
          <w:sz w:val="22"/>
          <w:szCs w:val="22"/>
          <w:vertAlign w:val="superscript"/>
          <w:lang w:eastAsia="zh-CN" w:bidi="hi-IN"/>
        </w:rPr>
        <w:footnoteReference w:id="1"/>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E587941" w14:textId="0D771018" w:rsidR="004A6382" w:rsidRPr="002A5577"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lastRenderedPageBreak/>
        <w:t>Małe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3624791" w14:textId="77777777"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Średnie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36A6258A" w14:textId="4363D966"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Jednoosobowa działalność gospodarcza</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4CD93219" w14:textId="6898029B"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Osoba fizyczna nieprowadząca działalności gospodarcze</w:t>
      </w:r>
      <w:r w:rsidR="00CF7BCC">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j</w:t>
      </w:r>
      <w:r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D61F7CE" w14:textId="70717D1A"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Inny rodzaj: ……</w:t>
      </w:r>
      <w:r w:rsidR="00532460" w:rsidRPr="002A5577">
        <w:rPr>
          <w:rFonts w:asciiTheme="majorHAnsi" w:eastAsia="SimSun" w:hAnsiTheme="majorHAnsi" w:cstheme="majorHAnsi"/>
          <w:color w:val="000000"/>
          <w:kern w:val="1"/>
          <w:sz w:val="22"/>
          <w:szCs w:val="22"/>
          <w:lang w:eastAsia="zh-CN" w:bidi="hi-IN"/>
        </w:rPr>
        <w:t>………………..</w:t>
      </w:r>
      <w:r w:rsidRPr="002A5577">
        <w:rPr>
          <w:rFonts w:asciiTheme="majorHAnsi" w:eastAsia="SimSun" w:hAnsiTheme="majorHAnsi" w:cstheme="majorHAnsi"/>
          <w:color w:val="000000"/>
          <w:kern w:val="1"/>
          <w:sz w:val="22"/>
          <w:szCs w:val="22"/>
          <w:lang w:eastAsia="zh-CN" w:bidi="hi-IN"/>
        </w:rPr>
        <w:t>. (podać)</w:t>
      </w:r>
    </w:p>
    <w:p w14:paraId="526C4F69" w14:textId="77777777" w:rsidR="00EC2DBB" w:rsidRPr="002A5577" w:rsidRDefault="00EC2DBB" w:rsidP="00194C20">
      <w:pPr>
        <w:pStyle w:val="Zwykytekst"/>
        <w:rPr>
          <w:rFonts w:asciiTheme="majorHAnsi" w:hAnsiTheme="majorHAnsi" w:cstheme="majorHAnsi"/>
          <w:sz w:val="22"/>
          <w:szCs w:val="22"/>
        </w:rPr>
      </w:pPr>
    </w:p>
    <w:p w14:paraId="202F441E" w14:textId="77777777" w:rsidR="00E33A9D" w:rsidRPr="002A5577" w:rsidRDefault="00E33A9D" w:rsidP="00E33A9D">
      <w:pPr>
        <w:suppressAutoHyphens/>
        <w:spacing w:after="120"/>
        <w:jc w:val="both"/>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b/>
          <w:bCs/>
          <w:iCs/>
          <w:kern w:val="1"/>
          <w:sz w:val="22"/>
          <w:szCs w:val="22"/>
          <w:lang w:eastAsia="zh-CN" w:bidi="hi-IN"/>
        </w:rPr>
        <w:t>W przypadku składania oferty wspólnej przez kilku przedsiębiorców</w:t>
      </w:r>
      <w:r w:rsidRPr="002A5577">
        <w:rPr>
          <w:rFonts w:asciiTheme="majorHAnsi" w:eastAsia="SimSun" w:hAnsiTheme="majorHAnsi" w:cstheme="majorHAnsi"/>
          <w:iCs/>
          <w:kern w:val="1"/>
          <w:sz w:val="22"/>
          <w:szCs w:val="22"/>
          <w:lang w:eastAsia="zh-CN" w:bidi="hi-IN"/>
        </w:rPr>
        <w:t xml:space="preserve"> (tzw. konsorcjum) </w:t>
      </w:r>
      <w:r w:rsidRPr="002A5577">
        <w:rPr>
          <w:rFonts w:asciiTheme="majorHAnsi" w:eastAsia="SimSun" w:hAnsiTheme="majorHAnsi" w:cstheme="majorHAnsi"/>
          <w:b/>
          <w:bCs/>
          <w:iCs/>
          <w:kern w:val="1"/>
          <w:sz w:val="22"/>
          <w:szCs w:val="22"/>
          <w:lang w:eastAsia="zh-CN" w:bidi="hi-IN"/>
        </w:rPr>
        <w:t>lub przez spółkę cywilną</w:t>
      </w:r>
      <w:r w:rsidRPr="002A5577">
        <w:rPr>
          <w:rFonts w:asciiTheme="majorHAnsi" w:eastAsia="SimSun" w:hAnsiTheme="majorHAnsi" w:cstheme="majorHAnsi"/>
          <w:iCs/>
          <w:kern w:val="1"/>
          <w:sz w:val="22"/>
          <w:szCs w:val="22"/>
          <w:lang w:eastAsia="zh-CN" w:bidi="hi-IN"/>
        </w:rPr>
        <w:t xml:space="preserve">, każdy ze wspólników konsorcjum lub spółki cywilnej musi złożyć </w:t>
      </w:r>
      <w:r w:rsidR="007C7C83" w:rsidRPr="002A5577">
        <w:rPr>
          <w:rFonts w:asciiTheme="majorHAnsi" w:eastAsia="SimSun" w:hAnsiTheme="majorHAnsi" w:cstheme="majorHAnsi"/>
          <w:iCs/>
          <w:kern w:val="1"/>
          <w:sz w:val="22"/>
          <w:szCs w:val="22"/>
          <w:lang w:eastAsia="zh-CN" w:bidi="hi-IN"/>
        </w:rPr>
        <w:t>powyższe</w:t>
      </w:r>
      <w:r w:rsidRPr="002A5577">
        <w:rPr>
          <w:rFonts w:asciiTheme="majorHAnsi" w:eastAsia="SimSun" w:hAnsiTheme="majorHAnsi" w:cstheme="majorHAnsi"/>
          <w:iCs/>
          <w:kern w:val="1"/>
          <w:sz w:val="22"/>
          <w:szCs w:val="22"/>
          <w:lang w:eastAsia="zh-CN" w:bidi="hi-IN"/>
        </w:rPr>
        <w:t xml:space="preserve"> oświadczenie.</w:t>
      </w:r>
    </w:p>
    <w:p w14:paraId="5054E5A0" w14:textId="77777777" w:rsidR="001A4EDE" w:rsidRPr="002A5577" w:rsidRDefault="00F47006" w:rsidP="001A4EDE">
      <w:pPr>
        <w:pStyle w:val="Zwykytekst"/>
        <w:jc w:val="both"/>
        <w:rPr>
          <w:rFonts w:asciiTheme="majorHAnsi" w:hAnsiTheme="majorHAnsi" w:cstheme="majorHAnsi"/>
          <w:sz w:val="22"/>
          <w:szCs w:val="22"/>
        </w:rPr>
      </w:pPr>
      <w:r w:rsidRPr="002A5577">
        <w:rPr>
          <w:rFonts w:asciiTheme="majorHAnsi" w:hAnsiTheme="majorHAnsi" w:cstheme="majorHAnsi"/>
          <w:b/>
          <w:sz w:val="22"/>
          <w:szCs w:val="22"/>
          <w:lang w:val="pl-PL"/>
        </w:rPr>
        <w:t>I.</w:t>
      </w:r>
      <w:r w:rsidR="001A4EDE" w:rsidRPr="002A5577">
        <w:rPr>
          <w:rFonts w:asciiTheme="majorHAnsi" w:hAnsiTheme="majorHAnsi" w:cstheme="majorHAnsi"/>
          <w:sz w:val="22"/>
          <w:szCs w:val="22"/>
        </w:rPr>
        <w:t xml:space="preserve"> Oferujemy wykonanie przedmiotu zamówienia na warunkach określonych w SWZ za  </w:t>
      </w:r>
      <w:r w:rsidR="00D22627" w:rsidRPr="002A5577">
        <w:rPr>
          <w:rFonts w:asciiTheme="majorHAnsi" w:hAnsiTheme="majorHAnsi" w:cstheme="majorHAnsi"/>
          <w:sz w:val="22"/>
          <w:szCs w:val="22"/>
          <w:lang w:val="pl-PL"/>
        </w:rPr>
        <w:t>cenę</w:t>
      </w:r>
      <w:r w:rsidR="001A4EDE" w:rsidRPr="002A5577">
        <w:rPr>
          <w:rFonts w:asciiTheme="majorHAnsi" w:hAnsiTheme="majorHAnsi" w:cstheme="majorHAnsi"/>
          <w:sz w:val="22"/>
          <w:szCs w:val="22"/>
        </w:rPr>
        <w:t>:</w:t>
      </w:r>
    </w:p>
    <w:p w14:paraId="63FA03D7" w14:textId="77777777" w:rsidR="00785A8E" w:rsidRPr="002A5577" w:rsidRDefault="00785A8E" w:rsidP="00785A8E">
      <w:pPr>
        <w:suppressAutoHyphens/>
        <w:ind w:left="284" w:hanging="284"/>
        <w:rPr>
          <w:rFonts w:asciiTheme="majorHAnsi" w:hAnsiTheme="majorHAnsi" w:cstheme="majorHAnsi"/>
          <w:b/>
          <w:bCs/>
          <w:sz w:val="22"/>
          <w:szCs w:val="22"/>
          <w:lang w:eastAsia="zh-CN"/>
        </w:rPr>
      </w:pPr>
    </w:p>
    <w:p w14:paraId="09722B59" w14:textId="77777777" w:rsidR="00785A8E" w:rsidRPr="002A5577" w:rsidRDefault="00785A8E" w:rsidP="00785A8E">
      <w:pPr>
        <w:suppressAutoHyphens/>
        <w:ind w:left="284" w:hanging="284"/>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 xml:space="preserve">Pakiet nr </w:t>
      </w:r>
      <w:r w:rsidR="007731BB" w:rsidRPr="002A5577">
        <w:rPr>
          <w:rFonts w:asciiTheme="majorHAnsi" w:hAnsiTheme="majorHAnsi" w:cstheme="majorHAnsi"/>
          <w:b/>
          <w:bCs/>
          <w:sz w:val="22"/>
          <w:szCs w:val="22"/>
          <w:lang w:eastAsia="zh-CN"/>
        </w:rPr>
        <w:t>*</w:t>
      </w:r>
      <w:r w:rsidR="00D97BF6" w:rsidRPr="002A5577">
        <w:rPr>
          <w:rFonts w:asciiTheme="majorHAnsi" w:hAnsiTheme="majorHAnsi" w:cstheme="majorHAnsi"/>
          <w:b/>
          <w:bCs/>
          <w:sz w:val="22"/>
          <w:szCs w:val="22"/>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961"/>
      </w:tblGrid>
      <w:tr w:rsidR="00785A8E" w:rsidRPr="002A5577" w14:paraId="36651EE4" w14:textId="77777777" w:rsidTr="00671931">
        <w:trPr>
          <w:trHeight w:val="451"/>
        </w:trPr>
        <w:tc>
          <w:tcPr>
            <w:tcW w:w="4678" w:type="dxa"/>
            <w:tcBorders>
              <w:top w:val="single" w:sz="4" w:space="0" w:color="000000"/>
              <w:left w:val="single" w:sz="4" w:space="0" w:color="000000"/>
              <w:bottom w:val="single" w:sz="4" w:space="0" w:color="000000"/>
            </w:tcBorders>
            <w:shd w:val="clear" w:color="auto" w:fill="auto"/>
            <w:vAlign w:val="center"/>
          </w:tcPr>
          <w:p w14:paraId="7BF59972"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bez podatku VAT (netto)</w:t>
            </w:r>
          </w:p>
        </w:tc>
        <w:tc>
          <w:tcPr>
            <w:tcW w:w="49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C9963"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z podatkiem VAT (brutto)</w:t>
            </w:r>
          </w:p>
        </w:tc>
      </w:tr>
      <w:tr w:rsidR="00785A8E" w:rsidRPr="002A5577" w14:paraId="5CDBFD06" w14:textId="77777777" w:rsidTr="00671931">
        <w:trPr>
          <w:trHeight w:val="528"/>
        </w:trPr>
        <w:tc>
          <w:tcPr>
            <w:tcW w:w="4678" w:type="dxa"/>
            <w:tcBorders>
              <w:top w:val="single" w:sz="4" w:space="0" w:color="000000"/>
              <w:left w:val="single" w:sz="4" w:space="0" w:color="000000"/>
              <w:bottom w:val="single" w:sz="4" w:space="0" w:color="auto"/>
            </w:tcBorders>
            <w:shd w:val="clear" w:color="auto" w:fill="auto"/>
          </w:tcPr>
          <w:p w14:paraId="605EE5F2"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33A85BF1"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r>
    </w:tbl>
    <w:p w14:paraId="7E86AC2A" w14:textId="77777777" w:rsidR="00785A8E" w:rsidRPr="002A5577" w:rsidRDefault="00785A8E" w:rsidP="00785A8E">
      <w:pPr>
        <w:suppressAutoHyphens/>
        <w:ind w:left="284" w:hanging="284"/>
        <w:rPr>
          <w:rFonts w:asciiTheme="majorHAnsi" w:hAnsiTheme="majorHAnsi" w:cstheme="majorHAnsi"/>
          <w:sz w:val="22"/>
          <w:szCs w:val="22"/>
          <w:lang w:eastAsia="zh-CN"/>
        </w:rPr>
      </w:pPr>
    </w:p>
    <w:p w14:paraId="0F87B10F" w14:textId="77777777" w:rsidR="007731BB" w:rsidRPr="002A5577" w:rsidRDefault="007731BB" w:rsidP="007731BB">
      <w:pPr>
        <w:widowControl w:val="0"/>
        <w:suppressAutoHyphens/>
        <w:jc w:val="both"/>
        <w:rPr>
          <w:rFonts w:asciiTheme="majorHAnsi" w:eastAsia="Arial Unicode MS" w:hAnsiTheme="majorHAnsi" w:cstheme="majorHAnsi"/>
          <w:b/>
          <w:snapToGrid w:val="0"/>
          <w:sz w:val="22"/>
          <w:szCs w:val="22"/>
          <w:u w:val="single"/>
          <w:lang w:eastAsia="zh-CN"/>
        </w:rPr>
      </w:pPr>
      <w:r w:rsidRPr="002A5577">
        <w:rPr>
          <w:rFonts w:asciiTheme="majorHAnsi" w:eastAsia="Arial Unicode MS" w:hAnsiTheme="majorHAnsi" w:cstheme="majorHAnsi"/>
          <w:b/>
          <w:snapToGrid w:val="0"/>
          <w:sz w:val="22"/>
          <w:szCs w:val="22"/>
          <w:u w:val="single"/>
          <w:lang w:eastAsia="zh-CN"/>
        </w:rPr>
        <w:t xml:space="preserve">*wpisać właściwy nr Pakietu i powielić tabelę tyle razy, do ilu pakietów Wykonawca przystępuje </w:t>
      </w:r>
    </w:p>
    <w:p w14:paraId="63A05235" w14:textId="77777777" w:rsidR="00785A8E" w:rsidRPr="002A5577" w:rsidRDefault="00785A8E" w:rsidP="00785A8E">
      <w:pPr>
        <w:suppressAutoHyphens/>
        <w:ind w:left="284" w:hanging="284"/>
        <w:rPr>
          <w:rFonts w:asciiTheme="majorHAnsi" w:hAnsiTheme="majorHAnsi" w:cstheme="majorHAnsi"/>
          <w:b/>
          <w:sz w:val="22"/>
          <w:szCs w:val="22"/>
          <w:u w:val="single"/>
          <w:lang w:eastAsia="zh-CN"/>
        </w:rPr>
      </w:pPr>
    </w:p>
    <w:p w14:paraId="187E9937" w14:textId="77777777" w:rsidR="00D22627" w:rsidRPr="002A5577" w:rsidRDefault="00D22627" w:rsidP="00D22627">
      <w:pPr>
        <w:suppressAutoHyphens/>
        <w:ind w:left="284" w:hanging="284"/>
        <w:rPr>
          <w:rFonts w:asciiTheme="majorHAnsi" w:hAnsiTheme="majorHAnsi" w:cstheme="majorHAnsi"/>
          <w:sz w:val="22"/>
          <w:szCs w:val="22"/>
          <w:lang w:eastAsia="zh-CN"/>
        </w:rPr>
      </w:pPr>
    </w:p>
    <w:p w14:paraId="4BC8A447" w14:textId="77777777" w:rsidR="004C1C2A" w:rsidRPr="002A5577" w:rsidRDefault="00F47006" w:rsidP="00D22627">
      <w:pPr>
        <w:pStyle w:val="Zwykytekst"/>
        <w:ind w:left="284" w:hanging="284"/>
        <w:jc w:val="both"/>
        <w:rPr>
          <w:rFonts w:asciiTheme="majorHAnsi" w:hAnsiTheme="majorHAnsi" w:cstheme="majorHAnsi"/>
          <w:color w:val="FF0000"/>
          <w:sz w:val="22"/>
          <w:szCs w:val="22"/>
          <w:lang w:val="pl-PL"/>
        </w:rPr>
      </w:pPr>
      <w:r w:rsidRPr="002A5577">
        <w:rPr>
          <w:rFonts w:asciiTheme="majorHAnsi" w:hAnsiTheme="majorHAnsi" w:cstheme="majorHAnsi"/>
          <w:b/>
          <w:bCs/>
          <w:sz w:val="22"/>
          <w:szCs w:val="22"/>
          <w:lang w:val="pl-PL"/>
        </w:rPr>
        <w:t>II.</w:t>
      </w:r>
      <w:r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Akceptuję termin płatności do </w:t>
      </w:r>
      <w:r w:rsidRPr="002A5577">
        <w:rPr>
          <w:rFonts w:asciiTheme="majorHAnsi" w:hAnsiTheme="majorHAnsi" w:cstheme="majorHAnsi"/>
          <w:sz w:val="22"/>
          <w:szCs w:val="22"/>
          <w:lang w:val="pl-PL"/>
        </w:rPr>
        <w:t>60</w:t>
      </w:r>
      <w:r w:rsidRPr="002A5577">
        <w:rPr>
          <w:rFonts w:asciiTheme="majorHAnsi" w:hAnsiTheme="majorHAnsi" w:cstheme="majorHAnsi"/>
          <w:sz w:val="22"/>
          <w:szCs w:val="22"/>
        </w:rPr>
        <w:t xml:space="preserve"> dni od dnia otrzymania przez Zamawiającego od Wykonawcy prawidłowo wystawionej faktury VAT.</w:t>
      </w:r>
    </w:p>
    <w:p w14:paraId="6B5314B4" w14:textId="77777777" w:rsidR="00194C20" w:rsidRPr="002A5577" w:rsidRDefault="00F47006" w:rsidP="00194C20">
      <w:pPr>
        <w:pStyle w:val="Zwykytekst"/>
        <w:rPr>
          <w:rFonts w:asciiTheme="majorHAnsi" w:hAnsiTheme="majorHAnsi" w:cstheme="majorHAnsi"/>
          <w:sz w:val="22"/>
          <w:szCs w:val="22"/>
          <w:u w:val="single"/>
        </w:rPr>
      </w:pPr>
      <w:r w:rsidRPr="002A5577">
        <w:rPr>
          <w:rFonts w:asciiTheme="majorHAnsi" w:hAnsiTheme="majorHAnsi" w:cstheme="majorHAnsi"/>
          <w:b/>
          <w:sz w:val="22"/>
          <w:szCs w:val="22"/>
          <w:u w:val="single"/>
          <w:lang w:val="pl-PL"/>
        </w:rPr>
        <w:t>I</w:t>
      </w:r>
      <w:r w:rsidR="00C80212" w:rsidRPr="002A5577">
        <w:rPr>
          <w:rFonts w:asciiTheme="majorHAnsi" w:hAnsiTheme="majorHAnsi" w:cstheme="majorHAnsi"/>
          <w:b/>
          <w:sz w:val="22"/>
          <w:szCs w:val="22"/>
          <w:u w:val="single"/>
          <w:lang w:val="pl-PL"/>
        </w:rPr>
        <w:t>II</w:t>
      </w:r>
      <w:r w:rsidR="00194C20" w:rsidRPr="002A5577">
        <w:rPr>
          <w:rFonts w:asciiTheme="majorHAnsi" w:hAnsiTheme="majorHAnsi" w:cstheme="majorHAnsi"/>
          <w:b/>
          <w:sz w:val="22"/>
          <w:szCs w:val="22"/>
          <w:u w:val="single"/>
        </w:rPr>
        <w:t>.</w:t>
      </w:r>
      <w:r w:rsidR="00194C20" w:rsidRPr="002A5577">
        <w:rPr>
          <w:rFonts w:asciiTheme="majorHAnsi" w:hAnsiTheme="majorHAnsi" w:cstheme="majorHAnsi"/>
          <w:sz w:val="22"/>
          <w:szCs w:val="22"/>
          <w:u w:val="single"/>
        </w:rPr>
        <w:t xml:space="preserve"> Ja (my) niżej podpisany(i) oświadczam(y), że:</w:t>
      </w:r>
    </w:p>
    <w:p w14:paraId="6D4E2038" w14:textId="77777777" w:rsidR="00194C20" w:rsidRPr="002A5577" w:rsidRDefault="0079357E" w:rsidP="002F482D">
      <w:pPr>
        <w:pStyle w:val="Zwykytekst"/>
        <w:numPr>
          <w:ilvl w:val="2"/>
          <w:numId w:val="26"/>
        </w:numPr>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    </w:t>
      </w:r>
      <w:r w:rsidR="00194C20" w:rsidRPr="002A5577">
        <w:rPr>
          <w:rFonts w:asciiTheme="majorHAnsi" w:hAnsiTheme="majorHAnsi" w:cstheme="majorHAnsi"/>
          <w:sz w:val="22"/>
          <w:szCs w:val="22"/>
        </w:rPr>
        <w:t xml:space="preserve">zapoznałem się z treścią </w:t>
      </w:r>
      <w:r w:rsidR="00DB46D7" w:rsidRPr="002A5577">
        <w:rPr>
          <w:rFonts w:asciiTheme="majorHAnsi" w:hAnsiTheme="majorHAnsi" w:cstheme="majorHAnsi"/>
          <w:sz w:val="22"/>
          <w:szCs w:val="22"/>
          <w:lang w:val="pl-PL"/>
        </w:rPr>
        <w:t>SWZ</w:t>
      </w:r>
      <w:r w:rsidR="00194C20" w:rsidRPr="002A5577">
        <w:rPr>
          <w:rFonts w:asciiTheme="majorHAnsi" w:hAnsiTheme="majorHAnsi" w:cstheme="majorHAnsi"/>
          <w:sz w:val="22"/>
          <w:szCs w:val="22"/>
        </w:rPr>
        <w:t xml:space="preserve"> dla niniejszego zamówienia,</w:t>
      </w:r>
    </w:p>
    <w:p w14:paraId="6936F4A9" w14:textId="77777777" w:rsidR="00194C20" w:rsidRPr="002A5577" w:rsidRDefault="00194C20" w:rsidP="002F482D">
      <w:pPr>
        <w:pStyle w:val="Zwykytekst"/>
        <w:numPr>
          <w:ilvl w:val="2"/>
          <w:numId w:val="26"/>
        </w:numPr>
        <w:ind w:left="709" w:hanging="425"/>
        <w:jc w:val="both"/>
        <w:rPr>
          <w:rFonts w:asciiTheme="majorHAnsi" w:hAnsiTheme="majorHAnsi" w:cstheme="majorHAnsi"/>
          <w:sz w:val="22"/>
          <w:szCs w:val="22"/>
          <w:lang w:val="pl-PL"/>
        </w:rPr>
      </w:pPr>
      <w:r w:rsidRPr="002A5577">
        <w:rPr>
          <w:rFonts w:asciiTheme="majorHAnsi" w:hAnsiTheme="majorHAnsi" w:cstheme="majorHAnsi"/>
          <w:sz w:val="22"/>
          <w:szCs w:val="22"/>
        </w:rPr>
        <w:t>gwarantuję wykonanie całości niniejszego zamówienia zgodnie z treścią: SWZ, wyjaśnień do SWZ oraz jej modyfikacji,</w:t>
      </w:r>
      <w:r w:rsidR="00AE5E87" w:rsidRPr="002A5577">
        <w:rPr>
          <w:rFonts w:asciiTheme="majorHAnsi" w:hAnsiTheme="majorHAnsi" w:cstheme="majorHAnsi"/>
          <w:sz w:val="22"/>
          <w:szCs w:val="22"/>
          <w:lang w:val="pl-PL"/>
        </w:rPr>
        <w:t xml:space="preserve"> wzoru umowy,</w:t>
      </w:r>
    </w:p>
    <w:p w14:paraId="7C54DC05" w14:textId="77777777" w:rsidR="00357398" w:rsidRPr="002A5577" w:rsidRDefault="0079357E" w:rsidP="002F482D">
      <w:pPr>
        <w:pStyle w:val="Zwykytekst"/>
        <w:numPr>
          <w:ilvl w:val="2"/>
          <w:numId w:val="26"/>
        </w:numPr>
        <w:jc w:val="both"/>
        <w:rPr>
          <w:rFonts w:asciiTheme="majorHAnsi" w:hAnsiTheme="majorHAnsi" w:cstheme="majorHAnsi"/>
          <w:sz w:val="22"/>
          <w:szCs w:val="22"/>
          <w:lang w:val="pl-PL"/>
        </w:rPr>
      </w:pPr>
      <w:r w:rsidRPr="002A5577">
        <w:rPr>
          <w:rFonts w:asciiTheme="majorHAnsi" w:hAnsiTheme="majorHAnsi" w:cstheme="majorHAnsi"/>
          <w:sz w:val="22"/>
          <w:szCs w:val="22"/>
          <w:lang w:val="pl-PL"/>
        </w:rPr>
        <w:t xml:space="preserve">    </w:t>
      </w:r>
      <w:r w:rsidR="00357398" w:rsidRPr="002A5577">
        <w:rPr>
          <w:rFonts w:asciiTheme="majorHAnsi" w:hAnsiTheme="majorHAnsi" w:cstheme="majorHAnsi"/>
          <w:sz w:val="22"/>
          <w:szCs w:val="22"/>
          <w:lang w:val="pl-PL"/>
        </w:rPr>
        <w:t>uzyskałem wszelkie informacje niezbędne do prawidłowego przygotowania i złożenia niniejszej oferty,</w:t>
      </w:r>
    </w:p>
    <w:p w14:paraId="5E89A9D8" w14:textId="77777777" w:rsidR="00194C20" w:rsidRPr="002A5577" w:rsidRDefault="00FE17A1"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jestem związany niniejszą ofertą przez okres podany w SWZ,</w:t>
      </w:r>
    </w:p>
    <w:p w14:paraId="6245B163" w14:textId="640AADC0" w:rsidR="00B80D2F" w:rsidRPr="002A5577" w:rsidRDefault="00B80D2F" w:rsidP="00C86C00">
      <w:pPr>
        <w:pStyle w:val="Zwykytekst"/>
        <w:numPr>
          <w:ilvl w:val="0"/>
          <w:numId w:val="26"/>
        </w:numPr>
        <w:ind w:hanging="436"/>
        <w:jc w:val="both"/>
        <w:rPr>
          <w:rFonts w:asciiTheme="majorHAnsi" w:hAnsiTheme="majorHAnsi" w:cstheme="majorHAnsi"/>
          <w:bCs/>
          <w:sz w:val="22"/>
          <w:szCs w:val="22"/>
        </w:rPr>
      </w:pPr>
      <w:r w:rsidRPr="002A5577">
        <w:rPr>
          <w:rFonts w:asciiTheme="majorHAnsi" w:hAnsiTheme="majorHAnsi" w:cstheme="majorHAnsi"/>
          <w:snapToGrid w:val="0"/>
          <w:sz w:val="22"/>
          <w:szCs w:val="22"/>
        </w:rPr>
        <w:t xml:space="preserve">Akceptuję Termin realizacji zamówienia </w:t>
      </w:r>
      <w:r w:rsidR="00FE17A1" w:rsidRPr="002A5577">
        <w:rPr>
          <w:rFonts w:asciiTheme="majorHAnsi" w:hAnsiTheme="majorHAnsi" w:cstheme="majorHAnsi"/>
          <w:snapToGrid w:val="0"/>
          <w:sz w:val="22"/>
          <w:szCs w:val="22"/>
          <w:lang w:val="pl-PL"/>
        </w:rPr>
        <w:t xml:space="preserve">: do </w:t>
      </w:r>
      <w:r w:rsidR="008E1488" w:rsidRPr="002A5577">
        <w:rPr>
          <w:rFonts w:asciiTheme="majorHAnsi" w:hAnsiTheme="majorHAnsi" w:cstheme="majorHAnsi"/>
          <w:snapToGrid w:val="0"/>
          <w:sz w:val="22"/>
          <w:szCs w:val="22"/>
          <w:lang w:val="pl-PL"/>
        </w:rPr>
        <w:t>12</w:t>
      </w:r>
      <w:r w:rsidR="00FE17A1" w:rsidRPr="002A5577">
        <w:rPr>
          <w:rFonts w:asciiTheme="majorHAnsi" w:hAnsiTheme="majorHAnsi" w:cstheme="majorHAnsi"/>
          <w:snapToGrid w:val="0"/>
          <w:sz w:val="22"/>
          <w:szCs w:val="22"/>
          <w:lang w:val="pl-PL"/>
        </w:rPr>
        <w:t xml:space="preserve"> miesięcy </w:t>
      </w:r>
      <w:r w:rsidR="008560FA" w:rsidRPr="002A5577">
        <w:rPr>
          <w:rFonts w:asciiTheme="majorHAnsi" w:hAnsiTheme="majorHAnsi" w:cstheme="majorHAnsi"/>
          <w:bCs/>
          <w:sz w:val="22"/>
          <w:szCs w:val="22"/>
          <w:lang w:val="pl-PL"/>
        </w:rPr>
        <w:t>od dnia zawarcia umowy.</w:t>
      </w:r>
    </w:p>
    <w:p w14:paraId="26B30EB7" w14:textId="77777777" w:rsidR="00194C20" w:rsidRPr="002A5577" w:rsidRDefault="00357398"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zapoznałem się ze wzorem umowy (załącznik nr </w:t>
      </w:r>
      <w:r w:rsidR="00F427A2" w:rsidRPr="002A5577">
        <w:rPr>
          <w:rFonts w:asciiTheme="majorHAnsi" w:hAnsiTheme="majorHAnsi" w:cstheme="majorHAnsi"/>
          <w:sz w:val="22"/>
          <w:szCs w:val="22"/>
          <w:lang w:val="pl-PL"/>
        </w:rPr>
        <w:t>3</w:t>
      </w:r>
      <w:r w:rsidRPr="002A5577">
        <w:rPr>
          <w:rFonts w:asciiTheme="majorHAnsi" w:hAnsiTheme="majorHAnsi" w:cstheme="majorHAnsi"/>
          <w:sz w:val="22"/>
          <w:szCs w:val="22"/>
          <w:lang w:val="pl-PL"/>
        </w:rPr>
        <w:t xml:space="preserve"> do SWZ) i zobowiązuję się, w przypadku wyboru naszej oferty, do zawarcia umowy zgodnej z niniejszą ofertą, na warunkach w niej określonych</w:t>
      </w:r>
      <w:r w:rsidR="00194C20" w:rsidRPr="002A5577">
        <w:rPr>
          <w:rFonts w:asciiTheme="majorHAnsi" w:hAnsiTheme="majorHAnsi" w:cstheme="majorHAnsi"/>
          <w:sz w:val="22"/>
          <w:szCs w:val="22"/>
        </w:rPr>
        <w:t>,</w:t>
      </w:r>
    </w:p>
    <w:p w14:paraId="3E483D99" w14:textId="77777777" w:rsidR="00194C20" w:rsidRPr="002A5577" w:rsidRDefault="00194C20"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rPr>
        <w:t>w przypadku wybrania mojej (naszej) oferty za najkorzystniejszą zobowiązuję(</w:t>
      </w:r>
      <w:proofErr w:type="spellStart"/>
      <w:r w:rsidRPr="002A5577">
        <w:rPr>
          <w:rFonts w:asciiTheme="majorHAnsi" w:hAnsiTheme="majorHAnsi" w:cstheme="majorHAnsi"/>
          <w:sz w:val="22"/>
          <w:szCs w:val="22"/>
        </w:rPr>
        <w:t>emy</w:t>
      </w:r>
      <w:proofErr w:type="spellEnd"/>
      <w:r w:rsidRPr="002A5577">
        <w:rPr>
          <w:rFonts w:asciiTheme="majorHAnsi" w:hAnsiTheme="majorHAnsi" w:cstheme="majorHAnsi"/>
          <w:sz w:val="22"/>
          <w:szCs w:val="22"/>
        </w:rPr>
        <w:t>) się zawrzeć umowę w miejscu i terminie jakie zostaną wskazane przez Zamawiającego,</w:t>
      </w:r>
    </w:p>
    <w:p w14:paraId="746FFC7B" w14:textId="77777777" w:rsidR="00194C20" w:rsidRPr="002A5577" w:rsidRDefault="00194C20" w:rsidP="002F482D">
      <w:pPr>
        <w:pStyle w:val="Zwykytekst"/>
        <w:numPr>
          <w:ilvl w:val="0"/>
          <w:numId w:val="26"/>
        </w:numPr>
        <w:ind w:hanging="436"/>
        <w:jc w:val="both"/>
        <w:rPr>
          <w:rFonts w:asciiTheme="majorHAnsi" w:hAnsiTheme="majorHAnsi" w:cstheme="majorHAnsi"/>
          <w:b/>
          <w:sz w:val="22"/>
          <w:szCs w:val="22"/>
        </w:rPr>
      </w:pPr>
      <w:r w:rsidRPr="002A5577">
        <w:rPr>
          <w:rFonts w:asciiTheme="majorHAnsi" w:hAnsiTheme="majorHAnsi" w:cstheme="majorHAnsi"/>
          <w:sz w:val="22"/>
          <w:szCs w:val="22"/>
        </w:rPr>
        <w:t xml:space="preserve">nie zamierzam(y)powierzać do </w:t>
      </w:r>
      <w:proofErr w:type="spellStart"/>
      <w:r w:rsidRPr="002A5577">
        <w:rPr>
          <w:rFonts w:asciiTheme="majorHAnsi" w:hAnsiTheme="majorHAnsi" w:cstheme="majorHAnsi"/>
          <w:sz w:val="22"/>
          <w:szCs w:val="22"/>
        </w:rPr>
        <w:t>podwykonania</w:t>
      </w:r>
      <w:proofErr w:type="spellEnd"/>
      <w:r w:rsidRPr="002A5577">
        <w:rPr>
          <w:rFonts w:asciiTheme="majorHAnsi" w:hAnsiTheme="majorHAnsi" w:cstheme="majorHAnsi"/>
          <w:sz w:val="22"/>
          <w:szCs w:val="22"/>
        </w:rPr>
        <w:t xml:space="preserve"> żadnej części niniejszego zamówienia</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następujące części niniejszego zamówienia zamierzam(y) powierzyć podwykonawcom</w:t>
      </w:r>
      <w:r w:rsidRPr="002A5577">
        <w:rPr>
          <w:rFonts w:asciiTheme="majorHAnsi" w:hAnsiTheme="majorHAnsi" w:cstheme="majorHAnsi"/>
          <w:b/>
          <w:sz w:val="22"/>
          <w:szCs w:val="22"/>
        </w:rPr>
        <w:t>**</w:t>
      </w:r>
    </w:p>
    <w:p w14:paraId="0735FC17" w14:textId="77777777" w:rsidR="004110BD" w:rsidRPr="002A5577" w:rsidRDefault="004110BD" w:rsidP="00194C20">
      <w:pPr>
        <w:pStyle w:val="Zwykytekst"/>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2A5577" w14:paraId="3E913D21" w14:textId="77777777" w:rsidTr="00893421">
        <w:tc>
          <w:tcPr>
            <w:tcW w:w="817" w:type="dxa"/>
            <w:shd w:val="clear" w:color="auto" w:fill="auto"/>
          </w:tcPr>
          <w:p w14:paraId="3D14A625" w14:textId="77777777" w:rsidR="00194C20" w:rsidRPr="002A5577" w:rsidRDefault="00194C20" w:rsidP="00893421">
            <w:pPr>
              <w:jc w:val="center"/>
              <w:rPr>
                <w:rFonts w:asciiTheme="majorHAnsi" w:hAnsiTheme="majorHAnsi" w:cstheme="majorHAnsi"/>
                <w:b/>
                <w:sz w:val="22"/>
                <w:szCs w:val="22"/>
              </w:rPr>
            </w:pPr>
            <w:proofErr w:type="spellStart"/>
            <w:r w:rsidRPr="002A5577">
              <w:rPr>
                <w:rFonts w:asciiTheme="majorHAnsi" w:hAnsiTheme="majorHAnsi" w:cstheme="majorHAnsi"/>
                <w:b/>
                <w:sz w:val="22"/>
                <w:szCs w:val="22"/>
              </w:rPr>
              <w:t>lp</w:t>
            </w:r>
            <w:proofErr w:type="spellEnd"/>
          </w:p>
        </w:tc>
        <w:tc>
          <w:tcPr>
            <w:tcW w:w="4111" w:type="dxa"/>
            <w:shd w:val="clear" w:color="auto" w:fill="auto"/>
          </w:tcPr>
          <w:p w14:paraId="5C369E39"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Część/zakres zamówienia</w:t>
            </w:r>
          </w:p>
        </w:tc>
        <w:tc>
          <w:tcPr>
            <w:tcW w:w="5679" w:type="dxa"/>
            <w:shd w:val="clear" w:color="auto" w:fill="auto"/>
          </w:tcPr>
          <w:p w14:paraId="3660E72B"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Nazwa(firma)podwykonawcy</w:t>
            </w:r>
            <w:r w:rsidR="00303158" w:rsidRPr="002A5577">
              <w:rPr>
                <w:rFonts w:asciiTheme="majorHAnsi" w:hAnsiTheme="majorHAnsi" w:cstheme="majorHAnsi"/>
                <w:b/>
                <w:sz w:val="22"/>
                <w:szCs w:val="22"/>
              </w:rPr>
              <w:t xml:space="preserve"> / imię nazwisko</w:t>
            </w:r>
          </w:p>
        </w:tc>
      </w:tr>
      <w:tr w:rsidR="00194C20" w:rsidRPr="002A5577" w14:paraId="09761EF4" w14:textId="77777777" w:rsidTr="00893421">
        <w:tc>
          <w:tcPr>
            <w:tcW w:w="817" w:type="dxa"/>
            <w:shd w:val="clear" w:color="auto" w:fill="auto"/>
          </w:tcPr>
          <w:p w14:paraId="64E2F307"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71923DCA"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12595DF4" w14:textId="77777777" w:rsidR="00194C20" w:rsidRPr="002A5577" w:rsidRDefault="00194C20" w:rsidP="00893421">
            <w:pPr>
              <w:jc w:val="center"/>
              <w:rPr>
                <w:rFonts w:asciiTheme="majorHAnsi" w:hAnsiTheme="majorHAnsi" w:cstheme="majorHAnsi"/>
                <w:b/>
                <w:i/>
                <w:sz w:val="22"/>
                <w:szCs w:val="22"/>
              </w:rPr>
            </w:pPr>
          </w:p>
        </w:tc>
      </w:tr>
      <w:tr w:rsidR="00194C20" w:rsidRPr="002A5577" w14:paraId="05445004" w14:textId="77777777" w:rsidTr="00893421">
        <w:tc>
          <w:tcPr>
            <w:tcW w:w="817" w:type="dxa"/>
            <w:shd w:val="clear" w:color="auto" w:fill="auto"/>
          </w:tcPr>
          <w:p w14:paraId="138E2ACB"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500C7168"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08677D73" w14:textId="77777777" w:rsidR="00194C20" w:rsidRPr="002A5577" w:rsidRDefault="00194C20" w:rsidP="00893421">
            <w:pPr>
              <w:jc w:val="center"/>
              <w:rPr>
                <w:rFonts w:asciiTheme="majorHAnsi" w:hAnsiTheme="majorHAnsi" w:cstheme="majorHAnsi"/>
                <w:b/>
                <w:i/>
                <w:sz w:val="22"/>
                <w:szCs w:val="22"/>
              </w:rPr>
            </w:pPr>
          </w:p>
        </w:tc>
      </w:tr>
    </w:tbl>
    <w:p w14:paraId="28BE5583" w14:textId="77777777" w:rsidR="00656805" w:rsidRPr="002A5577" w:rsidRDefault="00656805" w:rsidP="00656805">
      <w:pPr>
        <w:pStyle w:val="Tekstpodstawowy"/>
        <w:rPr>
          <w:rFonts w:asciiTheme="majorHAnsi" w:hAnsiTheme="majorHAnsi" w:cstheme="majorHAnsi"/>
          <w:szCs w:val="22"/>
          <w:lang w:val="pl-PL"/>
        </w:rPr>
      </w:pPr>
    </w:p>
    <w:p w14:paraId="28E354F0" w14:textId="77777777" w:rsidR="00D22627" w:rsidRPr="002A5577" w:rsidRDefault="00D22627" w:rsidP="00D22627">
      <w:pPr>
        <w:numPr>
          <w:ilvl w:val="0"/>
          <w:numId w:val="26"/>
        </w:numPr>
        <w:suppressAutoHyphens/>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 xml:space="preserve">wybór </w:t>
      </w:r>
      <w:r w:rsidRPr="002A5577">
        <w:rPr>
          <w:rFonts w:asciiTheme="majorHAnsi" w:hAnsiTheme="majorHAnsi" w:cstheme="majorHAnsi"/>
          <w:sz w:val="22"/>
          <w:szCs w:val="22"/>
        </w:rPr>
        <w:t>mojej/naszej oferty:</w:t>
      </w:r>
    </w:p>
    <w:p w14:paraId="343E4691"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t>nie będzie prowadził do powstania u Zamawiającego obowiązku podatkowego zgodnie z przepisami o podatku od towarów i usług;</w:t>
      </w:r>
    </w:p>
    <w:p w14:paraId="5425F82C"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lastRenderedPageBreak/>
        <w:t>będzie prowadził do powstania u Zamawiającego obowiązku podatkowego zgodnie z przepisami o podatku od towarów i usług w zakresie ......................................................................................................................</w:t>
      </w:r>
    </w:p>
    <w:p w14:paraId="4FAEA579" w14:textId="77777777" w:rsidR="00D22627" w:rsidRPr="002A5577" w:rsidRDefault="00D22627" w:rsidP="00D22627">
      <w:pPr>
        <w:suppressAutoHyphens/>
        <w:ind w:left="709" w:firstLine="284"/>
        <w:jc w:val="both"/>
        <w:rPr>
          <w:rFonts w:asciiTheme="majorHAnsi" w:hAnsiTheme="majorHAnsi" w:cstheme="majorHAnsi"/>
          <w:sz w:val="22"/>
          <w:szCs w:val="22"/>
          <w:lang w:eastAsia="zh-CN"/>
        </w:rPr>
      </w:pPr>
      <w:r w:rsidRPr="002A5577">
        <w:rPr>
          <w:rFonts w:asciiTheme="majorHAnsi" w:hAnsiTheme="majorHAnsi" w:cstheme="majorHAnsi"/>
          <w:sz w:val="22"/>
          <w:szCs w:val="22"/>
        </w:rPr>
        <w:t>i wartości: …………………………………………………….</w:t>
      </w:r>
    </w:p>
    <w:p w14:paraId="7A0EE59A" w14:textId="77777777" w:rsidR="00D22627" w:rsidRPr="002A5577" w:rsidRDefault="00D22627" w:rsidP="00D22627">
      <w:pPr>
        <w:suppressAutoHyphens/>
        <w:ind w:left="709"/>
        <w:rPr>
          <w:rFonts w:asciiTheme="majorHAnsi" w:hAnsiTheme="majorHAnsi" w:cstheme="majorHAnsi"/>
          <w:sz w:val="22"/>
          <w:szCs w:val="22"/>
          <w:lang w:eastAsia="zh-CN"/>
        </w:rPr>
      </w:pPr>
      <w:r w:rsidRPr="002A5577">
        <w:rPr>
          <w:rFonts w:asciiTheme="majorHAnsi" w:hAnsiTheme="majorHAnsi" w:cstheme="majorHAnsi"/>
          <w:sz w:val="22"/>
          <w:szCs w:val="22"/>
        </w:rPr>
        <w:t xml:space="preserve">(należy wskazać nazwę/rodzaj towaru, którego dostawa będzie prowadzić do jego powstania oraz ich wartość bez kwoty podatku od towarów i usług). UWAGA: </w:t>
      </w:r>
      <w:r w:rsidRPr="002A5577">
        <w:rPr>
          <w:rFonts w:asciiTheme="majorHAnsi" w:hAnsiTheme="majorHAnsi" w:cstheme="majorHAnsi"/>
          <w:i/>
          <w:sz w:val="22"/>
          <w:szCs w:val="22"/>
          <w:u w:val="single"/>
          <w:lang w:eastAsia="zh-CN"/>
        </w:rPr>
        <w:t>wypełnić,  o ile wybór oferty prowadziłby do powstania u Zamawiającego obowiązku podatkowego zgodnie z przepisami o podatku od towarów i usług,  w przeciwnym razie pozostawić niewypełnione</w:t>
      </w:r>
    </w:p>
    <w:p w14:paraId="288B2C33" w14:textId="77777777" w:rsidR="00C633B6" w:rsidRPr="002A5577" w:rsidRDefault="00C633B6" w:rsidP="00C633B6">
      <w:pPr>
        <w:suppressAutoHyphens/>
        <w:jc w:val="both"/>
        <w:rPr>
          <w:rFonts w:asciiTheme="majorHAnsi" w:hAnsiTheme="majorHAnsi" w:cstheme="majorHAnsi"/>
          <w:sz w:val="22"/>
          <w:szCs w:val="22"/>
          <w:lang w:eastAsia="zh-CN"/>
        </w:rPr>
      </w:pPr>
    </w:p>
    <w:p w14:paraId="7E2B5FB0" w14:textId="77777777" w:rsidR="00D22627" w:rsidRPr="002A5577" w:rsidRDefault="00D22627" w:rsidP="00A67804">
      <w:pPr>
        <w:jc w:val="both"/>
        <w:rPr>
          <w:rFonts w:asciiTheme="majorHAnsi" w:hAnsiTheme="majorHAnsi" w:cstheme="majorHAnsi"/>
          <w:bCs/>
          <w:sz w:val="22"/>
          <w:szCs w:val="22"/>
        </w:rPr>
      </w:pPr>
    </w:p>
    <w:p w14:paraId="6102E7DC" w14:textId="77777777" w:rsidR="00A67804" w:rsidRPr="002A5577" w:rsidRDefault="00D22627" w:rsidP="00A67804">
      <w:pPr>
        <w:jc w:val="both"/>
        <w:rPr>
          <w:rFonts w:asciiTheme="majorHAnsi" w:hAnsiTheme="majorHAnsi" w:cstheme="majorHAnsi"/>
          <w:bCs/>
          <w:sz w:val="22"/>
          <w:szCs w:val="22"/>
        </w:rPr>
      </w:pPr>
      <w:r w:rsidRPr="002A5577">
        <w:rPr>
          <w:rFonts w:asciiTheme="majorHAnsi" w:hAnsiTheme="majorHAnsi" w:cstheme="majorHAnsi"/>
          <w:bCs/>
          <w:sz w:val="22"/>
          <w:szCs w:val="22"/>
        </w:rPr>
        <w:t>IV</w:t>
      </w:r>
      <w:r w:rsidR="00A67804" w:rsidRPr="002A5577">
        <w:rPr>
          <w:rFonts w:asciiTheme="majorHAnsi" w:hAnsiTheme="majorHAnsi" w:cstheme="majorHAnsi"/>
          <w:bCs/>
          <w:sz w:val="22"/>
          <w:szCs w:val="22"/>
        </w:rPr>
        <w:t>. Oświadczam, że</w:t>
      </w:r>
    </w:p>
    <w:p w14:paraId="0FB05BDD" w14:textId="035BEFE4" w:rsidR="00194C20" w:rsidRDefault="00D22627" w:rsidP="00B50554">
      <w:pPr>
        <w:numPr>
          <w:ilvl w:val="6"/>
          <w:numId w:val="24"/>
        </w:numPr>
        <w:tabs>
          <w:tab w:val="clear" w:pos="5040"/>
          <w:tab w:val="left" w:pos="0"/>
          <w:tab w:val="left" w:pos="142"/>
        </w:tabs>
        <w:ind w:left="426" w:hanging="426"/>
        <w:jc w:val="both"/>
        <w:rPr>
          <w:rFonts w:asciiTheme="majorHAnsi" w:hAnsiTheme="majorHAnsi" w:cstheme="majorHAnsi"/>
          <w:sz w:val="22"/>
          <w:szCs w:val="22"/>
        </w:rPr>
      </w:pPr>
      <w:bookmarkStart w:id="12" w:name="_Hlk76633320"/>
      <w:r w:rsidRPr="00671931">
        <w:rPr>
          <w:rFonts w:asciiTheme="majorHAnsi" w:hAnsiTheme="majorHAnsi" w:cstheme="majorHAnsi"/>
          <w:sz w:val="22"/>
          <w:szCs w:val="22"/>
          <w:lang w:eastAsia="zh-CN"/>
        </w:rPr>
        <w:t xml:space="preserve"> </w:t>
      </w:r>
      <w:r w:rsidR="0079357E" w:rsidRPr="00671931">
        <w:rPr>
          <w:rFonts w:asciiTheme="majorHAnsi" w:hAnsiTheme="majorHAnsi" w:cstheme="majorHAnsi"/>
          <w:sz w:val="22"/>
          <w:szCs w:val="22"/>
          <w:lang w:eastAsia="zh-CN"/>
        </w:rPr>
        <w:t>Przedmiot i warunki realizacji niniejszego zamówienia są zgodne z ustawą z dnia 7 kwietnia 2022 r.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00785A8E" w:rsidRPr="00671931">
        <w:rPr>
          <w:rFonts w:asciiTheme="majorHAnsi" w:hAnsiTheme="majorHAnsi" w:cstheme="majorHAnsi"/>
          <w:sz w:val="22"/>
          <w:szCs w:val="22"/>
          <w:lang w:eastAsia="zh-CN"/>
        </w:rPr>
        <w:t xml:space="preserve"> </w:t>
      </w:r>
      <w:bookmarkEnd w:id="12"/>
    </w:p>
    <w:p w14:paraId="7AF6D55C" w14:textId="77777777" w:rsidR="00671931" w:rsidRPr="00671931" w:rsidRDefault="00671931" w:rsidP="00671931">
      <w:pPr>
        <w:tabs>
          <w:tab w:val="left" w:pos="0"/>
          <w:tab w:val="left" w:pos="142"/>
        </w:tabs>
        <w:ind w:left="426"/>
        <w:jc w:val="both"/>
        <w:rPr>
          <w:rFonts w:asciiTheme="majorHAnsi" w:hAnsiTheme="majorHAnsi" w:cstheme="majorHAnsi"/>
          <w:sz w:val="22"/>
          <w:szCs w:val="22"/>
        </w:rPr>
      </w:pPr>
    </w:p>
    <w:p w14:paraId="7BC0DBD0" w14:textId="77777777" w:rsidR="00194C20" w:rsidRPr="002A5577" w:rsidRDefault="00194C20" w:rsidP="00194C20">
      <w:pPr>
        <w:pStyle w:val="Tekstkomentarza"/>
        <w:jc w:val="both"/>
        <w:rPr>
          <w:rFonts w:asciiTheme="majorHAnsi" w:hAnsiTheme="majorHAnsi" w:cstheme="majorHAnsi"/>
          <w:i/>
          <w:sz w:val="22"/>
          <w:szCs w:val="22"/>
          <w:u w:val="single"/>
        </w:rPr>
      </w:pPr>
      <w:r w:rsidRPr="002A5577">
        <w:rPr>
          <w:rFonts w:asciiTheme="majorHAnsi" w:hAnsiTheme="majorHAnsi" w:cstheme="majorHAnsi"/>
          <w:b/>
          <w:i/>
          <w:sz w:val="22"/>
          <w:szCs w:val="22"/>
          <w:u w:val="single"/>
        </w:rPr>
        <w:t>**Uwaga</w:t>
      </w:r>
      <w:r w:rsidRPr="002A5577">
        <w:rPr>
          <w:rFonts w:asciiTheme="majorHAnsi" w:hAnsiTheme="majorHAnsi" w:cstheme="majorHAnsi"/>
          <w:i/>
          <w:sz w:val="22"/>
          <w:szCs w:val="22"/>
          <w:u w:val="single"/>
        </w:rPr>
        <w:t xml:space="preserve"> - niepotrzebne skreślić</w:t>
      </w:r>
    </w:p>
    <w:p w14:paraId="30BDB30C" w14:textId="77777777" w:rsidR="008E0F11" w:rsidRPr="002A5577" w:rsidRDefault="008E0F11" w:rsidP="00194C20">
      <w:pPr>
        <w:pStyle w:val="Tekstkomentarza"/>
        <w:jc w:val="both"/>
        <w:rPr>
          <w:rFonts w:asciiTheme="majorHAnsi" w:hAnsiTheme="majorHAnsi" w:cstheme="majorHAnsi"/>
          <w:i/>
          <w:sz w:val="22"/>
          <w:szCs w:val="22"/>
          <w:u w:val="single"/>
        </w:rPr>
      </w:pPr>
    </w:p>
    <w:p w14:paraId="788AB031" w14:textId="77777777" w:rsidR="008E0F11" w:rsidRPr="002A5577" w:rsidRDefault="008E0F11" w:rsidP="00194C20">
      <w:pPr>
        <w:pStyle w:val="Tekstkomentarza"/>
        <w:jc w:val="both"/>
        <w:rPr>
          <w:rFonts w:asciiTheme="majorHAnsi" w:hAnsiTheme="majorHAnsi" w:cstheme="majorHAnsi"/>
          <w:i/>
          <w:sz w:val="22"/>
          <w:szCs w:val="22"/>
          <w:u w:val="single"/>
        </w:rPr>
      </w:pPr>
    </w:p>
    <w:p w14:paraId="7B964A06" w14:textId="77777777" w:rsidR="00D43E52" w:rsidRPr="002A5577" w:rsidRDefault="00D43E52" w:rsidP="00E336F2">
      <w:pPr>
        <w:jc w:val="both"/>
        <w:rPr>
          <w:rFonts w:asciiTheme="majorHAnsi" w:hAnsiTheme="majorHAnsi" w:cstheme="majorHAnsi"/>
          <w:b/>
          <w:sz w:val="22"/>
          <w:szCs w:val="22"/>
          <w:u w:val="single"/>
        </w:rPr>
      </w:pPr>
    </w:p>
    <w:p w14:paraId="4FA2BCB1" w14:textId="77777777" w:rsidR="00F47006" w:rsidRPr="002A5577" w:rsidRDefault="003F25A6" w:rsidP="00E336F2">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1EF3CB7E" w14:textId="77777777" w:rsidR="00B80D2F" w:rsidRPr="002A5577" w:rsidRDefault="00B80D2F" w:rsidP="00E33A9D">
      <w:pPr>
        <w:rPr>
          <w:rFonts w:asciiTheme="majorHAnsi" w:hAnsiTheme="majorHAnsi" w:cstheme="majorHAnsi"/>
          <w:b/>
          <w:bCs/>
          <w:sz w:val="22"/>
          <w:szCs w:val="22"/>
          <w:u w:val="single"/>
        </w:rPr>
      </w:pPr>
    </w:p>
    <w:p w14:paraId="28892643" w14:textId="77777777" w:rsidR="002212E0" w:rsidRPr="002A5577" w:rsidRDefault="002212E0" w:rsidP="00E33A9D">
      <w:pPr>
        <w:rPr>
          <w:rFonts w:asciiTheme="majorHAnsi" w:hAnsiTheme="majorHAnsi" w:cstheme="majorHAnsi"/>
          <w:b/>
          <w:bCs/>
          <w:sz w:val="22"/>
          <w:szCs w:val="22"/>
          <w:u w:val="single"/>
        </w:rPr>
      </w:pPr>
    </w:p>
    <w:p w14:paraId="42CEF05D" w14:textId="77777777" w:rsidR="002212E0" w:rsidRPr="002A5577" w:rsidRDefault="002212E0" w:rsidP="00E33A9D">
      <w:pPr>
        <w:rPr>
          <w:rFonts w:asciiTheme="majorHAnsi" w:hAnsiTheme="majorHAnsi" w:cstheme="majorHAnsi"/>
          <w:b/>
          <w:bCs/>
          <w:sz w:val="22"/>
          <w:szCs w:val="22"/>
          <w:u w:val="single"/>
        </w:rPr>
      </w:pPr>
    </w:p>
    <w:p w14:paraId="38776B46" w14:textId="77777777" w:rsidR="002212E0" w:rsidRPr="002A5577" w:rsidRDefault="002212E0" w:rsidP="00E33A9D">
      <w:pPr>
        <w:rPr>
          <w:rFonts w:asciiTheme="majorHAnsi" w:hAnsiTheme="majorHAnsi" w:cstheme="majorHAnsi"/>
          <w:b/>
          <w:bCs/>
          <w:sz w:val="22"/>
          <w:szCs w:val="22"/>
          <w:u w:val="single"/>
        </w:rPr>
      </w:pPr>
    </w:p>
    <w:p w14:paraId="3C74BB4D" w14:textId="77777777" w:rsidR="002212E0" w:rsidRPr="002A5577" w:rsidRDefault="002212E0" w:rsidP="00E33A9D">
      <w:pPr>
        <w:rPr>
          <w:rFonts w:asciiTheme="majorHAnsi" w:hAnsiTheme="majorHAnsi" w:cstheme="majorHAnsi"/>
          <w:b/>
          <w:bCs/>
          <w:sz w:val="22"/>
          <w:szCs w:val="22"/>
          <w:u w:val="single"/>
        </w:rPr>
      </w:pPr>
    </w:p>
    <w:p w14:paraId="3CD462B5" w14:textId="77777777" w:rsidR="002212E0" w:rsidRPr="002A5577" w:rsidRDefault="002212E0" w:rsidP="00E33A9D">
      <w:pPr>
        <w:rPr>
          <w:rFonts w:asciiTheme="majorHAnsi" w:hAnsiTheme="majorHAnsi" w:cstheme="majorHAnsi"/>
          <w:b/>
          <w:bCs/>
          <w:sz w:val="22"/>
          <w:szCs w:val="22"/>
          <w:u w:val="single"/>
        </w:rPr>
      </w:pPr>
    </w:p>
    <w:p w14:paraId="160A50C3" w14:textId="77777777" w:rsidR="002212E0" w:rsidRPr="002A5577" w:rsidRDefault="002212E0" w:rsidP="00E33A9D">
      <w:pPr>
        <w:rPr>
          <w:rFonts w:asciiTheme="majorHAnsi" w:hAnsiTheme="majorHAnsi" w:cstheme="majorHAnsi"/>
          <w:b/>
          <w:bCs/>
          <w:sz w:val="22"/>
          <w:szCs w:val="22"/>
          <w:u w:val="single"/>
        </w:rPr>
      </w:pPr>
    </w:p>
    <w:p w14:paraId="4656BDD9" w14:textId="77777777" w:rsidR="002212E0" w:rsidRPr="002A5577" w:rsidRDefault="002212E0" w:rsidP="00E33A9D">
      <w:pPr>
        <w:rPr>
          <w:rFonts w:asciiTheme="majorHAnsi" w:hAnsiTheme="majorHAnsi" w:cstheme="majorHAnsi"/>
          <w:b/>
          <w:bCs/>
          <w:sz w:val="22"/>
          <w:szCs w:val="22"/>
          <w:u w:val="single"/>
        </w:rPr>
        <w:sectPr w:rsidR="002212E0" w:rsidRPr="002A5577" w:rsidSect="002212E0">
          <w:headerReference w:type="default" r:id="rId24"/>
          <w:pgSz w:w="11907" w:h="16839"/>
          <w:pgMar w:top="249" w:right="720" w:bottom="720" w:left="720" w:header="709" w:footer="709" w:gutter="0"/>
          <w:cols w:space="708"/>
        </w:sectPr>
      </w:pPr>
    </w:p>
    <w:p w14:paraId="34E55A71" w14:textId="77777777" w:rsidR="002212E0" w:rsidRPr="002A5577" w:rsidRDefault="002212E0" w:rsidP="00E33A9D">
      <w:pPr>
        <w:rPr>
          <w:rFonts w:asciiTheme="majorHAnsi" w:hAnsiTheme="majorHAnsi" w:cstheme="majorHAnsi"/>
          <w:b/>
          <w:bCs/>
          <w:sz w:val="22"/>
          <w:szCs w:val="22"/>
          <w:u w:val="single"/>
        </w:rPr>
      </w:pPr>
    </w:p>
    <w:p w14:paraId="5FE34945" w14:textId="77777777" w:rsidR="002212E0" w:rsidRPr="002A5577" w:rsidRDefault="002212E0" w:rsidP="00E33A9D">
      <w:pPr>
        <w:rPr>
          <w:rFonts w:asciiTheme="majorHAnsi" w:hAnsiTheme="majorHAnsi" w:cstheme="majorHAnsi"/>
          <w:b/>
          <w:bCs/>
          <w:sz w:val="22"/>
          <w:szCs w:val="22"/>
          <w:u w:val="single"/>
        </w:rPr>
      </w:pPr>
    </w:p>
    <w:p w14:paraId="6891D186" w14:textId="77777777" w:rsidR="002212E0" w:rsidRPr="002A5577" w:rsidRDefault="002212E0" w:rsidP="002212E0">
      <w:pPr>
        <w:suppressAutoHyphens/>
        <w:rPr>
          <w:rFonts w:asciiTheme="majorHAnsi" w:hAnsiTheme="majorHAnsi" w:cstheme="majorHAnsi"/>
          <w:b/>
          <w:sz w:val="22"/>
          <w:szCs w:val="22"/>
          <w:lang w:eastAsia="zh-CN"/>
        </w:rPr>
      </w:pPr>
      <w:bookmarkStart w:id="13" w:name="_Hlk75340792"/>
      <w:bookmarkStart w:id="14" w:name="_Hlk77163478"/>
      <w:r w:rsidRPr="002A5577">
        <w:rPr>
          <w:rFonts w:asciiTheme="majorHAnsi" w:eastAsia="Calibri" w:hAnsiTheme="majorHAnsi" w:cstheme="majorHAnsi"/>
          <w:b/>
          <w:bCs/>
          <w:sz w:val="22"/>
          <w:szCs w:val="22"/>
          <w:lang w:eastAsia="en-US"/>
        </w:rPr>
        <w:t>Załącznik nr 1a</w:t>
      </w:r>
      <w:r w:rsidRPr="002A5577">
        <w:rPr>
          <w:rFonts w:asciiTheme="majorHAnsi" w:eastAsia="Calibri" w:hAnsiTheme="majorHAnsi" w:cstheme="majorHAnsi"/>
          <w:sz w:val="22"/>
          <w:szCs w:val="22"/>
          <w:lang w:eastAsia="en-US"/>
        </w:rPr>
        <w:t xml:space="preserve"> - </w:t>
      </w:r>
      <w:r w:rsidRPr="002A5577">
        <w:rPr>
          <w:rFonts w:asciiTheme="majorHAnsi" w:hAnsiTheme="majorHAnsi" w:cstheme="majorHAnsi"/>
          <w:b/>
          <w:sz w:val="22"/>
          <w:szCs w:val="22"/>
          <w:lang w:eastAsia="zh-CN"/>
        </w:rPr>
        <w:t>Formularz asortymentowo-cenowy</w:t>
      </w:r>
    </w:p>
    <w:p w14:paraId="3D1FFF43" w14:textId="77777777" w:rsidR="002212E0" w:rsidRPr="002A5577" w:rsidRDefault="002212E0" w:rsidP="002212E0">
      <w:pPr>
        <w:suppressAutoHyphens/>
        <w:rPr>
          <w:rFonts w:asciiTheme="majorHAnsi" w:hAnsiTheme="majorHAnsi" w:cstheme="majorHAnsi"/>
          <w:b/>
          <w:sz w:val="22"/>
          <w:szCs w:val="22"/>
          <w:lang w:eastAsia="zh-CN"/>
        </w:rPr>
      </w:pPr>
    </w:p>
    <w:p w14:paraId="0F90714E" w14:textId="77777777" w:rsidR="002212E0" w:rsidRPr="002A5577" w:rsidRDefault="002212E0" w:rsidP="002212E0">
      <w:pPr>
        <w:suppressAutoHyphens/>
        <w:jc w:val="center"/>
        <w:rPr>
          <w:rFonts w:asciiTheme="majorHAnsi" w:hAnsiTheme="majorHAnsi" w:cstheme="majorHAnsi"/>
          <w:b/>
          <w:sz w:val="22"/>
          <w:szCs w:val="22"/>
          <w:lang w:eastAsia="zh-CN"/>
        </w:rPr>
      </w:pPr>
      <w:r w:rsidRPr="002A5577">
        <w:rPr>
          <w:rFonts w:asciiTheme="majorHAnsi" w:hAnsiTheme="majorHAnsi" w:cstheme="majorHAnsi"/>
          <w:b/>
          <w:sz w:val="22"/>
          <w:szCs w:val="22"/>
          <w:lang w:eastAsia="zh-CN"/>
        </w:rPr>
        <w:t xml:space="preserve">Dostawa </w:t>
      </w:r>
      <w:r w:rsidRPr="002A5577">
        <w:rPr>
          <w:rFonts w:asciiTheme="majorHAnsi" w:hAnsiTheme="majorHAnsi" w:cstheme="majorHAnsi"/>
          <w:b/>
          <w:sz w:val="22"/>
          <w:szCs w:val="22"/>
        </w:rPr>
        <w:t>masek, bolusów, znaczników i unieruchomień do Zakładu Radioterapii</w:t>
      </w:r>
    </w:p>
    <w:bookmarkEnd w:id="13"/>
    <w:p w14:paraId="33576726" w14:textId="77777777" w:rsidR="002212E0" w:rsidRPr="002A5577" w:rsidRDefault="002212E0" w:rsidP="002212E0">
      <w:pPr>
        <w:suppressAutoHyphens/>
        <w:spacing w:line="240" w:lineRule="atLeast"/>
        <w:ind w:right="425"/>
        <w:rPr>
          <w:rFonts w:asciiTheme="majorHAnsi" w:hAnsiTheme="majorHAnsi" w:cstheme="majorHAnsi"/>
          <w:b/>
          <w:bCs/>
          <w:sz w:val="22"/>
          <w:szCs w:val="22"/>
          <w:lang w:eastAsia="zh-CN"/>
        </w:rPr>
      </w:pPr>
    </w:p>
    <w:p w14:paraId="3B1CDDEB" w14:textId="77777777" w:rsidR="002212E0" w:rsidRPr="002A5577" w:rsidRDefault="002212E0" w:rsidP="002212E0">
      <w:pPr>
        <w:ind w:left="-709" w:firstLine="708"/>
        <w:rPr>
          <w:rFonts w:asciiTheme="majorHAnsi" w:hAnsiTheme="majorHAnsi" w:cstheme="majorHAnsi"/>
          <w:sz w:val="22"/>
          <w:szCs w:val="22"/>
        </w:rPr>
      </w:pPr>
      <w:r w:rsidRPr="002A5577">
        <w:rPr>
          <w:rFonts w:asciiTheme="majorHAnsi" w:hAnsiTheme="majorHAnsi" w:cstheme="majorHAnsi"/>
          <w:sz w:val="22"/>
          <w:szCs w:val="22"/>
        </w:rPr>
        <w:t>Wykonawca :…………………………………………………………………………………………………</w:t>
      </w:r>
    </w:p>
    <w:p w14:paraId="5D7A544A" w14:textId="77777777" w:rsidR="002212E0" w:rsidRPr="002A5577" w:rsidRDefault="002212E0" w:rsidP="002212E0">
      <w:pPr>
        <w:ind w:left="-709" w:firstLine="708"/>
        <w:rPr>
          <w:rFonts w:asciiTheme="majorHAnsi" w:hAnsiTheme="majorHAnsi" w:cstheme="majorHAnsi"/>
          <w:sz w:val="22"/>
          <w:szCs w:val="22"/>
        </w:rPr>
      </w:pPr>
      <w:r w:rsidRPr="002A5577">
        <w:rPr>
          <w:rFonts w:asciiTheme="majorHAnsi" w:hAnsiTheme="majorHAnsi" w:cstheme="majorHAnsi"/>
          <w:sz w:val="22"/>
          <w:szCs w:val="22"/>
        </w:rPr>
        <w:t xml:space="preserve">oferuję realizację zamówienia zgodnie z poniższymi cenami: </w:t>
      </w:r>
    </w:p>
    <w:p w14:paraId="39008582" w14:textId="77777777" w:rsidR="002212E0" w:rsidRPr="002A5577" w:rsidRDefault="002212E0" w:rsidP="002212E0">
      <w:pPr>
        <w:ind w:left="-709" w:firstLine="708"/>
        <w:rPr>
          <w:rFonts w:asciiTheme="majorHAnsi" w:hAnsiTheme="majorHAnsi" w:cstheme="majorHAnsi"/>
          <w:sz w:val="22"/>
          <w:szCs w:val="22"/>
        </w:rPr>
      </w:pPr>
    </w:p>
    <w:p w14:paraId="640E91E8" w14:textId="77777777" w:rsidR="002212E0" w:rsidRPr="002A5577" w:rsidRDefault="002212E0" w:rsidP="002212E0">
      <w:pPr>
        <w:ind w:left="-709" w:firstLine="708"/>
        <w:rPr>
          <w:rFonts w:asciiTheme="majorHAnsi" w:hAnsiTheme="majorHAnsi" w:cstheme="majorHAnsi"/>
          <w:b/>
          <w:bCs/>
          <w:sz w:val="22"/>
          <w:szCs w:val="22"/>
        </w:rPr>
      </w:pPr>
      <w:r w:rsidRPr="002A5577">
        <w:rPr>
          <w:rFonts w:asciiTheme="majorHAnsi" w:hAnsiTheme="majorHAnsi" w:cstheme="majorHAnsi"/>
          <w:b/>
          <w:bCs/>
          <w:sz w:val="22"/>
          <w:szCs w:val="22"/>
        </w:rPr>
        <w:t>Pakiet nr 1 – Wykroje termoplastyczne</w:t>
      </w:r>
    </w:p>
    <w:p w14:paraId="1E006EA4" w14:textId="77777777" w:rsidR="002212E0" w:rsidRPr="002A5577" w:rsidRDefault="002212E0" w:rsidP="002212E0">
      <w:pPr>
        <w:rPr>
          <w:rFonts w:asciiTheme="majorHAnsi" w:hAnsiTheme="majorHAnsi" w:cstheme="majorHAnsi"/>
          <w:b/>
          <w:bCs/>
          <w:sz w:val="22"/>
          <w:szCs w:val="22"/>
        </w:rPr>
      </w:pPr>
    </w:p>
    <w:p w14:paraId="11A138A3" w14:textId="77777777" w:rsidR="002212E0" w:rsidRPr="002A5577" w:rsidRDefault="002212E0" w:rsidP="002212E0">
      <w:pPr>
        <w:ind w:left="-709" w:firstLine="708"/>
        <w:rPr>
          <w:rFonts w:asciiTheme="majorHAnsi" w:hAnsiTheme="majorHAnsi" w:cstheme="majorHAnsi"/>
          <w:b/>
          <w:bCs/>
          <w:sz w:val="22"/>
          <w:szCs w:val="22"/>
        </w:rPr>
      </w:pPr>
      <w:r w:rsidRPr="002A5577">
        <w:rPr>
          <w:rFonts w:asciiTheme="majorHAnsi" w:hAnsiTheme="majorHAnsi" w:cstheme="majorHAnsi"/>
          <w:b/>
          <w:bCs/>
          <w:sz w:val="22"/>
          <w:szCs w:val="22"/>
        </w:rPr>
        <w:tab/>
      </w:r>
      <w:r w:rsidRPr="002A5577">
        <w:rPr>
          <w:rFonts w:asciiTheme="majorHAnsi" w:hAnsiTheme="majorHAnsi" w:cstheme="majorHAnsi"/>
          <w:b/>
          <w:bCs/>
          <w:sz w:val="22"/>
          <w:szCs w:val="22"/>
        </w:rPr>
        <w:tab/>
      </w:r>
    </w:p>
    <w:tbl>
      <w:tblPr>
        <w:tblW w:w="15730" w:type="dxa"/>
        <w:tblInd w:w="75" w:type="dxa"/>
        <w:tblCellMar>
          <w:left w:w="70" w:type="dxa"/>
          <w:right w:w="70" w:type="dxa"/>
        </w:tblCellMar>
        <w:tblLook w:val="04A0" w:firstRow="1" w:lastRow="0" w:firstColumn="1" w:lastColumn="0" w:noHBand="0" w:noVBand="1"/>
      </w:tblPr>
      <w:tblGrid>
        <w:gridCol w:w="534"/>
        <w:gridCol w:w="11"/>
        <w:gridCol w:w="297"/>
        <w:gridCol w:w="3800"/>
        <w:gridCol w:w="1133"/>
        <w:gridCol w:w="700"/>
        <w:gridCol w:w="1195"/>
        <w:gridCol w:w="11"/>
        <w:gridCol w:w="1232"/>
        <w:gridCol w:w="14"/>
        <w:gridCol w:w="1525"/>
        <w:gridCol w:w="14"/>
        <w:gridCol w:w="1522"/>
        <w:gridCol w:w="11"/>
        <w:gridCol w:w="834"/>
        <w:gridCol w:w="16"/>
        <w:gridCol w:w="1518"/>
        <w:gridCol w:w="16"/>
        <w:gridCol w:w="1334"/>
        <w:gridCol w:w="13"/>
      </w:tblGrid>
      <w:tr w:rsidR="002212E0" w:rsidRPr="002A5577" w14:paraId="012F3861" w14:textId="77777777" w:rsidTr="007A2C2A">
        <w:trPr>
          <w:gridAfter w:val="1"/>
          <w:wAfter w:w="13" w:type="dxa"/>
          <w:trHeight w:val="67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7B63"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Lp.</w:t>
            </w:r>
          </w:p>
        </w:tc>
        <w:tc>
          <w:tcPr>
            <w:tcW w:w="4137" w:type="dxa"/>
            <w:gridSpan w:val="3"/>
            <w:tcBorders>
              <w:top w:val="single" w:sz="4" w:space="0" w:color="auto"/>
              <w:left w:val="nil"/>
              <w:bottom w:val="single" w:sz="4" w:space="0" w:color="auto"/>
              <w:right w:val="single" w:sz="4" w:space="0" w:color="auto"/>
            </w:tcBorders>
            <w:shd w:val="clear" w:color="auto" w:fill="auto"/>
            <w:vAlign w:val="center"/>
            <w:hideMark/>
          </w:tcPr>
          <w:p w14:paraId="20B86B52"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artykułu</w:t>
            </w:r>
          </w:p>
          <w:p w14:paraId="5DF9E10F" w14:textId="77777777" w:rsidR="002212E0" w:rsidRPr="002A5577" w:rsidRDefault="002212E0" w:rsidP="00FA631D">
            <w:pPr>
              <w:jc w:val="center"/>
              <w:rPr>
                <w:rFonts w:asciiTheme="majorHAnsi" w:hAnsiTheme="majorHAnsi" w:cstheme="majorHAnsi"/>
                <w:b/>
                <w:bCs/>
                <w:sz w:val="22"/>
                <w:szCs w:val="22"/>
              </w:rPr>
            </w:pP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563BE619"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zamawiana ilość</w:t>
            </w:r>
          </w:p>
        </w:tc>
        <w:tc>
          <w:tcPr>
            <w:tcW w:w="703" w:type="dxa"/>
            <w:tcBorders>
              <w:top w:val="single" w:sz="4" w:space="0" w:color="auto"/>
              <w:left w:val="nil"/>
              <w:bottom w:val="single" w:sz="4" w:space="0" w:color="auto"/>
              <w:right w:val="single" w:sz="4" w:space="0" w:color="auto"/>
            </w:tcBorders>
            <w:vAlign w:val="center"/>
          </w:tcPr>
          <w:p w14:paraId="52F72B44" w14:textId="77777777" w:rsidR="002212E0" w:rsidRPr="002A5577" w:rsidRDefault="002212E0" w:rsidP="00FA631D">
            <w:pPr>
              <w:jc w:val="center"/>
              <w:rPr>
                <w:rFonts w:asciiTheme="majorHAnsi" w:hAnsiTheme="majorHAnsi" w:cstheme="majorHAnsi"/>
                <w:b/>
                <w:bCs/>
                <w:sz w:val="22"/>
                <w:szCs w:val="22"/>
              </w:rPr>
            </w:pPr>
          </w:p>
          <w:p w14:paraId="6F43B5E7" w14:textId="77777777" w:rsidR="002212E0" w:rsidRPr="002A5577" w:rsidRDefault="002212E0" w:rsidP="00FA631D">
            <w:pPr>
              <w:jc w:val="center"/>
              <w:rPr>
                <w:rFonts w:asciiTheme="majorHAnsi" w:hAnsiTheme="majorHAnsi" w:cstheme="majorHAnsi"/>
                <w:b/>
                <w:bCs/>
                <w:sz w:val="22"/>
                <w:szCs w:val="22"/>
              </w:rPr>
            </w:pPr>
            <w:proofErr w:type="spellStart"/>
            <w:r w:rsidRPr="002A5577">
              <w:rPr>
                <w:rFonts w:asciiTheme="majorHAnsi" w:hAnsiTheme="majorHAnsi" w:cstheme="majorHAnsi"/>
                <w:b/>
                <w:bCs/>
                <w:sz w:val="22"/>
                <w:szCs w:val="22"/>
              </w:rPr>
              <w:t>j.m</w:t>
            </w:r>
            <w:proofErr w:type="spellEnd"/>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13A655D5"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Ilość opakowań Wykonawcy</w:t>
            </w:r>
          </w:p>
        </w:tc>
        <w:tc>
          <w:tcPr>
            <w:tcW w:w="1240" w:type="dxa"/>
            <w:tcBorders>
              <w:top w:val="single" w:sz="4" w:space="0" w:color="auto"/>
              <w:left w:val="single" w:sz="4" w:space="0" w:color="auto"/>
              <w:bottom w:val="single" w:sz="4" w:space="0" w:color="auto"/>
              <w:right w:val="single" w:sz="4" w:space="0" w:color="auto"/>
            </w:tcBorders>
            <w:vAlign w:val="center"/>
          </w:tcPr>
          <w:p w14:paraId="6F378A0B"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Ilość sztuk w op.)</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7B4A4"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cena netto</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14:paraId="6299E01A"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netto</w:t>
            </w:r>
          </w:p>
        </w:tc>
        <w:tc>
          <w:tcPr>
            <w:tcW w:w="862" w:type="dxa"/>
            <w:gridSpan w:val="3"/>
            <w:tcBorders>
              <w:top w:val="single" w:sz="4" w:space="0" w:color="auto"/>
              <w:left w:val="nil"/>
              <w:bottom w:val="single" w:sz="4" w:space="0" w:color="auto"/>
              <w:right w:val="single" w:sz="4" w:space="0" w:color="auto"/>
            </w:tcBorders>
            <w:shd w:val="clear" w:color="auto" w:fill="auto"/>
            <w:vAlign w:val="center"/>
            <w:hideMark/>
          </w:tcPr>
          <w:p w14:paraId="44372E32"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stawka VAT</w:t>
            </w:r>
          </w:p>
        </w:tc>
        <w:tc>
          <w:tcPr>
            <w:tcW w:w="1543" w:type="dxa"/>
            <w:gridSpan w:val="2"/>
            <w:tcBorders>
              <w:top w:val="single" w:sz="4" w:space="0" w:color="auto"/>
              <w:left w:val="nil"/>
              <w:bottom w:val="single" w:sz="4" w:space="0" w:color="auto"/>
              <w:right w:val="single" w:sz="4" w:space="0" w:color="auto"/>
            </w:tcBorders>
            <w:vAlign w:val="center"/>
          </w:tcPr>
          <w:p w14:paraId="13F40B75"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brutto</w:t>
            </w:r>
          </w:p>
        </w:tc>
        <w:tc>
          <w:tcPr>
            <w:tcW w:w="1336" w:type="dxa"/>
            <w:tcBorders>
              <w:top w:val="single" w:sz="4" w:space="0" w:color="auto"/>
              <w:left w:val="nil"/>
              <w:bottom w:val="single" w:sz="4" w:space="0" w:color="auto"/>
              <w:right w:val="single" w:sz="4" w:space="0" w:color="auto"/>
            </w:tcBorders>
            <w:vAlign w:val="center"/>
          </w:tcPr>
          <w:p w14:paraId="1468526F"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producenta i kod</w:t>
            </w:r>
          </w:p>
        </w:tc>
      </w:tr>
      <w:tr w:rsidR="002212E0" w:rsidRPr="002A5577" w14:paraId="6DEB4026" w14:textId="77777777" w:rsidTr="007A2C2A">
        <w:trPr>
          <w:gridAfter w:val="1"/>
          <w:wAfter w:w="13" w:type="dxa"/>
          <w:trHeight w:val="22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A2BB"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1.</w:t>
            </w:r>
          </w:p>
        </w:tc>
        <w:tc>
          <w:tcPr>
            <w:tcW w:w="4137" w:type="dxa"/>
            <w:gridSpan w:val="3"/>
            <w:tcBorders>
              <w:top w:val="single" w:sz="4" w:space="0" w:color="auto"/>
              <w:left w:val="nil"/>
              <w:bottom w:val="single" w:sz="4" w:space="0" w:color="auto"/>
              <w:right w:val="single" w:sz="4" w:space="0" w:color="auto"/>
            </w:tcBorders>
            <w:shd w:val="clear" w:color="auto" w:fill="auto"/>
            <w:vAlign w:val="center"/>
            <w:hideMark/>
          </w:tcPr>
          <w:p w14:paraId="7F2DAA0D"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termoplastyczna 3 pkt. na głowę z powłoką antybakteryjną, z gładkim anatomicznym otworem na nos.</w:t>
            </w:r>
          </w:p>
          <w:p w14:paraId="15E1BB39"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Grubość maski 2.4 mm, perforacja maxi.</w:t>
            </w:r>
          </w:p>
          <w:p w14:paraId="0FD82EFC"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Gładka, nieprzywierająca powierzchnia. Krawędzie gładkie i bez perforacji.</w:t>
            </w:r>
          </w:p>
          <w:p w14:paraId="738F32A4"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Maski posiadają uchwyty zapewniające łatwe i szybkie odpięcie maski z podstawy i uwolnienie pacjenta w sytuacjach awaryjnych.</w:t>
            </w:r>
          </w:p>
          <w:p w14:paraId="5796A727"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Możliwość nałożenia warstwy bolusa termoplastycznego, bolus nie odkleja się i nie zmienia kształtu maski po wykonaniu unieruchomienia.</w:t>
            </w:r>
          </w:p>
          <w:p w14:paraId="49975A76"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nie odkształca się i zapewnia stabilne unieruchomienie pacjenta podczas całego procesu leczenia.</w:t>
            </w:r>
          </w:p>
          <w:p w14:paraId="4E762BCC"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 xml:space="preserve">Materiał, z którego wykonane są maski nie </w:t>
            </w:r>
            <w:r w:rsidRPr="002A5577">
              <w:rPr>
                <w:rFonts w:asciiTheme="majorHAnsi" w:hAnsiTheme="majorHAnsi" w:cstheme="majorHAnsi"/>
                <w:color w:val="000000"/>
                <w:sz w:val="22"/>
                <w:szCs w:val="22"/>
              </w:rPr>
              <w:lastRenderedPageBreak/>
              <w:t>przykleja się do skóry, włosów ani rękawiczek.</w:t>
            </w:r>
          </w:p>
          <w:p w14:paraId="267AFD2A"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Pamięć termiczna maski pozwalająca na dokonywanie korekt kształtu.</w:t>
            </w:r>
          </w:p>
          <w:p w14:paraId="38AED09D" w14:textId="574EF5BE" w:rsidR="002212E0"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 xml:space="preserve">Mocowanie maski kompatybilne z posiadanym przez zamawiającego systemem AIO </w:t>
            </w:r>
            <w:proofErr w:type="spellStart"/>
            <w:r w:rsidRPr="002A5577">
              <w:rPr>
                <w:rFonts w:asciiTheme="majorHAnsi" w:hAnsiTheme="majorHAnsi" w:cstheme="majorHAnsi"/>
                <w:color w:val="000000"/>
                <w:sz w:val="22"/>
                <w:szCs w:val="22"/>
              </w:rPr>
              <w:t>Orfit</w:t>
            </w:r>
            <w:proofErr w:type="spellEnd"/>
            <w:r w:rsidRPr="002A5577">
              <w:rPr>
                <w:rFonts w:asciiTheme="majorHAnsi" w:hAnsiTheme="majorHAnsi" w:cstheme="majorHAnsi"/>
                <w:color w:val="000000"/>
                <w:sz w:val="22"/>
                <w:szCs w:val="22"/>
              </w:rPr>
              <w:t>.</w:t>
            </w:r>
          </w:p>
          <w:p w14:paraId="47FE0427" w14:textId="77777777" w:rsidR="00A02259" w:rsidRPr="002A5577" w:rsidRDefault="00A02259" w:rsidP="00A02259">
            <w:pPr>
              <w:jc w:val="both"/>
              <w:rPr>
                <w:rFonts w:asciiTheme="majorHAnsi" w:hAnsiTheme="majorHAnsi" w:cstheme="majorHAnsi"/>
                <w:color w:val="000000"/>
                <w:sz w:val="22"/>
                <w:szCs w:val="22"/>
              </w:rPr>
            </w:pPr>
          </w:p>
          <w:p w14:paraId="3DDCF929" w14:textId="77777777" w:rsidR="00A02259" w:rsidRPr="002A5577" w:rsidRDefault="00A02259" w:rsidP="00A02259">
            <w:pPr>
              <w:jc w:val="both"/>
              <w:rPr>
                <w:rFonts w:asciiTheme="majorHAnsi" w:hAnsiTheme="majorHAnsi" w:cstheme="majorHAnsi"/>
                <w:color w:val="000000"/>
                <w:sz w:val="22"/>
                <w:szCs w:val="22"/>
              </w:rPr>
            </w:pPr>
          </w:p>
          <w:p w14:paraId="42062EBA" w14:textId="77777777" w:rsidR="00A02259" w:rsidRPr="002A5577" w:rsidRDefault="00A02259" w:rsidP="00A02259">
            <w:pPr>
              <w:jc w:val="both"/>
              <w:rPr>
                <w:rFonts w:asciiTheme="majorHAnsi" w:hAnsiTheme="majorHAnsi" w:cstheme="majorHAnsi"/>
                <w:color w:val="000000"/>
                <w:sz w:val="22"/>
                <w:szCs w:val="22"/>
              </w:rPr>
            </w:pPr>
          </w:p>
          <w:p w14:paraId="2585ED3E" w14:textId="77777777" w:rsidR="002212E0" w:rsidRPr="002A5577" w:rsidRDefault="002212E0" w:rsidP="00FA631D">
            <w:pPr>
              <w:jc w:val="center"/>
              <w:rPr>
                <w:rFonts w:asciiTheme="majorHAnsi" w:hAnsiTheme="majorHAnsi" w:cstheme="majorHAnsi"/>
                <w:b/>
                <w:bCs/>
                <w:color w:val="000000"/>
                <w:sz w:val="22"/>
                <w:szCs w:val="22"/>
              </w:rPr>
            </w:pP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1DEB295C" w14:textId="174E9D09" w:rsidR="002212E0" w:rsidRPr="002A5577" w:rsidRDefault="00A02259"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lastRenderedPageBreak/>
              <w:t>165</w:t>
            </w:r>
          </w:p>
        </w:tc>
        <w:tc>
          <w:tcPr>
            <w:tcW w:w="703" w:type="dxa"/>
            <w:tcBorders>
              <w:top w:val="single" w:sz="4" w:space="0" w:color="auto"/>
              <w:left w:val="nil"/>
              <w:bottom w:val="single" w:sz="4" w:space="0" w:color="auto"/>
              <w:right w:val="single" w:sz="4" w:space="0" w:color="auto"/>
            </w:tcBorders>
            <w:vAlign w:val="center"/>
          </w:tcPr>
          <w:p w14:paraId="619E6CFC"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szt.</w:t>
            </w:r>
          </w:p>
        </w:tc>
        <w:tc>
          <w:tcPr>
            <w:tcW w:w="1142" w:type="dxa"/>
            <w:gridSpan w:val="2"/>
            <w:tcBorders>
              <w:top w:val="single" w:sz="4" w:space="0" w:color="auto"/>
              <w:left w:val="single" w:sz="4" w:space="0" w:color="auto"/>
              <w:bottom w:val="single" w:sz="4" w:space="0" w:color="auto"/>
              <w:right w:val="single" w:sz="4" w:space="0" w:color="auto"/>
            </w:tcBorders>
          </w:tcPr>
          <w:p w14:paraId="15C7F317" w14:textId="77777777" w:rsidR="002212E0" w:rsidRPr="002A5577" w:rsidRDefault="002212E0" w:rsidP="00FA631D">
            <w:pPr>
              <w:jc w:val="center"/>
              <w:rPr>
                <w:rFonts w:asciiTheme="majorHAnsi" w:hAnsiTheme="majorHAnsi" w:cstheme="majorHAnsi"/>
                <w:b/>
                <w:bCs/>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32C57047" w14:textId="77777777" w:rsidR="002212E0" w:rsidRPr="002A5577" w:rsidRDefault="002212E0" w:rsidP="00FA631D">
            <w:pPr>
              <w:jc w:val="center"/>
              <w:rPr>
                <w:rFonts w:asciiTheme="majorHAnsi" w:hAnsiTheme="majorHAnsi" w:cstheme="majorHAnsi"/>
                <w:b/>
                <w:bCs/>
                <w:color w:val="000000"/>
                <w:sz w:val="22"/>
                <w:szCs w:val="22"/>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1331A"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 </w:t>
            </w:r>
          </w:p>
        </w:tc>
        <w:tc>
          <w:tcPr>
            <w:tcW w:w="1545" w:type="dxa"/>
            <w:gridSpan w:val="2"/>
            <w:tcBorders>
              <w:top w:val="nil"/>
              <w:left w:val="nil"/>
              <w:bottom w:val="single" w:sz="4" w:space="0" w:color="auto"/>
              <w:right w:val="single" w:sz="4" w:space="0" w:color="auto"/>
            </w:tcBorders>
            <w:shd w:val="clear" w:color="auto" w:fill="auto"/>
            <w:vAlign w:val="bottom"/>
            <w:hideMark/>
          </w:tcPr>
          <w:p w14:paraId="20C24816"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62" w:type="dxa"/>
            <w:gridSpan w:val="3"/>
            <w:tcBorders>
              <w:top w:val="single" w:sz="4" w:space="0" w:color="auto"/>
              <w:left w:val="nil"/>
              <w:bottom w:val="single" w:sz="4" w:space="0" w:color="auto"/>
              <w:right w:val="single" w:sz="4" w:space="0" w:color="auto"/>
            </w:tcBorders>
            <w:shd w:val="clear" w:color="auto" w:fill="auto"/>
            <w:vAlign w:val="bottom"/>
            <w:hideMark/>
          </w:tcPr>
          <w:p w14:paraId="58542D16"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43" w:type="dxa"/>
            <w:gridSpan w:val="2"/>
            <w:tcBorders>
              <w:top w:val="single" w:sz="4" w:space="0" w:color="auto"/>
              <w:left w:val="nil"/>
              <w:bottom w:val="single" w:sz="4" w:space="0" w:color="auto"/>
              <w:right w:val="single" w:sz="4" w:space="0" w:color="auto"/>
            </w:tcBorders>
          </w:tcPr>
          <w:p w14:paraId="30528E91" w14:textId="77777777" w:rsidR="002212E0" w:rsidRPr="002A5577" w:rsidRDefault="002212E0" w:rsidP="00FA631D">
            <w:pPr>
              <w:rPr>
                <w:rFonts w:asciiTheme="majorHAnsi" w:hAnsiTheme="majorHAnsi" w:cstheme="majorHAnsi"/>
                <w:sz w:val="22"/>
                <w:szCs w:val="22"/>
              </w:rPr>
            </w:pPr>
          </w:p>
        </w:tc>
        <w:tc>
          <w:tcPr>
            <w:tcW w:w="1336" w:type="dxa"/>
            <w:tcBorders>
              <w:top w:val="single" w:sz="4" w:space="0" w:color="auto"/>
              <w:left w:val="nil"/>
              <w:bottom w:val="single" w:sz="4" w:space="0" w:color="auto"/>
              <w:right w:val="single" w:sz="4" w:space="0" w:color="auto"/>
            </w:tcBorders>
          </w:tcPr>
          <w:p w14:paraId="6A3427E4" w14:textId="77777777" w:rsidR="002212E0" w:rsidRPr="002A5577" w:rsidRDefault="002212E0" w:rsidP="00FA631D">
            <w:pPr>
              <w:rPr>
                <w:rFonts w:asciiTheme="majorHAnsi" w:hAnsiTheme="majorHAnsi" w:cstheme="majorHAnsi"/>
                <w:sz w:val="22"/>
                <w:szCs w:val="22"/>
              </w:rPr>
            </w:pPr>
          </w:p>
        </w:tc>
      </w:tr>
      <w:tr w:rsidR="002212E0" w:rsidRPr="002A5577" w14:paraId="75CDA917" w14:textId="77777777" w:rsidTr="007A2C2A">
        <w:trPr>
          <w:gridAfter w:val="1"/>
          <w:wAfter w:w="13" w:type="dxa"/>
          <w:trHeight w:val="22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E857"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2.</w:t>
            </w:r>
          </w:p>
        </w:tc>
        <w:tc>
          <w:tcPr>
            <w:tcW w:w="4137" w:type="dxa"/>
            <w:gridSpan w:val="3"/>
            <w:tcBorders>
              <w:top w:val="single" w:sz="4" w:space="0" w:color="auto"/>
              <w:left w:val="nil"/>
              <w:bottom w:val="single" w:sz="4" w:space="0" w:color="auto"/>
              <w:right w:val="single" w:sz="4" w:space="0" w:color="auto"/>
            </w:tcBorders>
            <w:shd w:val="clear" w:color="auto" w:fill="auto"/>
            <w:vAlign w:val="bottom"/>
            <w:hideMark/>
          </w:tcPr>
          <w:p w14:paraId="507BE1DD"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termoplastyczna 4 pkt. do unieruchomienia obszaru miednicy i jamy brzusznej podczas zabiegu radioterapii z powłoką antybakteryjną, dostępna w 3 rozmiarach. Grubość maski 3.2 mm, perforacja maxi.</w:t>
            </w:r>
          </w:p>
          <w:p w14:paraId="3B94C862"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Gładka, nieprzywierająca powierzchnia. Krawędzie gładkie i bez perforacji.</w:t>
            </w:r>
          </w:p>
          <w:p w14:paraId="55D81D0F"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Maski posiadają uchwyty zapewniające łatwe i szybkie odpięcie maski z podstawy i uwolnienie pacjenta w sytuacjach awaryjnych.</w:t>
            </w:r>
          </w:p>
          <w:p w14:paraId="5EDFB0E6"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Możliwość nałożenia warstwy bolusa termoplastycznego, bolus nie odkleja się i nie zmienia kształtu maski po wykonaniu unieruchomienia.</w:t>
            </w:r>
          </w:p>
          <w:p w14:paraId="46924956"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nie odkształca się i zapewnia stabilne unieruchomienie pacjenta podczas całego procesu leczenia.</w:t>
            </w:r>
          </w:p>
          <w:p w14:paraId="751443A7"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Materiał, z którego wykonane są maski nie przykleja się do skóry, włosów ani rękawiczek.</w:t>
            </w:r>
          </w:p>
          <w:p w14:paraId="25744E96" w14:textId="77777777" w:rsidR="00A02259"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 xml:space="preserve">Pamięć termiczna maski pozwalająca na </w:t>
            </w:r>
            <w:r w:rsidRPr="002A5577">
              <w:rPr>
                <w:rFonts w:asciiTheme="majorHAnsi" w:hAnsiTheme="majorHAnsi" w:cstheme="majorHAnsi"/>
                <w:color w:val="000000"/>
                <w:sz w:val="22"/>
                <w:szCs w:val="22"/>
              </w:rPr>
              <w:lastRenderedPageBreak/>
              <w:t>dokonywanie korekt kształtu.</w:t>
            </w:r>
          </w:p>
          <w:p w14:paraId="71C6393B" w14:textId="400F2EF5" w:rsidR="002212E0" w:rsidRPr="002A5577" w:rsidRDefault="00A02259" w:rsidP="00A02259">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 xml:space="preserve">Mocowanie maski kompatybilne z posiadanym przez zamawiającego systemem AIO </w:t>
            </w:r>
            <w:proofErr w:type="spellStart"/>
            <w:r w:rsidRPr="002A5577">
              <w:rPr>
                <w:rFonts w:asciiTheme="majorHAnsi" w:hAnsiTheme="majorHAnsi" w:cstheme="majorHAnsi"/>
                <w:color w:val="000000"/>
                <w:sz w:val="22"/>
                <w:szCs w:val="22"/>
              </w:rPr>
              <w:t>Orfit</w:t>
            </w:r>
            <w:proofErr w:type="spellEnd"/>
            <w:r w:rsidRPr="002A5577">
              <w:rPr>
                <w:rFonts w:asciiTheme="majorHAnsi" w:hAnsiTheme="majorHAnsi" w:cstheme="majorHAnsi"/>
                <w:color w:val="000000"/>
                <w:sz w:val="22"/>
                <w:szCs w:val="22"/>
              </w:rPr>
              <w:t>.</w:t>
            </w:r>
          </w:p>
          <w:p w14:paraId="5C8E6E5D" w14:textId="77777777" w:rsidR="002212E0" w:rsidRPr="002A5577" w:rsidRDefault="002212E0" w:rsidP="00FA631D">
            <w:pPr>
              <w:jc w:val="center"/>
              <w:rPr>
                <w:rFonts w:asciiTheme="majorHAnsi" w:hAnsiTheme="majorHAnsi" w:cstheme="majorHAnsi"/>
                <w:b/>
                <w:bCs/>
                <w:color w:val="000000"/>
                <w:sz w:val="22"/>
                <w:szCs w:val="22"/>
              </w:rPr>
            </w:pP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5F2CCF35" w14:textId="2C414931"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lastRenderedPageBreak/>
              <w:t>1</w:t>
            </w:r>
            <w:r w:rsidR="00A02259" w:rsidRPr="002A5577">
              <w:rPr>
                <w:rFonts w:asciiTheme="majorHAnsi" w:hAnsiTheme="majorHAnsi" w:cstheme="majorHAnsi"/>
                <w:b/>
                <w:bCs/>
                <w:color w:val="000000"/>
                <w:sz w:val="22"/>
                <w:szCs w:val="22"/>
              </w:rPr>
              <w:t>7</w:t>
            </w:r>
            <w:r w:rsidRPr="002A5577">
              <w:rPr>
                <w:rFonts w:asciiTheme="majorHAnsi" w:hAnsiTheme="majorHAnsi" w:cstheme="majorHAnsi"/>
                <w:b/>
                <w:bCs/>
                <w:color w:val="000000"/>
                <w:sz w:val="22"/>
                <w:szCs w:val="22"/>
              </w:rPr>
              <w:t>0</w:t>
            </w:r>
          </w:p>
        </w:tc>
        <w:tc>
          <w:tcPr>
            <w:tcW w:w="703" w:type="dxa"/>
            <w:tcBorders>
              <w:top w:val="single" w:sz="4" w:space="0" w:color="auto"/>
              <w:left w:val="nil"/>
              <w:bottom w:val="single" w:sz="4" w:space="0" w:color="auto"/>
              <w:right w:val="single" w:sz="4" w:space="0" w:color="auto"/>
            </w:tcBorders>
            <w:vAlign w:val="center"/>
          </w:tcPr>
          <w:p w14:paraId="551613E5"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szt.</w:t>
            </w:r>
          </w:p>
        </w:tc>
        <w:tc>
          <w:tcPr>
            <w:tcW w:w="1142" w:type="dxa"/>
            <w:gridSpan w:val="2"/>
            <w:tcBorders>
              <w:top w:val="single" w:sz="4" w:space="0" w:color="auto"/>
              <w:left w:val="single" w:sz="4" w:space="0" w:color="auto"/>
              <w:bottom w:val="single" w:sz="4" w:space="0" w:color="auto"/>
              <w:right w:val="single" w:sz="4" w:space="0" w:color="auto"/>
            </w:tcBorders>
          </w:tcPr>
          <w:p w14:paraId="4B062AC2" w14:textId="77777777" w:rsidR="002212E0" w:rsidRPr="002A5577" w:rsidRDefault="002212E0" w:rsidP="00FA631D">
            <w:pPr>
              <w:jc w:val="center"/>
              <w:rPr>
                <w:rFonts w:asciiTheme="majorHAnsi" w:hAnsiTheme="majorHAnsi" w:cstheme="majorHAnsi"/>
                <w:b/>
                <w:bCs/>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46A323E7" w14:textId="77777777" w:rsidR="002212E0" w:rsidRPr="002A5577" w:rsidRDefault="002212E0" w:rsidP="00FA631D">
            <w:pPr>
              <w:jc w:val="center"/>
              <w:rPr>
                <w:rFonts w:asciiTheme="majorHAnsi" w:hAnsiTheme="majorHAnsi" w:cstheme="majorHAnsi"/>
                <w:b/>
                <w:bCs/>
                <w:color w:val="000000"/>
                <w:sz w:val="22"/>
                <w:szCs w:val="22"/>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A51D12"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 </w:t>
            </w:r>
          </w:p>
        </w:tc>
        <w:tc>
          <w:tcPr>
            <w:tcW w:w="1545" w:type="dxa"/>
            <w:gridSpan w:val="2"/>
            <w:tcBorders>
              <w:top w:val="single" w:sz="4" w:space="0" w:color="auto"/>
              <w:left w:val="nil"/>
              <w:bottom w:val="single" w:sz="4" w:space="0" w:color="auto"/>
              <w:right w:val="single" w:sz="4" w:space="0" w:color="auto"/>
            </w:tcBorders>
            <w:shd w:val="clear" w:color="auto" w:fill="auto"/>
            <w:vAlign w:val="bottom"/>
            <w:hideMark/>
          </w:tcPr>
          <w:p w14:paraId="085938AC"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62" w:type="dxa"/>
            <w:gridSpan w:val="3"/>
            <w:tcBorders>
              <w:top w:val="single" w:sz="4" w:space="0" w:color="auto"/>
              <w:left w:val="nil"/>
              <w:bottom w:val="single" w:sz="4" w:space="0" w:color="auto"/>
              <w:right w:val="single" w:sz="4" w:space="0" w:color="auto"/>
            </w:tcBorders>
            <w:shd w:val="clear" w:color="auto" w:fill="auto"/>
            <w:vAlign w:val="bottom"/>
            <w:hideMark/>
          </w:tcPr>
          <w:p w14:paraId="61DFDF25"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43" w:type="dxa"/>
            <w:gridSpan w:val="2"/>
            <w:tcBorders>
              <w:top w:val="single" w:sz="4" w:space="0" w:color="auto"/>
              <w:left w:val="nil"/>
              <w:bottom w:val="single" w:sz="4" w:space="0" w:color="auto"/>
              <w:right w:val="single" w:sz="4" w:space="0" w:color="auto"/>
            </w:tcBorders>
          </w:tcPr>
          <w:p w14:paraId="64808547" w14:textId="77777777" w:rsidR="002212E0" w:rsidRPr="002A5577" w:rsidRDefault="002212E0" w:rsidP="00FA631D">
            <w:pPr>
              <w:rPr>
                <w:rFonts w:asciiTheme="majorHAnsi" w:hAnsiTheme="majorHAnsi" w:cstheme="majorHAnsi"/>
                <w:sz w:val="22"/>
                <w:szCs w:val="22"/>
              </w:rPr>
            </w:pPr>
          </w:p>
        </w:tc>
        <w:tc>
          <w:tcPr>
            <w:tcW w:w="1336" w:type="dxa"/>
            <w:tcBorders>
              <w:top w:val="single" w:sz="4" w:space="0" w:color="auto"/>
              <w:left w:val="nil"/>
              <w:bottom w:val="single" w:sz="4" w:space="0" w:color="auto"/>
              <w:right w:val="single" w:sz="4" w:space="0" w:color="auto"/>
            </w:tcBorders>
          </w:tcPr>
          <w:p w14:paraId="3185D1C8" w14:textId="77777777" w:rsidR="002212E0" w:rsidRPr="002A5577" w:rsidRDefault="002212E0" w:rsidP="00FA631D">
            <w:pPr>
              <w:rPr>
                <w:rFonts w:asciiTheme="majorHAnsi" w:hAnsiTheme="majorHAnsi" w:cstheme="majorHAnsi"/>
                <w:sz w:val="22"/>
                <w:szCs w:val="22"/>
              </w:rPr>
            </w:pPr>
          </w:p>
        </w:tc>
      </w:tr>
      <w:tr w:rsidR="002212E0" w:rsidRPr="002A5577" w14:paraId="50518220" w14:textId="77777777" w:rsidTr="007A2C2A">
        <w:trPr>
          <w:trHeight w:val="225"/>
        </w:trPr>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4A4FD"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3.</w:t>
            </w:r>
          </w:p>
        </w:tc>
        <w:tc>
          <w:tcPr>
            <w:tcW w:w="4125" w:type="dxa"/>
            <w:gridSpan w:val="2"/>
            <w:tcBorders>
              <w:top w:val="single" w:sz="4" w:space="0" w:color="auto"/>
              <w:left w:val="nil"/>
              <w:bottom w:val="single" w:sz="4" w:space="0" w:color="auto"/>
              <w:right w:val="single" w:sz="4" w:space="0" w:color="auto"/>
            </w:tcBorders>
            <w:shd w:val="clear" w:color="auto" w:fill="auto"/>
            <w:vAlign w:val="bottom"/>
            <w:hideMark/>
          </w:tcPr>
          <w:p w14:paraId="329A1922"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termoplastyczna 5 pkt. na głowę, szyję i ramiona, z powłoką antybakteryjną, z gładkim, anatomicznym otworem na nos.</w:t>
            </w:r>
          </w:p>
          <w:p w14:paraId="5CC3094A"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Grubość maski 2 lub 2.4 mm, perforacja maxi.</w:t>
            </w:r>
          </w:p>
          <w:p w14:paraId="414830DA"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Gładka, nieprzywierająca powierzchnia. Krawędzie gładkie i bez perforacji.</w:t>
            </w:r>
          </w:p>
          <w:p w14:paraId="0986F44A"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Maski posiadają uchwyty zapewniające łatwe i szybkie odpięcie maski z podstawy i uwolnienie pacjenta w sytuacjach awaryjnych.</w:t>
            </w:r>
          </w:p>
          <w:p w14:paraId="19566D3D"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Możliwość nałożenia warstwy bolusa termoplastycznego, bolus nie odkleja się i nie zmienia kształtu maski po wykonaniu unieruchomienia.</w:t>
            </w:r>
          </w:p>
          <w:p w14:paraId="23A97309"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nie odkształca się i zapewnia stabilne unieruchomienie pacjenta podczas całego procesu leczenia.</w:t>
            </w:r>
          </w:p>
          <w:p w14:paraId="36AEEAC0"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Materiał, z którego wykonane są maski nie przykleja się do skóry, włosów ani rękawiczek.</w:t>
            </w:r>
          </w:p>
          <w:p w14:paraId="6F70905A" w14:textId="77777777" w:rsidR="007A2C2A"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Pamięć termiczna maski pozwalająca na dokonywanie korekt kształtu.</w:t>
            </w:r>
          </w:p>
          <w:p w14:paraId="5ABA5D71" w14:textId="4C5ECD46" w:rsidR="002212E0" w:rsidRPr="002A5577" w:rsidRDefault="007A2C2A" w:rsidP="007A2C2A">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 xml:space="preserve">Mocowanie maski kompatybilne z posiadanym przez zamawiającego systemem AIO </w:t>
            </w:r>
            <w:proofErr w:type="spellStart"/>
            <w:r w:rsidRPr="002A5577">
              <w:rPr>
                <w:rFonts w:asciiTheme="majorHAnsi" w:hAnsiTheme="majorHAnsi" w:cstheme="majorHAnsi"/>
                <w:color w:val="000000"/>
                <w:sz w:val="22"/>
                <w:szCs w:val="22"/>
              </w:rPr>
              <w:t>Orfit</w:t>
            </w:r>
            <w:proofErr w:type="spellEnd"/>
            <w:r w:rsidRPr="002A5577">
              <w:rPr>
                <w:rFonts w:asciiTheme="majorHAnsi" w:hAnsiTheme="majorHAnsi" w:cstheme="majorHAnsi"/>
                <w:color w:val="000000"/>
                <w:sz w:val="22"/>
                <w:szCs w:val="22"/>
              </w:rPr>
              <w:t>.</w:t>
            </w:r>
            <w:r w:rsidR="002212E0" w:rsidRPr="002A5577">
              <w:rPr>
                <w:rFonts w:asciiTheme="majorHAnsi" w:hAnsiTheme="majorHAnsi" w:cstheme="majorHAnsi"/>
                <w:color w:val="000000"/>
                <w:sz w:val="22"/>
                <w:szCs w:val="22"/>
              </w:rPr>
              <w:t>.</w:t>
            </w:r>
          </w:p>
          <w:p w14:paraId="3A9FA8AB" w14:textId="77777777" w:rsidR="002212E0" w:rsidRPr="002A5577" w:rsidRDefault="002212E0" w:rsidP="00FA631D">
            <w:pPr>
              <w:jc w:val="center"/>
              <w:rPr>
                <w:rFonts w:asciiTheme="majorHAnsi" w:hAnsiTheme="majorHAnsi" w:cstheme="majorHAnsi"/>
                <w:b/>
                <w:bCs/>
                <w:color w:val="000000"/>
                <w:sz w:val="22"/>
                <w:szCs w:val="22"/>
              </w:rPr>
            </w:pP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1A168230" w14:textId="60CCB3AE" w:rsidR="002212E0" w:rsidRPr="002A5577" w:rsidRDefault="007A2C2A"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210</w:t>
            </w:r>
          </w:p>
        </w:tc>
        <w:tc>
          <w:tcPr>
            <w:tcW w:w="703" w:type="dxa"/>
            <w:tcBorders>
              <w:top w:val="single" w:sz="4" w:space="0" w:color="auto"/>
              <w:left w:val="nil"/>
              <w:bottom w:val="single" w:sz="4" w:space="0" w:color="auto"/>
              <w:right w:val="single" w:sz="4" w:space="0" w:color="auto"/>
            </w:tcBorders>
            <w:vAlign w:val="center"/>
          </w:tcPr>
          <w:p w14:paraId="6C8D2BA6"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szt.</w:t>
            </w:r>
          </w:p>
        </w:tc>
        <w:tc>
          <w:tcPr>
            <w:tcW w:w="1135" w:type="dxa"/>
            <w:tcBorders>
              <w:top w:val="single" w:sz="4" w:space="0" w:color="auto"/>
              <w:left w:val="single" w:sz="4" w:space="0" w:color="auto"/>
              <w:bottom w:val="single" w:sz="4" w:space="0" w:color="auto"/>
              <w:right w:val="single" w:sz="4" w:space="0" w:color="auto"/>
            </w:tcBorders>
          </w:tcPr>
          <w:p w14:paraId="7ED072B1" w14:textId="77777777" w:rsidR="002212E0" w:rsidRPr="002A5577" w:rsidRDefault="002212E0" w:rsidP="00FA631D">
            <w:pPr>
              <w:jc w:val="center"/>
              <w:rPr>
                <w:rFonts w:asciiTheme="majorHAnsi" w:hAnsiTheme="majorHAnsi" w:cstheme="majorHAnsi"/>
                <w:b/>
                <w:bCs/>
                <w:color w:val="000000"/>
                <w:sz w:val="22"/>
                <w:szCs w:val="22"/>
              </w:rPr>
            </w:pPr>
          </w:p>
        </w:tc>
        <w:tc>
          <w:tcPr>
            <w:tcW w:w="1261" w:type="dxa"/>
            <w:gridSpan w:val="3"/>
            <w:tcBorders>
              <w:top w:val="single" w:sz="4" w:space="0" w:color="auto"/>
              <w:left w:val="single" w:sz="4" w:space="0" w:color="auto"/>
              <w:bottom w:val="single" w:sz="4" w:space="0" w:color="auto"/>
              <w:right w:val="single" w:sz="4" w:space="0" w:color="auto"/>
            </w:tcBorders>
          </w:tcPr>
          <w:p w14:paraId="1DCCE604" w14:textId="77777777" w:rsidR="002212E0" w:rsidRPr="002A5577" w:rsidRDefault="002212E0" w:rsidP="00FA631D">
            <w:pPr>
              <w:jc w:val="center"/>
              <w:rPr>
                <w:rFonts w:asciiTheme="majorHAnsi" w:hAnsiTheme="majorHAnsi" w:cstheme="majorHAnsi"/>
                <w:b/>
                <w:bCs/>
                <w:color w:val="000000"/>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58A0E8B7"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 </w:t>
            </w:r>
          </w:p>
        </w:tc>
        <w:tc>
          <w:tcPr>
            <w:tcW w:w="1545" w:type="dxa"/>
            <w:gridSpan w:val="2"/>
            <w:tcBorders>
              <w:top w:val="single" w:sz="4" w:space="0" w:color="auto"/>
              <w:left w:val="nil"/>
              <w:bottom w:val="single" w:sz="4" w:space="0" w:color="auto"/>
              <w:right w:val="single" w:sz="4" w:space="0" w:color="auto"/>
            </w:tcBorders>
            <w:shd w:val="clear" w:color="auto" w:fill="auto"/>
            <w:vAlign w:val="bottom"/>
            <w:hideMark/>
          </w:tcPr>
          <w:p w14:paraId="300C9657"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46" w:type="dxa"/>
            <w:gridSpan w:val="2"/>
            <w:tcBorders>
              <w:top w:val="single" w:sz="4" w:space="0" w:color="auto"/>
              <w:left w:val="nil"/>
              <w:bottom w:val="single" w:sz="4" w:space="0" w:color="auto"/>
              <w:right w:val="single" w:sz="4" w:space="0" w:color="auto"/>
            </w:tcBorders>
            <w:shd w:val="clear" w:color="auto" w:fill="auto"/>
            <w:vAlign w:val="bottom"/>
            <w:hideMark/>
          </w:tcPr>
          <w:p w14:paraId="6DF0439F"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43" w:type="dxa"/>
            <w:gridSpan w:val="2"/>
            <w:tcBorders>
              <w:top w:val="single" w:sz="4" w:space="0" w:color="auto"/>
              <w:left w:val="nil"/>
              <w:bottom w:val="single" w:sz="4" w:space="0" w:color="auto"/>
              <w:right w:val="single" w:sz="4" w:space="0" w:color="auto"/>
            </w:tcBorders>
          </w:tcPr>
          <w:p w14:paraId="355F178F" w14:textId="77777777" w:rsidR="002212E0" w:rsidRPr="002A5577" w:rsidRDefault="002212E0" w:rsidP="00FA631D">
            <w:pPr>
              <w:rPr>
                <w:rFonts w:asciiTheme="majorHAnsi" w:hAnsiTheme="majorHAnsi" w:cstheme="majorHAnsi"/>
                <w:sz w:val="22"/>
                <w:szCs w:val="22"/>
              </w:rPr>
            </w:pPr>
          </w:p>
        </w:tc>
        <w:tc>
          <w:tcPr>
            <w:tcW w:w="1365" w:type="dxa"/>
            <w:gridSpan w:val="3"/>
            <w:tcBorders>
              <w:top w:val="single" w:sz="4" w:space="0" w:color="auto"/>
              <w:left w:val="nil"/>
              <w:bottom w:val="single" w:sz="4" w:space="0" w:color="auto"/>
              <w:right w:val="single" w:sz="4" w:space="0" w:color="auto"/>
            </w:tcBorders>
          </w:tcPr>
          <w:p w14:paraId="1C1798E6" w14:textId="77777777" w:rsidR="002212E0" w:rsidRPr="002A5577" w:rsidRDefault="002212E0" w:rsidP="00FA631D">
            <w:pPr>
              <w:rPr>
                <w:rFonts w:asciiTheme="majorHAnsi" w:hAnsiTheme="majorHAnsi" w:cstheme="majorHAnsi"/>
                <w:sz w:val="22"/>
                <w:szCs w:val="22"/>
              </w:rPr>
            </w:pPr>
          </w:p>
        </w:tc>
      </w:tr>
      <w:tr w:rsidR="002212E0" w:rsidRPr="002A5577" w14:paraId="08961827" w14:textId="77777777" w:rsidTr="007A2C2A">
        <w:trPr>
          <w:trHeight w:val="225"/>
        </w:trPr>
        <w:tc>
          <w:tcPr>
            <w:tcW w:w="845" w:type="dxa"/>
            <w:gridSpan w:val="3"/>
            <w:tcBorders>
              <w:top w:val="single" w:sz="4" w:space="0" w:color="auto"/>
              <w:left w:val="single" w:sz="4" w:space="0" w:color="auto"/>
              <w:bottom w:val="single" w:sz="4" w:space="0" w:color="auto"/>
              <w:right w:val="single" w:sz="4" w:space="0" w:color="auto"/>
            </w:tcBorders>
          </w:tcPr>
          <w:p w14:paraId="61F9E5E8" w14:textId="77777777" w:rsidR="002212E0" w:rsidRPr="002A5577" w:rsidRDefault="002212E0" w:rsidP="00FA631D">
            <w:pP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RAZEM</w:t>
            </w:r>
          </w:p>
        </w:tc>
        <w:tc>
          <w:tcPr>
            <w:tcW w:w="960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AF5DEC8" w14:textId="77777777" w:rsidR="002212E0" w:rsidRPr="002A5577" w:rsidRDefault="002212E0" w:rsidP="00FA631D">
            <w:pPr>
              <w:rPr>
                <w:rFonts w:asciiTheme="majorHAnsi" w:hAnsiTheme="majorHAnsi" w:cstheme="majorHAnsi"/>
                <w:sz w:val="22"/>
                <w:szCs w:val="22"/>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706EE7" w14:textId="77777777" w:rsidR="002212E0" w:rsidRPr="002A5577" w:rsidRDefault="002212E0" w:rsidP="00FA631D">
            <w:pPr>
              <w:rPr>
                <w:rFonts w:asciiTheme="majorHAnsi" w:hAnsiTheme="majorHAnsi" w:cstheme="majorHAns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5B825C" w14:textId="77777777" w:rsidR="002212E0" w:rsidRPr="002A5577" w:rsidRDefault="002212E0" w:rsidP="00FA631D">
            <w:pPr>
              <w:rPr>
                <w:rFonts w:asciiTheme="majorHAnsi" w:hAnsiTheme="majorHAnsi" w:cstheme="majorHAnsi"/>
                <w:sz w:val="22"/>
                <w:szCs w:val="22"/>
              </w:rPr>
            </w:pP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F996" w14:textId="77777777" w:rsidR="002212E0" w:rsidRPr="002A5577" w:rsidRDefault="002212E0" w:rsidP="00FA631D">
            <w:pPr>
              <w:rPr>
                <w:rFonts w:asciiTheme="majorHAnsi" w:hAnsiTheme="majorHAnsi" w:cstheme="majorHAnsi"/>
                <w:sz w:val="22"/>
                <w:szCs w:val="22"/>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07B41F" w14:textId="77777777" w:rsidR="002212E0" w:rsidRPr="002A5577" w:rsidRDefault="002212E0" w:rsidP="00FA631D">
            <w:pPr>
              <w:rPr>
                <w:rFonts w:asciiTheme="majorHAnsi" w:hAnsiTheme="majorHAnsi" w:cstheme="majorHAnsi"/>
                <w:sz w:val="22"/>
                <w:szCs w:val="22"/>
              </w:rPr>
            </w:pPr>
          </w:p>
        </w:tc>
      </w:tr>
    </w:tbl>
    <w:p w14:paraId="012952A2" w14:textId="77777777" w:rsidR="002212E0" w:rsidRPr="002A5577" w:rsidRDefault="002212E0" w:rsidP="002212E0">
      <w:pPr>
        <w:ind w:left="-709" w:firstLine="708"/>
        <w:rPr>
          <w:rFonts w:asciiTheme="majorHAnsi" w:hAnsiTheme="majorHAnsi" w:cstheme="majorHAnsi"/>
          <w:color w:val="FF0000"/>
          <w:sz w:val="22"/>
          <w:szCs w:val="22"/>
        </w:rPr>
      </w:pPr>
    </w:p>
    <w:p w14:paraId="2953C8C0" w14:textId="77777777" w:rsidR="002212E0" w:rsidRPr="002A5577" w:rsidRDefault="002212E0" w:rsidP="002212E0">
      <w:pPr>
        <w:ind w:left="-709" w:firstLine="708"/>
        <w:rPr>
          <w:rFonts w:asciiTheme="majorHAnsi" w:hAnsiTheme="majorHAnsi" w:cstheme="majorHAnsi"/>
          <w:color w:val="FF0000"/>
          <w:sz w:val="22"/>
          <w:szCs w:val="22"/>
        </w:rPr>
      </w:pPr>
    </w:p>
    <w:bookmarkEnd w:id="14"/>
    <w:p w14:paraId="0E493490" w14:textId="77777777" w:rsidR="002212E0" w:rsidRPr="002A5577" w:rsidRDefault="002212E0" w:rsidP="002212E0">
      <w:pPr>
        <w:shd w:val="clear" w:color="auto" w:fill="FFFFFF"/>
        <w:tabs>
          <w:tab w:val="left" w:leader="dot" w:pos="4565"/>
        </w:tabs>
        <w:suppressAutoHyphens/>
        <w:ind w:right="810"/>
        <w:jc w:val="both"/>
        <w:rPr>
          <w:rFonts w:asciiTheme="majorHAnsi" w:hAnsiTheme="majorHAnsi" w:cstheme="majorHAnsi"/>
          <w:b/>
          <w:spacing w:val="-9"/>
          <w:sz w:val="22"/>
          <w:szCs w:val="22"/>
          <w:lang w:eastAsia="zh-CN"/>
        </w:rPr>
      </w:pPr>
      <w:r w:rsidRPr="002A5577">
        <w:rPr>
          <w:rFonts w:asciiTheme="majorHAnsi" w:hAnsiTheme="majorHAnsi" w:cstheme="majorHAnsi"/>
          <w:sz w:val="22"/>
          <w:szCs w:val="22"/>
          <w:lang w:eastAsia="zh-CN"/>
        </w:rPr>
        <w:lastRenderedPageBreak/>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297229E1" w14:textId="77777777" w:rsidR="002212E0" w:rsidRPr="002A5577" w:rsidRDefault="002212E0" w:rsidP="002212E0">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1BBD695B" w14:textId="77777777" w:rsidR="002212E0" w:rsidRPr="002A5577" w:rsidRDefault="002212E0" w:rsidP="002212E0">
      <w:pPr>
        <w:rPr>
          <w:rFonts w:asciiTheme="majorHAnsi" w:hAnsiTheme="majorHAnsi" w:cstheme="majorHAnsi"/>
          <w:b/>
          <w:color w:val="0000FF"/>
          <w:sz w:val="22"/>
          <w:szCs w:val="22"/>
          <w:u w:val="single"/>
        </w:rPr>
        <w:sectPr w:rsidR="002212E0" w:rsidRPr="002A5577">
          <w:pgSz w:w="16839" w:h="11907" w:orient="landscape"/>
          <w:pgMar w:top="720" w:right="249" w:bottom="720" w:left="720" w:header="709" w:footer="709" w:gutter="0"/>
          <w:cols w:space="708"/>
        </w:sectPr>
      </w:pPr>
    </w:p>
    <w:p w14:paraId="4C7F8443" w14:textId="77777777" w:rsidR="002212E0" w:rsidRPr="002A5577" w:rsidRDefault="002212E0" w:rsidP="002212E0">
      <w:pPr>
        <w:ind w:left="-709" w:firstLine="708"/>
        <w:rPr>
          <w:rFonts w:asciiTheme="majorHAnsi" w:hAnsiTheme="majorHAnsi" w:cstheme="majorHAnsi"/>
          <w:b/>
          <w:bCs/>
          <w:sz w:val="22"/>
          <w:szCs w:val="22"/>
        </w:rPr>
      </w:pPr>
    </w:p>
    <w:tbl>
      <w:tblPr>
        <w:tblW w:w="9300" w:type="dxa"/>
        <w:tblInd w:w="70" w:type="dxa"/>
        <w:tblLayout w:type="fixed"/>
        <w:tblCellMar>
          <w:left w:w="70" w:type="dxa"/>
          <w:right w:w="70" w:type="dxa"/>
        </w:tblCellMar>
        <w:tblLook w:val="04A0" w:firstRow="1" w:lastRow="0" w:firstColumn="1" w:lastColumn="0" w:noHBand="0" w:noVBand="1"/>
      </w:tblPr>
      <w:tblGrid>
        <w:gridCol w:w="160"/>
        <w:gridCol w:w="7679"/>
        <w:gridCol w:w="1461"/>
      </w:tblGrid>
      <w:tr w:rsidR="002212E0" w:rsidRPr="002A5577" w14:paraId="3DADDA52" w14:textId="77777777" w:rsidTr="002212E0">
        <w:trPr>
          <w:trHeight w:val="735"/>
        </w:trPr>
        <w:tc>
          <w:tcPr>
            <w:tcW w:w="160" w:type="dxa"/>
            <w:tcBorders>
              <w:top w:val="nil"/>
              <w:left w:val="nil"/>
              <w:bottom w:val="nil"/>
              <w:right w:val="nil"/>
            </w:tcBorders>
            <w:shd w:val="clear" w:color="auto" w:fill="auto"/>
            <w:vAlign w:val="bottom"/>
            <w:hideMark/>
          </w:tcPr>
          <w:p w14:paraId="386EBADC" w14:textId="77777777" w:rsidR="002212E0" w:rsidRPr="002A5577" w:rsidRDefault="002212E0" w:rsidP="00FA631D">
            <w:pPr>
              <w:rPr>
                <w:rFonts w:asciiTheme="majorHAnsi" w:hAnsiTheme="majorHAnsi" w:cstheme="majorHAnsi"/>
                <w:b/>
                <w:bCs/>
                <w:sz w:val="22"/>
                <w:szCs w:val="22"/>
              </w:rPr>
            </w:pPr>
          </w:p>
        </w:tc>
        <w:tc>
          <w:tcPr>
            <w:tcW w:w="7679" w:type="dxa"/>
            <w:tcBorders>
              <w:top w:val="nil"/>
              <w:left w:val="nil"/>
              <w:bottom w:val="nil"/>
              <w:right w:val="nil"/>
            </w:tcBorders>
            <w:shd w:val="clear" w:color="auto" w:fill="auto"/>
            <w:vAlign w:val="bottom"/>
            <w:hideMark/>
          </w:tcPr>
          <w:p w14:paraId="0B035F6B" w14:textId="792064F0" w:rsidR="002212E0" w:rsidRPr="002A5577" w:rsidRDefault="002212E0" w:rsidP="00FA631D">
            <w:pP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 xml:space="preserve">Pakiet nr </w:t>
            </w:r>
            <w:r w:rsidR="0078510D" w:rsidRPr="002A5577">
              <w:rPr>
                <w:rFonts w:asciiTheme="majorHAnsi" w:hAnsiTheme="majorHAnsi" w:cstheme="majorHAnsi"/>
                <w:b/>
                <w:bCs/>
                <w:color w:val="000000"/>
                <w:sz w:val="22"/>
                <w:szCs w:val="22"/>
              </w:rPr>
              <w:t>2</w:t>
            </w:r>
            <w:r w:rsidRPr="002A5577">
              <w:rPr>
                <w:rFonts w:asciiTheme="majorHAnsi" w:hAnsiTheme="majorHAnsi" w:cstheme="majorHAnsi"/>
                <w:b/>
                <w:bCs/>
                <w:color w:val="000000"/>
                <w:sz w:val="22"/>
                <w:szCs w:val="22"/>
              </w:rPr>
              <w:t xml:space="preserve"> – Unieruchomienie głowy, szyi i ramion podczas zabiegu radioterapii stereotaktycznej</w:t>
            </w:r>
          </w:p>
        </w:tc>
        <w:tc>
          <w:tcPr>
            <w:tcW w:w="1461" w:type="dxa"/>
            <w:tcBorders>
              <w:top w:val="nil"/>
              <w:left w:val="nil"/>
              <w:bottom w:val="nil"/>
              <w:right w:val="nil"/>
            </w:tcBorders>
          </w:tcPr>
          <w:p w14:paraId="1B704904" w14:textId="77777777" w:rsidR="002212E0" w:rsidRPr="002A5577" w:rsidRDefault="002212E0" w:rsidP="00FA631D">
            <w:pPr>
              <w:rPr>
                <w:rFonts w:asciiTheme="majorHAnsi" w:hAnsiTheme="majorHAnsi" w:cstheme="majorHAnsi"/>
                <w:b/>
                <w:bCs/>
                <w:color w:val="000000"/>
                <w:sz w:val="22"/>
                <w:szCs w:val="22"/>
              </w:rPr>
            </w:pPr>
          </w:p>
        </w:tc>
      </w:tr>
    </w:tbl>
    <w:p w14:paraId="519D5AA6" w14:textId="77777777" w:rsidR="002212E0" w:rsidRPr="002A5577" w:rsidRDefault="002212E0" w:rsidP="002212E0">
      <w:pPr>
        <w:shd w:val="clear" w:color="auto" w:fill="FFFFFF"/>
        <w:tabs>
          <w:tab w:val="left" w:leader="dot" w:pos="4565"/>
        </w:tabs>
        <w:suppressAutoHyphens/>
        <w:ind w:right="811"/>
        <w:rPr>
          <w:rFonts w:asciiTheme="majorHAnsi" w:hAnsiTheme="majorHAnsi" w:cstheme="majorHAnsi"/>
          <w:color w:val="FF0000"/>
          <w:sz w:val="22"/>
          <w:szCs w:val="22"/>
          <w:lang w:eastAsia="zh-CN"/>
        </w:rPr>
      </w:pPr>
      <w:bookmarkStart w:id="15" w:name="_Hlk83120389"/>
    </w:p>
    <w:tbl>
      <w:tblPr>
        <w:tblW w:w="15871" w:type="dxa"/>
        <w:tblInd w:w="75" w:type="dxa"/>
        <w:tblLayout w:type="fixed"/>
        <w:tblCellMar>
          <w:left w:w="70" w:type="dxa"/>
          <w:right w:w="70" w:type="dxa"/>
        </w:tblCellMar>
        <w:tblLook w:val="04A0" w:firstRow="1" w:lastRow="0" w:firstColumn="1" w:lastColumn="0" w:noHBand="0" w:noVBand="1"/>
      </w:tblPr>
      <w:tblGrid>
        <w:gridCol w:w="497"/>
        <w:gridCol w:w="349"/>
        <w:gridCol w:w="3969"/>
        <w:gridCol w:w="1134"/>
        <w:gridCol w:w="709"/>
        <w:gridCol w:w="1134"/>
        <w:gridCol w:w="1310"/>
        <w:gridCol w:w="1525"/>
        <w:gridCol w:w="1559"/>
        <w:gridCol w:w="850"/>
        <w:gridCol w:w="1560"/>
        <w:gridCol w:w="1275"/>
      </w:tblGrid>
      <w:tr w:rsidR="002212E0" w:rsidRPr="002A5577" w14:paraId="4DE3A8AE" w14:textId="77777777" w:rsidTr="00FA631D">
        <w:trPr>
          <w:trHeight w:val="67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6A7F"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Lp.</w:t>
            </w:r>
          </w:p>
        </w:tc>
        <w:tc>
          <w:tcPr>
            <w:tcW w:w="4318" w:type="dxa"/>
            <w:gridSpan w:val="2"/>
            <w:tcBorders>
              <w:top w:val="single" w:sz="4" w:space="0" w:color="auto"/>
              <w:left w:val="nil"/>
              <w:bottom w:val="single" w:sz="4" w:space="0" w:color="auto"/>
              <w:right w:val="single" w:sz="4" w:space="0" w:color="auto"/>
            </w:tcBorders>
            <w:shd w:val="clear" w:color="auto" w:fill="auto"/>
            <w:vAlign w:val="center"/>
            <w:hideMark/>
          </w:tcPr>
          <w:p w14:paraId="77215BF5"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artykułu</w:t>
            </w:r>
          </w:p>
          <w:p w14:paraId="55D1AD54" w14:textId="77777777" w:rsidR="002212E0" w:rsidRPr="002A5577" w:rsidRDefault="002212E0" w:rsidP="00FA631D">
            <w:pPr>
              <w:jc w:val="center"/>
              <w:rPr>
                <w:rFonts w:asciiTheme="majorHAnsi" w:hAnsiTheme="majorHAnsi" w:cstheme="majorHAns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F35BEF"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zamawiana ilość</w:t>
            </w:r>
          </w:p>
        </w:tc>
        <w:tc>
          <w:tcPr>
            <w:tcW w:w="709" w:type="dxa"/>
            <w:tcBorders>
              <w:top w:val="single" w:sz="4" w:space="0" w:color="auto"/>
              <w:left w:val="nil"/>
              <w:bottom w:val="single" w:sz="4" w:space="0" w:color="auto"/>
              <w:right w:val="single" w:sz="4" w:space="0" w:color="auto"/>
            </w:tcBorders>
            <w:vAlign w:val="center"/>
          </w:tcPr>
          <w:p w14:paraId="7E1AD9A7" w14:textId="77777777" w:rsidR="002212E0" w:rsidRPr="002A5577" w:rsidRDefault="002212E0" w:rsidP="00FA631D">
            <w:pPr>
              <w:jc w:val="center"/>
              <w:rPr>
                <w:rFonts w:asciiTheme="majorHAnsi" w:hAnsiTheme="majorHAnsi" w:cstheme="majorHAnsi"/>
                <w:b/>
                <w:bCs/>
                <w:sz w:val="22"/>
                <w:szCs w:val="22"/>
              </w:rPr>
            </w:pPr>
          </w:p>
          <w:p w14:paraId="671CE935" w14:textId="77777777" w:rsidR="002212E0" w:rsidRPr="002A5577" w:rsidRDefault="002212E0" w:rsidP="00FA631D">
            <w:pPr>
              <w:jc w:val="center"/>
              <w:rPr>
                <w:rFonts w:asciiTheme="majorHAnsi" w:hAnsiTheme="majorHAnsi" w:cstheme="majorHAnsi"/>
                <w:b/>
                <w:bCs/>
                <w:sz w:val="22"/>
                <w:szCs w:val="22"/>
              </w:rPr>
            </w:pPr>
            <w:proofErr w:type="spellStart"/>
            <w:r w:rsidRPr="002A5577">
              <w:rPr>
                <w:rFonts w:asciiTheme="majorHAnsi" w:hAnsiTheme="majorHAnsi" w:cstheme="majorHAnsi"/>
                <w:b/>
                <w:bCs/>
                <w:sz w:val="22"/>
                <w:szCs w:val="22"/>
              </w:rPr>
              <w:t>j.m</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B2B74BD"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Ilość opakowań Wykonawcy</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A5260"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Ilość sztuk w op.)</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4BA6ECF0"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cena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DC98A4"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netto</w:t>
            </w:r>
          </w:p>
        </w:tc>
        <w:tc>
          <w:tcPr>
            <w:tcW w:w="850" w:type="dxa"/>
            <w:tcBorders>
              <w:top w:val="single" w:sz="4" w:space="0" w:color="auto"/>
              <w:left w:val="nil"/>
              <w:bottom w:val="single" w:sz="4" w:space="0" w:color="auto"/>
              <w:right w:val="single" w:sz="4" w:space="0" w:color="auto"/>
            </w:tcBorders>
            <w:vAlign w:val="center"/>
          </w:tcPr>
          <w:p w14:paraId="72D8A32B"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stawka VAT</w:t>
            </w:r>
          </w:p>
        </w:tc>
        <w:tc>
          <w:tcPr>
            <w:tcW w:w="1560" w:type="dxa"/>
            <w:tcBorders>
              <w:top w:val="single" w:sz="4" w:space="0" w:color="auto"/>
              <w:left w:val="nil"/>
              <w:bottom w:val="single" w:sz="4" w:space="0" w:color="auto"/>
              <w:right w:val="single" w:sz="4" w:space="0" w:color="auto"/>
            </w:tcBorders>
            <w:vAlign w:val="center"/>
          </w:tcPr>
          <w:p w14:paraId="7BF88F6B"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brutto</w:t>
            </w:r>
          </w:p>
        </w:tc>
        <w:tc>
          <w:tcPr>
            <w:tcW w:w="1275" w:type="dxa"/>
            <w:tcBorders>
              <w:top w:val="single" w:sz="4" w:space="0" w:color="auto"/>
              <w:left w:val="single" w:sz="4" w:space="0" w:color="auto"/>
              <w:bottom w:val="single" w:sz="4" w:space="0" w:color="auto"/>
              <w:right w:val="single" w:sz="4" w:space="0" w:color="auto"/>
            </w:tcBorders>
            <w:vAlign w:val="center"/>
          </w:tcPr>
          <w:p w14:paraId="09A3042B"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producenta i kod</w:t>
            </w:r>
          </w:p>
        </w:tc>
      </w:tr>
      <w:tr w:rsidR="002212E0" w:rsidRPr="002A5577" w14:paraId="10254849" w14:textId="77777777" w:rsidTr="0078510D">
        <w:trPr>
          <w:trHeight w:val="1021"/>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31CB0ADB"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1.</w:t>
            </w:r>
          </w:p>
        </w:tc>
        <w:tc>
          <w:tcPr>
            <w:tcW w:w="4318" w:type="dxa"/>
            <w:gridSpan w:val="2"/>
            <w:tcBorders>
              <w:top w:val="nil"/>
              <w:left w:val="nil"/>
              <w:bottom w:val="single" w:sz="4" w:space="0" w:color="auto"/>
              <w:right w:val="single" w:sz="4" w:space="0" w:color="auto"/>
            </w:tcBorders>
            <w:shd w:val="clear" w:color="auto" w:fill="auto"/>
            <w:vAlign w:val="bottom"/>
            <w:hideMark/>
          </w:tcPr>
          <w:p w14:paraId="0E326AFE" w14:textId="77777777" w:rsidR="002212E0" w:rsidRPr="002A5577" w:rsidRDefault="0078510D" w:rsidP="00FA631D">
            <w:pPr>
              <w:jc w:val="center"/>
              <w:rPr>
                <w:rFonts w:asciiTheme="majorHAnsi" w:hAnsiTheme="majorHAnsi" w:cstheme="majorHAnsi"/>
                <w:color w:val="000000"/>
                <w:sz w:val="22"/>
                <w:szCs w:val="22"/>
              </w:rPr>
            </w:pPr>
            <w:r w:rsidRPr="002A5577">
              <w:rPr>
                <w:rFonts w:asciiTheme="majorHAnsi" w:hAnsiTheme="majorHAnsi" w:cstheme="majorHAnsi"/>
                <w:color w:val="000000"/>
                <w:sz w:val="22"/>
                <w:szCs w:val="22"/>
              </w:rPr>
              <w:t>Maska (typu „</w:t>
            </w:r>
            <w:proofErr w:type="spellStart"/>
            <w:r w:rsidRPr="002A5577">
              <w:rPr>
                <w:rFonts w:asciiTheme="majorHAnsi" w:hAnsiTheme="majorHAnsi" w:cstheme="majorHAnsi"/>
                <w:color w:val="000000"/>
                <w:sz w:val="22"/>
                <w:szCs w:val="22"/>
              </w:rPr>
              <w:t>double</w:t>
            </w:r>
            <w:proofErr w:type="spellEnd"/>
            <w:r w:rsidRPr="002A5577">
              <w:rPr>
                <w:rFonts w:asciiTheme="majorHAnsi" w:hAnsiTheme="majorHAnsi" w:cstheme="majorHAnsi"/>
                <w:color w:val="000000"/>
                <w:sz w:val="22"/>
                <w:szCs w:val="22"/>
              </w:rPr>
              <w:t xml:space="preserve"> </w:t>
            </w:r>
            <w:proofErr w:type="spellStart"/>
            <w:r w:rsidRPr="002A5577">
              <w:rPr>
                <w:rFonts w:asciiTheme="majorHAnsi" w:hAnsiTheme="majorHAnsi" w:cstheme="majorHAnsi"/>
                <w:color w:val="000000"/>
                <w:sz w:val="22"/>
                <w:szCs w:val="22"/>
              </w:rPr>
              <w:t>shell</w:t>
            </w:r>
            <w:proofErr w:type="spellEnd"/>
            <w:r w:rsidRPr="002A5577">
              <w:rPr>
                <w:rFonts w:asciiTheme="majorHAnsi" w:hAnsiTheme="majorHAnsi" w:cstheme="majorHAnsi"/>
                <w:color w:val="000000"/>
                <w:sz w:val="22"/>
                <w:szCs w:val="22"/>
              </w:rPr>
              <w:t xml:space="preserve"> </w:t>
            </w:r>
            <w:proofErr w:type="spellStart"/>
            <w:r w:rsidRPr="002A5577">
              <w:rPr>
                <w:rFonts w:asciiTheme="majorHAnsi" w:hAnsiTheme="majorHAnsi" w:cstheme="majorHAnsi"/>
                <w:color w:val="000000"/>
                <w:sz w:val="22"/>
                <w:szCs w:val="22"/>
              </w:rPr>
              <w:t>positioning</w:t>
            </w:r>
            <w:proofErr w:type="spellEnd"/>
            <w:r w:rsidRPr="002A5577">
              <w:rPr>
                <w:rFonts w:asciiTheme="majorHAnsi" w:hAnsiTheme="majorHAnsi" w:cstheme="majorHAnsi"/>
                <w:color w:val="000000"/>
                <w:sz w:val="22"/>
                <w:szCs w:val="22"/>
              </w:rPr>
              <w:t xml:space="preserve"> system”) dwuczęściowa (cześć dolna i cześć górna) do unieruchomienia obszaru czaszki na plecach, zestaw, kompatybilna z oferowanym adapterem</w:t>
            </w:r>
          </w:p>
          <w:p w14:paraId="556C3FC2" w14:textId="2A37EC35" w:rsidR="0078510D" w:rsidRPr="002A5577" w:rsidRDefault="0078510D" w:rsidP="00FA631D">
            <w:pPr>
              <w:jc w:val="center"/>
              <w:rPr>
                <w:rFonts w:asciiTheme="majorHAnsi" w:hAnsiTheme="majorHAnsi" w:cstheme="maj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4D6EB44" w14:textId="5826A3F8" w:rsidR="002212E0" w:rsidRPr="002A5577" w:rsidRDefault="0078510D"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65</w:t>
            </w:r>
          </w:p>
        </w:tc>
        <w:tc>
          <w:tcPr>
            <w:tcW w:w="709" w:type="dxa"/>
            <w:tcBorders>
              <w:top w:val="single" w:sz="4" w:space="0" w:color="auto"/>
              <w:left w:val="nil"/>
              <w:bottom w:val="single" w:sz="4" w:space="0" w:color="auto"/>
              <w:right w:val="single" w:sz="4" w:space="0" w:color="auto"/>
            </w:tcBorders>
            <w:vAlign w:val="center"/>
          </w:tcPr>
          <w:p w14:paraId="340C57DC"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589369B0" w14:textId="77777777" w:rsidR="002212E0" w:rsidRPr="002A5577" w:rsidRDefault="002212E0" w:rsidP="00FA631D">
            <w:pPr>
              <w:jc w:val="center"/>
              <w:rPr>
                <w:rFonts w:asciiTheme="majorHAnsi" w:hAnsiTheme="majorHAnsi" w:cstheme="majorHAnsi"/>
                <w:b/>
                <w:bCs/>
                <w:color w:val="000000"/>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2A4A6BD1" w14:textId="77777777" w:rsidR="002212E0" w:rsidRPr="002A5577" w:rsidRDefault="002212E0" w:rsidP="00FA631D">
            <w:pPr>
              <w:jc w:val="center"/>
              <w:rPr>
                <w:rFonts w:asciiTheme="majorHAnsi" w:hAnsiTheme="majorHAnsi" w:cstheme="majorHAnsi"/>
                <w:b/>
                <w:bCs/>
                <w:color w:val="000000"/>
                <w:sz w:val="22"/>
                <w:szCs w:val="22"/>
              </w:rPr>
            </w:pPr>
            <w:r w:rsidRPr="002A5577">
              <w:rPr>
                <w:rFonts w:asciiTheme="majorHAnsi" w:hAnsiTheme="majorHAnsi" w:cstheme="majorHAnsi"/>
                <w:b/>
                <w:bCs/>
                <w:color w:val="000000"/>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14:paraId="0416F377" w14:textId="77777777" w:rsidR="002212E0" w:rsidRPr="002A5577" w:rsidRDefault="002212E0" w:rsidP="00FA631D">
            <w:pPr>
              <w:rPr>
                <w:rFonts w:asciiTheme="majorHAnsi" w:hAnsiTheme="majorHAnsi" w:cstheme="majorHAnsi"/>
                <w:color w:val="000000"/>
                <w:sz w:val="22"/>
                <w:szCs w:val="22"/>
              </w:rPr>
            </w:pPr>
            <w:r w:rsidRPr="002A5577">
              <w:rPr>
                <w:rFonts w:asciiTheme="majorHAnsi" w:hAnsiTheme="majorHAnsi" w:cstheme="maj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7F86DB17" w14:textId="77777777" w:rsidR="002212E0" w:rsidRPr="002A5577" w:rsidRDefault="002212E0" w:rsidP="00FA631D">
            <w:pPr>
              <w:rPr>
                <w:rFonts w:asciiTheme="majorHAnsi" w:hAnsiTheme="majorHAnsi" w:cstheme="majorHAnsi"/>
                <w:color w:val="000000"/>
                <w:sz w:val="22"/>
                <w:szCs w:val="22"/>
              </w:rPr>
            </w:pPr>
            <w:r w:rsidRPr="002A5577">
              <w:rPr>
                <w:rFonts w:asciiTheme="majorHAnsi" w:hAnsiTheme="majorHAnsi" w:cstheme="majorHAnsi"/>
                <w:color w:val="000000"/>
                <w:sz w:val="22"/>
                <w:szCs w:val="22"/>
              </w:rPr>
              <w:t> </w:t>
            </w:r>
          </w:p>
        </w:tc>
        <w:tc>
          <w:tcPr>
            <w:tcW w:w="850" w:type="dxa"/>
            <w:tcBorders>
              <w:top w:val="nil"/>
              <w:left w:val="nil"/>
              <w:bottom w:val="single" w:sz="4" w:space="0" w:color="auto"/>
              <w:right w:val="single" w:sz="4" w:space="0" w:color="auto"/>
            </w:tcBorders>
          </w:tcPr>
          <w:p w14:paraId="739010C4" w14:textId="77777777" w:rsidR="002212E0" w:rsidRPr="002A5577" w:rsidRDefault="002212E0" w:rsidP="00FA631D">
            <w:pPr>
              <w:rPr>
                <w:rFonts w:asciiTheme="majorHAnsi" w:hAnsiTheme="majorHAnsi" w:cstheme="majorHAnsi"/>
                <w:color w:val="000000"/>
                <w:sz w:val="22"/>
                <w:szCs w:val="22"/>
              </w:rPr>
            </w:pPr>
          </w:p>
        </w:tc>
        <w:tc>
          <w:tcPr>
            <w:tcW w:w="1560" w:type="dxa"/>
            <w:tcBorders>
              <w:top w:val="single" w:sz="4" w:space="0" w:color="auto"/>
              <w:left w:val="nil"/>
              <w:bottom w:val="single" w:sz="4" w:space="0" w:color="auto"/>
              <w:right w:val="single" w:sz="4" w:space="0" w:color="auto"/>
            </w:tcBorders>
          </w:tcPr>
          <w:p w14:paraId="78E02284" w14:textId="77777777" w:rsidR="002212E0" w:rsidRPr="002A5577" w:rsidRDefault="002212E0" w:rsidP="00FA631D">
            <w:pPr>
              <w:rPr>
                <w:rFonts w:asciiTheme="majorHAnsi" w:hAnsiTheme="majorHAnsi" w:cstheme="majorHAnsi"/>
                <w:color w:val="000000"/>
                <w:sz w:val="22"/>
                <w:szCs w:val="22"/>
              </w:rPr>
            </w:pPr>
          </w:p>
        </w:tc>
        <w:tc>
          <w:tcPr>
            <w:tcW w:w="1275" w:type="dxa"/>
            <w:tcBorders>
              <w:top w:val="nil"/>
              <w:left w:val="single" w:sz="4" w:space="0" w:color="auto"/>
              <w:bottom w:val="single" w:sz="4" w:space="0" w:color="auto"/>
              <w:right w:val="single" w:sz="4" w:space="0" w:color="auto"/>
            </w:tcBorders>
          </w:tcPr>
          <w:p w14:paraId="499910C6" w14:textId="77777777" w:rsidR="002212E0" w:rsidRPr="002A5577" w:rsidRDefault="002212E0" w:rsidP="00FA631D">
            <w:pPr>
              <w:rPr>
                <w:rFonts w:asciiTheme="majorHAnsi" w:hAnsiTheme="majorHAnsi" w:cstheme="majorHAnsi"/>
                <w:color w:val="000000"/>
                <w:sz w:val="22"/>
                <w:szCs w:val="22"/>
              </w:rPr>
            </w:pPr>
          </w:p>
        </w:tc>
      </w:tr>
      <w:tr w:rsidR="002212E0" w:rsidRPr="002A5577" w14:paraId="538E5A6E" w14:textId="77777777" w:rsidTr="00FA631D">
        <w:trPr>
          <w:trHeight w:val="298"/>
        </w:trPr>
        <w:tc>
          <w:tcPr>
            <w:tcW w:w="846" w:type="dxa"/>
            <w:gridSpan w:val="2"/>
            <w:tcBorders>
              <w:top w:val="single" w:sz="4" w:space="0" w:color="auto"/>
              <w:left w:val="single" w:sz="4" w:space="0" w:color="auto"/>
              <w:bottom w:val="single" w:sz="4" w:space="0" w:color="auto"/>
              <w:right w:val="single" w:sz="4" w:space="0" w:color="auto"/>
            </w:tcBorders>
            <w:vAlign w:val="bottom"/>
          </w:tcPr>
          <w:p w14:paraId="0152CF85" w14:textId="77777777" w:rsidR="002212E0" w:rsidRPr="002A5577" w:rsidRDefault="002212E0" w:rsidP="00FA631D">
            <w:pPr>
              <w:rPr>
                <w:rFonts w:asciiTheme="majorHAnsi" w:hAnsiTheme="majorHAnsi" w:cstheme="majorHAnsi"/>
                <w:color w:val="000000"/>
                <w:sz w:val="22"/>
                <w:szCs w:val="22"/>
              </w:rPr>
            </w:pPr>
            <w:r w:rsidRPr="002A5577">
              <w:rPr>
                <w:rFonts w:asciiTheme="majorHAnsi" w:hAnsiTheme="majorHAnsi" w:cstheme="majorHAnsi"/>
                <w:b/>
                <w:bCs/>
                <w:color w:val="000000"/>
                <w:sz w:val="22"/>
                <w:szCs w:val="22"/>
              </w:rPr>
              <w:t>RAZEM</w:t>
            </w:r>
          </w:p>
        </w:tc>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0EFE13B" w14:textId="77777777" w:rsidR="002212E0" w:rsidRPr="002A5577" w:rsidRDefault="002212E0" w:rsidP="00FA631D">
            <w:pPr>
              <w:rPr>
                <w:rFonts w:asciiTheme="majorHAnsi" w:hAnsiTheme="majorHAnsi" w:cstheme="majorHAns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DA06BF3" w14:textId="77777777" w:rsidR="002212E0" w:rsidRPr="002A5577" w:rsidRDefault="002212E0" w:rsidP="00FA631D">
            <w:pPr>
              <w:rPr>
                <w:rFonts w:asciiTheme="majorHAnsi" w:hAnsiTheme="majorHAnsi" w:cstheme="majorHAns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5A3493" w14:textId="77777777" w:rsidR="002212E0" w:rsidRPr="002A5577" w:rsidRDefault="002212E0" w:rsidP="00FA631D">
            <w:pPr>
              <w:rPr>
                <w:rFonts w:asciiTheme="majorHAnsi" w:hAnsiTheme="majorHAnsi" w:cstheme="majorHAns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59FC970" w14:textId="77777777" w:rsidR="002212E0" w:rsidRPr="002A5577" w:rsidRDefault="002212E0" w:rsidP="00FA631D">
            <w:pPr>
              <w:rPr>
                <w:rFonts w:asciiTheme="majorHAnsi" w:hAnsiTheme="majorHAnsi" w:cstheme="majorHAns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DFFA5F3" w14:textId="77777777" w:rsidR="002212E0" w:rsidRPr="002A5577" w:rsidRDefault="002212E0" w:rsidP="00FA631D">
            <w:pPr>
              <w:rPr>
                <w:rFonts w:asciiTheme="majorHAnsi" w:hAnsiTheme="majorHAnsi" w:cstheme="majorHAnsi"/>
                <w:color w:val="000000"/>
                <w:sz w:val="22"/>
                <w:szCs w:val="22"/>
              </w:rPr>
            </w:pPr>
          </w:p>
        </w:tc>
      </w:tr>
    </w:tbl>
    <w:p w14:paraId="1730113E" w14:textId="77777777" w:rsidR="002212E0" w:rsidRPr="002A5577" w:rsidRDefault="002212E0" w:rsidP="002212E0">
      <w:pPr>
        <w:shd w:val="clear" w:color="auto" w:fill="FFFFFF"/>
        <w:tabs>
          <w:tab w:val="left" w:leader="dot" w:pos="4565"/>
        </w:tabs>
        <w:suppressAutoHyphens/>
        <w:ind w:right="811"/>
        <w:rPr>
          <w:rFonts w:asciiTheme="majorHAnsi" w:hAnsiTheme="majorHAnsi" w:cstheme="majorHAnsi"/>
          <w:color w:val="FF0000"/>
          <w:sz w:val="22"/>
          <w:szCs w:val="22"/>
          <w:lang w:eastAsia="zh-CN"/>
        </w:rPr>
      </w:pPr>
    </w:p>
    <w:bookmarkEnd w:id="15"/>
    <w:p w14:paraId="2A1244DA" w14:textId="77777777" w:rsidR="002212E0" w:rsidRPr="002A5577" w:rsidRDefault="002212E0" w:rsidP="002212E0">
      <w:pPr>
        <w:shd w:val="clear" w:color="auto" w:fill="FFFFFF"/>
        <w:tabs>
          <w:tab w:val="left" w:leader="dot" w:pos="4565"/>
        </w:tabs>
        <w:suppressAutoHyphens/>
        <w:ind w:right="811"/>
        <w:rPr>
          <w:rFonts w:asciiTheme="majorHAnsi" w:hAnsiTheme="majorHAnsi" w:cstheme="majorHAnsi"/>
          <w:bCs/>
          <w:sz w:val="22"/>
          <w:szCs w:val="22"/>
          <w:lang w:eastAsia="zh-CN"/>
        </w:rPr>
      </w:pPr>
    </w:p>
    <w:p w14:paraId="19E8240F" w14:textId="77777777" w:rsidR="002212E0" w:rsidRPr="002A5577" w:rsidRDefault="002212E0" w:rsidP="002212E0">
      <w:pPr>
        <w:shd w:val="clear" w:color="auto" w:fill="FFFFFF"/>
        <w:tabs>
          <w:tab w:val="left" w:leader="dot" w:pos="4565"/>
        </w:tabs>
        <w:suppressAutoHyphens/>
        <w:ind w:right="811"/>
        <w:rPr>
          <w:rFonts w:asciiTheme="majorHAnsi" w:hAnsiTheme="majorHAnsi" w:cstheme="majorHAnsi"/>
          <w:bCs/>
          <w:spacing w:val="-9"/>
          <w:sz w:val="22"/>
          <w:szCs w:val="22"/>
          <w:lang w:eastAsia="zh-CN"/>
        </w:rPr>
      </w:pPr>
      <w:r w:rsidRPr="002A5577">
        <w:rPr>
          <w:rFonts w:asciiTheme="majorHAnsi" w:hAnsiTheme="majorHAnsi" w:cstheme="majorHAnsi"/>
          <w:bCs/>
          <w:sz w:val="22"/>
          <w:szCs w:val="22"/>
          <w:lang w:eastAsia="zh-CN"/>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79BC0426" w14:textId="77777777" w:rsidR="002212E0" w:rsidRPr="002A5577" w:rsidRDefault="002212E0" w:rsidP="002212E0">
      <w:pPr>
        <w:ind w:right="951"/>
        <w:rPr>
          <w:rFonts w:asciiTheme="majorHAnsi" w:hAnsiTheme="majorHAnsi" w:cstheme="majorHAnsi"/>
          <w:b/>
          <w:bCs/>
          <w:sz w:val="22"/>
          <w:szCs w:val="22"/>
        </w:rPr>
      </w:pPr>
    </w:p>
    <w:p w14:paraId="3CF8288E" w14:textId="77777777" w:rsidR="002212E0" w:rsidRPr="002A5577" w:rsidRDefault="002212E0" w:rsidP="002212E0">
      <w:pPr>
        <w:ind w:left="-709" w:right="951" w:firstLine="708"/>
        <w:rPr>
          <w:rFonts w:asciiTheme="majorHAnsi" w:hAnsiTheme="majorHAnsi" w:cstheme="majorHAnsi"/>
          <w:b/>
          <w:bCs/>
          <w:sz w:val="22"/>
          <w:szCs w:val="22"/>
        </w:rPr>
      </w:pPr>
    </w:p>
    <w:p w14:paraId="1738A814" w14:textId="77777777" w:rsidR="002212E0" w:rsidRPr="002A5577" w:rsidRDefault="002212E0" w:rsidP="002212E0">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7394CE98" w14:textId="77777777" w:rsidR="002212E0" w:rsidRPr="002A5577" w:rsidRDefault="002212E0" w:rsidP="002212E0">
      <w:pPr>
        <w:suppressAutoHyphens/>
        <w:jc w:val="both"/>
        <w:rPr>
          <w:rFonts w:asciiTheme="majorHAnsi" w:hAnsiTheme="majorHAnsi" w:cstheme="majorHAnsi"/>
          <w:b/>
          <w:sz w:val="22"/>
          <w:szCs w:val="22"/>
          <w:u w:val="single"/>
          <w:lang w:eastAsia="zh-CN"/>
        </w:rPr>
      </w:pPr>
    </w:p>
    <w:p w14:paraId="2EC69A6D" w14:textId="77777777" w:rsidR="002212E0" w:rsidRPr="002A5577" w:rsidRDefault="002212E0" w:rsidP="002212E0">
      <w:pPr>
        <w:suppressAutoHyphens/>
        <w:jc w:val="both"/>
        <w:rPr>
          <w:rFonts w:asciiTheme="majorHAnsi" w:hAnsiTheme="majorHAnsi" w:cstheme="majorHAnsi"/>
          <w:b/>
          <w:color w:val="FF0000"/>
          <w:sz w:val="22"/>
          <w:szCs w:val="22"/>
          <w:u w:val="single"/>
          <w:lang w:eastAsia="zh-CN"/>
        </w:rPr>
      </w:pPr>
    </w:p>
    <w:p w14:paraId="141F0F28" w14:textId="77777777" w:rsidR="002212E0" w:rsidRPr="002A5577" w:rsidRDefault="002212E0" w:rsidP="002212E0">
      <w:pPr>
        <w:spacing w:after="160" w:line="259" w:lineRule="auto"/>
        <w:rPr>
          <w:rFonts w:asciiTheme="majorHAnsi" w:eastAsia="Calibri" w:hAnsiTheme="majorHAnsi" w:cstheme="majorHAnsi"/>
          <w:b/>
          <w:bCs/>
          <w:color w:val="000000"/>
          <w:sz w:val="22"/>
          <w:szCs w:val="22"/>
          <w:lang w:eastAsia="en-US"/>
        </w:rPr>
      </w:pPr>
    </w:p>
    <w:p w14:paraId="069536EB" w14:textId="77777777" w:rsidR="002212E0" w:rsidRDefault="002212E0" w:rsidP="002212E0">
      <w:pPr>
        <w:spacing w:after="160" w:line="259" w:lineRule="auto"/>
        <w:rPr>
          <w:rFonts w:asciiTheme="majorHAnsi" w:eastAsia="Calibri" w:hAnsiTheme="majorHAnsi" w:cstheme="majorHAnsi"/>
          <w:b/>
          <w:bCs/>
          <w:color w:val="000000"/>
          <w:sz w:val="22"/>
          <w:szCs w:val="22"/>
          <w:lang w:eastAsia="en-US"/>
        </w:rPr>
      </w:pPr>
    </w:p>
    <w:p w14:paraId="4FA03CAC" w14:textId="77777777" w:rsidR="00675710" w:rsidRDefault="00675710" w:rsidP="002212E0">
      <w:pPr>
        <w:spacing w:after="160" w:line="259" w:lineRule="auto"/>
        <w:rPr>
          <w:rFonts w:asciiTheme="majorHAnsi" w:eastAsia="Calibri" w:hAnsiTheme="majorHAnsi" w:cstheme="majorHAnsi"/>
          <w:b/>
          <w:bCs/>
          <w:color w:val="000000"/>
          <w:sz w:val="22"/>
          <w:szCs w:val="22"/>
          <w:lang w:eastAsia="en-US"/>
        </w:rPr>
      </w:pPr>
    </w:p>
    <w:p w14:paraId="4A32EFDB" w14:textId="77777777" w:rsidR="00675710" w:rsidRPr="002A5577" w:rsidRDefault="00675710" w:rsidP="002212E0">
      <w:pPr>
        <w:spacing w:after="160" w:line="259" w:lineRule="auto"/>
        <w:rPr>
          <w:rFonts w:asciiTheme="majorHAnsi" w:eastAsia="Calibri" w:hAnsiTheme="majorHAnsi" w:cstheme="majorHAnsi"/>
          <w:b/>
          <w:bCs/>
          <w:color w:val="000000"/>
          <w:sz w:val="22"/>
          <w:szCs w:val="22"/>
          <w:lang w:eastAsia="en-US"/>
        </w:rPr>
      </w:pPr>
    </w:p>
    <w:p w14:paraId="377BF150" w14:textId="37459D63" w:rsidR="002212E0" w:rsidRPr="002A5577" w:rsidRDefault="002212E0" w:rsidP="002212E0">
      <w:pPr>
        <w:spacing w:after="160" w:line="259" w:lineRule="auto"/>
        <w:rPr>
          <w:rFonts w:asciiTheme="majorHAnsi" w:eastAsia="Calibri" w:hAnsiTheme="majorHAnsi" w:cstheme="majorHAnsi"/>
          <w:b/>
          <w:bCs/>
          <w:color w:val="000000"/>
          <w:sz w:val="22"/>
          <w:szCs w:val="22"/>
          <w:lang w:eastAsia="en-US"/>
        </w:rPr>
      </w:pPr>
      <w:r w:rsidRPr="002A5577">
        <w:rPr>
          <w:rFonts w:asciiTheme="majorHAnsi" w:eastAsia="Calibri" w:hAnsiTheme="majorHAnsi" w:cstheme="majorHAnsi"/>
          <w:b/>
          <w:bCs/>
          <w:color w:val="000000"/>
          <w:sz w:val="22"/>
          <w:szCs w:val="22"/>
          <w:lang w:eastAsia="en-US"/>
        </w:rPr>
        <w:t xml:space="preserve">Pakiet nr </w:t>
      </w:r>
      <w:r w:rsidR="00010F5C" w:rsidRPr="002A5577">
        <w:rPr>
          <w:rFonts w:asciiTheme="majorHAnsi" w:eastAsia="Calibri" w:hAnsiTheme="majorHAnsi" w:cstheme="majorHAnsi"/>
          <w:b/>
          <w:bCs/>
          <w:color w:val="000000"/>
          <w:sz w:val="22"/>
          <w:szCs w:val="22"/>
          <w:lang w:eastAsia="en-US"/>
        </w:rPr>
        <w:t>3</w:t>
      </w:r>
      <w:r w:rsidRPr="002A5577">
        <w:rPr>
          <w:rFonts w:asciiTheme="majorHAnsi" w:eastAsia="Calibri" w:hAnsiTheme="majorHAnsi" w:cstheme="majorHAnsi"/>
          <w:b/>
          <w:bCs/>
          <w:color w:val="000000"/>
          <w:sz w:val="22"/>
          <w:szCs w:val="22"/>
          <w:lang w:eastAsia="en-US"/>
        </w:rPr>
        <w:t xml:space="preserve"> – Bolusy</w:t>
      </w:r>
    </w:p>
    <w:tbl>
      <w:tblPr>
        <w:tblW w:w="15876" w:type="dxa"/>
        <w:tblInd w:w="70" w:type="dxa"/>
        <w:tblLayout w:type="fixed"/>
        <w:tblCellMar>
          <w:left w:w="70" w:type="dxa"/>
          <w:right w:w="70" w:type="dxa"/>
        </w:tblCellMar>
        <w:tblLook w:val="04A0" w:firstRow="1" w:lastRow="0" w:firstColumn="1" w:lastColumn="0" w:noHBand="0" w:noVBand="1"/>
      </w:tblPr>
      <w:tblGrid>
        <w:gridCol w:w="471"/>
        <w:gridCol w:w="380"/>
        <w:gridCol w:w="3969"/>
        <w:gridCol w:w="1134"/>
        <w:gridCol w:w="675"/>
        <w:gridCol w:w="1168"/>
        <w:gridCol w:w="1275"/>
        <w:gridCol w:w="1560"/>
        <w:gridCol w:w="1559"/>
        <w:gridCol w:w="850"/>
        <w:gridCol w:w="1560"/>
        <w:gridCol w:w="1275"/>
      </w:tblGrid>
      <w:tr w:rsidR="002212E0" w:rsidRPr="002A5577" w14:paraId="4E015352" w14:textId="77777777" w:rsidTr="00FA631D">
        <w:trPr>
          <w:trHeight w:val="1005"/>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651A"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Lp.</w:t>
            </w:r>
          </w:p>
        </w:tc>
        <w:tc>
          <w:tcPr>
            <w:tcW w:w="4349" w:type="dxa"/>
            <w:gridSpan w:val="2"/>
            <w:tcBorders>
              <w:top w:val="single" w:sz="4" w:space="0" w:color="auto"/>
              <w:left w:val="nil"/>
              <w:bottom w:val="single" w:sz="4" w:space="0" w:color="auto"/>
              <w:right w:val="single" w:sz="4" w:space="0" w:color="auto"/>
            </w:tcBorders>
            <w:shd w:val="clear" w:color="auto" w:fill="auto"/>
            <w:vAlign w:val="center"/>
            <w:hideMark/>
          </w:tcPr>
          <w:p w14:paraId="03646486"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artykułu</w:t>
            </w:r>
          </w:p>
          <w:p w14:paraId="3D71267F" w14:textId="77777777" w:rsidR="002212E0" w:rsidRPr="002A5577" w:rsidRDefault="002212E0" w:rsidP="00FA631D">
            <w:pPr>
              <w:jc w:val="center"/>
              <w:rPr>
                <w:rFonts w:asciiTheme="majorHAnsi" w:hAnsiTheme="majorHAnsi" w:cstheme="majorHAns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DEAA5B"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zamawiana ilość</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513A4531" w14:textId="77777777" w:rsidR="002212E0" w:rsidRPr="002A5577" w:rsidRDefault="002212E0" w:rsidP="00FA631D">
            <w:pPr>
              <w:jc w:val="center"/>
              <w:rPr>
                <w:rFonts w:asciiTheme="majorHAnsi" w:hAnsiTheme="majorHAnsi" w:cstheme="majorHAnsi"/>
                <w:b/>
                <w:bCs/>
                <w:sz w:val="22"/>
                <w:szCs w:val="22"/>
              </w:rPr>
            </w:pPr>
          </w:p>
          <w:p w14:paraId="437D445D" w14:textId="77777777" w:rsidR="002212E0" w:rsidRPr="002A5577" w:rsidRDefault="002212E0" w:rsidP="00FA631D">
            <w:pPr>
              <w:jc w:val="center"/>
              <w:rPr>
                <w:rFonts w:asciiTheme="majorHAnsi" w:hAnsiTheme="majorHAnsi" w:cstheme="majorHAnsi"/>
                <w:b/>
                <w:bCs/>
                <w:sz w:val="22"/>
                <w:szCs w:val="22"/>
              </w:rPr>
            </w:pPr>
            <w:proofErr w:type="spellStart"/>
            <w:r w:rsidRPr="002A5577">
              <w:rPr>
                <w:rFonts w:asciiTheme="majorHAnsi" w:hAnsiTheme="majorHAnsi" w:cstheme="majorHAnsi"/>
                <w:b/>
                <w:bCs/>
                <w:sz w:val="22"/>
                <w:szCs w:val="22"/>
              </w:rPr>
              <w:t>j.m</w:t>
            </w:r>
            <w:proofErr w:type="spellEnd"/>
          </w:p>
        </w:tc>
        <w:tc>
          <w:tcPr>
            <w:tcW w:w="1168" w:type="dxa"/>
            <w:tcBorders>
              <w:top w:val="single" w:sz="4" w:space="0" w:color="auto"/>
              <w:left w:val="nil"/>
              <w:bottom w:val="single" w:sz="4" w:space="0" w:color="auto"/>
              <w:right w:val="single" w:sz="4" w:space="0" w:color="auto"/>
            </w:tcBorders>
            <w:vAlign w:val="center"/>
          </w:tcPr>
          <w:p w14:paraId="37B47C4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Ilość opakowań Wykonawcy</w:t>
            </w:r>
          </w:p>
        </w:tc>
        <w:tc>
          <w:tcPr>
            <w:tcW w:w="1275" w:type="dxa"/>
            <w:tcBorders>
              <w:top w:val="single" w:sz="4" w:space="0" w:color="auto"/>
              <w:left w:val="single" w:sz="4" w:space="0" w:color="auto"/>
              <w:bottom w:val="single" w:sz="4" w:space="0" w:color="auto"/>
              <w:right w:val="single" w:sz="4" w:space="0" w:color="auto"/>
            </w:tcBorders>
            <w:vAlign w:val="center"/>
          </w:tcPr>
          <w:p w14:paraId="22107720"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Ilość sztuk w op.)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DD7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cena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5B0C13"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netto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EB19D5"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stawka VAT</w:t>
            </w:r>
          </w:p>
        </w:tc>
        <w:tc>
          <w:tcPr>
            <w:tcW w:w="1560" w:type="dxa"/>
            <w:tcBorders>
              <w:top w:val="single" w:sz="4" w:space="0" w:color="auto"/>
              <w:left w:val="nil"/>
              <w:bottom w:val="single" w:sz="4" w:space="0" w:color="auto"/>
              <w:right w:val="single" w:sz="4" w:space="0" w:color="auto"/>
            </w:tcBorders>
            <w:vAlign w:val="center"/>
          </w:tcPr>
          <w:p w14:paraId="674ACD8E"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brutto</w:t>
            </w:r>
          </w:p>
        </w:tc>
        <w:tc>
          <w:tcPr>
            <w:tcW w:w="1275" w:type="dxa"/>
            <w:tcBorders>
              <w:top w:val="single" w:sz="4" w:space="0" w:color="auto"/>
              <w:left w:val="nil"/>
              <w:bottom w:val="single" w:sz="4" w:space="0" w:color="auto"/>
              <w:right w:val="single" w:sz="4" w:space="0" w:color="auto"/>
            </w:tcBorders>
            <w:vAlign w:val="center"/>
          </w:tcPr>
          <w:p w14:paraId="3BBC9DDF"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producenta i kod</w:t>
            </w:r>
          </w:p>
        </w:tc>
      </w:tr>
      <w:tr w:rsidR="002212E0" w:rsidRPr="002A5577" w14:paraId="206E0EF1" w14:textId="77777777" w:rsidTr="00FA631D">
        <w:trPr>
          <w:trHeight w:val="225"/>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23E64C6E"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1.</w:t>
            </w:r>
          </w:p>
        </w:tc>
        <w:tc>
          <w:tcPr>
            <w:tcW w:w="4349" w:type="dxa"/>
            <w:gridSpan w:val="2"/>
            <w:tcBorders>
              <w:top w:val="nil"/>
              <w:left w:val="nil"/>
              <w:bottom w:val="single" w:sz="4" w:space="0" w:color="auto"/>
              <w:right w:val="single" w:sz="4" w:space="0" w:color="auto"/>
            </w:tcBorders>
            <w:shd w:val="clear" w:color="auto" w:fill="auto"/>
            <w:vAlign w:val="bottom"/>
            <w:hideMark/>
          </w:tcPr>
          <w:p w14:paraId="0C6DEC77" w14:textId="77777777" w:rsidR="00432F15" w:rsidRPr="002A5577" w:rsidRDefault="00432F15" w:rsidP="00BD5E4F">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Bolus termoplastyczny 30 x 30 cm x 5 mm, gładki</w:t>
            </w:r>
          </w:p>
          <w:p w14:paraId="7015538A" w14:textId="77777777" w:rsidR="00432F15" w:rsidRPr="002A5577" w:rsidRDefault="00432F15" w:rsidP="00BD5E4F">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Tworzywo łatwo formujące się i możliwe przylepienia do maski termoplastycznej, samoprzylepne – umożliwia uformowanie grubszego bolusa poprzez nałożenie wielu warstw podgrzanego tworzywa na siebie.</w:t>
            </w:r>
          </w:p>
          <w:p w14:paraId="550ED10E" w14:textId="7D32CBD1" w:rsidR="002212E0" w:rsidRPr="002A5577" w:rsidRDefault="00432F15" w:rsidP="00BD5E4F">
            <w:pPr>
              <w:jc w:val="both"/>
              <w:rPr>
                <w:rFonts w:asciiTheme="majorHAnsi" w:hAnsiTheme="majorHAnsi" w:cstheme="majorHAnsi"/>
                <w:b/>
                <w:bCs/>
                <w:sz w:val="22"/>
                <w:szCs w:val="22"/>
              </w:rPr>
            </w:pPr>
            <w:r w:rsidRPr="002A5577">
              <w:rPr>
                <w:rFonts w:asciiTheme="majorHAnsi" w:hAnsiTheme="majorHAnsi" w:cstheme="majorHAnsi"/>
                <w:color w:val="000000"/>
                <w:sz w:val="22"/>
                <w:szCs w:val="22"/>
              </w:rPr>
              <w:t>Prosty i czysty proces obróbki termicznej, bez konieczności dodawania jakichkolwiek mieszanin i substancji do wody, bez konieczności używania dodatkowych elementów typu papier, siatka itp.</w:t>
            </w:r>
          </w:p>
        </w:tc>
        <w:tc>
          <w:tcPr>
            <w:tcW w:w="1134" w:type="dxa"/>
            <w:tcBorders>
              <w:top w:val="nil"/>
              <w:left w:val="nil"/>
              <w:bottom w:val="single" w:sz="4" w:space="0" w:color="auto"/>
              <w:right w:val="single" w:sz="4" w:space="0" w:color="auto"/>
            </w:tcBorders>
            <w:shd w:val="clear" w:color="auto" w:fill="auto"/>
            <w:vAlign w:val="center"/>
            <w:hideMark/>
          </w:tcPr>
          <w:p w14:paraId="3476EFA9" w14:textId="539E2000"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1</w:t>
            </w:r>
            <w:r w:rsidR="00432F15" w:rsidRPr="002A5577">
              <w:rPr>
                <w:rFonts w:asciiTheme="majorHAnsi" w:hAnsiTheme="majorHAnsi" w:cstheme="majorHAnsi"/>
                <w:b/>
                <w:bCs/>
                <w:sz w:val="22"/>
                <w:szCs w:val="22"/>
              </w:rPr>
              <w:t>25</w:t>
            </w:r>
          </w:p>
        </w:tc>
        <w:tc>
          <w:tcPr>
            <w:tcW w:w="675" w:type="dxa"/>
            <w:tcBorders>
              <w:top w:val="nil"/>
              <w:left w:val="nil"/>
              <w:bottom w:val="single" w:sz="4" w:space="0" w:color="auto"/>
              <w:right w:val="single" w:sz="4" w:space="0" w:color="auto"/>
            </w:tcBorders>
            <w:shd w:val="clear" w:color="auto" w:fill="auto"/>
            <w:vAlign w:val="center"/>
            <w:hideMark/>
          </w:tcPr>
          <w:p w14:paraId="51D4FD9C"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szt.</w:t>
            </w:r>
          </w:p>
        </w:tc>
        <w:tc>
          <w:tcPr>
            <w:tcW w:w="1168" w:type="dxa"/>
            <w:tcBorders>
              <w:top w:val="single" w:sz="4" w:space="0" w:color="auto"/>
              <w:left w:val="nil"/>
              <w:bottom w:val="single" w:sz="4" w:space="0" w:color="auto"/>
              <w:right w:val="single" w:sz="4" w:space="0" w:color="auto"/>
            </w:tcBorders>
          </w:tcPr>
          <w:p w14:paraId="731233FE" w14:textId="77777777" w:rsidR="002212E0" w:rsidRPr="002A5577" w:rsidRDefault="002212E0" w:rsidP="00FA631D">
            <w:pPr>
              <w:jc w:val="center"/>
              <w:rPr>
                <w:rFonts w:asciiTheme="majorHAnsi" w:hAnsiTheme="majorHAnsi" w:cstheme="maj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C618DD0" w14:textId="77777777" w:rsidR="002212E0" w:rsidRPr="002A5577" w:rsidRDefault="002212E0" w:rsidP="00FA631D">
            <w:pPr>
              <w:jc w:val="center"/>
              <w:rPr>
                <w:rFonts w:asciiTheme="majorHAnsi" w:hAnsiTheme="majorHAnsi" w:cstheme="majorHAns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58A25D3"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7FD9F181"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6712EA9B"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60" w:type="dxa"/>
            <w:tcBorders>
              <w:top w:val="nil"/>
              <w:left w:val="nil"/>
              <w:bottom w:val="single" w:sz="4" w:space="0" w:color="auto"/>
              <w:right w:val="single" w:sz="4" w:space="0" w:color="auto"/>
            </w:tcBorders>
          </w:tcPr>
          <w:p w14:paraId="5BBF292E" w14:textId="77777777" w:rsidR="002212E0" w:rsidRPr="002A5577" w:rsidRDefault="002212E0" w:rsidP="00FA631D">
            <w:pPr>
              <w:rPr>
                <w:rFonts w:asciiTheme="majorHAnsi" w:hAnsiTheme="majorHAnsi" w:cstheme="majorHAnsi"/>
                <w:sz w:val="22"/>
                <w:szCs w:val="22"/>
              </w:rPr>
            </w:pPr>
          </w:p>
        </w:tc>
        <w:tc>
          <w:tcPr>
            <w:tcW w:w="1275" w:type="dxa"/>
            <w:tcBorders>
              <w:top w:val="nil"/>
              <w:left w:val="nil"/>
              <w:bottom w:val="single" w:sz="4" w:space="0" w:color="auto"/>
              <w:right w:val="single" w:sz="4" w:space="0" w:color="auto"/>
            </w:tcBorders>
          </w:tcPr>
          <w:p w14:paraId="4F9BA0A1" w14:textId="77777777" w:rsidR="002212E0" w:rsidRPr="002A5577" w:rsidRDefault="002212E0" w:rsidP="00FA631D">
            <w:pPr>
              <w:rPr>
                <w:rFonts w:asciiTheme="majorHAnsi" w:hAnsiTheme="majorHAnsi" w:cstheme="majorHAnsi"/>
                <w:sz w:val="22"/>
                <w:szCs w:val="22"/>
              </w:rPr>
            </w:pPr>
          </w:p>
        </w:tc>
      </w:tr>
      <w:tr w:rsidR="002212E0" w:rsidRPr="002A5577" w14:paraId="3D733724" w14:textId="77777777" w:rsidTr="00FA631D">
        <w:trPr>
          <w:trHeight w:val="225"/>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393FEDD9"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2.</w:t>
            </w:r>
          </w:p>
        </w:tc>
        <w:tc>
          <w:tcPr>
            <w:tcW w:w="4349" w:type="dxa"/>
            <w:gridSpan w:val="2"/>
            <w:tcBorders>
              <w:top w:val="nil"/>
              <w:left w:val="nil"/>
              <w:bottom w:val="single" w:sz="4" w:space="0" w:color="auto"/>
              <w:right w:val="single" w:sz="4" w:space="0" w:color="auto"/>
            </w:tcBorders>
            <w:shd w:val="clear" w:color="auto" w:fill="auto"/>
            <w:vAlign w:val="bottom"/>
            <w:hideMark/>
          </w:tcPr>
          <w:p w14:paraId="67B5D29A" w14:textId="77777777" w:rsidR="00432F15" w:rsidRPr="002A5577" w:rsidRDefault="00432F15" w:rsidP="00BD5E4F">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 xml:space="preserve">Bolus silikonowy, o gęstości zbliżonej do gęstości tkanek miękkich, częściowo przywierający do podłoża, bezwonny, wielokrotnego użytku z możliwością dezynfekcji i sterylizacji, rozmiar: </w:t>
            </w:r>
          </w:p>
          <w:p w14:paraId="64945D72" w14:textId="31CB84E3" w:rsidR="002212E0" w:rsidRPr="002A5577" w:rsidRDefault="00432F15" w:rsidP="00BD5E4F">
            <w:pPr>
              <w:jc w:val="both"/>
              <w:rPr>
                <w:rFonts w:asciiTheme="majorHAnsi" w:hAnsiTheme="majorHAnsi" w:cstheme="majorHAnsi"/>
                <w:color w:val="000000"/>
                <w:sz w:val="22"/>
                <w:szCs w:val="22"/>
              </w:rPr>
            </w:pPr>
            <w:r w:rsidRPr="002A5577">
              <w:rPr>
                <w:rFonts w:asciiTheme="majorHAnsi" w:hAnsiTheme="majorHAnsi" w:cstheme="majorHAnsi"/>
                <w:color w:val="000000"/>
                <w:sz w:val="22"/>
                <w:szCs w:val="22"/>
              </w:rPr>
              <w:t>30x 30 x 0,5cm</w:t>
            </w:r>
          </w:p>
        </w:tc>
        <w:tc>
          <w:tcPr>
            <w:tcW w:w="1134" w:type="dxa"/>
            <w:tcBorders>
              <w:top w:val="nil"/>
              <w:left w:val="nil"/>
              <w:bottom w:val="single" w:sz="4" w:space="0" w:color="auto"/>
              <w:right w:val="single" w:sz="4" w:space="0" w:color="auto"/>
            </w:tcBorders>
            <w:shd w:val="clear" w:color="auto" w:fill="auto"/>
            <w:vAlign w:val="center"/>
            <w:hideMark/>
          </w:tcPr>
          <w:p w14:paraId="2AD1C06C" w14:textId="1DDA6780" w:rsidR="002212E0" w:rsidRPr="002A5577" w:rsidRDefault="00432F15"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8</w:t>
            </w:r>
          </w:p>
        </w:tc>
        <w:tc>
          <w:tcPr>
            <w:tcW w:w="675" w:type="dxa"/>
            <w:tcBorders>
              <w:top w:val="nil"/>
              <w:left w:val="nil"/>
              <w:bottom w:val="single" w:sz="4" w:space="0" w:color="auto"/>
              <w:right w:val="single" w:sz="4" w:space="0" w:color="auto"/>
            </w:tcBorders>
            <w:shd w:val="clear" w:color="auto" w:fill="auto"/>
            <w:vAlign w:val="center"/>
            <w:hideMark/>
          </w:tcPr>
          <w:p w14:paraId="4BCFB930"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szt.</w:t>
            </w:r>
          </w:p>
        </w:tc>
        <w:tc>
          <w:tcPr>
            <w:tcW w:w="1168" w:type="dxa"/>
            <w:tcBorders>
              <w:top w:val="single" w:sz="4" w:space="0" w:color="auto"/>
              <w:left w:val="nil"/>
              <w:bottom w:val="single" w:sz="4" w:space="0" w:color="auto"/>
              <w:right w:val="single" w:sz="4" w:space="0" w:color="auto"/>
            </w:tcBorders>
          </w:tcPr>
          <w:p w14:paraId="7B004AFD" w14:textId="77777777" w:rsidR="002212E0" w:rsidRPr="002A5577" w:rsidRDefault="002212E0" w:rsidP="00FA631D">
            <w:pPr>
              <w:jc w:val="center"/>
              <w:rPr>
                <w:rFonts w:asciiTheme="majorHAnsi" w:hAnsiTheme="majorHAnsi" w:cstheme="majorHAnsi"/>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9C2F8" w14:textId="77777777" w:rsidR="002212E0" w:rsidRPr="002A5577" w:rsidRDefault="002212E0" w:rsidP="00FA631D">
            <w:pPr>
              <w:jc w:val="center"/>
              <w:rPr>
                <w:rFonts w:asciiTheme="majorHAnsi" w:hAnsiTheme="majorHAnsi" w:cstheme="majorHAns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C99610"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158EA1DB"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1BE41152"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60" w:type="dxa"/>
            <w:tcBorders>
              <w:top w:val="nil"/>
              <w:left w:val="nil"/>
              <w:bottom w:val="single" w:sz="4" w:space="0" w:color="auto"/>
              <w:right w:val="single" w:sz="4" w:space="0" w:color="auto"/>
            </w:tcBorders>
          </w:tcPr>
          <w:p w14:paraId="17794A90" w14:textId="77777777" w:rsidR="002212E0" w:rsidRPr="002A5577" w:rsidRDefault="002212E0" w:rsidP="00FA631D">
            <w:pPr>
              <w:rPr>
                <w:rFonts w:asciiTheme="majorHAnsi" w:hAnsiTheme="majorHAnsi" w:cstheme="majorHAnsi"/>
                <w:sz w:val="22"/>
                <w:szCs w:val="22"/>
              </w:rPr>
            </w:pPr>
          </w:p>
        </w:tc>
        <w:tc>
          <w:tcPr>
            <w:tcW w:w="1275" w:type="dxa"/>
            <w:tcBorders>
              <w:top w:val="nil"/>
              <w:left w:val="nil"/>
              <w:bottom w:val="single" w:sz="4" w:space="0" w:color="auto"/>
              <w:right w:val="single" w:sz="4" w:space="0" w:color="auto"/>
            </w:tcBorders>
          </w:tcPr>
          <w:p w14:paraId="232E2CA3" w14:textId="77777777" w:rsidR="002212E0" w:rsidRPr="002A5577" w:rsidRDefault="002212E0" w:rsidP="00FA631D">
            <w:pPr>
              <w:rPr>
                <w:rFonts w:asciiTheme="majorHAnsi" w:hAnsiTheme="majorHAnsi" w:cstheme="majorHAnsi"/>
                <w:sz w:val="22"/>
                <w:szCs w:val="22"/>
              </w:rPr>
            </w:pPr>
          </w:p>
        </w:tc>
      </w:tr>
      <w:tr w:rsidR="002212E0" w:rsidRPr="002A5577" w14:paraId="0DEC52E1" w14:textId="77777777" w:rsidTr="00FA631D">
        <w:trPr>
          <w:trHeight w:val="22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173653"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b/>
                <w:bCs/>
                <w:sz w:val="22"/>
                <w:szCs w:val="22"/>
              </w:rPr>
              <w:t>RAZEM</w:t>
            </w:r>
          </w:p>
        </w:tc>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D8BC43F" w14:textId="77777777" w:rsidR="002212E0" w:rsidRPr="002A5577" w:rsidRDefault="002212E0" w:rsidP="00FA631D">
            <w:pPr>
              <w:rPr>
                <w:rFonts w:asciiTheme="majorHAnsi" w:hAnsiTheme="majorHAnsi" w:cstheme="maj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F4AAA1" w14:textId="77777777" w:rsidR="002212E0" w:rsidRPr="002A5577" w:rsidRDefault="002212E0" w:rsidP="00FA631D">
            <w:pPr>
              <w:rPr>
                <w:rFonts w:asciiTheme="majorHAnsi" w:hAnsiTheme="majorHAnsi" w:cstheme="majorHAns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42EB88" w14:textId="77777777" w:rsidR="002212E0" w:rsidRPr="002A5577" w:rsidRDefault="002212E0" w:rsidP="00FA631D">
            <w:pPr>
              <w:rPr>
                <w:rFonts w:asciiTheme="majorHAnsi" w:hAnsiTheme="majorHAnsi" w:cstheme="maj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052A2CA" w14:textId="77777777" w:rsidR="002212E0" w:rsidRPr="002A5577" w:rsidRDefault="002212E0" w:rsidP="00FA631D">
            <w:pPr>
              <w:rPr>
                <w:rFonts w:asciiTheme="majorHAnsi" w:hAnsiTheme="majorHAnsi" w:cstheme="maj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D3BE5D1" w14:textId="77777777" w:rsidR="002212E0" w:rsidRPr="002A5577" w:rsidRDefault="002212E0" w:rsidP="00FA631D">
            <w:pPr>
              <w:rPr>
                <w:rFonts w:asciiTheme="majorHAnsi" w:hAnsiTheme="majorHAnsi" w:cstheme="majorHAnsi"/>
                <w:sz w:val="22"/>
                <w:szCs w:val="22"/>
              </w:rPr>
            </w:pPr>
          </w:p>
        </w:tc>
      </w:tr>
    </w:tbl>
    <w:p w14:paraId="7E53E17E" w14:textId="77777777" w:rsidR="00BD5E4F" w:rsidRPr="002A5577" w:rsidRDefault="00BD5E4F" w:rsidP="00BD5E4F">
      <w:pPr>
        <w:shd w:val="clear" w:color="auto" w:fill="FFFFFF"/>
        <w:tabs>
          <w:tab w:val="left" w:leader="dot" w:pos="4565"/>
        </w:tabs>
        <w:suppressAutoHyphens/>
        <w:ind w:right="811"/>
        <w:rPr>
          <w:rFonts w:asciiTheme="majorHAnsi" w:hAnsiTheme="majorHAnsi" w:cstheme="majorHAnsi"/>
          <w:bCs/>
          <w:sz w:val="22"/>
          <w:szCs w:val="22"/>
          <w:lang w:eastAsia="zh-CN"/>
        </w:rPr>
      </w:pPr>
    </w:p>
    <w:p w14:paraId="7080DD6F" w14:textId="46852E74" w:rsidR="00BD5E4F" w:rsidRPr="002A5577" w:rsidRDefault="00BD5E4F" w:rsidP="00BD5E4F">
      <w:pPr>
        <w:shd w:val="clear" w:color="auto" w:fill="FFFFFF"/>
        <w:tabs>
          <w:tab w:val="left" w:leader="dot" w:pos="4565"/>
        </w:tabs>
        <w:suppressAutoHyphens/>
        <w:ind w:right="811"/>
        <w:rPr>
          <w:rFonts w:asciiTheme="majorHAnsi" w:hAnsiTheme="majorHAnsi" w:cstheme="majorHAnsi"/>
          <w:bCs/>
          <w:sz w:val="22"/>
          <w:szCs w:val="22"/>
          <w:lang w:eastAsia="zh-CN"/>
        </w:rPr>
      </w:pPr>
      <w:r w:rsidRPr="002A5577">
        <w:rPr>
          <w:rFonts w:asciiTheme="majorHAnsi" w:hAnsiTheme="majorHAnsi" w:cstheme="majorHAnsi"/>
          <w:bCs/>
          <w:sz w:val="22"/>
          <w:szCs w:val="22"/>
          <w:lang w:eastAsia="zh-CN"/>
        </w:rPr>
        <w:lastRenderedPageBreak/>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2DDDA64B" w14:textId="77777777" w:rsidR="00BD5E4F" w:rsidRPr="002A5577" w:rsidRDefault="00BD5E4F" w:rsidP="00BD5E4F">
      <w:pPr>
        <w:shd w:val="clear" w:color="auto" w:fill="FFFFFF"/>
        <w:tabs>
          <w:tab w:val="left" w:leader="dot" w:pos="4565"/>
        </w:tabs>
        <w:suppressAutoHyphens/>
        <w:ind w:right="811"/>
        <w:rPr>
          <w:rFonts w:asciiTheme="majorHAnsi" w:hAnsiTheme="majorHAnsi" w:cstheme="majorHAnsi"/>
          <w:b/>
          <w:color w:val="0000FF"/>
          <w:sz w:val="22"/>
          <w:szCs w:val="22"/>
          <w:u w:val="single"/>
        </w:rPr>
      </w:pPr>
    </w:p>
    <w:p w14:paraId="089228D7" w14:textId="72FEA3C5" w:rsidR="00BD5E4F" w:rsidRPr="002A5577" w:rsidRDefault="00BD5E4F" w:rsidP="00BD5E4F">
      <w:pPr>
        <w:shd w:val="clear" w:color="auto" w:fill="FFFFFF"/>
        <w:tabs>
          <w:tab w:val="left" w:leader="dot" w:pos="4565"/>
        </w:tabs>
        <w:suppressAutoHyphens/>
        <w:ind w:right="811"/>
        <w:rPr>
          <w:rFonts w:asciiTheme="majorHAnsi" w:hAnsiTheme="majorHAnsi" w:cstheme="majorHAnsi"/>
          <w:bCs/>
          <w:spacing w:val="-9"/>
          <w:sz w:val="22"/>
          <w:szCs w:val="22"/>
          <w:lang w:eastAsia="zh-CN"/>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6A357C6C" w14:textId="77777777" w:rsidR="00BD5E4F" w:rsidRPr="002A5577" w:rsidRDefault="00BD5E4F" w:rsidP="00BD5E4F">
      <w:pPr>
        <w:ind w:right="951"/>
        <w:rPr>
          <w:rFonts w:asciiTheme="majorHAnsi" w:hAnsiTheme="majorHAnsi" w:cstheme="majorHAnsi"/>
          <w:b/>
          <w:bCs/>
          <w:color w:val="FF0000"/>
          <w:sz w:val="22"/>
          <w:szCs w:val="22"/>
        </w:rPr>
        <w:sectPr w:rsidR="00BD5E4F" w:rsidRPr="002A5577" w:rsidSect="00BD5E4F">
          <w:pgSz w:w="16839" w:h="11907" w:orient="landscape" w:code="9"/>
          <w:pgMar w:top="720" w:right="0" w:bottom="1843" w:left="720" w:header="708" w:footer="708" w:gutter="0"/>
          <w:cols w:space="708"/>
          <w:docGrid w:linePitch="360"/>
        </w:sectPr>
      </w:pPr>
    </w:p>
    <w:p w14:paraId="688989EA" w14:textId="77777777" w:rsidR="002212E0" w:rsidRPr="002A5577" w:rsidRDefault="002212E0" w:rsidP="002212E0">
      <w:pPr>
        <w:spacing w:after="160" w:line="259" w:lineRule="auto"/>
        <w:rPr>
          <w:rFonts w:asciiTheme="majorHAnsi" w:eastAsia="Calibri" w:hAnsiTheme="majorHAnsi" w:cstheme="majorHAnsi"/>
          <w:b/>
          <w:bCs/>
          <w:sz w:val="22"/>
          <w:szCs w:val="22"/>
          <w:lang w:eastAsia="en-US"/>
        </w:rPr>
      </w:pPr>
    </w:p>
    <w:p w14:paraId="7F7CD5F2" w14:textId="0D1E57EB" w:rsidR="002212E0" w:rsidRPr="002A5577" w:rsidRDefault="002212E0" w:rsidP="002212E0">
      <w:pPr>
        <w:spacing w:after="160" w:line="259" w:lineRule="auto"/>
        <w:rPr>
          <w:rFonts w:asciiTheme="majorHAnsi" w:eastAsia="Calibri" w:hAnsiTheme="majorHAnsi" w:cstheme="majorHAnsi"/>
          <w:b/>
          <w:bCs/>
          <w:sz w:val="22"/>
          <w:szCs w:val="22"/>
          <w:lang w:eastAsia="en-US"/>
        </w:rPr>
      </w:pPr>
      <w:r w:rsidRPr="002A5577">
        <w:rPr>
          <w:rFonts w:asciiTheme="majorHAnsi" w:eastAsia="Calibri" w:hAnsiTheme="majorHAnsi" w:cstheme="majorHAnsi"/>
          <w:b/>
          <w:bCs/>
          <w:sz w:val="22"/>
          <w:szCs w:val="22"/>
          <w:lang w:eastAsia="en-US"/>
        </w:rPr>
        <w:t xml:space="preserve">Pakiet nr </w:t>
      </w:r>
      <w:r w:rsidR="00010F5C" w:rsidRPr="002A5577">
        <w:rPr>
          <w:rFonts w:asciiTheme="majorHAnsi" w:eastAsia="Calibri" w:hAnsiTheme="majorHAnsi" w:cstheme="majorHAnsi"/>
          <w:b/>
          <w:bCs/>
          <w:sz w:val="22"/>
          <w:szCs w:val="22"/>
          <w:lang w:eastAsia="en-US"/>
        </w:rPr>
        <w:t>4</w:t>
      </w:r>
      <w:r w:rsidRPr="002A5577">
        <w:rPr>
          <w:rFonts w:asciiTheme="majorHAnsi" w:eastAsia="Calibri" w:hAnsiTheme="majorHAnsi" w:cstheme="majorHAnsi"/>
          <w:b/>
          <w:bCs/>
          <w:sz w:val="22"/>
          <w:szCs w:val="22"/>
          <w:lang w:eastAsia="en-US"/>
        </w:rPr>
        <w:t xml:space="preserve"> – Znaczniki</w:t>
      </w:r>
    </w:p>
    <w:p w14:paraId="732897B4" w14:textId="77777777" w:rsidR="002212E0" w:rsidRPr="002A5577" w:rsidRDefault="002212E0" w:rsidP="002212E0">
      <w:pPr>
        <w:spacing w:after="160" w:line="259" w:lineRule="auto"/>
        <w:ind w:left="1416" w:firstLine="708"/>
        <w:rPr>
          <w:rFonts w:asciiTheme="majorHAnsi" w:eastAsia="Calibri" w:hAnsiTheme="majorHAnsi" w:cstheme="majorHAnsi"/>
          <w:sz w:val="22"/>
          <w:szCs w:val="22"/>
          <w:lang w:eastAsia="en-US"/>
        </w:rPr>
      </w:pPr>
    </w:p>
    <w:tbl>
      <w:tblPr>
        <w:tblW w:w="15876" w:type="dxa"/>
        <w:tblInd w:w="70" w:type="dxa"/>
        <w:tblCellMar>
          <w:left w:w="70" w:type="dxa"/>
          <w:right w:w="70" w:type="dxa"/>
        </w:tblCellMar>
        <w:tblLook w:val="04A0" w:firstRow="1" w:lastRow="0" w:firstColumn="1" w:lastColumn="0" w:noHBand="0" w:noVBand="1"/>
      </w:tblPr>
      <w:tblGrid>
        <w:gridCol w:w="545"/>
        <w:gridCol w:w="305"/>
        <w:gridCol w:w="3940"/>
        <w:gridCol w:w="1134"/>
        <w:gridCol w:w="706"/>
        <w:gridCol w:w="1206"/>
        <w:gridCol w:w="1273"/>
        <w:gridCol w:w="1543"/>
        <w:gridCol w:w="1550"/>
        <w:gridCol w:w="849"/>
        <w:gridCol w:w="1551"/>
        <w:gridCol w:w="1274"/>
      </w:tblGrid>
      <w:tr w:rsidR="00A71B48" w:rsidRPr="002A5577" w14:paraId="00296513" w14:textId="77777777" w:rsidTr="00FA631D">
        <w:trPr>
          <w:trHeight w:val="112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B8B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Lp.</w:t>
            </w:r>
          </w:p>
        </w:tc>
        <w:tc>
          <w:tcPr>
            <w:tcW w:w="4274" w:type="dxa"/>
            <w:gridSpan w:val="2"/>
            <w:tcBorders>
              <w:top w:val="single" w:sz="4" w:space="0" w:color="auto"/>
              <w:left w:val="nil"/>
              <w:bottom w:val="single" w:sz="4" w:space="0" w:color="auto"/>
              <w:right w:val="single" w:sz="4" w:space="0" w:color="auto"/>
            </w:tcBorders>
            <w:shd w:val="clear" w:color="auto" w:fill="auto"/>
            <w:vAlign w:val="center"/>
            <w:hideMark/>
          </w:tcPr>
          <w:p w14:paraId="6ECB4D12"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artykułu</w:t>
            </w:r>
          </w:p>
          <w:p w14:paraId="0858B0D7" w14:textId="77777777" w:rsidR="002212E0" w:rsidRPr="002A5577" w:rsidRDefault="002212E0" w:rsidP="00FA631D">
            <w:pPr>
              <w:jc w:val="center"/>
              <w:rPr>
                <w:rFonts w:asciiTheme="majorHAnsi" w:hAnsiTheme="majorHAnsi" w:cstheme="majorHAnsi"/>
                <w:b/>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84E0FA"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zamawiana ilość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B7AB7C" w14:textId="77777777" w:rsidR="002212E0" w:rsidRPr="002A5577" w:rsidRDefault="002212E0" w:rsidP="00FA631D">
            <w:pPr>
              <w:jc w:val="center"/>
              <w:rPr>
                <w:rFonts w:asciiTheme="majorHAnsi" w:hAnsiTheme="majorHAnsi" w:cstheme="majorHAnsi"/>
                <w:b/>
                <w:bCs/>
                <w:sz w:val="22"/>
                <w:szCs w:val="22"/>
              </w:rPr>
            </w:pPr>
          </w:p>
          <w:p w14:paraId="0A3ABDFE" w14:textId="77777777" w:rsidR="002212E0" w:rsidRPr="002A5577" w:rsidRDefault="002212E0" w:rsidP="00FA631D">
            <w:pPr>
              <w:jc w:val="center"/>
              <w:rPr>
                <w:rFonts w:asciiTheme="majorHAnsi" w:hAnsiTheme="majorHAnsi" w:cstheme="majorHAnsi"/>
                <w:b/>
                <w:bCs/>
                <w:sz w:val="22"/>
                <w:szCs w:val="22"/>
              </w:rPr>
            </w:pPr>
            <w:proofErr w:type="spellStart"/>
            <w:r w:rsidRPr="002A5577">
              <w:rPr>
                <w:rFonts w:asciiTheme="majorHAnsi" w:hAnsiTheme="majorHAnsi" w:cstheme="majorHAnsi"/>
                <w:b/>
                <w:bCs/>
                <w:sz w:val="22"/>
                <w:szCs w:val="22"/>
              </w:rPr>
              <w:t>j.m</w:t>
            </w:r>
            <w:proofErr w:type="spellEnd"/>
          </w:p>
        </w:tc>
        <w:tc>
          <w:tcPr>
            <w:tcW w:w="1134" w:type="dxa"/>
            <w:tcBorders>
              <w:top w:val="single" w:sz="4" w:space="0" w:color="auto"/>
              <w:left w:val="nil"/>
              <w:bottom w:val="single" w:sz="4" w:space="0" w:color="auto"/>
              <w:right w:val="single" w:sz="4" w:space="0" w:color="auto"/>
            </w:tcBorders>
            <w:vAlign w:val="center"/>
          </w:tcPr>
          <w:p w14:paraId="0A977C30"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Ilość opakowań Wykonawcy</w:t>
            </w:r>
          </w:p>
        </w:tc>
        <w:tc>
          <w:tcPr>
            <w:tcW w:w="1281" w:type="dxa"/>
            <w:tcBorders>
              <w:top w:val="single" w:sz="4" w:space="0" w:color="auto"/>
              <w:left w:val="single" w:sz="4" w:space="0" w:color="auto"/>
              <w:bottom w:val="single" w:sz="4" w:space="0" w:color="auto"/>
              <w:right w:val="single" w:sz="4" w:space="0" w:color="auto"/>
            </w:tcBorders>
            <w:vAlign w:val="center"/>
          </w:tcPr>
          <w:p w14:paraId="7083F8C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Ilość sztuk w op.)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E51B"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cena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C0E532"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netto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258556"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stawka VAT</w:t>
            </w:r>
          </w:p>
        </w:tc>
        <w:tc>
          <w:tcPr>
            <w:tcW w:w="1560" w:type="dxa"/>
            <w:tcBorders>
              <w:top w:val="single" w:sz="4" w:space="0" w:color="auto"/>
              <w:left w:val="nil"/>
              <w:bottom w:val="single" w:sz="4" w:space="0" w:color="auto"/>
              <w:right w:val="single" w:sz="4" w:space="0" w:color="auto"/>
            </w:tcBorders>
            <w:vAlign w:val="center"/>
          </w:tcPr>
          <w:p w14:paraId="3A78E35F"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wartość brutto</w:t>
            </w:r>
          </w:p>
        </w:tc>
        <w:tc>
          <w:tcPr>
            <w:tcW w:w="1275" w:type="dxa"/>
            <w:tcBorders>
              <w:top w:val="single" w:sz="4" w:space="0" w:color="auto"/>
              <w:left w:val="nil"/>
              <w:bottom w:val="single" w:sz="4" w:space="0" w:color="auto"/>
              <w:right w:val="single" w:sz="4" w:space="0" w:color="auto"/>
            </w:tcBorders>
            <w:vAlign w:val="center"/>
          </w:tcPr>
          <w:p w14:paraId="4AB79705"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Nazwa producenta i kod</w:t>
            </w:r>
          </w:p>
        </w:tc>
      </w:tr>
      <w:tr w:rsidR="00A71B48" w:rsidRPr="002A5577" w14:paraId="0275C47A" w14:textId="77777777" w:rsidTr="00FA631D">
        <w:trPr>
          <w:trHeight w:val="22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F173D9A"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1.</w:t>
            </w:r>
          </w:p>
        </w:tc>
        <w:tc>
          <w:tcPr>
            <w:tcW w:w="4274" w:type="dxa"/>
            <w:gridSpan w:val="2"/>
            <w:tcBorders>
              <w:top w:val="nil"/>
              <w:left w:val="nil"/>
              <w:bottom w:val="single" w:sz="4" w:space="0" w:color="auto"/>
              <w:right w:val="single" w:sz="4" w:space="0" w:color="auto"/>
            </w:tcBorders>
            <w:shd w:val="clear" w:color="auto" w:fill="auto"/>
            <w:vAlign w:val="center"/>
            <w:hideMark/>
          </w:tcPr>
          <w:p w14:paraId="49A32386" w14:textId="6DE73B60" w:rsidR="002212E0" w:rsidRPr="002A5577" w:rsidRDefault="00A71B48" w:rsidP="00FA631D">
            <w:pPr>
              <w:jc w:val="center"/>
              <w:rPr>
                <w:rFonts w:asciiTheme="majorHAnsi" w:hAnsiTheme="majorHAnsi" w:cstheme="majorHAnsi"/>
                <w:sz w:val="22"/>
                <w:szCs w:val="22"/>
              </w:rPr>
            </w:pPr>
            <w:r w:rsidRPr="002A5577">
              <w:rPr>
                <w:rFonts w:asciiTheme="majorHAnsi" w:hAnsiTheme="majorHAnsi" w:cstheme="majorHAnsi"/>
                <w:sz w:val="22"/>
                <w:szCs w:val="22"/>
              </w:rPr>
              <w:t>Znaczniki do TK liniowe, 300 cm, znaczniki skórne nie pozostawiające artefaktów na wykonanej tomografii komputerowej</w:t>
            </w:r>
          </w:p>
        </w:tc>
        <w:tc>
          <w:tcPr>
            <w:tcW w:w="1134" w:type="dxa"/>
            <w:tcBorders>
              <w:top w:val="nil"/>
              <w:left w:val="nil"/>
              <w:bottom w:val="single" w:sz="4" w:space="0" w:color="auto"/>
              <w:right w:val="single" w:sz="4" w:space="0" w:color="auto"/>
            </w:tcBorders>
            <w:shd w:val="clear" w:color="auto" w:fill="auto"/>
            <w:vAlign w:val="center"/>
            <w:hideMark/>
          </w:tcPr>
          <w:p w14:paraId="1296A718" w14:textId="212B0C78" w:rsidR="002212E0" w:rsidRPr="002A5577" w:rsidRDefault="00A71B48"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14:paraId="38950E46"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szt.</w:t>
            </w:r>
          </w:p>
        </w:tc>
        <w:tc>
          <w:tcPr>
            <w:tcW w:w="1134" w:type="dxa"/>
            <w:tcBorders>
              <w:top w:val="nil"/>
              <w:left w:val="nil"/>
              <w:bottom w:val="single" w:sz="4" w:space="0" w:color="auto"/>
              <w:right w:val="single" w:sz="4" w:space="0" w:color="auto"/>
            </w:tcBorders>
          </w:tcPr>
          <w:p w14:paraId="49516301" w14:textId="77777777" w:rsidR="002212E0" w:rsidRPr="002A5577" w:rsidRDefault="002212E0" w:rsidP="00FA631D">
            <w:pPr>
              <w:jc w:val="center"/>
              <w:rPr>
                <w:rFonts w:asciiTheme="majorHAnsi" w:hAnsiTheme="majorHAnsi" w:cstheme="majorHAnsi"/>
                <w:b/>
                <w:bCs/>
                <w:sz w:val="22"/>
                <w:szCs w:val="22"/>
              </w:rPr>
            </w:pPr>
          </w:p>
        </w:tc>
        <w:tc>
          <w:tcPr>
            <w:tcW w:w="1281" w:type="dxa"/>
            <w:tcBorders>
              <w:top w:val="single" w:sz="4" w:space="0" w:color="auto"/>
              <w:left w:val="single" w:sz="4" w:space="0" w:color="auto"/>
              <w:bottom w:val="single" w:sz="4" w:space="0" w:color="auto"/>
              <w:right w:val="single" w:sz="4" w:space="0" w:color="auto"/>
            </w:tcBorders>
          </w:tcPr>
          <w:p w14:paraId="524FF375" w14:textId="77777777" w:rsidR="002212E0" w:rsidRPr="002A5577" w:rsidRDefault="002212E0" w:rsidP="00FA631D">
            <w:pPr>
              <w:jc w:val="center"/>
              <w:rPr>
                <w:rFonts w:asciiTheme="majorHAnsi" w:hAnsiTheme="majorHAnsi" w:cstheme="majorHAnsi"/>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03B9E0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6A2A5A2B"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5D20579"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60" w:type="dxa"/>
            <w:tcBorders>
              <w:top w:val="nil"/>
              <w:left w:val="nil"/>
              <w:bottom w:val="single" w:sz="4" w:space="0" w:color="auto"/>
              <w:right w:val="single" w:sz="4" w:space="0" w:color="auto"/>
            </w:tcBorders>
          </w:tcPr>
          <w:p w14:paraId="1528FBB4" w14:textId="77777777" w:rsidR="002212E0" w:rsidRPr="002A5577" w:rsidRDefault="002212E0" w:rsidP="00FA631D">
            <w:pPr>
              <w:rPr>
                <w:rFonts w:asciiTheme="majorHAnsi" w:hAnsiTheme="majorHAnsi" w:cstheme="majorHAnsi"/>
                <w:sz w:val="22"/>
                <w:szCs w:val="22"/>
              </w:rPr>
            </w:pPr>
          </w:p>
        </w:tc>
        <w:tc>
          <w:tcPr>
            <w:tcW w:w="1275" w:type="dxa"/>
            <w:tcBorders>
              <w:top w:val="nil"/>
              <w:left w:val="nil"/>
              <w:bottom w:val="single" w:sz="4" w:space="0" w:color="auto"/>
              <w:right w:val="single" w:sz="4" w:space="0" w:color="auto"/>
            </w:tcBorders>
          </w:tcPr>
          <w:p w14:paraId="604CEEE6" w14:textId="77777777" w:rsidR="002212E0" w:rsidRPr="002A5577" w:rsidRDefault="002212E0" w:rsidP="00FA631D">
            <w:pPr>
              <w:rPr>
                <w:rFonts w:asciiTheme="majorHAnsi" w:hAnsiTheme="majorHAnsi" w:cstheme="majorHAnsi"/>
                <w:sz w:val="22"/>
                <w:szCs w:val="22"/>
              </w:rPr>
            </w:pPr>
          </w:p>
        </w:tc>
      </w:tr>
      <w:tr w:rsidR="00A71B48" w:rsidRPr="002A5577" w14:paraId="59745FD9" w14:textId="77777777" w:rsidTr="00FA631D">
        <w:trPr>
          <w:trHeight w:val="22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AFF246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2.</w:t>
            </w:r>
          </w:p>
        </w:tc>
        <w:tc>
          <w:tcPr>
            <w:tcW w:w="4274" w:type="dxa"/>
            <w:gridSpan w:val="2"/>
            <w:tcBorders>
              <w:top w:val="nil"/>
              <w:left w:val="nil"/>
              <w:bottom w:val="single" w:sz="4" w:space="0" w:color="auto"/>
              <w:right w:val="single" w:sz="4" w:space="0" w:color="auto"/>
            </w:tcBorders>
            <w:shd w:val="clear" w:color="auto" w:fill="auto"/>
            <w:vAlign w:val="center"/>
            <w:hideMark/>
          </w:tcPr>
          <w:p w14:paraId="5EF02160" w14:textId="77777777" w:rsidR="002212E0" w:rsidRPr="002A5577" w:rsidRDefault="00A71B48" w:rsidP="00FA631D">
            <w:pPr>
              <w:jc w:val="center"/>
              <w:rPr>
                <w:rFonts w:asciiTheme="majorHAnsi" w:hAnsiTheme="majorHAnsi" w:cstheme="majorHAnsi"/>
                <w:sz w:val="22"/>
                <w:szCs w:val="22"/>
              </w:rPr>
            </w:pPr>
            <w:r w:rsidRPr="002A5577">
              <w:rPr>
                <w:rFonts w:asciiTheme="majorHAnsi" w:hAnsiTheme="majorHAnsi" w:cstheme="majorHAnsi"/>
                <w:sz w:val="22"/>
                <w:szCs w:val="22"/>
              </w:rPr>
              <w:t>Znaczniki TK punktowe, niemetaliczny, 2.5 mm, znaczniki skórne nie pozostawiające artefaktów na wykonanej tomografii komputerowej</w:t>
            </w:r>
          </w:p>
          <w:p w14:paraId="741AADC6" w14:textId="78392B47" w:rsidR="00F61C98" w:rsidRPr="002A5577" w:rsidRDefault="00F61C98" w:rsidP="00FA631D">
            <w:pPr>
              <w:jc w:val="center"/>
              <w:rPr>
                <w:rFonts w:asciiTheme="majorHAnsi" w:hAnsiTheme="majorHAnsi" w:cstheme="majorHAnsi"/>
                <w:sz w:val="22"/>
                <w:szCs w:val="22"/>
              </w:rPr>
            </w:pPr>
            <w:r w:rsidRPr="002A5577">
              <w:rPr>
                <w:rFonts w:asciiTheme="majorHAnsi" w:hAnsiTheme="majorHAnsi" w:cstheme="majorHAnsi"/>
                <w:b/>
                <w:bCs/>
                <w:sz w:val="22"/>
                <w:szCs w:val="22"/>
              </w:rPr>
              <w:t xml:space="preserve">UWAGA </w:t>
            </w:r>
            <w:r w:rsidRPr="002A5577">
              <w:rPr>
                <w:rFonts w:asciiTheme="majorHAnsi" w:hAnsiTheme="majorHAnsi" w:cstheme="majorHAnsi"/>
                <w:sz w:val="22"/>
                <w:szCs w:val="22"/>
              </w:rPr>
              <w:t>1: Znaczniki punktowe pakowane po 110 sztuk w opakowaniu (440szt=4 opakowania)</w:t>
            </w:r>
          </w:p>
          <w:p w14:paraId="29248A71" w14:textId="4F048060" w:rsidR="00F61C98" w:rsidRPr="002A5577" w:rsidRDefault="00F61C98" w:rsidP="00FA631D">
            <w:pPr>
              <w:jc w:val="center"/>
              <w:rPr>
                <w:rFonts w:asciiTheme="majorHAnsi" w:hAnsiTheme="majorHAnsi" w:cstheme="majorHAnsi"/>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79DFE7BD" w14:textId="5997A9E2" w:rsidR="002212E0" w:rsidRPr="002A5577" w:rsidRDefault="00A71B48"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440</w:t>
            </w:r>
          </w:p>
        </w:tc>
        <w:tc>
          <w:tcPr>
            <w:tcW w:w="709" w:type="dxa"/>
            <w:tcBorders>
              <w:top w:val="nil"/>
              <w:left w:val="nil"/>
              <w:bottom w:val="single" w:sz="4" w:space="0" w:color="auto"/>
              <w:right w:val="single" w:sz="4" w:space="0" w:color="auto"/>
            </w:tcBorders>
            <w:shd w:val="clear" w:color="auto" w:fill="auto"/>
            <w:vAlign w:val="center"/>
            <w:hideMark/>
          </w:tcPr>
          <w:p w14:paraId="1DCA43EF"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szt.</w:t>
            </w:r>
          </w:p>
        </w:tc>
        <w:tc>
          <w:tcPr>
            <w:tcW w:w="1134" w:type="dxa"/>
            <w:tcBorders>
              <w:top w:val="nil"/>
              <w:left w:val="nil"/>
              <w:bottom w:val="single" w:sz="4" w:space="0" w:color="auto"/>
              <w:right w:val="single" w:sz="4" w:space="0" w:color="auto"/>
            </w:tcBorders>
          </w:tcPr>
          <w:p w14:paraId="739CEE7B" w14:textId="77777777" w:rsidR="002212E0" w:rsidRPr="002A5577" w:rsidRDefault="002212E0" w:rsidP="00FA631D">
            <w:pPr>
              <w:jc w:val="center"/>
              <w:rPr>
                <w:rFonts w:asciiTheme="majorHAnsi" w:hAnsiTheme="majorHAnsi" w:cstheme="majorHAnsi"/>
                <w:b/>
                <w:bCs/>
                <w:sz w:val="22"/>
                <w:szCs w:val="22"/>
              </w:rPr>
            </w:pPr>
          </w:p>
        </w:tc>
        <w:tc>
          <w:tcPr>
            <w:tcW w:w="1281" w:type="dxa"/>
            <w:tcBorders>
              <w:top w:val="single" w:sz="4" w:space="0" w:color="auto"/>
              <w:left w:val="single" w:sz="4" w:space="0" w:color="auto"/>
              <w:bottom w:val="single" w:sz="4" w:space="0" w:color="auto"/>
              <w:right w:val="single" w:sz="4" w:space="0" w:color="auto"/>
            </w:tcBorders>
          </w:tcPr>
          <w:p w14:paraId="6675C989" w14:textId="77777777" w:rsidR="002212E0" w:rsidRPr="002A5577" w:rsidRDefault="002212E0" w:rsidP="00FA631D">
            <w:pPr>
              <w:jc w:val="center"/>
              <w:rPr>
                <w:rFonts w:asciiTheme="majorHAnsi" w:hAnsiTheme="majorHAnsi" w:cstheme="majorHAnsi"/>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FC1797D"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4C5E9FC1"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652385CE"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60" w:type="dxa"/>
            <w:tcBorders>
              <w:top w:val="nil"/>
              <w:left w:val="nil"/>
              <w:bottom w:val="single" w:sz="4" w:space="0" w:color="auto"/>
              <w:right w:val="single" w:sz="4" w:space="0" w:color="auto"/>
            </w:tcBorders>
          </w:tcPr>
          <w:p w14:paraId="1ED10FBF" w14:textId="77777777" w:rsidR="002212E0" w:rsidRPr="002A5577" w:rsidRDefault="002212E0" w:rsidP="00FA631D">
            <w:pPr>
              <w:rPr>
                <w:rFonts w:asciiTheme="majorHAnsi" w:hAnsiTheme="majorHAnsi" w:cstheme="majorHAnsi"/>
                <w:sz w:val="22"/>
                <w:szCs w:val="22"/>
              </w:rPr>
            </w:pPr>
          </w:p>
        </w:tc>
        <w:tc>
          <w:tcPr>
            <w:tcW w:w="1275" w:type="dxa"/>
            <w:tcBorders>
              <w:top w:val="nil"/>
              <w:left w:val="nil"/>
              <w:bottom w:val="single" w:sz="4" w:space="0" w:color="auto"/>
              <w:right w:val="single" w:sz="4" w:space="0" w:color="auto"/>
            </w:tcBorders>
          </w:tcPr>
          <w:p w14:paraId="5555D90B" w14:textId="77777777" w:rsidR="002212E0" w:rsidRPr="002A5577" w:rsidRDefault="002212E0" w:rsidP="00FA631D">
            <w:pPr>
              <w:rPr>
                <w:rFonts w:asciiTheme="majorHAnsi" w:hAnsiTheme="majorHAnsi" w:cstheme="majorHAnsi"/>
                <w:sz w:val="22"/>
                <w:szCs w:val="22"/>
              </w:rPr>
            </w:pPr>
          </w:p>
        </w:tc>
      </w:tr>
      <w:tr w:rsidR="00A71B48" w:rsidRPr="002A5577" w14:paraId="3F995E87" w14:textId="77777777" w:rsidTr="00FA631D">
        <w:trPr>
          <w:trHeight w:val="22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08DF467"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3.</w:t>
            </w:r>
          </w:p>
        </w:tc>
        <w:tc>
          <w:tcPr>
            <w:tcW w:w="4274" w:type="dxa"/>
            <w:gridSpan w:val="2"/>
            <w:tcBorders>
              <w:top w:val="nil"/>
              <w:left w:val="nil"/>
              <w:bottom w:val="single" w:sz="4" w:space="0" w:color="auto"/>
              <w:right w:val="single" w:sz="4" w:space="0" w:color="auto"/>
            </w:tcBorders>
            <w:shd w:val="clear" w:color="auto" w:fill="auto"/>
            <w:vAlign w:val="center"/>
            <w:hideMark/>
          </w:tcPr>
          <w:p w14:paraId="40E5F4D3" w14:textId="7702E444" w:rsidR="002212E0" w:rsidRPr="002A5577" w:rsidRDefault="00F61C98" w:rsidP="00FA631D">
            <w:pPr>
              <w:jc w:val="center"/>
              <w:rPr>
                <w:rFonts w:asciiTheme="majorHAnsi" w:hAnsiTheme="majorHAnsi" w:cstheme="majorHAnsi"/>
                <w:sz w:val="22"/>
                <w:szCs w:val="22"/>
              </w:rPr>
            </w:pPr>
            <w:r w:rsidRPr="002A5577">
              <w:rPr>
                <w:rFonts w:asciiTheme="majorHAnsi" w:hAnsiTheme="majorHAnsi" w:cstheme="majorHAnsi"/>
                <w:sz w:val="22"/>
                <w:szCs w:val="22"/>
              </w:rPr>
              <w:t>Marker skórny jałowy o grubości 1mm, odporny na działanie rozpuszczalników</w:t>
            </w:r>
          </w:p>
        </w:tc>
        <w:tc>
          <w:tcPr>
            <w:tcW w:w="1134" w:type="dxa"/>
            <w:tcBorders>
              <w:top w:val="nil"/>
              <w:left w:val="nil"/>
              <w:bottom w:val="single" w:sz="4" w:space="0" w:color="auto"/>
              <w:right w:val="single" w:sz="4" w:space="0" w:color="auto"/>
            </w:tcBorders>
            <w:shd w:val="clear" w:color="auto" w:fill="auto"/>
            <w:vAlign w:val="center"/>
            <w:hideMark/>
          </w:tcPr>
          <w:p w14:paraId="50EE2196" w14:textId="1C6F551F" w:rsidR="002212E0" w:rsidRPr="002A5577" w:rsidRDefault="00A71B48"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200</w:t>
            </w:r>
          </w:p>
        </w:tc>
        <w:tc>
          <w:tcPr>
            <w:tcW w:w="709" w:type="dxa"/>
            <w:tcBorders>
              <w:top w:val="nil"/>
              <w:left w:val="nil"/>
              <w:bottom w:val="single" w:sz="4" w:space="0" w:color="auto"/>
              <w:right w:val="single" w:sz="4" w:space="0" w:color="auto"/>
            </w:tcBorders>
            <w:shd w:val="clear" w:color="auto" w:fill="auto"/>
            <w:vAlign w:val="center"/>
            <w:hideMark/>
          </w:tcPr>
          <w:p w14:paraId="5A8B56A6"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szt.</w:t>
            </w:r>
          </w:p>
        </w:tc>
        <w:tc>
          <w:tcPr>
            <w:tcW w:w="1134" w:type="dxa"/>
            <w:tcBorders>
              <w:top w:val="nil"/>
              <w:left w:val="nil"/>
              <w:bottom w:val="single" w:sz="4" w:space="0" w:color="auto"/>
              <w:right w:val="single" w:sz="4" w:space="0" w:color="auto"/>
            </w:tcBorders>
          </w:tcPr>
          <w:p w14:paraId="2E88125F" w14:textId="77777777" w:rsidR="002212E0" w:rsidRPr="002A5577" w:rsidRDefault="002212E0" w:rsidP="00FA631D">
            <w:pPr>
              <w:jc w:val="center"/>
              <w:rPr>
                <w:rFonts w:asciiTheme="majorHAnsi" w:hAnsiTheme="majorHAnsi" w:cstheme="majorHAnsi"/>
                <w:b/>
                <w:bCs/>
                <w:sz w:val="22"/>
                <w:szCs w:val="22"/>
              </w:rPr>
            </w:pPr>
          </w:p>
        </w:tc>
        <w:tc>
          <w:tcPr>
            <w:tcW w:w="1281" w:type="dxa"/>
            <w:tcBorders>
              <w:top w:val="single" w:sz="4" w:space="0" w:color="auto"/>
              <w:left w:val="single" w:sz="4" w:space="0" w:color="auto"/>
              <w:bottom w:val="single" w:sz="4" w:space="0" w:color="auto"/>
              <w:right w:val="single" w:sz="4" w:space="0" w:color="auto"/>
            </w:tcBorders>
          </w:tcPr>
          <w:p w14:paraId="353587DA" w14:textId="77777777" w:rsidR="002212E0" w:rsidRPr="002A5577" w:rsidRDefault="002212E0" w:rsidP="00FA631D">
            <w:pPr>
              <w:jc w:val="center"/>
              <w:rPr>
                <w:rFonts w:asciiTheme="majorHAnsi" w:hAnsiTheme="majorHAnsi" w:cstheme="majorHAnsi"/>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1A978A8" w14:textId="77777777" w:rsidR="002212E0" w:rsidRPr="002A5577" w:rsidRDefault="002212E0" w:rsidP="00FA631D">
            <w:pPr>
              <w:jc w:val="center"/>
              <w:rPr>
                <w:rFonts w:asciiTheme="majorHAnsi" w:hAnsiTheme="majorHAnsi" w:cstheme="majorHAnsi"/>
                <w:b/>
                <w:bCs/>
                <w:sz w:val="22"/>
                <w:szCs w:val="22"/>
              </w:rPr>
            </w:pPr>
            <w:r w:rsidRPr="002A5577">
              <w:rPr>
                <w:rFonts w:asciiTheme="majorHAnsi" w:hAnsiTheme="majorHAnsi" w:cstheme="majorHAnsi"/>
                <w:b/>
                <w:bCs/>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3D86A34B"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14:paraId="71333B0D" w14:textId="77777777" w:rsidR="002212E0" w:rsidRPr="002A5577" w:rsidRDefault="002212E0" w:rsidP="00FA631D">
            <w:pPr>
              <w:rPr>
                <w:rFonts w:asciiTheme="majorHAnsi" w:hAnsiTheme="majorHAnsi" w:cstheme="majorHAnsi"/>
                <w:sz w:val="22"/>
                <w:szCs w:val="22"/>
              </w:rPr>
            </w:pPr>
            <w:r w:rsidRPr="002A5577">
              <w:rPr>
                <w:rFonts w:asciiTheme="majorHAnsi" w:hAnsiTheme="majorHAnsi" w:cstheme="majorHAnsi"/>
                <w:sz w:val="22"/>
                <w:szCs w:val="22"/>
              </w:rPr>
              <w:t> </w:t>
            </w:r>
          </w:p>
        </w:tc>
        <w:tc>
          <w:tcPr>
            <w:tcW w:w="1560" w:type="dxa"/>
            <w:tcBorders>
              <w:top w:val="nil"/>
              <w:left w:val="nil"/>
              <w:bottom w:val="single" w:sz="4" w:space="0" w:color="auto"/>
              <w:right w:val="single" w:sz="4" w:space="0" w:color="auto"/>
            </w:tcBorders>
          </w:tcPr>
          <w:p w14:paraId="556D5483" w14:textId="77777777" w:rsidR="002212E0" w:rsidRPr="002A5577" w:rsidRDefault="002212E0" w:rsidP="00FA631D">
            <w:pPr>
              <w:rPr>
                <w:rFonts w:asciiTheme="majorHAnsi" w:hAnsiTheme="majorHAnsi" w:cstheme="majorHAnsi"/>
                <w:sz w:val="22"/>
                <w:szCs w:val="22"/>
              </w:rPr>
            </w:pPr>
          </w:p>
        </w:tc>
        <w:tc>
          <w:tcPr>
            <w:tcW w:w="1275" w:type="dxa"/>
            <w:tcBorders>
              <w:top w:val="nil"/>
              <w:left w:val="nil"/>
              <w:bottom w:val="single" w:sz="4" w:space="0" w:color="auto"/>
              <w:right w:val="single" w:sz="4" w:space="0" w:color="auto"/>
            </w:tcBorders>
          </w:tcPr>
          <w:p w14:paraId="5E5009EB" w14:textId="77777777" w:rsidR="002212E0" w:rsidRPr="002A5577" w:rsidRDefault="002212E0" w:rsidP="00FA631D">
            <w:pPr>
              <w:rPr>
                <w:rFonts w:asciiTheme="majorHAnsi" w:hAnsiTheme="majorHAnsi" w:cstheme="majorHAnsi"/>
                <w:sz w:val="22"/>
                <w:szCs w:val="22"/>
              </w:rPr>
            </w:pPr>
          </w:p>
        </w:tc>
      </w:tr>
      <w:tr w:rsidR="002A5577" w:rsidRPr="002A5577" w14:paraId="2FEAE44D" w14:textId="77777777" w:rsidTr="00FA631D">
        <w:trPr>
          <w:trHeight w:val="225"/>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C38EE" w14:textId="77777777" w:rsidR="002212E0" w:rsidRPr="002A5577" w:rsidRDefault="002212E0" w:rsidP="00FA631D">
            <w:pPr>
              <w:rPr>
                <w:rFonts w:asciiTheme="majorHAnsi" w:hAnsiTheme="majorHAnsi" w:cstheme="majorHAnsi"/>
                <w:b/>
                <w:sz w:val="22"/>
                <w:szCs w:val="22"/>
              </w:rPr>
            </w:pPr>
            <w:r w:rsidRPr="002A5577">
              <w:rPr>
                <w:rFonts w:asciiTheme="majorHAnsi" w:hAnsiTheme="majorHAnsi" w:cstheme="majorHAnsi"/>
                <w:b/>
                <w:sz w:val="22"/>
                <w:szCs w:val="22"/>
              </w:rPr>
              <w:t>RAZEM</w:t>
            </w:r>
          </w:p>
        </w:tc>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10523" w14:textId="77777777" w:rsidR="002212E0" w:rsidRPr="002A5577" w:rsidRDefault="002212E0" w:rsidP="00FA631D">
            <w:pPr>
              <w:rPr>
                <w:rFonts w:asciiTheme="majorHAnsi" w:hAnsiTheme="majorHAnsi" w:cstheme="maj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1EE129" w14:textId="77777777" w:rsidR="002212E0" w:rsidRPr="002A5577" w:rsidRDefault="002212E0" w:rsidP="00FA631D">
            <w:pPr>
              <w:rPr>
                <w:rFonts w:asciiTheme="majorHAnsi" w:hAnsiTheme="majorHAnsi" w:cstheme="majorHAns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0CCBF" w14:textId="77777777" w:rsidR="002212E0" w:rsidRPr="002A5577" w:rsidRDefault="002212E0" w:rsidP="00FA631D">
            <w:pPr>
              <w:rPr>
                <w:rFonts w:asciiTheme="majorHAnsi" w:hAnsiTheme="majorHAnsi" w:cstheme="maj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AB6F9D" w14:textId="77777777" w:rsidR="002212E0" w:rsidRPr="002A5577" w:rsidRDefault="002212E0" w:rsidP="00FA631D">
            <w:pPr>
              <w:rPr>
                <w:rFonts w:asciiTheme="majorHAnsi" w:hAnsiTheme="majorHAnsi" w:cstheme="majorHAns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E5A4AA" w14:textId="77777777" w:rsidR="002212E0" w:rsidRPr="002A5577" w:rsidRDefault="002212E0" w:rsidP="00FA631D">
            <w:pPr>
              <w:rPr>
                <w:rFonts w:asciiTheme="majorHAnsi" w:hAnsiTheme="majorHAnsi" w:cstheme="majorHAnsi"/>
                <w:sz w:val="22"/>
                <w:szCs w:val="22"/>
              </w:rPr>
            </w:pPr>
          </w:p>
        </w:tc>
      </w:tr>
    </w:tbl>
    <w:p w14:paraId="61452FF1" w14:textId="77777777" w:rsidR="002212E0" w:rsidRPr="002A5577" w:rsidRDefault="002212E0" w:rsidP="002212E0">
      <w:pPr>
        <w:rPr>
          <w:rFonts w:asciiTheme="majorHAnsi" w:hAnsiTheme="majorHAnsi" w:cstheme="majorHAnsi"/>
          <w:sz w:val="22"/>
          <w:szCs w:val="22"/>
        </w:rPr>
      </w:pPr>
    </w:p>
    <w:p w14:paraId="48B080AB" w14:textId="018807E8" w:rsidR="002212E0" w:rsidRPr="002A5577" w:rsidRDefault="00010F5C" w:rsidP="002212E0">
      <w:pPr>
        <w:shd w:val="clear" w:color="auto" w:fill="FFFFFF"/>
        <w:tabs>
          <w:tab w:val="left" w:leader="dot" w:pos="4565"/>
        </w:tabs>
        <w:suppressAutoHyphens/>
        <w:ind w:right="811"/>
        <w:rPr>
          <w:rFonts w:asciiTheme="majorHAnsi" w:hAnsiTheme="majorHAnsi" w:cstheme="majorHAnsi"/>
          <w:b/>
          <w:bCs/>
          <w:sz w:val="22"/>
          <w:szCs w:val="22"/>
        </w:rPr>
      </w:pPr>
      <w:r w:rsidRPr="002A5577">
        <w:rPr>
          <w:rFonts w:asciiTheme="majorHAnsi" w:hAnsiTheme="majorHAnsi" w:cstheme="majorHAnsi"/>
          <w:b/>
          <w:bCs/>
          <w:sz w:val="22"/>
          <w:szCs w:val="22"/>
        </w:rPr>
        <w:t xml:space="preserve">Zapis o opakowaniach </w:t>
      </w:r>
    </w:p>
    <w:p w14:paraId="3644ED60" w14:textId="77777777" w:rsidR="002212E0" w:rsidRPr="002A5577" w:rsidRDefault="002212E0" w:rsidP="002212E0">
      <w:pPr>
        <w:shd w:val="clear" w:color="auto" w:fill="FFFFFF"/>
        <w:tabs>
          <w:tab w:val="left" w:leader="dot" w:pos="4565"/>
        </w:tabs>
        <w:suppressAutoHyphens/>
        <w:ind w:right="811"/>
        <w:rPr>
          <w:rFonts w:asciiTheme="majorHAnsi" w:hAnsiTheme="majorHAnsi" w:cstheme="majorHAnsi"/>
          <w:sz w:val="22"/>
          <w:szCs w:val="22"/>
          <w:lang w:eastAsia="zh-CN"/>
        </w:rPr>
      </w:pPr>
      <w:r w:rsidRPr="002A5577">
        <w:rPr>
          <w:rFonts w:asciiTheme="majorHAnsi" w:hAnsiTheme="majorHAnsi" w:cstheme="majorHAnsi"/>
          <w:sz w:val="22"/>
          <w:szCs w:val="22"/>
          <w:lang w:eastAsia="zh-CN"/>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0D5339C5" w14:textId="77777777" w:rsidR="002212E0" w:rsidRPr="002A5577" w:rsidRDefault="002212E0" w:rsidP="002212E0">
      <w:pPr>
        <w:shd w:val="clear" w:color="auto" w:fill="FFFFFF"/>
        <w:tabs>
          <w:tab w:val="left" w:leader="dot" w:pos="4565"/>
        </w:tabs>
        <w:suppressAutoHyphens/>
        <w:ind w:right="811"/>
        <w:rPr>
          <w:rFonts w:asciiTheme="majorHAnsi" w:hAnsiTheme="majorHAnsi" w:cstheme="majorHAnsi"/>
          <w:sz w:val="22"/>
          <w:szCs w:val="22"/>
          <w:lang w:eastAsia="zh-CN"/>
        </w:rPr>
      </w:pPr>
    </w:p>
    <w:p w14:paraId="2C7BAB57" w14:textId="586712C3" w:rsidR="002212E0" w:rsidRPr="002A5577" w:rsidRDefault="002212E0" w:rsidP="00010F5C">
      <w:pPr>
        <w:jc w:val="both"/>
        <w:rPr>
          <w:rFonts w:asciiTheme="majorHAnsi" w:hAnsiTheme="majorHAnsi" w:cstheme="majorHAnsi"/>
          <w:b/>
          <w:color w:val="0000FF"/>
          <w:sz w:val="22"/>
          <w:szCs w:val="22"/>
          <w:u w:val="single"/>
        </w:rPr>
        <w:sectPr w:rsidR="002212E0" w:rsidRPr="002A5577" w:rsidSect="00FA63C5">
          <w:pgSz w:w="16839" w:h="11907" w:orient="landscape" w:code="9"/>
          <w:pgMar w:top="28" w:right="249" w:bottom="720" w:left="737" w:header="709" w:footer="709" w:gutter="0"/>
          <w:cols w:space="708"/>
          <w:docGrid w:linePitch="360"/>
        </w:sectPr>
      </w:pPr>
      <w:r w:rsidRPr="002A5577">
        <w:rPr>
          <w:rFonts w:asciiTheme="majorHAnsi" w:hAnsiTheme="majorHAnsi" w:cstheme="majorHAnsi"/>
          <w:b/>
          <w:color w:val="0000FF"/>
          <w:sz w:val="22"/>
          <w:szCs w:val="22"/>
          <w:u w:val="single"/>
        </w:rPr>
        <w:t>UWAGA: Dokument podpisać kwalifikowanym podpisem elektronicznym, podpisem zaufanym lub podpisem osobisty</w:t>
      </w:r>
      <w:r w:rsidR="00010F5C" w:rsidRPr="002A5577">
        <w:rPr>
          <w:rFonts w:asciiTheme="majorHAnsi" w:hAnsiTheme="majorHAnsi" w:cstheme="majorHAnsi"/>
          <w:b/>
          <w:color w:val="0000FF"/>
          <w:sz w:val="22"/>
          <w:szCs w:val="22"/>
          <w:u w:val="single"/>
        </w:rPr>
        <w:t>m</w:t>
      </w:r>
    </w:p>
    <w:p w14:paraId="7C37F159" w14:textId="77777777" w:rsidR="00AB6105" w:rsidRPr="002A5577" w:rsidRDefault="00AB6105" w:rsidP="00AB6105">
      <w:pPr>
        <w:rPr>
          <w:rFonts w:asciiTheme="majorHAnsi" w:hAnsiTheme="majorHAnsi" w:cstheme="majorHAnsi"/>
          <w:b/>
          <w:bCs/>
          <w:sz w:val="22"/>
          <w:szCs w:val="22"/>
        </w:rPr>
      </w:pPr>
      <w:r w:rsidRPr="002A5577">
        <w:rPr>
          <w:rFonts w:asciiTheme="majorHAnsi" w:hAnsiTheme="majorHAnsi" w:cstheme="majorHAnsi"/>
          <w:b/>
          <w:bCs/>
          <w:sz w:val="22"/>
          <w:szCs w:val="22"/>
        </w:rPr>
        <w:lastRenderedPageBreak/>
        <w:t>Załącznik nr 2</w:t>
      </w:r>
    </w:p>
    <w:p w14:paraId="0932EE67"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WYKONAWCA: (nazwa i adres Wykonawcy/ów)</w:t>
      </w:r>
    </w:p>
    <w:p w14:paraId="01F09DB1"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t>
      </w:r>
    </w:p>
    <w:p w14:paraId="06DE5297" w14:textId="77777777" w:rsidR="00AB6105" w:rsidRPr="002A5577" w:rsidRDefault="00AB6105" w:rsidP="00AB6105">
      <w:pPr>
        <w:rPr>
          <w:rFonts w:asciiTheme="majorHAnsi" w:hAnsiTheme="majorHAnsi" w:cstheme="majorHAnsi"/>
          <w:b/>
          <w:bCs/>
          <w:sz w:val="22"/>
          <w:szCs w:val="22"/>
        </w:rPr>
      </w:pPr>
    </w:p>
    <w:p w14:paraId="1A1322AF" w14:textId="77777777" w:rsidR="00AB6105" w:rsidRPr="002A5577" w:rsidRDefault="00AB6105" w:rsidP="00AB6105">
      <w:pPr>
        <w:jc w:val="center"/>
        <w:rPr>
          <w:rFonts w:asciiTheme="majorHAnsi" w:hAnsiTheme="majorHAnsi" w:cstheme="majorHAnsi"/>
          <w:b/>
          <w:bCs/>
          <w:sz w:val="22"/>
          <w:szCs w:val="22"/>
        </w:rPr>
      </w:pPr>
      <w:r w:rsidRPr="002A5577">
        <w:rPr>
          <w:rFonts w:asciiTheme="majorHAnsi" w:hAnsiTheme="majorHAnsi" w:cstheme="majorHAnsi"/>
          <w:sz w:val="22"/>
          <w:szCs w:val="22"/>
        </w:rPr>
        <w:t>NAZWA ZADANIA</w:t>
      </w:r>
      <w:r w:rsidRPr="002A5577">
        <w:rPr>
          <w:rFonts w:asciiTheme="majorHAnsi" w:hAnsiTheme="majorHAnsi" w:cstheme="majorHAnsi"/>
          <w:b/>
          <w:i/>
          <w:sz w:val="22"/>
          <w:szCs w:val="22"/>
        </w:rPr>
        <w:t xml:space="preserve"> „ Dostawa masek, bolusów, znaczników  do radioterapii dla Zakładu Radioterapii”</w:t>
      </w:r>
    </w:p>
    <w:p w14:paraId="6B26440B" w14:textId="77777777" w:rsidR="00AB6105" w:rsidRPr="002A5577" w:rsidRDefault="00AB6105" w:rsidP="00AB6105">
      <w:pPr>
        <w:rPr>
          <w:rFonts w:asciiTheme="majorHAnsi" w:hAnsiTheme="majorHAnsi" w:cstheme="majorHAnsi"/>
          <w:b/>
          <w:bCs/>
          <w:sz w:val="22"/>
          <w:szCs w:val="22"/>
        </w:rPr>
      </w:pPr>
    </w:p>
    <w:p w14:paraId="360D3898" w14:textId="77777777" w:rsidR="00AB6105" w:rsidRPr="002A5577" w:rsidRDefault="00AB6105" w:rsidP="00AB6105">
      <w:pPr>
        <w:suppressAutoHyphens/>
        <w:spacing w:after="120" w:line="360" w:lineRule="auto"/>
        <w:jc w:val="center"/>
        <w:rPr>
          <w:rFonts w:asciiTheme="majorHAnsi" w:hAnsiTheme="majorHAnsi" w:cstheme="majorHAnsi"/>
          <w:b/>
          <w:sz w:val="22"/>
          <w:szCs w:val="22"/>
          <w:lang w:eastAsia="zh-CN"/>
        </w:rPr>
      </w:pPr>
      <w:bookmarkStart w:id="16" w:name="_Hlk70321634"/>
      <w:r w:rsidRPr="002A5577">
        <w:rPr>
          <w:rFonts w:asciiTheme="majorHAnsi" w:hAnsiTheme="majorHAnsi" w:cstheme="majorHAnsi"/>
          <w:b/>
          <w:sz w:val="22"/>
          <w:szCs w:val="22"/>
          <w:u w:val="single"/>
          <w:lang w:eastAsia="zh-CN"/>
        </w:rPr>
        <w:t xml:space="preserve">Oświadczenie wykonawcy </w:t>
      </w:r>
    </w:p>
    <w:p w14:paraId="3440F251" w14:textId="77777777" w:rsidR="00AB6105" w:rsidRPr="002A5577" w:rsidRDefault="00AB6105" w:rsidP="00AB6105">
      <w:pPr>
        <w:suppressAutoHyphens/>
        <w:jc w:val="center"/>
        <w:rPr>
          <w:rFonts w:asciiTheme="majorHAnsi" w:eastAsia="Arial" w:hAnsiTheme="majorHAnsi" w:cstheme="majorHAnsi"/>
          <w:b/>
          <w:sz w:val="22"/>
          <w:szCs w:val="22"/>
          <w:lang w:eastAsia="zh-CN"/>
        </w:rPr>
      </w:pPr>
      <w:r w:rsidRPr="002A5577">
        <w:rPr>
          <w:rFonts w:asciiTheme="majorHAnsi" w:hAnsiTheme="majorHAnsi" w:cstheme="majorHAnsi"/>
          <w:b/>
          <w:sz w:val="22"/>
          <w:szCs w:val="22"/>
          <w:lang w:eastAsia="zh-CN"/>
        </w:rPr>
        <w:t xml:space="preserve">składane na podstawie art. 125 ust. 1 ustawy z dnia 11 września 2019 r. </w:t>
      </w:r>
    </w:p>
    <w:p w14:paraId="2D27F27E" w14:textId="749F263E" w:rsidR="00AB6105" w:rsidRPr="002A5577" w:rsidRDefault="00AB6105" w:rsidP="002A5577">
      <w:pPr>
        <w:suppressAutoHyphens/>
        <w:jc w:val="center"/>
        <w:rPr>
          <w:rFonts w:asciiTheme="majorHAnsi" w:hAnsiTheme="majorHAnsi" w:cstheme="majorHAnsi"/>
          <w:b/>
          <w:sz w:val="22"/>
          <w:szCs w:val="22"/>
          <w:u w:val="single"/>
          <w:lang w:eastAsia="zh-CN"/>
        </w:rPr>
      </w:pPr>
      <w:r w:rsidRPr="002A5577">
        <w:rPr>
          <w:rFonts w:asciiTheme="majorHAnsi" w:eastAsia="Arial" w:hAnsiTheme="majorHAnsi" w:cstheme="majorHAnsi"/>
          <w:b/>
          <w:sz w:val="22"/>
          <w:szCs w:val="22"/>
          <w:lang w:eastAsia="zh-CN"/>
        </w:rPr>
        <w:t xml:space="preserve"> </w:t>
      </w:r>
      <w:r w:rsidRPr="002A5577">
        <w:rPr>
          <w:rFonts w:asciiTheme="majorHAnsi" w:hAnsiTheme="majorHAnsi" w:cstheme="majorHAnsi"/>
          <w:b/>
          <w:sz w:val="22"/>
          <w:szCs w:val="22"/>
          <w:lang w:eastAsia="zh-CN"/>
        </w:rPr>
        <w:t xml:space="preserve">Prawo zamówień publicznych </w:t>
      </w:r>
    </w:p>
    <w:p w14:paraId="708E9EA4" w14:textId="77777777" w:rsidR="00AB6105" w:rsidRPr="002A5577" w:rsidRDefault="00AB6105" w:rsidP="00AB6105">
      <w:pPr>
        <w:suppressAutoHyphens/>
        <w:spacing w:before="120" w:line="360" w:lineRule="auto"/>
        <w:jc w:val="center"/>
        <w:rPr>
          <w:rFonts w:asciiTheme="majorHAnsi" w:hAnsiTheme="majorHAnsi" w:cstheme="majorHAnsi"/>
          <w:b/>
          <w:sz w:val="22"/>
          <w:szCs w:val="22"/>
          <w:u w:val="single"/>
          <w:lang w:eastAsia="zh-CN"/>
        </w:rPr>
      </w:pPr>
      <w:r w:rsidRPr="002A5577">
        <w:rPr>
          <w:rFonts w:asciiTheme="majorHAnsi" w:hAnsiTheme="majorHAnsi" w:cstheme="majorHAnsi"/>
          <w:b/>
          <w:sz w:val="22"/>
          <w:szCs w:val="22"/>
          <w:u w:val="single"/>
          <w:lang w:eastAsia="zh-CN"/>
        </w:rPr>
        <w:t>DOTYCZĄCE PRZESŁANEK WYKLUCZENIA Z POSTĘPOWANIA</w:t>
      </w:r>
    </w:p>
    <w:p w14:paraId="2A68F5BC" w14:textId="77777777" w:rsidR="00AB6105" w:rsidRPr="002A5577" w:rsidRDefault="00AB6105" w:rsidP="00AB6105">
      <w:pPr>
        <w:suppressAutoHyphens/>
        <w:spacing w:before="120" w:line="360" w:lineRule="auto"/>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OŚWIADCZENIA DOTYCZĄCE WYKONAWCY:</w:t>
      </w:r>
    </w:p>
    <w:p w14:paraId="17A80664" w14:textId="77777777" w:rsidR="00AB6105" w:rsidRPr="002A5577" w:rsidRDefault="00AB6105" w:rsidP="00AB6105">
      <w:pPr>
        <w:numPr>
          <w:ilvl w:val="0"/>
          <w:numId w:val="7"/>
        </w:numPr>
        <w:suppressAutoHyphens/>
        <w:ind w:left="360"/>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 xml:space="preserve">Oświadczam, że nie podlegam wykluczeniu z postępowania na podstawie art. 108 ust 1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b/>
          <w:sz w:val="22"/>
          <w:szCs w:val="22"/>
          <w:lang w:eastAsia="zh-CN"/>
        </w:rPr>
        <w:t>*</w:t>
      </w:r>
    </w:p>
    <w:p w14:paraId="2409DCAF" w14:textId="77777777" w:rsidR="00AB6105" w:rsidRPr="002A5577" w:rsidRDefault="00AB6105" w:rsidP="00AB6105">
      <w:pPr>
        <w:numPr>
          <w:ilvl w:val="0"/>
          <w:numId w:val="7"/>
        </w:numPr>
        <w:suppressAutoHyphens/>
        <w:ind w:left="357" w:hanging="357"/>
        <w:contextualSpacing/>
        <w:jc w:val="both"/>
        <w:rPr>
          <w:rFonts w:asciiTheme="majorHAnsi" w:hAnsiTheme="majorHAnsi" w:cstheme="majorHAnsi"/>
          <w:b/>
          <w:sz w:val="22"/>
          <w:szCs w:val="22"/>
          <w:lang w:eastAsia="zh-CN"/>
        </w:rPr>
      </w:pPr>
      <w:r w:rsidRPr="002A5577">
        <w:rPr>
          <w:rFonts w:asciiTheme="majorHAnsi" w:hAnsiTheme="majorHAnsi" w:cstheme="majorHAnsi"/>
          <w:sz w:val="22"/>
          <w:szCs w:val="22"/>
          <w:lang w:eastAsia="zh-CN"/>
        </w:rPr>
        <w:t xml:space="preserve">Oświadczam, że zachodzą w stosunku do mnie podstawy wykluczenia z postępowania na podstawie art. ………….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sz w:val="22"/>
          <w:szCs w:val="22"/>
          <w:lang w:eastAsia="zh-CN"/>
        </w:rPr>
        <w:t xml:space="preserve"> </w:t>
      </w:r>
      <w:r w:rsidRPr="002A5577">
        <w:rPr>
          <w:rFonts w:asciiTheme="majorHAnsi" w:hAnsiTheme="majorHAnsi" w:cstheme="majorHAnsi"/>
          <w:i/>
          <w:sz w:val="22"/>
          <w:szCs w:val="22"/>
          <w:lang w:eastAsia="zh-CN"/>
        </w:rPr>
        <w:t xml:space="preserve">(podać mającą zastosowanie podstawę wykluczenia spośród wymienionych w art. 108 ust. 1 pkt 1, 2, 5 lub 6 ustawy </w:t>
      </w:r>
      <w:proofErr w:type="spellStart"/>
      <w:r w:rsidRPr="002A5577">
        <w:rPr>
          <w:rFonts w:asciiTheme="majorHAnsi" w:hAnsiTheme="majorHAnsi" w:cstheme="majorHAnsi"/>
          <w:i/>
          <w:sz w:val="22"/>
          <w:szCs w:val="22"/>
          <w:lang w:eastAsia="zh-CN"/>
        </w:rPr>
        <w:t>Pzp</w:t>
      </w:r>
      <w:proofErr w:type="spellEnd"/>
      <w:r w:rsidRPr="002A5577">
        <w:rPr>
          <w:rFonts w:asciiTheme="majorHAnsi" w:hAnsiTheme="majorHAnsi" w:cstheme="majorHAnsi"/>
          <w:i/>
          <w:sz w:val="22"/>
          <w:szCs w:val="22"/>
          <w:lang w:eastAsia="zh-CN"/>
        </w:rPr>
        <w:t>).</w:t>
      </w:r>
      <w:r w:rsidRPr="002A5577">
        <w:rPr>
          <w:rFonts w:asciiTheme="majorHAnsi" w:hAnsiTheme="majorHAnsi" w:cstheme="majorHAnsi"/>
          <w:sz w:val="22"/>
          <w:szCs w:val="22"/>
          <w:lang w:eastAsia="zh-CN"/>
        </w:rPr>
        <w:t xml:space="preserve"> Jednocześnie oświadczam, że w związku z ww. okolicznością, na podstawie art. 110 ust. 2 ustawy </w:t>
      </w:r>
      <w:proofErr w:type="spellStart"/>
      <w:r w:rsidRPr="002A5577">
        <w:rPr>
          <w:rFonts w:asciiTheme="majorHAnsi" w:hAnsiTheme="majorHAnsi" w:cstheme="majorHAnsi"/>
          <w:sz w:val="22"/>
          <w:szCs w:val="22"/>
          <w:lang w:eastAsia="zh-CN"/>
        </w:rPr>
        <w:t>Pzp</w:t>
      </w:r>
      <w:proofErr w:type="spellEnd"/>
      <w:r w:rsidRPr="002A5577">
        <w:rPr>
          <w:rFonts w:asciiTheme="majorHAnsi" w:hAnsiTheme="majorHAnsi" w:cstheme="majorHAnsi"/>
          <w:sz w:val="22"/>
          <w:szCs w:val="22"/>
          <w:lang w:eastAsia="zh-CN"/>
        </w:rPr>
        <w:t xml:space="preserve"> podjąłem następujące środki naprawcze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w:t>
      </w:r>
    </w:p>
    <w:p w14:paraId="2963DB73" w14:textId="77777777" w:rsidR="00AB6105" w:rsidRPr="002A5577" w:rsidRDefault="00AB6105" w:rsidP="00AB6105">
      <w:pPr>
        <w:numPr>
          <w:ilvl w:val="0"/>
          <w:numId w:val="7"/>
        </w:numPr>
        <w:ind w:left="284" w:hanging="284"/>
        <w:jc w:val="both"/>
        <w:rPr>
          <w:rFonts w:asciiTheme="majorHAnsi" w:eastAsia="Arial Unicode MS" w:hAnsiTheme="majorHAnsi" w:cstheme="majorHAnsi"/>
          <w:sz w:val="22"/>
          <w:szCs w:val="22"/>
          <w:lang w:val="en-US"/>
        </w:rPr>
      </w:pPr>
      <w:proofErr w:type="spellStart"/>
      <w:r w:rsidRPr="002A5577">
        <w:rPr>
          <w:rFonts w:asciiTheme="majorHAnsi" w:eastAsia="Arial Unicode MS" w:hAnsiTheme="majorHAnsi" w:cstheme="majorHAnsi"/>
          <w:sz w:val="22"/>
          <w:szCs w:val="22"/>
          <w:lang w:val="en-US"/>
        </w:rPr>
        <w:t>Oświadczam</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że</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nie</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zachodzą</w:t>
      </w:r>
      <w:proofErr w:type="spellEnd"/>
      <w:r w:rsidRPr="002A5577">
        <w:rPr>
          <w:rFonts w:asciiTheme="majorHAnsi" w:eastAsia="Arial Unicode MS" w:hAnsiTheme="majorHAnsi" w:cstheme="majorHAnsi"/>
          <w:sz w:val="22"/>
          <w:szCs w:val="22"/>
          <w:lang w:val="en-US"/>
        </w:rPr>
        <w:t xml:space="preserve"> w </w:t>
      </w:r>
      <w:proofErr w:type="spellStart"/>
      <w:r w:rsidRPr="002A5577">
        <w:rPr>
          <w:rFonts w:asciiTheme="majorHAnsi" w:eastAsia="Arial Unicode MS" w:hAnsiTheme="majorHAnsi" w:cstheme="majorHAnsi"/>
          <w:sz w:val="22"/>
          <w:szCs w:val="22"/>
          <w:lang w:val="en-US"/>
        </w:rPr>
        <w:t>stosunku</w:t>
      </w:r>
      <w:proofErr w:type="spellEnd"/>
      <w:r w:rsidRPr="002A5577">
        <w:rPr>
          <w:rFonts w:asciiTheme="majorHAnsi" w:eastAsia="Arial Unicode MS" w:hAnsiTheme="majorHAnsi" w:cstheme="majorHAnsi"/>
          <w:sz w:val="22"/>
          <w:szCs w:val="22"/>
          <w:lang w:val="en-US"/>
        </w:rPr>
        <w:t xml:space="preserve"> do </w:t>
      </w:r>
      <w:proofErr w:type="spellStart"/>
      <w:r w:rsidRPr="002A5577">
        <w:rPr>
          <w:rFonts w:asciiTheme="majorHAnsi" w:eastAsia="Arial Unicode MS" w:hAnsiTheme="majorHAnsi" w:cstheme="majorHAnsi"/>
          <w:sz w:val="22"/>
          <w:szCs w:val="22"/>
          <w:lang w:val="en-US"/>
        </w:rPr>
        <w:t>mnie</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przesłanki</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wykluczenia</w:t>
      </w:r>
      <w:proofErr w:type="spellEnd"/>
      <w:r w:rsidRPr="002A5577">
        <w:rPr>
          <w:rFonts w:asciiTheme="majorHAnsi" w:eastAsia="Arial Unicode MS" w:hAnsiTheme="majorHAnsi" w:cstheme="majorHAnsi"/>
          <w:sz w:val="22"/>
          <w:szCs w:val="22"/>
          <w:lang w:val="en-US"/>
        </w:rPr>
        <w:t xml:space="preserve"> z </w:t>
      </w:r>
      <w:proofErr w:type="spellStart"/>
      <w:r w:rsidRPr="002A5577">
        <w:rPr>
          <w:rFonts w:asciiTheme="majorHAnsi" w:eastAsia="Arial Unicode MS" w:hAnsiTheme="majorHAnsi" w:cstheme="majorHAnsi"/>
          <w:sz w:val="22"/>
          <w:szCs w:val="22"/>
          <w:lang w:val="en-US"/>
        </w:rPr>
        <w:t>postępowania</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na</w:t>
      </w:r>
      <w:proofErr w:type="spellEnd"/>
      <w:r w:rsidRPr="002A5577">
        <w:rPr>
          <w:rFonts w:asciiTheme="majorHAnsi" w:eastAsia="Arial Unicode MS" w:hAnsiTheme="majorHAnsi" w:cstheme="majorHAnsi"/>
          <w:sz w:val="22"/>
          <w:szCs w:val="22"/>
          <w:lang w:val="en-US"/>
        </w:rPr>
        <w:t xml:space="preserve"> </w:t>
      </w:r>
      <w:proofErr w:type="spellStart"/>
      <w:r w:rsidRPr="002A5577">
        <w:rPr>
          <w:rFonts w:asciiTheme="majorHAnsi" w:eastAsia="Arial Unicode MS" w:hAnsiTheme="majorHAnsi" w:cstheme="majorHAnsi"/>
          <w:sz w:val="22"/>
          <w:szCs w:val="22"/>
          <w:lang w:val="en-US"/>
        </w:rPr>
        <w:t>podstawie</w:t>
      </w:r>
      <w:proofErr w:type="spellEnd"/>
      <w:r w:rsidRPr="002A5577">
        <w:rPr>
          <w:rFonts w:asciiTheme="majorHAnsi" w:eastAsia="Arial Unicode MS" w:hAnsiTheme="majorHAnsi" w:cstheme="majorHAnsi"/>
          <w:sz w:val="22"/>
          <w:szCs w:val="22"/>
          <w:lang w:val="en-US"/>
        </w:rPr>
        <w:t xml:space="preserve"> art.  </w:t>
      </w:r>
      <w:r w:rsidRPr="002A5577">
        <w:rPr>
          <w:rFonts w:asciiTheme="majorHAnsi" w:hAnsiTheme="majorHAnsi" w:cstheme="majorHAnsi"/>
          <w:sz w:val="22"/>
          <w:szCs w:val="22"/>
          <w:lang w:val="en-US"/>
        </w:rPr>
        <w:t xml:space="preserve">7 </w:t>
      </w:r>
      <w:proofErr w:type="spellStart"/>
      <w:r w:rsidRPr="002A5577">
        <w:rPr>
          <w:rFonts w:asciiTheme="majorHAnsi" w:hAnsiTheme="majorHAnsi" w:cstheme="majorHAnsi"/>
          <w:sz w:val="22"/>
          <w:szCs w:val="22"/>
          <w:lang w:val="en-US"/>
        </w:rPr>
        <w:t>ust</w:t>
      </w:r>
      <w:proofErr w:type="spellEnd"/>
      <w:r w:rsidRPr="002A5577">
        <w:rPr>
          <w:rFonts w:asciiTheme="majorHAnsi" w:hAnsiTheme="majorHAnsi" w:cstheme="majorHAnsi"/>
          <w:sz w:val="22"/>
          <w:szCs w:val="22"/>
          <w:lang w:val="en-US"/>
        </w:rPr>
        <w:t xml:space="preserve">. 1 </w:t>
      </w:r>
      <w:proofErr w:type="spellStart"/>
      <w:r w:rsidRPr="002A5577">
        <w:rPr>
          <w:rFonts w:asciiTheme="majorHAnsi" w:hAnsiTheme="majorHAnsi" w:cstheme="majorHAnsi"/>
          <w:sz w:val="22"/>
          <w:szCs w:val="22"/>
          <w:lang w:val="en-US"/>
        </w:rPr>
        <w:t>ustawy</w:t>
      </w:r>
      <w:proofErr w:type="spellEnd"/>
      <w:r w:rsidRPr="002A5577">
        <w:rPr>
          <w:rFonts w:asciiTheme="majorHAnsi" w:hAnsiTheme="majorHAnsi" w:cstheme="majorHAnsi"/>
          <w:sz w:val="22"/>
          <w:szCs w:val="22"/>
          <w:lang w:val="en-US"/>
        </w:rPr>
        <w:t xml:space="preserve"> </w:t>
      </w:r>
      <w:r w:rsidRPr="002A5577">
        <w:rPr>
          <w:rFonts w:asciiTheme="majorHAnsi" w:eastAsia="Arial Unicode MS" w:hAnsiTheme="majorHAnsi" w:cstheme="majorHAnsi"/>
          <w:sz w:val="22"/>
          <w:szCs w:val="22"/>
          <w:lang w:val="en-US"/>
        </w:rPr>
        <w:t xml:space="preserve">z </w:t>
      </w:r>
      <w:proofErr w:type="spellStart"/>
      <w:r w:rsidRPr="002A5577">
        <w:rPr>
          <w:rFonts w:asciiTheme="majorHAnsi" w:eastAsia="Arial Unicode MS" w:hAnsiTheme="majorHAnsi" w:cstheme="majorHAnsi"/>
          <w:sz w:val="22"/>
          <w:szCs w:val="22"/>
          <w:lang w:val="en-US"/>
        </w:rPr>
        <w:t>dnia</w:t>
      </w:r>
      <w:proofErr w:type="spellEnd"/>
      <w:r w:rsidRPr="002A5577">
        <w:rPr>
          <w:rFonts w:asciiTheme="majorHAnsi" w:eastAsia="Arial Unicode MS" w:hAnsiTheme="majorHAnsi" w:cstheme="majorHAnsi"/>
          <w:sz w:val="22"/>
          <w:szCs w:val="22"/>
          <w:lang w:val="en-US"/>
        </w:rPr>
        <w:t xml:space="preserve"> 13 </w:t>
      </w:r>
      <w:proofErr w:type="spellStart"/>
      <w:r w:rsidRPr="002A5577">
        <w:rPr>
          <w:rFonts w:asciiTheme="majorHAnsi" w:eastAsia="Arial Unicode MS" w:hAnsiTheme="majorHAnsi" w:cstheme="majorHAnsi"/>
          <w:sz w:val="22"/>
          <w:szCs w:val="22"/>
          <w:lang w:val="en-US"/>
        </w:rPr>
        <w:t>kwietnia</w:t>
      </w:r>
      <w:proofErr w:type="spellEnd"/>
      <w:r w:rsidRPr="002A5577">
        <w:rPr>
          <w:rFonts w:asciiTheme="majorHAnsi" w:eastAsia="Arial Unicode MS" w:hAnsiTheme="majorHAnsi" w:cstheme="majorHAnsi"/>
          <w:sz w:val="22"/>
          <w:szCs w:val="22"/>
          <w:lang w:val="en-US"/>
        </w:rPr>
        <w:t xml:space="preserve"> 2022 r.</w:t>
      </w:r>
      <w:r w:rsidRPr="002A5577">
        <w:rPr>
          <w:rFonts w:asciiTheme="majorHAnsi" w:eastAsia="Arial Unicode MS" w:hAnsiTheme="majorHAnsi" w:cstheme="majorHAnsi"/>
          <w:i/>
          <w:iCs/>
          <w:sz w:val="22"/>
          <w:szCs w:val="22"/>
          <w:lang w:val="en-US"/>
        </w:rPr>
        <w:t xml:space="preserve"> </w:t>
      </w:r>
      <w:r w:rsidRPr="002A5577">
        <w:rPr>
          <w:rFonts w:asciiTheme="majorHAnsi" w:eastAsia="Arial Unicode MS" w:hAnsiTheme="majorHAnsi" w:cstheme="majorHAnsi"/>
          <w:i/>
          <w:iCs/>
          <w:color w:val="222222"/>
          <w:sz w:val="22"/>
          <w:szCs w:val="22"/>
          <w:lang w:val="en-US"/>
        </w:rPr>
        <w:t xml:space="preserve">o </w:t>
      </w:r>
      <w:proofErr w:type="spellStart"/>
      <w:r w:rsidRPr="002A5577">
        <w:rPr>
          <w:rFonts w:asciiTheme="majorHAnsi" w:eastAsia="Arial Unicode MS" w:hAnsiTheme="majorHAnsi" w:cstheme="majorHAnsi"/>
          <w:i/>
          <w:iCs/>
          <w:color w:val="222222"/>
          <w:sz w:val="22"/>
          <w:szCs w:val="22"/>
          <w:lang w:val="en-US"/>
        </w:rPr>
        <w:t>szczególnych</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rozwiązaniach</w:t>
      </w:r>
      <w:proofErr w:type="spellEnd"/>
      <w:r w:rsidRPr="002A5577">
        <w:rPr>
          <w:rFonts w:asciiTheme="majorHAnsi" w:eastAsia="Arial Unicode MS" w:hAnsiTheme="majorHAnsi" w:cstheme="majorHAnsi"/>
          <w:i/>
          <w:iCs/>
          <w:color w:val="222222"/>
          <w:sz w:val="22"/>
          <w:szCs w:val="22"/>
          <w:lang w:val="en-US"/>
        </w:rPr>
        <w:t xml:space="preserve"> w </w:t>
      </w:r>
      <w:proofErr w:type="spellStart"/>
      <w:r w:rsidRPr="002A5577">
        <w:rPr>
          <w:rFonts w:asciiTheme="majorHAnsi" w:eastAsia="Arial Unicode MS" w:hAnsiTheme="majorHAnsi" w:cstheme="majorHAnsi"/>
          <w:i/>
          <w:iCs/>
          <w:color w:val="222222"/>
          <w:sz w:val="22"/>
          <w:szCs w:val="22"/>
          <w:lang w:val="en-US"/>
        </w:rPr>
        <w:t>zakresie</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przeciwdziałania</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wspieraniu</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agresji</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na</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Ukrainę</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oraz</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służących</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ochronie</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bezpieczeństwa</w:t>
      </w:r>
      <w:proofErr w:type="spellEnd"/>
      <w:r w:rsidRPr="002A5577">
        <w:rPr>
          <w:rFonts w:asciiTheme="majorHAnsi" w:eastAsia="Arial Unicode MS" w:hAnsiTheme="majorHAnsi" w:cstheme="majorHAnsi"/>
          <w:i/>
          <w:iCs/>
          <w:color w:val="222222"/>
          <w:sz w:val="22"/>
          <w:szCs w:val="22"/>
          <w:lang w:val="en-US"/>
        </w:rPr>
        <w:t xml:space="preserve"> </w:t>
      </w:r>
      <w:proofErr w:type="spellStart"/>
      <w:r w:rsidRPr="002A5577">
        <w:rPr>
          <w:rFonts w:asciiTheme="majorHAnsi" w:eastAsia="Arial Unicode MS" w:hAnsiTheme="majorHAnsi" w:cstheme="majorHAnsi"/>
          <w:i/>
          <w:iCs/>
          <w:color w:val="222222"/>
          <w:sz w:val="22"/>
          <w:szCs w:val="22"/>
          <w:lang w:val="en-US"/>
        </w:rPr>
        <w:t>narodowego</w:t>
      </w:r>
      <w:proofErr w:type="spellEnd"/>
      <w:r w:rsidRPr="002A5577">
        <w:rPr>
          <w:rFonts w:asciiTheme="majorHAnsi" w:eastAsia="Arial Unicode MS" w:hAnsiTheme="majorHAnsi" w:cstheme="majorHAnsi"/>
          <w:i/>
          <w:iCs/>
          <w:color w:val="222222"/>
          <w:sz w:val="22"/>
          <w:szCs w:val="22"/>
          <w:lang w:val="en-US"/>
        </w:rPr>
        <w:t xml:space="preserve"> </w:t>
      </w:r>
      <w:r w:rsidRPr="002A5577">
        <w:rPr>
          <w:rFonts w:asciiTheme="majorHAnsi" w:eastAsia="Arial Unicode MS" w:hAnsiTheme="majorHAnsi" w:cstheme="majorHAnsi"/>
          <w:iCs/>
          <w:color w:val="222222"/>
          <w:sz w:val="22"/>
          <w:szCs w:val="22"/>
          <w:lang w:val="en-US"/>
        </w:rPr>
        <w:t xml:space="preserve">(Dz. U. </w:t>
      </w:r>
      <w:proofErr w:type="spellStart"/>
      <w:r w:rsidRPr="002A5577">
        <w:rPr>
          <w:rFonts w:asciiTheme="majorHAnsi" w:eastAsia="Arial Unicode MS" w:hAnsiTheme="majorHAnsi" w:cstheme="majorHAnsi"/>
          <w:iCs/>
          <w:color w:val="222222"/>
          <w:sz w:val="22"/>
          <w:szCs w:val="22"/>
          <w:lang w:val="en-US"/>
        </w:rPr>
        <w:t>poz</w:t>
      </w:r>
      <w:proofErr w:type="spellEnd"/>
      <w:r w:rsidRPr="002A5577">
        <w:rPr>
          <w:rFonts w:asciiTheme="majorHAnsi" w:eastAsia="Arial Unicode MS" w:hAnsiTheme="majorHAnsi" w:cstheme="majorHAnsi"/>
          <w:iCs/>
          <w:color w:val="222222"/>
          <w:sz w:val="22"/>
          <w:szCs w:val="22"/>
          <w:lang w:val="en-US"/>
        </w:rPr>
        <w:t>. 835)</w:t>
      </w:r>
      <w:r w:rsidRPr="002A5577">
        <w:rPr>
          <w:rFonts w:asciiTheme="majorHAnsi" w:eastAsia="Arial Unicode MS" w:hAnsiTheme="majorHAnsi" w:cstheme="majorHAnsi"/>
          <w:i/>
          <w:iCs/>
          <w:color w:val="222222"/>
          <w:sz w:val="22"/>
          <w:szCs w:val="22"/>
          <w:vertAlign w:val="superscript"/>
          <w:lang w:val="en-US"/>
        </w:rPr>
        <w:footnoteReference w:id="2"/>
      </w:r>
      <w:r w:rsidRPr="002A5577">
        <w:rPr>
          <w:rFonts w:asciiTheme="majorHAnsi" w:eastAsia="Arial Unicode MS" w:hAnsiTheme="majorHAnsi" w:cstheme="majorHAnsi"/>
          <w:i/>
          <w:iCs/>
          <w:color w:val="222222"/>
          <w:sz w:val="22"/>
          <w:szCs w:val="22"/>
          <w:lang w:val="en-US"/>
        </w:rPr>
        <w:t>.</w:t>
      </w:r>
      <w:r w:rsidRPr="002A5577">
        <w:rPr>
          <w:rFonts w:asciiTheme="majorHAnsi" w:eastAsia="Arial Unicode MS" w:hAnsiTheme="majorHAnsi" w:cstheme="majorHAnsi"/>
          <w:color w:val="222222"/>
          <w:sz w:val="22"/>
          <w:szCs w:val="22"/>
          <w:lang w:val="en-US"/>
        </w:rPr>
        <w:t xml:space="preserve"> </w:t>
      </w:r>
      <w:r w:rsidRPr="002A5577">
        <w:rPr>
          <w:rFonts w:asciiTheme="majorHAnsi" w:eastAsia="Arial Unicode MS" w:hAnsiTheme="majorHAnsi" w:cstheme="majorHAnsi"/>
          <w:color w:val="222222"/>
          <w:sz w:val="22"/>
          <w:szCs w:val="22"/>
        </w:rPr>
        <w:t>Oświadczam, że w przypadku wyboru mojej/naszej oferty i zawarcia umowy niezwłocznie poinformuję Zamawiającego o zaistnieniu przesłanek, o których mowa w zdaniu pierwszym, w trakcie realizacji umowy.</w:t>
      </w:r>
    </w:p>
    <w:p w14:paraId="76E69541" w14:textId="77777777" w:rsidR="00AB6105" w:rsidRPr="002A5577" w:rsidRDefault="00AB6105" w:rsidP="00AB6105">
      <w:pPr>
        <w:suppressAutoHyphens/>
        <w:ind w:left="357"/>
        <w:contextualSpacing/>
        <w:jc w:val="both"/>
        <w:rPr>
          <w:rFonts w:asciiTheme="majorHAnsi" w:hAnsiTheme="majorHAnsi" w:cstheme="majorHAnsi"/>
          <w:b/>
          <w:sz w:val="22"/>
          <w:szCs w:val="22"/>
          <w:lang w:eastAsia="zh-CN"/>
        </w:rPr>
      </w:pPr>
    </w:p>
    <w:p w14:paraId="06F8CD96" w14:textId="77777777" w:rsidR="00AB6105" w:rsidRPr="002A5577" w:rsidRDefault="00AB6105" w:rsidP="00AB6105">
      <w:pPr>
        <w:suppressAutoHyphens/>
        <w:spacing w:line="360" w:lineRule="auto"/>
        <w:contextualSpacing/>
        <w:jc w:val="both"/>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OŚWIADCZENIE DOTYCZĄCE PODWYKONAWCY NIEBĘDACEGO PODMIOTEM, NA KTÓREGO ZASOBY POWOŁUJE SIĘ WYKONAWCA *:</w:t>
      </w:r>
    </w:p>
    <w:p w14:paraId="11F3A76C" w14:textId="77777777" w:rsidR="00AB6105" w:rsidRPr="002A5577" w:rsidRDefault="00AB6105" w:rsidP="00AB6105">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 stosunku do następującego/</w:t>
      </w:r>
      <w:proofErr w:type="spellStart"/>
      <w:r w:rsidRPr="002A5577">
        <w:rPr>
          <w:rFonts w:asciiTheme="majorHAnsi" w:hAnsiTheme="majorHAnsi" w:cstheme="majorHAnsi"/>
          <w:sz w:val="22"/>
          <w:szCs w:val="22"/>
          <w:lang w:eastAsia="zh-CN"/>
        </w:rPr>
        <w:t>ych</w:t>
      </w:r>
      <w:proofErr w:type="spellEnd"/>
      <w:r w:rsidRPr="002A5577">
        <w:rPr>
          <w:rFonts w:asciiTheme="majorHAnsi" w:hAnsiTheme="majorHAnsi" w:cstheme="majorHAnsi"/>
          <w:sz w:val="22"/>
          <w:szCs w:val="22"/>
          <w:lang w:eastAsia="zh-CN"/>
        </w:rPr>
        <w:t xml:space="preserve"> podmiotu/</w:t>
      </w:r>
      <w:proofErr w:type="spellStart"/>
      <w:r w:rsidRPr="002A5577">
        <w:rPr>
          <w:rFonts w:asciiTheme="majorHAnsi" w:hAnsiTheme="majorHAnsi" w:cstheme="majorHAnsi"/>
          <w:sz w:val="22"/>
          <w:szCs w:val="22"/>
          <w:lang w:eastAsia="zh-CN"/>
        </w:rPr>
        <w:t>tów</w:t>
      </w:r>
      <w:proofErr w:type="spellEnd"/>
      <w:r w:rsidRPr="002A5577">
        <w:rPr>
          <w:rFonts w:asciiTheme="majorHAnsi" w:hAnsiTheme="majorHAnsi" w:cstheme="majorHAnsi"/>
          <w:sz w:val="22"/>
          <w:szCs w:val="22"/>
          <w:lang w:eastAsia="zh-CN"/>
        </w:rPr>
        <w:t>, będącego/</w:t>
      </w:r>
      <w:proofErr w:type="spellStart"/>
      <w:r w:rsidRPr="002A5577">
        <w:rPr>
          <w:rFonts w:asciiTheme="majorHAnsi" w:hAnsiTheme="majorHAnsi" w:cstheme="majorHAnsi"/>
          <w:sz w:val="22"/>
          <w:szCs w:val="22"/>
          <w:lang w:eastAsia="zh-CN"/>
        </w:rPr>
        <w:t>ych</w:t>
      </w:r>
      <w:proofErr w:type="spellEnd"/>
      <w:r w:rsidRPr="002A5577">
        <w:rPr>
          <w:rFonts w:asciiTheme="majorHAnsi" w:hAnsiTheme="majorHAnsi" w:cstheme="majorHAnsi"/>
          <w:sz w:val="22"/>
          <w:szCs w:val="22"/>
          <w:lang w:eastAsia="zh-CN"/>
        </w:rPr>
        <w:t xml:space="preserve"> podwykonawcą/</w:t>
      </w:r>
      <w:proofErr w:type="spellStart"/>
      <w:r w:rsidRPr="002A5577">
        <w:rPr>
          <w:rFonts w:asciiTheme="majorHAnsi" w:hAnsiTheme="majorHAnsi" w:cstheme="majorHAnsi"/>
          <w:sz w:val="22"/>
          <w:szCs w:val="22"/>
          <w:lang w:eastAsia="zh-CN"/>
        </w:rPr>
        <w:t>ami</w:t>
      </w:r>
      <w:proofErr w:type="spellEnd"/>
      <w:r w:rsidRPr="002A5577">
        <w:rPr>
          <w:rFonts w:asciiTheme="majorHAnsi" w:hAnsiTheme="majorHAnsi" w:cstheme="majorHAnsi"/>
          <w:sz w:val="22"/>
          <w:szCs w:val="22"/>
          <w:lang w:eastAsia="zh-CN"/>
        </w:rPr>
        <w:t>: ………………………………………………………………………………………………………………………</w:t>
      </w:r>
    </w:p>
    <w:p w14:paraId="511638F0" w14:textId="188B00AD" w:rsidR="00AB6105" w:rsidRPr="002A5577" w:rsidRDefault="00AB6105" w:rsidP="002A5577">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i/>
          <w:sz w:val="22"/>
          <w:szCs w:val="22"/>
          <w:lang w:eastAsia="zh-CN"/>
        </w:rPr>
        <w:t>(podać pełną nazwę/firmę, adres, a także w zależności od podmiotu: NIP/PESEL, KRS/</w:t>
      </w:r>
      <w:proofErr w:type="spellStart"/>
      <w:r w:rsidRPr="002A5577">
        <w:rPr>
          <w:rFonts w:asciiTheme="majorHAnsi" w:hAnsiTheme="majorHAnsi" w:cstheme="majorHAnsi"/>
          <w:i/>
          <w:sz w:val="22"/>
          <w:szCs w:val="22"/>
          <w:lang w:eastAsia="zh-CN"/>
        </w:rPr>
        <w:t>CEiDG</w:t>
      </w:r>
      <w:proofErr w:type="spellEnd"/>
      <w:r w:rsidRPr="002A5577">
        <w:rPr>
          <w:rFonts w:asciiTheme="majorHAnsi" w:hAnsiTheme="majorHAnsi" w:cstheme="majorHAnsi"/>
          <w:i/>
          <w:sz w:val="22"/>
          <w:szCs w:val="22"/>
          <w:lang w:eastAsia="zh-CN"/>
        </w:rPr>
        <w:t>)</w:t>
      </w:r>
      <w:r w:rsidRPr="002A5577">
        <w:rPr>
          <w:rFonts w:asciiTheme="majorHAnsi" w:hAnsiTheme="majorHAnsi" w:cstheme="majorHAnsi"/>
          <w:sz w:val="22"/>
          <w:szCs w:val="22"/>
          <w:lang w:eastAsia="zh-CN"/>
        </w:rPr>
        <w:t xml:space="preserve"> nie zachodzą podstawy wykluczenia z postępowania o udzielenie zamówienia.</w:t>
      </w:r>
    </w:p>
    <w:p w14:paraId="5C931FA9" w14:textId="77777777" w:rsidR="00AB6105" w:rsidRPr="002A5577" w:rsidRDefault="00AB6105" w:rsidP="00AB6105">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OŚWIADCZENIE DOTYCZĄCE PODANYCH INFORMACJI:</w:t>
      </w:r>
    </w:p>
    <w:p w14:paraId="11813A0A" w14:textId="27A5B2E8" w:rsidR="00AB6105" w:rsidRPr="002A5577" w:rsidRDefault="00AB6105" w:rsidP="002A5577">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9D17549" w14:textId="2DCF43C4" w:rsidR="00AB6105" w:rsidRPr="002A5577" w:rsidRDefault="00AB6105" w:rsidP="002A5577">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w:t>
      </w:r>
    </w:p>
    <w:p w14:paraId="76918EDB" w14:textId="7CD24C8E" w:rsidR="00AB6105" w:rsidRPr="002A5577" w:rsidRDefault="00AB6105" w:rsidP="002A5577">
      <w:pPr>
        <w:suppressAutoHyphens/>
        <w:ind w:left="-851"/>
        <w:rPr>
          <w:rFonts w:asciiTheme="majorHAnsi" w:hAnsiTheme="majorHAnsi" w:cstheme="majorHAnsi"/>
          <w:sz w:val="18"/>
          <w:szCs w:val="18"/>
          <w:lang w:eastAsia="zh-CN"/>
        </w:rPr>
      </w:pPr>
      <w:r w:rsidRPr="002A5577">
        <w:rPr>
          <w:rFonts w:asciiTheme="majorHAnsi" w:hAnsiTheme="majorHAnsi" w:cstheme="majorHAnsi"/>
          <w:sz w:val="18"/>
          <w:szCs w:val="18"/>
          <w:lang w:eastAsia="zh-CN"/>
        </w:rPr>
        <w:t xml:space="preserve">*-   </w:t>
      </w:r>
      <w:r w:rsidRPr="002A5577">
        <w:rPr>
          <w:rFonts w:asciiTheme="majorHAnsi" w:hAnsiTheme="majorHAnsi" w:cstheme="majorHAnsi"/>
          <w:sz w:val="18"/>
          <w:szCs w:val="18"/>
          <w:lang w:eastAsia="zh-CN"/>
        </w:rPr>
        <w:tab/>
      </w:r>
      <w:r w:rsidRPr="002A5577">
        <w:rPr>
          <w:rFonts w:asciiTheme="majorHAnsi" w:hAnsiTheme="majorHAnsi" w:cstheme="majorHAnsi"/>
          <w:b/>
          <w:sz w:val="18"/>
          <w:szCs w:val="18"/>
          <w:lang w:eastAsia="zh-CN"/>
        </w:rPr>
        <w:t xml:space="preserve">      *niepotrzebne skreślić</w:t>
      </w:r>
      <w:bookmarkEnd w:id="16"/>
    </w:p>
    <w:p w14:paraId="492267C3"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lastRenderedPageBreak/>
        <w:t>Załącznik nr 3</w:t>
      </w:r>
    </w:p>
    <w:p w14:paraId="47F37596"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61F2DBD9"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Wzór umowy</w:t>
      </w:r>
    </w:p>
    <w:p w14:paraId="3CE9044D"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p>
    <w:p w14:paraId="5256CA19" w14:textId="77777777" w:rsidR="00AB6105" w:rsidRPr="002A5577" w:rsidRDefault="00AB6105" w:rsidP="00AB6105">
      <w:pPr>
        <w:jc w:val="center"/>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UMOWA nr ……………..</w:t>
      </w:r>
    </w:p>
    <w:p w14:paraId="66940FE6" w14:textId="77777777" w:rsidR="00AB6105" w:rsidRPr="002A5577" w:rsidRDefault="00AB6105" w:rsidP="00AB6105">
      <w:pPr>
        <w:rPr>
          <w:rFonts w:asciiTheme="majorHAnsi" w:hAnsiTheme="majorHAnsi" w:cstheme="majorHAnsi"/>
          <w:sz w:val="22"/>
          <w:szCs w:val="22"/>
          <w:lang w:eastAsia="zh-CN"/>
        </w:rPr>
      </w:pPr>
      <w:r w:rsidRPr="002A5577">
        <w:rPr>
          <w:rFonts w:asciiTheme="majorHAnsi" w:hAnsiTheme="majorHAnsi" w:cstheme="majorHAnsi"/>
          <w:sz w:val="22"/>
          <w:szCs w:val="22"/>
          <w:lang w:eastAsia="zh-CN"/>
        </w:rPr>
        <w:t>zawarta w dniu …………………….. pomiędzy:</w:t>
      </w:r>
    </w:p>
    <w:p w14:paraId="5932DD32" w14:textId="77777777" w:rsidR="00AB6105" w:rsidRPr="002A5577" w:rsidRDefault="00AB6105" w:rsidP="00AB6105">
      <w:pPr>
        <w:jc w:val="both"/>
        <w:rPr>
          <w:rFonts w:asciiTheme="majorHAnsi" w:eastAsia="Calibri" w:hAnsiTheme="majorHAnsi" w:cstheme="majorHAnsi"/>
          <w:sz w:val="22"/>
          <w:szCs w:val="22"/>
          <w:lang w:eastAsia="en-US"/>
        </w:rPr>
      </w:pPr>
    </w:p>
    <w:p w14:paraId="0F5C9D8F" w14:textId="77777777" w:rsidR="00AB6105" w:rsidRPr="002A5577" w:rsidRDefault="00AB6105" w:rsidP="00AB6105">
      <w:pPr>
        <w:jc w:val="both"/>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 xml:space="preserve">Zagłębiowskie Centrum Onkologii Szpital Specjalistyczny im. Sz. </w:t>
      </w:r>
      <w:proofErr w:type="spellStart"/>
      <w:r w:rsidRPr="002A5577">
        <w:rPr>
          <w:rFonts w:asciiTheme="majorHAnsi" w:eastAsia="Calibri" w:hAnsiTheme="majorHAnsi" w:cstheme="majorHAnsi"/>
          <w:b/>
          <w:sz w:val="22"/>
          <w:szCs w:val="22"/>
          <w:lang w:eastAsia="en-US"/>
        </w:rPr>
        <w:t>Starkiewicza</w:t>
      </w:r>
      <w:proofErr w:type="spellEnd"/>
      <w:r w:rsidRPr="002A5577">
        <w:rPr>
          <w:rFonts w:asciiTheme="majorHAnsi" w:eastAsia="Calibri" w:hAnsiTheme="majorHAnsi" w:cstheme="majorHAnsi"/>
          <w:b/>
          <w:sz w:val="22"/>
          <w:szCs w:val="22"/>
          <w:lang w:eastAsia="en-US"/>
        </w:rPr>
        <w:t xml:space="preserve"> w Dąbrowie Górniczej </w:t>
      </w:r>
    </w:p>
    <w:p w14:paraId="6F153AF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ul. Szpitalna 13, 41-300 Dąbrowa Górnicza , NIP : 629 -21-15 781, </w:t>
      </w:r>
    </w:p>
    <w:p w14:paraId="1C84ACB1"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28E1BF5E"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który reprezentuje:</w:t>
      </w:r>
    </w:p>
    <w:p w14:paraId="77775468" w14:textId="77777777" w:rsidR="00AB6105" w:rsidRPr="002A5577" w:rsidRDefault="00AB6105" w:rsidP="00AB6105">
      <w:pPr>
        <w:jc w:val="both"/>
        <w:rPr>
          <w:rFonts w:asciiTheme="majorHAnsi" w:eastAsia="Calibri" w:hAnsiTheme="majorHAnsi" w:cstheme="majorHAnsi"/>
          <w:b/>
          <w:bCs/>
          <w:sz w:val="22"/>
          <w:szCs w:val="22"/>
          <w:lang w:eastAsia="en-US"/>
        </w:rPr>
      </w:pPr>
      <w:r w:rsidRPr="002A5577">
        <w:rPr>
          <w:rFonts w:asciiTheme="majorHAnsi" w:eastAsia="Calibri" w:hAnsiTheme="majorHAnsi" w:cstheme="majorHAnsi"/>
          <w:b/>
          <w:bCs/>
          <w:sz w:val="22"/>
          <w:szCs w:val="22"/>
          <w:lang w:eastAsia="en-US"/>
        </w:rPr>
        <w:t>p.o. Dyrektor – Marzena Kula</w:t>
      </w:r>
    </w:p>
    <w:p w14:paraId="37EE2320"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zwany dalej Zamawiającym, </w:t>
      </w:r>
    </w:p>
    <w:p w14:paraId="45C65A84" w14:textId="77777777" w:rsidR="00AB6105" w:rsidRPr="002A5577" w:rsidRDefault="00AB6105" w:rsidP="00AB6105">
      <w:pPr>
        <w:jc w:val="both"/>
        <w:rPr>
          <w:rFonts w:asciiTheme="majorHAnsi" w:eastAsia="Calibri" w:hAnsiTheme="majorHAnsi" w:cstheme="majorHAnsi"/>
          <w:sz w:val="22"/>
          <w:szCs w:val="22"/>
          <w:lang w:eastAsia="en-US"/>
        </w:rPr>
      </w:pPr>
    </w:p>
    <w:p w14:paraId="658B5643"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a</w:t>
      </w:r>
    </w:p>
    <w:p w14:paraId="2D794027" w14:textId="77777777" w:rsidR="00AB6105" w:rsidRPr="002A5577" w:rsidRDefault="00AB6105" w:rsidP="00AB6105">
      <w:pPr>
        <w:jc w:val="both"/>
        <w:rPr>
          <w:rFonts w:asciiTheme="majorHAnsi" w:eastAsia="Calibri" w:hAnsiTheme="majorHAnsi" w:cstheme="majorHAnsi"/>
          <w:sz w:val="22"/>
          <w:szCs w:val="22"/>
          <w:lang w:eastAsia="en-US"/>
        </w:rPr>
      </w:pPr>
    </w:p>
    <w:p w14:paraId="380C3D1F" w14:textId="77777777" w:rsid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b/>
          <w:sz w:val="22"/>
          <w:szCs w:val="22"/>
          <w:lang w:eastAsia="en-US"/>
        </w:rPr>
        <w:t>………………………………………………………………………………………………………………………..</w:t>
      </w:r>
      <w:r w:rsidRPr="002A5577">
        <w:rPr>
          <w:rFonts w:asciiTheme="majorHAnsi" w:eastAsia="Calibri" w:hAnsiTheme="majorHAnsi" w:cstheme="majorHAnsi"/>
          <w:sz w:val="22"/>
          <w:szCs w:val="22"/>
          <w:lang w:eastAsia="en-US"/>
        </w:rPr>
        <w:t>,</w:t>
      </w:r>
    </w:p>
    <w:p w14:paraId="1F9EDCA8" w14:textId="7F3F3CCB"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 reprezentowana przez:</w:t>
      </w:r>
    </w:p>
    <w:p w14:paraId="2C83CD42" w14:textId="77777777" w:rsidR="00AB6105" w:rsidRPr="002A5577" w:rsidRDefault="00AB6105" w:rsidP="00AB6105">
      <w:pPr>
        <w:jc w:val="both"/>
        <w:rPr>
          <w:rFonts w:asciiTheme="majorHAnsi" w:eastAsia="Calibri" w:hAnsiTheme="majorHAnsi" w:cstheme="majorHAnsi"/>
          <w:sz w:val="22"/>
          <w:szCs w:val="22"/>
          <w:lang w:eastAsia="en-US"/>
        </w:rPr>
      </w:pPr>
    </w:p>
    <w:p w14:paraId="5766279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t>
      </w:r>
      <w:r w:rsidRPr="002A5577">
        <w:rPr>
          <w:rFonts w:asciiTheme="majorHAnsi" w:eastAsia="Calibri" w:hAnsiTheme="majorHAnsi" w:cstheme="majorHAnsi"/>
          <w:sz w:val="22"/>
          <w:szCs w:val="22"/>
          <w:lang w:eastAsia="en-US"/>
        </w:rPr>
        <w:tab/>
        <w:t xml:space="preserve">- </w:t>
      </w:r>
      <w:r w:rsidRPr="002A5577">
        <w:rPr>
          <w:rFonts w:asciiTheme="majorHAnsi" w:eastAsia="Calibri" w:hAnsiTheme="majorHAnsi" w:cstheme="majorHAnsi"/>
          <w:sz w:val="22"/>
          <w:szCs w:val="22"/>
          <w:lang w:eastAsia="en-US"/>
        </w:rPr>
        <w:tab/>
        <w:t>…………………………..</w:t>
      </w:r>
    </w:p>
    <w:p w14:paraId="050A3BDB" w14:textId="77777777" w:rsidR="00AB6105" w:rsidRPr="002A5577" w:rsidRDefault="00AB6105" w:rsidP="00AB6105">
      <w:pPr>
        <w:jc w:val="both"/>
        <w:rPr>
          <w:rFonts w:asciiTheme="majorHAnsi" w:eastAsia="Calibri" w:hAnsiTheme="majorHAnsi" w:cstheme="majorHAnsi"/>
          <w:sz w:val="22"/>
          <w:szCs w:val="22"/>
          <w:lang w:eastAsia="en-US"/>
        </w:rPr>
      </w:pPr>
    </w:p>
    <w:p w14:paraId="74A6EC2A"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zwaną w treści niniejszej Umowy Wykonawcą, </w:t>
      </w:r>
    </w:p>
    <w:p w14:paraId="42BEFC85"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zwane dalej łącznie Stronami, a każda z osoba Stroną</w:t>
      </w:r>
    </w:p>
    <w:p w14:paraId="33EA5E7F" w14:textId="77777777" w:rsidR="00AB6105" w:rsidRPr="002A5577" w:rsidRDefault="00AB6105" w:rsidP="00AB6105">
      <w:pPr>
        <w:jc w:val="both"/>
        <w:rPr>
          <w:rFonts w:asciiTheme="majorHAnsi" w:eastAsia="Calibri" w:hAnsiTheme="majorHAnsi" w:cstheme="majorHAnsi"/>
          <w:sz w:val="22"/>
          <w:szCs w:val="22"/>
          <w:lang w:eastAsia="en-US"/>
        </w:rPr>
      </w:pPr>
    </w:p>
    <w:p w14:paraId="4138025B"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1CBF3D32" w14:textId="77777777"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 xml:space="preserve">Umowa zostaje zawarta na podstawie przeprowadzonego postępowania o udzielenie zamówienia publicznego w trybie podstawowym, znak sprawy ZP/85/ZCO/2023, zgodnie z przepisami ustawy z dnia </w:t>
      </w:r>
      <w:r w:rsidRPr="002A5577">
        <w:rPr>
          <w:rFonts w:asciiTheme="majorHAnsi" w:hAnsiTheme="majorHAnsi" w:cstheme="majorHAnsi"/>
          <w:sz w:val="22"/>
          <w:szCs w:val="22"/>
          <w:lang w:eastAsia="en-US"/>
        </w:rPr>
        <w:t>11 września 2019</w:t>
      </w:r>
      <w:r w:rsidRPr="002A5577">
        <w:rPr>
          <w:rFonts w:asciiTheme="majorHAnsi" w:hAnsiTheme="majorHAnsi" w:cstheme="majorHAnsi"/>
          <w:sz w:val="22"/>
          <w:szCs w:val="22"/>
        </w:rPr>
        <w:t>. Prawo zamówień publicznych.</w:t>
      </w:r>
    </w:p>
    <w:p w14:paraId="6F9B5C5C"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36333447"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1</w:t>
      </w:r>
    </w:p>
    <w:p w14:paraId="65694F33"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Przedmiot umowy</w:t>
      </w:r>
    </w:p>
    <w:p w14:paraId="14103557" w14:textId="77777777" w:rsidR="00AB6105" w:rsidRPr="002A5577" w:rsidRDefault="00AB6105" w:rsidP="00AB6105">
      <w:pPr>
        <w:numPr>
          <w:ilvl w:val="0"/>
          <w:numId w:val="45"/>
        </w:numPr>
        <w:suppressAutoHyphens/>
        <w:spacing w:line="276" w:lineRule="auto"/>
        <w:ind w:left="426" w:hanging="426"/>
        <w:jc w:val="both"/>
        <w:rPr>
          <w:rFonts w:asciiTheme="majorHAnsi" w:hAnsiTheme="majorHAnsi" w:cstheme="majorHAnsi"/>
          <w:b/>
          <w:i/>
          <w:sz w:val="22"/>
          <w:szCs w:val="22"/>
          <w:lang w:eastAsia="en-US"/>
        </w:rPr>
      </w:pPr>
      <w:r w:rsidRPr="002A5577">
        <w:rPr>
          <w:rFonts w:asciiTheme="majorHAnsi" w:hAnsiTheme="majorHAnsi" w:cstheme="majorHAnsi"/>
          <w:sz w:val="22"/>
          <w:szCs w:val="22"/>
        </w:rPr>
        <w:t xml:space="preserve">Przedmiotem umowy jest  </w:t>
      </w:r>
      <w:r w:rsidRPr="002A5577">
        <w:rPr>
          <w:rFonts w:asciiTheme="majorHAnsi" w:hAnsiTheme="majorHAnsi" w:cstheme="majorHAnsi"/>
          <w:b/>
          <w:i/>
          <w:sz w:val="22"/>
          <w:szCs w:val="22"/>
        </w:rPr>
        <w:t>,,</w:t>
      </w:r>
      <w:r w:rsidRPr="002A5577">
        <w:rPr>
          <w:rFonts w:asciiTheme="majorHAnsi" w:hAnsiTheme="majorHAnsi" w:cstheme="majorHAnsi"/>
          <w:sz w:val="22"/>
          <w:szCs w:val="22"/>
        </w:rPr>
        <w:t xml:space="preserve"> </w:t>
      </w:r>
      <w:r w:rsidRPr="002A5577">
        <w:rPr>
          <w:rFonts w:asciiTheme="majorHAnsi" w:hAnsiTheme="majorHAnsi" w:cstheme="majorHAnsi"/>
          <w:b/>
          <w:i/>
          <w:sz w:val="22"/>
          <w:szCs w:val="22"/>
        </w:rPr>
        <w:t>Dostawa masek, bolusów, znaczników  do radioterapii dla Zakładu Radioterapii”  – Pakiet nr ……………..</w:t>
      </w:r>
      <w:r w:rsidRPr="002A5577">
        <w:rPr>
          <w:rFonts w:asciiTheme="majorHAnsi" w:hAnsiTheme="majorHAnsi" w:cstheme="majorHAnsi"/>
          <w:b/>
          <w:i/>
          <w:sz w:val="22"/>
          <w:szCs w:val="22"/>
          <w:lang w:eastAsia="en-US"/>
        </w:rPr>
        <w:t xml:space="preserve"> </w:t>
      </w:r>
      <w:r w:rsidRPr="002A5577">
        <w:rPr>
          <w:rFonts w:asciiTheme="majorHAnsi" w:hAnsiTheme="majorHAnsi" w:cstheme="majorHAnsi"/>
          <w:sz w:val="22"/>
          <w:szCs w:val="22"/>
        </w:rPr>
        <w:t>zwanych dalej Towarem lub Przedmiotem umowy,  zgodnie z załącznikiem nr 1 do umowy [stanowiącym Formularz asortymentowo-cenowy].</w:t>
      </w:r>
    </w:p>
    <w:p w14:paraId="4CDB0DF7" w14:textId="77777777" w:rsidR="00AB6105" w:rsidRPr="002A5577" w:rsidRDefault="00AB6105" w:rsidP="00AB6105">
      <w:pPr>
        <w:numPr>
          <w:ilvl w:val="0"/>
          <w:numId w:val="45"/>
        </w:numPr>
        <w:suppressAutoHyphens/>
        <w:spacing w:line="276" w:lineRule="auto"/>
        <w:ind w:left="426" w:hanging="426"/>
        <w:jc w:val="both"/>
        <w:rPr>
          <w:rFonts w:asciiTheme="majorHAnsi" w:hAnsiTheme="majorHAnsi" w:cstheme="majorHAnsi"/>
          <w:sz w:val="22"/>
          <w:szCs w:val="22"/>
        </w:rPr>
      </w:pPr>
      <w:r w:rsidRPr="002A5577">
        <w:rPr>
          <w:rFonts w:asciiTheme="majorHAnsi" w:hAnsiTheme="majorHAnsi" w:cstheme="majorHAnsi"/>
          <w:sz w:val="22"/>
          <w:szCs w:val="22"/>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0AB3A1E3" w14:textId="77777777" w:rsidR="00AB6105" w:rsidRPr="002A5577" w:rsidRDefault="00AB6105" w:rsidP="00AB6105">
      <w:pPr>
        <w:numPr>
          <w:ilvl w:val="0"/>
          <w:numId w:val="45"/>
        </w:numPr>
        <w:suppressAutoHyphens/>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Szczegółowy opis Towaru określony został w ofercie Wykonawcy (</w:t>
      </w:r>
      <w:r w:rsidRPr="002A5577">
        <w:rPr>
          <w:rFonts w:asciiTheme="majorHAnsi" w:hAnsiTheme="majorHAnsi" w:cstheme="majorHAnsi"/>
          <w:sz w:val="22"/>
          <w:szCs w:val="22"/>
          <w:lang w:eastAsia="en-US"/>
        </w:rPr>
        <w:t>pod względem asortymentowym i ilościowym),stanowiącej integralną cześć umowy.</w:t>
      </w:r>
    </w:p>
    <w:p w14:paraId="28563D2F" w14:textId="5D962C21" w:rsidR="00AB6105" w:rsidRPr="002A5577" w:rsidRDefault="00AB6105" w:rsidP="00AB6105">
      <w:pPr>
        <w:numPr>
          <w:ilvl w:val="0"/>
          <w:numId w:val="45"/>
        </w:numPr>
        <w:suppressAutoHyphens/>
        <w:ind w:left="425"/>
        <w:jc w:val="both"/>
        <w:rPr>
          <w:rFonts w:asciiTheme="majorHAnsi" w:hAnsiTheme="majorHAnsi" w:cstheme="majorHAnsi"/>
          <w:sz w:val="22"/>
          <w:szCs w:val="22"/>
        </w:rPr>
      </w:pPr>
      <w:r w:rsidRPr="002A5577">
        <w:rPr>
          <w:rFonts w:asciiTheme="majorHAnsi" w:hAnsiTheme="majorHAnsi" w:cstheme="majorHAnsi"/>
          <w:sz w:val="22"/>
          <w:szCs w:val="22"/>
          <w:lang w:eastAsia="en-US"/>
        </w:rPr>
        <w:t xml:space="preserve">Zamawiający zastrzega sobie prawo składania zamówień na Towar w ilościach uzależnionych od swoich rzeczywistych potrzeb. </w:t>
      </w:r>
      <w:r w:rsidRPr="002A5577">
        <w:rPr>
          <w:rFonts w:asciiTheme="majorHAnsi" w:hAnsiTheme="majorHAnsi" w:cstheme="majorHAnsi"/>
          <w:bCs/>
          <w:sz w:val="22"/>
          <w:szCs w:val="22"/>
          <w:lang w:eastAsia="en-US"/>
        </w:rPr>
        <w:t xml:space="preserve">Minimalna wartość zakresu zamówienia jaką Zamawiający zamierza zrealizować wynosi </w:t>
      </w:r>
      <w:r w:rsidR="00652078">
        <w:rPr>
          <w:rFonts w:asciiTheme="majorHAnsi" w:hAnsiTheme="majorHAnsi" w:cstheme="majorHAnsi"/>
          <w:bCs/>
          <w:sz w:val="22"/>
          <w:szCs w:val="22"/>
          <w:lang w:eastAsia="en-US"/>
        </w:rPr>
        <w:t xml:space="preserve"> </w:t>
      </w:r>
      <w:r w:rsidRPr="002A5577">
        <w:rPr>
          <w:rFonts w:asciiTheme="majorHAnsi" w:hAnsiTheme="majorHAnsi" w:cstheme="majorHAnsi"/>
          <w:bCs/>
          <w:sz w:val="22"/>
          <w:szCs w:val="22"/>
          <w:lang w:eastAsia="en-US"/>
        </w:rPr>
        <w:t xml:space="preserve">50 % </w:t>
      </w:r>
    </w:p>
    <w:p w14:paraId="0F760500" w14:textId="77777777" w:rsidR="00AB6105" w:rsidRPr="002A5577" w:rsidRDefault="00AB6105" w:rsidP="00AB6105">
      <w:pPr>
        <w:numPr>
          <w:ilvl w:val="0"/>
          <w:numId w:val="45"/>
        </w:numPr>
        <w:suppressAutoHyphens/>
        <w:ind w:left="426" w:hanging="426"/>
        <w:jc w:val="both"/>
        <w:rPr>
          <w:rFonts w:asciiTheme="majorHAnsi" w:hAnsiTheme="majorHAnsi" w:cstheme="majorHAnsi"/>
          <w:sz w:val="22"/>
          <w:szCs w:val="22"/>
        </w:rPr>
      </w:pPr>
      <w:r w:rsidRPr="002A5577">
        <w:rPr>
          <w:rFonts w:asciiTheme="majorHAnsi" w:hAnsiTheme="majorHAnsi" w:cstheme="majorHAnsi"/>
          <w:sz w:val="22"/>
          <w:szCs w:val="22"/>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3DAA8B12"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rPr>
      </w:pPr>
      <w:r w:rsidRPr="00652078">
        <w:rPr>
          <w:rFonts w:asciiTheme="majorHAnsi" w:hAnsiTheme="majorHAnsi" w:cstheme="majorHAnsi"/>
          <w:sz w:val="22"/>
          <w:szCs w:val="22"/>
        </w:rPr>
        <w:lastRenderedPageBreak/>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w:t>
      </w:r>
    </w:p>
    <w:p w14:paraId="52A6029C"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oraz z innymi obowiązującymi przepisami prawymi w tym zakresie, o ile oferowany przedmiot jest wyrobem   medycznym. </w:t>
      </w:r>
    </w:p>
    <w:p w14:paraId="45BF090B"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deklaracja zgodności z wymaganiami zasadniczymi CE, </w:t>
      </w:r>
    </w:p>
    <w:p w14:paraId="4CCAB3D3"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certyfikat jednostki notyfikowanej, która brała udział w ocenie wyrobu medycznego o ile jest to wymagane odrębnymi przepisami. </w:t>
      </w:r>
    </w:p>
    <w:p w14:paraId="176194C6"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Wykonawca zobowiązuje się do dostarczenia Zamawiającemu dokumentów wskazanych w ust. 6 powyżej, najpóźniej wraz z pierwszą dostawą Towaru (dokumenty w języku obcym należy dostarczyć przetłumaczone na język polski).</w:t>
      </w:r>
    </w:p>
    <w:p w14:paraId="435E7A53" w14:textId="5C415579" w:rsidR="00652078" w:rsidRPr="00652078" w:rsidRDefault="00652078" w:rsidP="00652078">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Wykonawca dostarczy najpóźniej wraz z pierwszą dostawą Towaru przedłożenie niezależnych badań potwierdzających właściwości antybakteryjne produktu, jednoznacznie wskazujące, że były przeprowadzone na oferowanym produkcie.</w:t>
      </w:r>
    </w:p>
    <w:p w14:paraId="159531B8"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Termin przydatności do użycia przedmiotu zamówienia będzie wynosił, co najmniej 12 miesięcy od daty dostawy.</w:t>
      </w:r>
    </w:p>
    <w:p w14:paraId="1C3222A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§2</w:t>
      </w:r>
    </w:p>
    <w:p w14:paraId="4A68035C"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Warunki umowy</w:t>
      </w:r>
    </w:p>
    <w:p w14:paraId="1355BE16"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color w:val="000000"/>
          <w:sz w:val="22"/>
          <w:szCs w:val="22"/>
          <w:lang w:eastAsia="en-US"/>
        </w:rPr>
      </w:pPr>
      <w:r w:rsidRPr="002A5577">
        <w:rPr>
          <w:rFonts w:asciiTheme="majorHAnsi" w:hAnsiTheme="majorHAnsi" w:cstheme="majorHAnsi"/>
          <w:color w:val="000000"/>
          <w:sz w:val="22"/>
          <w:szCs w:val="22"/>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5B6A07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Transport Towaru do siedziby Zamawiającego oraz jego wniesienie i rozładunek w miejscu wskazanym przez Zamawiającego, Wykonawca wykonuje na własny koszt i ryzyko.</w:t>
      </w:r>
    </w:p>
    <w:p w14:paraId="0DAB5AE8"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zobowiązuje się do realizacji dostaw Towaru na podstawie zamówień składanych przez Zamawiającego faksem na numer …………………….. lub za pośrednictwem poczty elektronicznej na adres </w:t>
      </w:r>
    </w:p>
    <w:p w14:paraId="01CB3141"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e-mail ………………………………</w:t>
      </w:r>
    </w:p>
    <w:p w14:paraId="6B2D3C3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16BED43"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Zamówienie dla swej ważności każdorazowo musi być opatrzone podpisem i pieczęcią Dyrektora lub uprawnionego pracownika Zamawiającego wskazanego ust. 16 poniżej.</w:t>
      </w:r>
    </w:p>
    <w:p w14:paraId="647A07AB"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zobowiązany jest dostarczyć Zamawiającemu Towar zgodny z zamówieniem nie później niż w terminie 2 dni roboczych od daty otrzymania zamówienia</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en-US"/>
        </w:rPr>
        <w:t xml:space="preserve">(termin główny) Uchybienie przez Wykonawcę terminowi dostawy stanowić będzie opóźnienie w realizacji zamówienia. </w:t>
      </w:r>
    </w:p>
    <w:p w14:paraId="38850D47" w14:textId="77777777" w:rsidR="00AB6105" w:rsidRPr="002A5577" w:rsidRDefault="00AB6105" w:rsidP="00AB6105">
      <w:pPr>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 xml:space="preserve">- godziny dostaw od 8.00  do  11.30 </w:t>
      </w:r>
    </w:p>
    <w:p w14:paraId="635B34AF" w14:textId="77777777" w:rsidR="00AB6105" w:rsidRPr="002A5577" w:rsidRDefault="00AB6105" w:rsidP="00AB6105">
      <w:pPr>
        <w:spacing w:line="276" w:lineRule="auto"/>
        <w:ind w:left="567" w:hanging="141"/>
        <w:jc w:val="both"/>
        <w:rPr>
          <w:rFonts w:asciiTheme="majorHAnsi" w:hAnsiTheme="majorHAnsi" w:cstheme="majorHAnsi"/>
          <w:sz w:val="22"/>
          <w:szCs w:val="22"/>
        </w:rPr>
      </w:pPr>
      <w:r w:rsidRPr="002A5577">
        <w:rPr>
          <w:rFonts w:asciiTheme="majorHAnsi" w:hAnsiTheme="majorHAnsi" w:cstheme="majorHAnsi"/>
          <w:sz w:val="22"/>
          <w:szCs w:val="22"/>
        </w:rPr>
        <w:t>- miejsce dostaw – Apteka Szpitala, ul. Szpitalna 13, miejsce wskazane przez personel Apteki.</w:t>
      </w:r>
    </w:p>
    <w:p w14:paraId="3D00F9E3" w14:textId="77777777" w:rsidR="00AB6105" w:rsidRPr="002A5577" w:rsidRDefault="00AB6105" w:rsidP="00AB6105">
      <w:pPr>
        <w:ind w:left="567" w:hanging="141"/>
        <w:jc w:val="both"/>
        <w:rPr>
          <w:rFonts w:asciiTheme="majorHAnsi" w:hAnsiTheme="majorHAnsi" w:cstheme="majorHAnsi"/>
          <w:sz w:val="22"/>
          <w:szCs w:val="22"/>
        </w:rPr>
      </w:pPr>
      <w:r w:rsidRPr="002A5577">
        <w:rPr>
          <w:rFonts w:asciiTheme="majorHAnsi" w:hAnsiTheme="majorHAnsi" w:cstheme="majorHAnsi"/>
          <w:sz w:val="22"/>
          <w:szCs w:val="22"/>
        </w:rPr>
        <w:t>- w przypadku  wątpliwości, co do przekazanego towaru, przewoźnik zobowiązany jest do oczekiwania na sprawdzenie przez personel Apteki zgodności przywiezionego towaru z zamówieniem.</w:t>
      </w:r>
    </w:p>
    <w:p w14:paraId="697F4AE9"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Wykonawca jest zobowiązany do niezwłocznego potwierdzenia zamówienia, które nie zostanie zrealizowane wraz z podaniem przyczyny tej sytuacji oraz wskazaniem pozycji, których dotyczy</w:t>
      </w:r>
      <w:r w:rsidRPr="002A5577">
        <w:rPr>
          <w:rFonts w:asciiTheme="majorHAnsi" w:hAnsiTheme="majorHAnsi" w:cstheme="majorHAnsi"/>
          <w:sz w:val="22"/>
          <w:szCs w:val="22"/>
          <w:lang w:eastAsia="en-US"/>
        </w:rPr>
        <w:t xml:space="preserve">. </w:t>
      </w:r>
    </w:p>
    <w:p w14:paraId="5369B77E"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Każda dostawa Towaru zrealizowana przez Wykonawcę zgodnie z częściowym zamówieniem zostanie potwierdzana przez uprawnionego pracownika Zamawiającego</w:t>
      </w:r>
    </w:p>
    <w:p w14:paraId="19B1375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Przy dostawie towar będzie poddawany kontroli ilościowej i jakościowej.</w:t>
      </w:r>
    </w:p>
    <w:p w14:paraId="3EA5B5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Zamawiający może odmówić przyjęcia Towaru bez jakichkolwiek roszczeń finansowych ze strony Wykonawcy jeżeli:</w:t>
      </w:r>
    </w:p>
    <w:p w14:paraId="762D7A0C"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Towar nie będzie oryginalnie zapakowany i oznaczony zgodnie z obowiązującymi przepisami,</w:t>
      </w:r>
    </w:p>
    <w:p w14:paraId="49B016B2"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opakowanie Towaru będzie naruszone,</w:t>
      </w:r>
    </w:p>
    <w:p w14:paraId="036379B8"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dostarczony Towar nie będzie zgodny z zamówieniem. </w:t>
      </w:r>
    </w:p>
    <w:p w14:paraId="1A412D29"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lastRenderedPageBreak/>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516E42E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 xml:space="preserve">Dostarczony towar będzie posiadał w opakowaniach aktualne etykiety i  instrukcje w języku polskim zgodnie z obowiązującymi przepisami ustawy o wyrobach medycznych i przepisami wykonawczymi do niej.                                                                      </w:t>
      </w:r>
    </w:p>
    <w:p w14:paraId="0E097CE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1D0A3DE2"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zh-CN"/>
        </w:rPr>
        <w:t>Wykonawca zobowiązuje się:</w:t>
      </w:r>
    </w:p>
    <w:p w14:paraId="2CF4B9E8"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a) uzupełnić braki ilościowe – jeżeli takie zostaną stwierdzone przez Zamawiającego – w otrzymanym towarze w terminie do 2 dni roboczych, od chwili zawiadomienia przez Zamawiającego, na swój koszt.</w:t>
      </w:r>
    </w:p>
    <w:p w14:paraId="438CB29A"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7AC9611" w14:textId="77777777" w:rsidR="00AB6105" w:rsidRPr="002A5577" w:rsidRDefault="00AB6105" w:rsidP="00AB6105">
      <w:pPr>
        <w:numPr>
          <w:ilvl w:val="0"/>
          <w:numId w:val="47"/>
        </w:numPr>
        <w:suppressAutoHyphens/>
        <w:ind w:hanging="427"/>
        <w:jc w:val="both"/>
        <w:rPr>
          <w:rFonts w:asciiTheme="majorHAnsi" w:hAnsiTheme="majorHAnsi" w:cstheme="majorHAnsi"/>
          <w:sz w:val="22"/>
          <w:szCs w:val="22"/>
        </w:rPr>
      </w:pPr>
      <w:r w:rsidRPr="002A5577">
        <w:rPr>
          <w:rFonts w:asciiTheme="majorHAnsi" w:hAnsiTheme="majorHAnsi" w:cstheme="majorHAnsi"/>
          <w:sz w:val="22"/>
          <w:szCs w:val="22"/>
        </w:rPr>
        <w:t>W przypadku, gdy Wykonawca nie dostarczy zamówionego towaru w terminie określonym w ust. 6 lub 13 niniejszego paragrafu</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2A5577">
        <w:rPr>
          <w:rFonts w:asciiTheme="majorHAnsi" w:hAnsiTheme="majorHAnsi" w:cstheme="majorHAnsi"/>
          <w:sz w:val="22"/>
          <w:szCs w:val="22"/>
          <w:lang w:eastAsia="en-US"/>
        </w:rPr>
        <w:t xml:space="preserve"> </w:t>
      </w:r>
    </w:p>
    <w:p w14:paraId="0305AEAB"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przypadku gdy warunki dostawy, będące przedmiotem Kontroli w jakimkolwiek zakresie nie odpowiadają warunkom wymaganym dla danego produktu, pracownik apteki ma prawo odmówić przyjęcia towaru.</w:t>
      </w:r>
    </w:p>
    <w:p w14:paraId="0C0A9B35"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 zakresie bieżącej współpracy w trakcie realizacji postanowień niniejszej umowy </w:t>
      </w:r>
    </w:p>
    <w:p w14:paraId="0DF105DE" w14:textId="77777777"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reprezentowany będzie przez: aptekę szpitalną,  numer telefonu 32 621 20 37/38 </w:t>
      </w:r>
    </w:p>
    <w:p w14:paraId="727AD64D" w14:textId="77777777"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reprezentowany będzie przez: …………………….. numer telefonu …………………., </w:t>
      </w:r>
    </w:p>
    <w:p w14:paraId="6D7C2F8F"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5039729D"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2A</w:t>
      </w:r>
    </w:p>
    <w:p w14:paraId="46EEE001"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Termin realizacji umowy</w:t>
      </w:r>
    </w:p>
    <w:p w14:paraId="55146093" w14:textId="77777777" w:rsidR="00AB6105" w:rsidRPr="002A5577" w:rsidRDefault="00AB6105" w:rsidP="00AB6105">
      <w:pPr>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Niniejsza umowa zostaje zawarta na czas określony 12 miesięcy od dnia  zawarcia umowy. </w:t>
      </w:r>
    </w:p>
    <w:p w14:paraId="09C9DBEB" w14:textId="77777777" w:rsidR="00AB6105" w:rsidRPr="002A5577" w:rsidRDefault="00AB6105" w:rsidP="00AB6105">
      <w:pPr>
        <w:ind w:left="284"/>
        <w:jc w:val="center"/>
        <w:rPr>
          <w:rFonts w:asciiTheme="majorHAnsi" w:hAnsiTheme="majorHAnsi" w:cstheme="majorHAnsi"/>
          <w:b/>
          <w:sz w:val="22"/>
          <w:szCs w:val="22"/>
        </w:rPr>
      </w:pPr>
    </w:p>
    <w:p w14:paraId="20068B28"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3</w:t>
      </w:r>
    </w:p>
    <w:p w14:paraId="3DBDC460" w14:textId="77777777" w:rsidR="00882905" w:rsidRPr="002A5577" w:rsidRDefault="00882905" w:rsidP="008829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Wynagrodzenie</w:t>
      </w:r>
    </w:p>
    <w:p w14:paraId="3423719D"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 należyte wykonanie przedmiotu umowy Zamawiający zobowiązuje się zapłacić Wykonawcy wynagrodzenie obliczone zgodnie z cenami zawartymi w załączniku nr 1 do umowy, który stanowi podstawę do rozliczeń finansowych między Stronami.</w:t>
      </w:r>
    </w:p>
    <w:p w14:paraId="4ECA6C9A"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Wynagrodzenie Wykonawcy określone w załączniku nr 1 do umowy zawiera wszelkie koszty związane z realizacją przedmiotu umowy, w tym podatki, cła i opłaty. </w:t>
      </w:r>
    </w:p>
    <w:p w14:paraId="46B51E3F"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Łączna wartość wynagrodzenia Wykonawcy za zrealizowanie przedmiotu umowy w pełnym zakresie rzeczowym według cen określonych w załączniku nr 1 do umowy wynosi: </w:t>
      </w:r>
    </w:p>
    <w:p w14:paraId="2D56299C" w14:textId="77777777" w:rsidR="00882905" w:rsidRPr="002A5577" w:rsidRDefault="00882905" w:rsidP="00882905">
      <w:pPr>
        <w:ind w:left="284" w:hanging="284"/>
        <w:jc w:val="both"/>
        <w:rPr>
          <w:rFonts w:asciiTheme="majorHAnsi" w:hAnsiTheme="majorHAnsi" w:cstheme="majorHAnsi"/>
          <w:b/>
          <w:sz w:val="22"/>
          <w:szCs w:val="22"/>
        </w:rPr>
      </w:pPr>
    </w:p>
    <w:p w14:paraId="5D870D87" w14:textId="77777777" w:rsidR="00882905" w:rsidRPr="002A5577" w:rsidRDefault="00882905" w:rsidP="00882905">
      <w:pPr>
        <w:ind w:left="284" w:hanging="284"/>
        <w:jc w:val="both"/>
        <w:rPr>
          <w:rFonts w:asciiTheme="majorHAnsi" w:hAnsiTheme="majorHAnsi" w:cstheme="majorHAnsi"/>
          <w:b/>
          <w:sz w:val="22"/>
          <w:szCs w:val="22"/>
        </w:rPr>
      </w:pPr>
      <w:r w:rsidRPr="002A5577">
        <w:rPr>
          <w:rFonts w:asciiTheme="majorHAnsi" w:hAnsiTheme="majorHAnsi" w:cstheme="majorHAnsi"/>
          <w:b/>
          <w:sz w:val="22"/>
          <w:szCs w:val="22"/>
        </w:rPr>
        <w:t>Pakiet nr …………</w:t>
      </w:r>
    </w:p>
    <w:p w14:paraId="211ED54D"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lastRenderedPageBreak/>
        <w:t>- wartość netto .................................... słownie .....................................</w:t>
      </w:r>
    </w:p>
    <w:p w14:paraId="36E9BBF9"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podatek VAT ....% </w:t>
      </w:r>
    </w:p>
    <w:p w14:paraId="3FDD007F"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wartość brutto .................................... słownie ........................................ </w:t>
      </w:r>
    </w:p>
    <w:p w14:paraId="1C68D517" w14:textId="77777777" w:rsidR="00882905" w:rsidRPr="002A5577" w:rsidRDefault="00882905" w:rsidP="00882905">
      <w:pPr>
        <w:ind w:left="284" w:hanging="284"/>
        <w:rPr>
          <w:rFonts w:asciiTheme="majorHAnsi" w:hAnsiTheme="majorHAnsi" w:cstheme="majorHAnsi"/>
          <w:sz w:val="22"/>
          <w:szCs w:val="22"/>
        </w:rPr>
      </w:pPr>
    </w:p>
    <w:p w14:paraId="7CC39BBC"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Zapłata wynagrodzenia za wykonanie umowy w zakresie określonym w § 1 ust. 1 nastąpi przelewem na rachunek bankowy Wykonawcy nr ……………………………………………………………………………………………., w terminie do 60 dni kalendarzowych od dnia otrzymania prawidłowo wystawionej faktury VAT. </w:t>
      </w:r>
    </w:p>
    <w:p w14:paraId="773A66F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Towar wyszczególniony na fakturach VAT, będzie zgodny z nazewnictwem określonym w załączniku nr 1 do niniejszej umowy. </w:t>
      </w:r>
    </w:p>
    <w:p w14:paraId="168D12A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 dzień zapłaty uważa się dzień obciążenia rachunku bankowego Zamawiającego. </w:t>
      </w:r>
    </w:p>
    <w:p w14:paraId="3D128E4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0BE9174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informuje, że dla ustrukturyzowanych faktur elektronicznych posiada konto na platformie PEPPOL NIP/6292115781.</w:t>
      </w:r>
    </w:p>
    <w:p w14:paraId="082FD931"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EABD5B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Wykonawca oświadcza, że rachunek bankowy, o którym mowa w ust. 4 powyżej jest zbieżny z rachunkiem bankowym zawartym w wykazie podmiotów, o którym mowa w art. 96b ust. 1 ustawy o podatku od towarów i usług.</w:t>
      </w:r>
    </w:p>
    <w:p w14:paraId="113287B4"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5A8CBD09" w14:textId="7777777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 Strony dopuszczają zmianę wynagrodzenia należnego Wykonawcy w przypadku zmiany kosztów związanych z realizacją zamówienia na następujących zasadach:</w:t>
      </w:r>
    </w:p>
    <w:p w14:paraId="643CE865"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a) zmiany wynagrodzenia mogą polegać na jego podwyższeniu lub obniżeniu w wyniku waloryzacji, w oparciu o kwartalny wskaźnik wzrostu cen towarów i usług konsumpcyjnych ogłaszany w komunikacie przez Prezesa Głównego Urzędu Statystycznego;</w:t>
      </w:r>
    </w:p>
    <w:p w14:paraId="0FAC5AA3"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b) zmiany mogą być wprowadzone na wniosek Strony nie wcześniej niż po upływie pół roku od dnia zawarcia umowy;</w:t>
      </w:r>
    </w:p>
    <w:p w14:paraId="621DE0ED"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2F4AC967"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d) w celu dokonania waloryzacji Strony przystąpią do negocjacji wysokości waloryzacji cen na podstawie wniosku jednej ze Stron, składanego nie częściej niż w okresach półrocznych.</w:t>
      </w:r>
    </w:p>
    <w:p w14:paraId="631D3E1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73E32794"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f) podwyższenie cen umownych w ramach procesu waloryzacji nie może przekroczyć wysokości wskaźnika GUS, o którym mowa w pkt. a);</w:t>
      </w:r>
    </w:p>
    <w:p w14:paraId="6C72604F"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g) suma zmian wynagrodzenia Wykonawcy w wyniku waloryzacji wprowadzonych w trakcie obowiązywania Umowy na nie może przekroczyć 10 % wysokości wynagrodzenia netto Wykonawcy określonego na dzień zawarcia umowy.</w:t>
      </w:r>
    </w:p>
    <w:p w14:paraId="7AE5A72A"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w:t>
      </w:r>
      <w:r w:rsidRPr="002A5577">
        <w:rPr>
          <w:rFonts w:asciiTheme="majorHAnsi" w:hAnsiTheme="majorHAnsi" w:cstheme="majorHAnsi"/>
          <w:sz w:val="22"/>
          <w:szCs w:val="22"/>
        </w:rPr>
        <w:lastRenderedPageBreak/>
        <w:t>umowy przez Wykonawcę. Skuteczne wypowiedzenie umowy nie rodzi żadnych dodatkowych obciążeń po żadnej ze Stron, w szczególności nie skutkuje koniecznością zapłaty kary umownej, o której mowa w § 10 ust. 1 pkt. a).</w:t>
      </w:r>
    </w:p>
    <w:p w14:paraId="574AE8D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i) 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FD2B626"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j) waloryzacja stanowi zmianę Umowy i wymaga wskazania w aneksie podstawy obliczenia wysokości zmiany wynagrodzenia;</w:t>
      </w:r>
    </w:p>
    <w:p w14:paraId="01A2C54C"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Wykonawca, którego wynagrodzenie zostało zmienione zgodnie z ust. 12,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5C77A0E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naruszenia ust. 13 powyżej lub braku zapłaty lub nieterminowej zapłaty wynagrodzenia należnego podwykonawcom z tytułu zmiany wysokości wynagrodzenia, o której mowa w art. 439 ust. 5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Wykonawca zapłaci Zamawiającemu karę umowną w wysokości odpowiadającej 2 % wartości umowy podwykonawczej netto, ale nie mniej niż 1.000 zł.</w:t>
      </w:r>
    </w:p>
    <w:p w14:paraId="7464321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2A5577">
        <w:rPr>
          <w:rFonts w:asciiTheme="majorHAnsi" w:hAnsiTheme="majorHAnsi" w:cstheme="majorHAnsi"/>
          <w:sz w:val="22"/>
          <w:szCs w:val="22"/>
        </w:rPr>
        <w:t>Pzp</w:t>
      </w:r>
      <w:proofErr w:type="spellEnd"/>
      <w:r w:rsidRPr="002A5577">
        <w:rPr>
          <w:rFonts w:asciiTheme="majorHAnsi" w:hAnsiTheme="majorHAnsi" w:cstheme="majorHAnsi"/>
          <w:sz w:val="22"/>
          <w:szCs w:val="22"/>
        </w:rPr>
        <w:t>, ma prawo w każdym czasie, żądać przedłożenia oświadczeń lub dokumentów w niezbędnym zakresie (w tym także kopii umów podwykonawczych lub dowodów płatności wynagrodzenia).</w:t>
      </w:r>
    </w:p>
    <w:p w14:paraId="42E21A1C" w14:textId="7777777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W przypadku naruszenia ust. 15 powyżej, Wykonawca zapłaci Zamawiającemu karę umowną w wysokości 2.000 zł za każdy przypadek.</w:t>
      </w:r>
    </w:p>
    <w:p w14:paraId="77106CED" w14:textId="77777777" w:rsidR="00882905" w:rsidRPr="002A5577" w:rsidRDefault="00882905" w:rsidP="00882905">
      <w:pPr>
        <w:jc w:val="both"/>
        <w:rPr>
          <w:rFonts w:asciiTheme="majorHAnsi" w:hAnsiTheme="majorHAnsi" w:cstheme="majorHAnsi"/>
          <w:sz w:val="22"/>
          <w:szCs w:val="22"/>
        </w:rPr>
      </w:pPr>
    </w:p>
    <w:p w14:paraId="1A6014A5"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4</w:t>
      </w:r>
    </w:p>
    <w:p w14:paraId="7304CC9D"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Gwarancja jakości</w:t>
      </w:r>
    </w:p>
    <w:p w14:paraId="1A2A989A"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udzieli gwarancji, co do jakości towaru na okres minimum 1 roku od daty wydania towaru.</w:t>
      </w:r>
    </w:p>
    <w:p w14:paraId="6F2CFF45"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rozpatrzy reklamację Zamawiającego co do jakości dostarczonego Towaru w terminie 3 dni roboczych od daty doręczenia reklamacji na nr faksu Wykonawcy …………………………….. lub za pośrednictwem poczty elektronicznej na adres e-mail ……………………………… Nie udzielenie odpowiedzi w tym terminie uważa się za uznanie reklamacji.</w:t>
      </w:r>
    </w:p>
    <w:p w14:paraId="2C49E42B"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rPr>
      </w:pPr>
      <w:r w:rsidRPr="002A5577">
        <w:rPr>
          <w:rFonts w:asciiTheme="majorHAnsi" w:hAnsiTheme="majorHAnsi" w:cstheme="majorHAnsi"/>
          <w:sz w:val="22"/>
          <w:szCs w:val="22"/>
        </w:rPr>
        <w:t>Wykonawca w ciągu 48 godzin przypadających w dni robocze od uznania reklamacji jest zobowiązany do wymiany wadliwego Towaru na Towar zgodny z Umową.</w:t>
      </w:r>
    </w:p>
    <w:p w14:paraId="29C300E4" w14:textId="77777777" w:rsidR="00AB6105" w:rsidRPr="002A5577" w:rsidRDefault="00AB6105" w:rsidP="00AB6105">
      <w:pPr>
        <w:jc w:val="center"/>
        <w:rPr>
          <w:rFonts w:asciiTheme="majorHAnsi" w:hAnsiTheme="majorHAnsi" w:cstheme="majorHAnsi"/>
          <w:b/>
          <w:sz w:val="22"/>
          <w:szCs w:val="22"/>
        </w:rPr>
      </w:pPr>
    </w:p>
    <w:p w14:paraId="3905F84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5</w:t>
      </w:r>
    </w:p>
    <w:p w14:paraId="35139B22"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Kary umowne i wypowiedzenie umowy</w:t>
      </w:r>
    </w:p>
    <w:p w14:paraId="4C33362D"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 razie niewykonania lub nienależytego wykonania umowy Wykonawca zobowiązuje się zapłacić Zamawiającemu kary umowne:</w:t>
      </w:r>
    </w:p>
    <w:p w14:paraId="63B2397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wysokości 0,5 % wynagrodzenia umownego brutto niedostarczonej części zamówienia - za każdy dzień zwłoki względem terminu wskazanego w § 2 ust. 6 umowy</w:t>
      </w:r>
    </w:p>
    <w:p w14:paraId="47541B6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 wysokości 10 % wynagrodzenia umownego brutto określonego w § 3 ust. 3 </w:t>
      </w:r>
      <w:proofErr w:type="spellStart"/>
      <w:r w:rsidRPr="002A5577">
        <w:rPr>
          <w:rFonts w:asciiTheme="majorHAnsi" w:hAnsiTheme="majorHAnsi" w:cstheme="majorHAnsi"/>
          <w:sz w:val="22"/>
          <w:szCs w:val="22"/>
          <w:lang w:eastAsia="en-US"/>
        </w:rPr>
        <w:t>tiret</w:t>
      </w:r>
      <w:proofErr w:type="spellEnd"/>
      <w:r w:rsidRPr="002A5577">
        <w:rPr>
          <w:rFonts w:asciiTheme="majorHAnsi" w:hAnsiTheme="majorHAnsi" w:cstheme="majorHAnsi"/>
          <w:sz w:val="22"/>
          <w:szCs w:val="22"/>
          <w:lang w:eastAsia="en-US"/>
        </w:rPr>
        <w:t xml:space="preserve"> trzecie  umowy – w przypadku wypowiedzenia przez Zamawiającego umowy z przyczyn leżących po stronie Wykonawcy.</w:t>
      </w:r>
    </w:p>
    <w:p w14:paraId="00ACBBC1"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 naruszenie obowiązku zawarcia na fakturze VAT lub fakturach VAT adnotacji o mechanizmie podzielonej płatności, o którym mowa w § 3 ust 10, w wysokości równej stawce należnego podatku VAT, wynikającego z tej faktury albo faktur.</w:t>
      </w:r>
    </w:p>
    <w:p w14:paraId="7DAB9375"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zapłaci Zamawiającemu karę umowną za naruszenie obowiązku zbieżności numeru rachunku bankowego zawartego w § 3 ust. 4, w wystawianych przez Wykonawcę fakturach VAT oraz w wykazie podmiotów, o którym mowa w art. 96b ust. 1 ustawy o podatku od towarów i usług – w wysokości kwoty brutto każdej z faktur VAT, na której widnieje rachunek bankowy inny, niż określony w § 3 ust. 4.</w:t>
      </w:r>
    </w:p>
    <w:p w14:paraId="3A44E01F"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lastRenderedPageBreak/>
        <w:t xml:space="preserve">Zamawiający ma prawo wypowiedzieć umowę, bez konieczności uprzedniego wzywania Wykonawcy do należytej realizacji umowy oraz zachowania okresu wypowiedzenia, i naliczyć karę umowną w wysokości 10 % wynagrodzenia umownego brutto, określonego w § 3 ust. 3 </w:t>
      </w:r>
      <w:proofErr w:type="spellStart"/>
      <w:r w:rsidRPr="002A5577">
        <w:rPr>
          <w:rFonts w:asciiTheme="majorHAnsi" w:hAnsiTheme="majorHAnsi" w:cstheme="majorHAnsi"/>
          <w:sz w:val="22"/>
          <w:szCs w:val="22"/>
          <w:lang w:eastAsia="de-DE"/>
        </w:rPr>
        <w:t>tiret</w:t>
      </w:r>
      <w:proofErr w:type="spellEnd"/>
      <w:r w:rsidRPr="002A5577">
        <w:rPr>
          <w:rFonts w:asciiTheme="majorHAnsi" w:hAnsiTheme="majorHAnsi" w:cstheme="majorHAnsi"/>
          <w:sz w:val="22"/>
          <w:szCs w:val="22"/>
          <w:lang w:eastAsia="de-DE"/>
        </w:rPr>
        <w:t xml:space="preserve"> trzecie umowy, o której mowa w ust. 1 lit. b powyżej, w przypadkach, gdy:</w:t>
      </w:r>
    </w:p>
    <w:p w14:paraId="7F56EAF0"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Jednorazowa zwłoka Wykonawcy względem terminu głównego wykonania dostawy, o którym mowa w § 2 ust. 6 umowy, bądź jakiegokolwiek terminu, przekroczy 7 dni kalendarzowych,</w:t>
      </w:r>
    </w:p>
    <w:p w14:paraId="447FE5AF"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na wezwanie Zamawiającego nie wymieni wadliwego Towaru w terminie 3 dni od uznania reklamacji,</w:t>
      </w:r>
    </w:p>
    <w:p w14:paraId="799B4502"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4B36725"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Zamawiający ma prawo potrącić kary umowne z wynagrodzenia Wykonawcy niezależnie od wymagalności obu wierzytelności (potrącenie umowne).</w:t>
      </w:r>
    </w:p>
    <w:p w14:paraId="0188D561"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796EA308"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Zamawiający zastrzega sobie prawo dochodzenia odszkodowania przenoszącego wysokość zastrzeżonych kar umownych, </w:t>
      </w:r>
      <w:r w:rsidRPr="002A5577">
        <w:rPr>
          <w:rFonts w:asciiTheme="majorHAnsi" w:hAnsiTheme="majorHAnsi" w:cstheme="majorHAnsi"/>
          <w:sz w:val="22"/>
          <w:szCs w:val="22"/>
          <w:lang w:eastAsia="zh-CN"/>
        </w:rPr>
        <w:t xml:space="preserve"> których maksymalna wysokość może wynieść nie więcej niż 20 % wynagrodzenia umownego brutto, określonego w § 3 ust. 3  </w:t>
      </w:r>
      <w:proofErr w:type="spellStart"/>
      <w:r w:rsidRPr="002A5577">
        <w:rPr>
          <w:rFonts w:asciiTheme="majorHAnsi" w:hAnsiTheme="majorHAnsi" w:cstheme="majorHAnsi"/>
          <w:sz w:val="22"/>
          <w:szCs w:val="22"/>
          <w:lang w:eastAsia="zh-CN"/>
        </w:rPr>
        <w:t>tiret</w:t>
      </w:r>
      <w:proofErr w:type="spellEnd"/>
      <w:r w:rsidRPr="002A5577">
        <w:rPr>
          <w:rFonts w:asciiTheme="majorHAnsi" w:hAnsiTheme="majorHAnsi" w:cstheme="majorHAnsi"/>
          <w:sz w:val="22"/>
          <w:szCs w:val="22"/>
          <w:lang w:eastAsia="zh-CN"/>
        </w:rPr>
        <w:t xml:space="preserve"> trzecie umowy.</w:t>
      </w:r>
    </w:p>
    <w:p w14:paraId="24715DF9"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Zapłata kary umownej, o której mowa w ust. 1 lit. a powyżej nie zwalnia Wykonawcy z obowiązku realizacji Przedmiotu umowy.</w:t>
      </w:r>
    </w:p>
    <w:p w14:paraId="2C2EE669" w14:textId="77777777" w:rsidR="00AB6105" w:rsidRPr="002A5577" w:rsidRDefault="00AB6105" w:rsidP="00AB6105">
      <w:pPr>
        <w:jc w:val="center"/>
        <w:rPr>
          <w:rFonts w:asciiTheme="majorHAnsi" w:hAnsiTheme="majorHAnsi" w:cstheme="majorHAnsi"/>
          <w:b/>
          <w:bCs/>
          <w:sz w:val="22"/>
          <w:szCs w:val="22"/>
        </w:rPr>
      </w:pPr>
    </w:p>
    <w:p w14:paraId="1E4A1287"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 6</w:t>
      </w:r>
    </w:p>
    <w:p w14:paraId="1AB58A5B"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Zakaz czynności skutkujących zmianą wierzyciela</w:t>
      </w:r>
    </w:p>
    <w:p w14:paraId="41897935"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1FBD047"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2. Wykonawca gwarantuje i zobowiązuje się, że bez uprzedniej pisemnej zgody Zamawiającego pod rygorem bezskuteczności:</w:t>
      </w:r>
    </w:p>
    <w:p w14:paraId="44720E75"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6A17019"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dokona jakiejkolwiek czynności prawnej lub też faktycznej, której bezpośrednim lub pośrednim skutkiem będzie zmiana wierzyciela Zamawiającego;</w:t>
      </w:r>
    </w:p>
    <w:p w14:paraId="5A5667DD"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zawrze umów przelewu, poręczenia, zastawu, hipoteki, przekazu oraz o skutku subrogacji ustawowej lub umownej;</w:t>
      </w:r>
    </w:p>
    <w:p w14:paraId="3FDB81FF"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w:t>
      </w:r>
      <w:r w:rsidRPr="002A5577">
        <w:rPr>
          <w:rFonts w:asciiTheme="majorHAnsi" w:hAnsiTheme="majorHAnsi" w:cstheme="majorHAnsi"/>
          <w:sz w:val="22"/>
          <w:szCs w:val="22"/>
          <w:lang w:eastAsia="x-none"/>
        </w:rPr>
        <w:t> </w:t>
      </w:r>
      <w:r w:rsidRPr="002A5577">
        <w:rPr>
          <w:rFonts w:asciiTheme="majorHAnsi" w:hAnsiTheme="majorHAnsi" w:cstheme="majorHAnsi"/>
          <w:sz w:val="22"/>
          <w:szCs w:val="22"/>
          <w:lang w:val="x-none" w:eastAsia="x-none"/>
        </w:rPr>
        <w:t xml:space="preserve">rozumieniu m.in. przepisów rozporządzenia Rady Ministrów z dnia  24 grudnia 2007r. w sprawie Polskiej Klasyfikacji Działalności, tj. firmom zajmującym się działalnością windykacyjną. </w:t>
      </w:r>
    </w:p>
    <w:p w14:paraId="6316DF0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F766BF3"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3. Wykonawca zobowiązuje się i przyjmuje do wiadomości co następuje:</w:t>
      </w:r>
    </w:p>
    <w:p w14:paraId="7D183EC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lastRenderedPageBreak/>
        <w:t>- zapłata za świadczenia wykonane zgodnie z umową nastąpi tylko i wyłącznie przez Zamawiającego bezpośrednio na rzecz Wykonawcy, i tylko w drodze przelewu na rachunek Wykonawcy lub też gotówką bezpośrednio do Wykonawcy;</w:t>
      </w:r>
    </w:p>
    <w:p w14:paraId="262CB7DA"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C95E729" w14:textId="77777777" w:rsidR="00AB6105" w:rsidRPr="002A5577" w:rsidRDefault="00AB6105" w:rsidP="00AB6105">
      <w:pPr>
        <w:ind w:left="360" w:hanging="360"/>
        <w:jc w:val="both"/>
        <w:rPr>
          <w:rFonts w:asciiTheme="majorHAnsi" w:hAnsiTheme="majorHAnsi" w:cstheme="majorHAnsi"/>
          <w:sz w:val="22"/>
          <w:szCs w:val="22"/>
          <w:lang w:val="x-none" w:eastAsia="x-none"/>
        </w:rPr>
      </w:pPr>
    </w:p>
    <w:p w14:paraId="3DD1D5E1"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§7</w:t>
      </w:r>
    </w:p>
    <w:p w14:paraId="3606E53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Zmiany umowy</w:t>
      </w:r>
    </w:p>
    <w:p w14:paraId="41954075" w14:textId="77777777" w:rsidR="00AB6105" w:rsidRPr="002A5577" w:rsidRDefault="00AB6105" w:rsidP="00AB6105">
      <w:pPr>
        <w:numPr>
          <w:ilvl w:val="0"/>
          <w:numId w:val="46"/>
        </w:numPr>
        <w:suppressAutoHyphens/>
        <w:ind w:left="357"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Dopuszcza  się w szczególności zmianę postanowień umowy w przypadku:</w:t>
      </w:r>
    </w:p>
    <w:p w14:paraId="15D6A68B"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gdy, nastąpi zmiana powszechnie obowiązujących przepisów prawa w zakresie mającym wpływ na realizację przedmiotu umowy.</w:t>
      </w:r>
    </w:p>
    <w:p w14:paraId="66BFD465"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obniżenia przez Wykonawcę cen asortymentu będącego przedmiotem umowy,</w:t>
      </w:r>
    </w:p>
    <w:p w14:paraId="684425D8"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działania siły wyższej lub wystąpienia stanu wyższej konieczności,</w:t>
      </w:r>
    </w:p>
    <w:p w14:paraId="196CB2AD"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nie wykorzystania asortymentu będącego przedmiotem umowy, poprzez wydłużenie czasu realizacji umowy o którym mowa w SWZ o okres nie dłuższy niż 3 miesiące,</w:t>
      </w:r>
    </w:p>
    <w:p w14:paraId="7A0F5D34"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3A77833C"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bCs/>
          <w:sz w:val="22"/>
          <w:szCs w:val="22"/>
          <w:lang w:eastAsia="ar-SA"/>
        </w:rPr>
        <w:t>gdy wprowadzony zostanie do sprzedaży przez Wykonawcę produkt zmodyfikowany/ udoskonalony</w:t>
      </w:r>
    </w:p>
    <w:p w14:paraId="15F26BA4" w14:textId="77777777" w:rsidR="00AB6105" w:rsidRPr="002A5577" w:rsidRDefault="00AB6105" w:rsidP="00AB6105">
      <w:pPr>
        <w:numPr>
          <w:ilvl w:val="0"/>
          <w:numId w:val="48"/>
        </w:numPr>
        <w:shd w:val="clear" w:color="auto" w:fill="FFFFFF"/>
        <w:suppressAutoHyphens/>
        <w:ind w:left="284" w:hanging="284"/>
        <w:jc w:val="both"/>
        <w:rPr>
          <w:rFonts w:asciiTheme="majorHAnsi" w:hAnsiTheme="majorHAnsi" w:cstheme="majorHAnsi"/>
          <w:sz w:val="22"/>
          <w:szCs w:val="22"/>
        </w:rPr>
      </w:pPr>
      <w:r w:rsidRPr="002A5577">
        <w:rPr>
          <w:rFonts w:asciiTheme="majorHAnsi" w:eastAsia="Arial" w:hAnsiTheme="majorHAnsi" w:cstheme="majorHAnsi"/>
          <w:sz w:val="22"/>
          <w:szCs w:val="22"/>
          <w:lang w:eastAsia="ar-SA"/>
        </w:rPr>
        <w:t xml:space="preserve">zmiany </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zh-CN"/>
        </w:rPr>
        <w:t>odnoszące się do:</w:t>
      </w:r>
    </w:p>
    <w:p w14:paraId="10183A10" w14:textId="77777777" w:rsidR="00AB6105" w:rsidRPr="002A5577" w:rsidRDefault="00AB6105" w:rsidP="00AB6105">
      <w:pPr>
        <w:shd w:val="clear" w:color="auto" w:fill="FFFFFF"/>
        <w:ind w:left="567"/>
        <w:jc w:val="both"/>
        <w:rPr>
          <w:rFonts w:asciiTheme="majorHAnsi" w:hAnsiTheme="majorHAnsi" w:cstheme="majorHAnsi"/>
          <w:sz w:val="22"/>
          <w:szCs w:val="22"/>
        </w:rPr>
      </w:pPr>
      <w:r w:rsidRPr="002A5577">
        <w:rPr>
          <w:rFonts w:asciiTheme="majorHAnsi" w:hAnsiTheme="majorHAnsi" w:cstheme="majorHAnsi"/>
          <w:sz w:val="22"/>
          <w:szCs w:val="22"/>
          <w:lang w:eastAsia="zh-CN"/>
        </w:rPr>
        <w:t xml:space="preserve">-  </w:t>
      </w:r>
      <w:r w:rsidRPr="002A5577">
        <w:rPr>
          <w:rFonts w:asciiTheme="majorHAnsi" w:hAnsiTheme="majorHAnsi" w:cstheme="majorHAnsi"/>
          <w:sz w:val="22"/>
          <w:szCs w:val="22"/>
        </w:rPr>
        <w:t xml:space="preserve">numeru katalogowego Towaru </w:t>
      </w:r>
    </w:p>
    <w:p w14:paraId="0C78363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nazwy Towaru przy zachowaniu jego tożsamości i parametrów lub</w:t>
      </w:r>
    </w:p>
    <w:p w14:paraId="7AC534A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sposobu konfekcjonowania lub</w:t>
      </w:r>
    </w:p>
    <w:p w14:paraId="7A829002"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liczby opakowań,</w:t>
      </w:r>
    </w:p>
    <w:p w14:paraId="7DDBA1B9" w14:textId="77777777" w:rsidR="00AB6105" w:rsidRPr="002A5577" w:rsidRDefault="00AB6105" w:rsidP="00AB6105">
      <w:pPr>
        <w:shd w:val="clear" w:color="auto" w:fill="FFFFFF"/>
        <w:tabs>
          <w:tab w:val="left" w:pos="284"/>
        </w:tabs>
        <w:suppressAutoHyphens/>
        <w:ind w:left="851" w:hanging="284"/>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parametrów Towaru lub Urządzenia na korzystniejsze w wyniku udoskonalenia produktu,</w:t>
      </w:r>
    </w:p>
    <w:p w14:paraId="6DD81FEE" w14:textId="77777777" w:rsidR="00AB6105" w:rsidRPr="002A5577" w:rsidRDefault="00AB6105" w:rsidP="00AB6105">
      <w:pPr>
        <w:shd w:val="clear" w:color="auto" w:fill="FFFFFF"/>
        <w:tabs>
          <w:tab w:val="left" w:pos="284"/>
        </w:tabs>
        <w:suppressAutoHyphens/>
        <w:ind w:left="709" w:hanging="142"/>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174DD2B1" w14:textId="77777777" w:rsidR="00AB6105" w:rsidRPr="002A5577" w:rsidRDefault="00AB6105" w:rsidP="00AB6105">
      <w:pPr>
        <w:numPr>
          <w:ilvl w:val="0"/>
          <w:numId w:val="48"/>
        </w:numPr>
        <w:suppressAutoHyphens/>
        <w:ind w:left="284" w:hanging="284"/>
        <w:jc w:val="both"/>
        <w:rPr>
          <w:rFonts w:asciiTheme="majorHAnsi" w:hAnsiTheme="majorHAnsi" w:cstheme="majorHAnsi"/>
          <w:color w:val="00B050"/>
          <w:sz w:val="22"/>
          <w:szCs w:val="22"/>
        </w:rPr>
      </w:pPr>
      <w:r w:rsidRPr="002A5577">
        <w:rPr>
          <w:rFonts w:asciiTheme="majorHAnsi" w:hAnsiTheme="majorHAnsi" w:cstheme="majorHAnsi"/>
          <w:sz w:val="22"/>
          <w:szCs w:val="22"/>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2A5577">
        <w:rPr>
          <w:rFonts w:asciiTheme="majorHAnsi" w:hAnsiTheme="majorHAnsi" w:cstheme="majorHAnsi"/>
          <w:color w:val="00B050"/>
          <w:sz w:val="22"/>
          <w:szCs w:val="22"/>
        </w:rPr>
        <w:t xml:space="preserve">. </w:t>
      </w:r>
    </w:p>
    <w:p w14:paraId="1F989310"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gdy kryterium wyboru produktu była jakość, produkt zastępujący musi być co najmniej takiej samej jakości, jak produkt, będący podstawą wyboru oferty Wykonawcy.</w:t>
      </w:r>
    </w:p>
    <w:p w14:paraId="3B4EA095"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zastąpienia produktu dotychczasowego na zasadach, o których mowa powyżej, Wykonawca przekaże Zamawiającemu odpowiednie, aktualne dokumenty wymagane wg SWZ co do Towaru.</w:t>
      </w:r>
    </w:p>
    <w:p w14:paraId="527350D0"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Zmiany wymagają formy pisemnego aneksu pod rygorem nieważności.</w:t>
      </w:r>
    </w:p>
    <w:p w14:paraId="2CF02FDA"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Powyższe zmiany nie mogą skutkować zwiększeniem cen jednostkowych.</w:t>
      </w:r>
    </w:p>
    <w:p w14:paraId="15689471" w14:textId="77777777" w:rsidR="00AB6105" w:rsidRPr="002A5577" w:rsidRDefault="00AB6105" w:rsidP="00AB6105">
      <w:pPr>
        <w:jc w:val="center"/>
        <w:rPr>
          <w:rFonts w:asciiTheme="majorHAnsi" w:hAnsiTheme="majorHAnsi" w:cstheme="majorHAnsi"/>
          <w:b/>
          <w:sz w:val="22"/>
          <w:szCs w:val="22"/>
        </w:rPr>
      </w:pPr>
    </w:p>
    <w:p w14:paraId="6813692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§8</w:t>
      </w:r>
    </w:p>
    <w:p w14:paraId="4BB5B630"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Zasady BHP dla Wykonawców</w:t>
      </w:r>
    </w:p>
    <w:p w14:paraId="151B320C" w14:textId="77777777" w:rsidR="00AB6105" w:rsidRPr="002A5577" w:rsidRDefault="00AB6105" w:rsidP="00AB6105">
      <w:pPr>
        <w:tabs>
          <w:tab w:val="left" w:pos="0"/>
        </w:tabs>
        <w:ind w:left="-720" w:firstLine="720"/>
        <w:jc w:val="both"/>
        <w:rPr>
          <w:rFonts w:asciiTheme="majorHAnsi" w:hAnsiTheme="majorHAnsi" w:cstheme="majorHAnsi"/>
          <w:sz w:val="22"/>
          <w:szCs w:val="22"/>
        </w:rPr>
      </w:pPr>
      <w:r w:rsidRPr="002A5577">
        <w:rPr>
          <w:rFonts w:asciiTheme="majorHAnsi" w:hAnsiTheme="majorHAnsi" w:cstheme="majorHAnsi"/>
          <w:sz w:val="22"/>
          <w:szCs w:val="22"/>
        </w:rPr>
        <w:t>Wykonawca w trakcie realizacji zadania musi:</w:t>
      </w:r>
    </w:p>
    <w:p w14:paraId="4F5BAB55"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określonych w Systemie Zarządzania Bezpieczeństwa i Higieny Pracy wg PN- N 18001:2015, a w szczególności:</w:t>
      </w:r>
    </w:p>
    <w:p w14:paraId="0AC8C5D5" w14:textId="77777777" w:rsidR="00AB6105" w:rsidRPr="002A5577" w:rsidRDefault="00AB6105" w:rsidP="00AB6105">
      <w:pPr>
        <w:numPr>
          <w:ilvl w:val="0"/>
          <w:numId w:val="17"/>
        </w:numPr>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 xml:space="preserve">przestrzegać wymagań prawnych w zakresie podpisanej z ZCO Szpitalem Specjalistycznym im. Sz. </w:t>
      </w:r>
      <w:proofErr w:type="spellStart"/>
      <w:r w:rsidRPr="002A5577">
        <w:rPr>
          <w:rFonts w:asciiTheme="majorHAnsi" w:hAnsiTheme="majorHAnsi" w:cstheme="majorHAnsi"/>
          <w:sz w:val="22"/>
          <w:szCs w:val="22"/>
        </w:rPr>
        <w:t>Starkiewicza</w:t>
      </w:r>
      <w:proofErr w:type="spellEnd"/>
      <w:r w:rsidRPr="002A5577">
        <w:rPr>
          <w:rFonts w:asciiTheme="majorHAnsi" w:hAnsiTheme="majorHAnsi" w:cstheme="majorHAnsi"/>
          <w:sz w:val="22"/>
          <w:szCs w:val="22"/>
        </w:rPr>
        <w:t xml:space="preserve"> w Dąbrowie Górniczej umowy,</w:t>
      </w:r>
    </w:p>
    <w:p w14:paraId="535A29B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bCs/>
          <w:sz w:val="22"/>
          <w:szCs w:val="22"/>
        </w:rPr>
      </w:pPr>
      <w:r w:rsidRPr="002A5577">
        <w:rPr>
          <w:rFonts w:asciiTheme="majorHAnsi" w:hAnsiTheme="majorHAnsi" w:cstheme="majorHAnsi"/>
          <w:bCs/>
          <w:sz w:val="22"/>
          <w:szCs w:val="22"/>
        </w:rPr>
        <w:t>rejestrować wypadki przy pracy, choroby zawodowe i zdarzenia potencjalnie wypadkowe wśród swoich pracowników pracujących na terenie szpitala,</w:t>
      </w:r>
    </w:p>
    <w:p w14:paraId="44FF00D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wyposażyć swoich pracowników w środki bezpieczeństwa.</w:t>
      </w:r>
    </w:p>
    <w:p w14:paraId="05CFE3C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Wykonawca musi:</w:t>
      </w:r>
    </w:p>
    <w:p w14:paraId="13629241"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lastRenderedPageBreak/>
        <w:t>organizować pracę swoich pracowników w sposób spełniający zasady bezpieczeństwa i higieny pracy,</w:t>
      </w:r>
    </w:p>
    <w:p w14:paraId="4791813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swoich pracowników o </w:t>
      </w:r>
      <w:r w:rsidRPr="002A5577">
        <w:rPr>
          <w:rFonts w:asciiTheme="majorHAnsi" w:hAnsiTheme="majorHAnsi" w:cstheme="majorHAnsi"/>
          <w:bCs/>
          <w:sz w:val="22"/>
          <w:szCs w:val="22"/>
        </w:rPr>
        <w:t>możliwych zagrożeniach związanych wykonywaniem przez nich prac,</w:t>
      </w:r>
    </w:p>
    <w:p w14:paraId="3417A86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Inspektora ds. BHP o zaistniałych wypadkach przy pracy. </w:t>
      </w:r>
    </w:p>
    <w:p w14:paraId="0AA517F8"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Przeprowadzić szkolenie wśród podległych pracowników wykonujących usługę w zakresie obowiązującej w firmie polityki bezpieczeństwa i higieny pracy i systemu zarządzania.</w:t>
      </w:r>
    </w:p>
    <w:p w14:paraId="7A954BAC"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Dopuścić Inspektora ds. BHP do kontroli postępowania na zgodność z przyjętymi zasadami BHP.</w:t>
      </w:r>
    </w:p>
    <w:p w14:paraId="4C8509B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 sytuacjach wątpliwych i nieokreślonych w powyższych zasadach BHP należy zwracać się do służb BHP.</w:t>
      </w:r>
    </w:p>
    <w:p w14:paraId="26D33BB4"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p>
    <w:p w14:paraId="10A62A08"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§9</w:t>
      </w:r>
    </w:p>
    <w:p w14:paraId="51A72CE0"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Zasady środowiskowe dla Wykonawców</w:t>
      </w:r>
    </w:p>
    <w:p w14:paraId="15718184" w14:textId="77777777" w:rsidR="00AB6105" w:rsidRPr="002A5577" w:rsidRDefault="00AB6105" w:rsidP="00AB6105">
      <w:pPr>
        <w:numPr>
          <w:ilvl w:val="1"/>
          <w:numId w:val="14"/>
        </w:numPr>
        <w:suppressAutoHyphens/>
        <w:ind w:left="284" w:hanging="284"/>
        <w:contextualSpacing/>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w trakcie realizacji zadania musi przestrzegać wymagań określonych w systemie zarządzania środowiskowego wg ISO 14001:2004, a w szczególności:</w:t>
      </w:r>
    </w:p>
    <w:p w14:paraId="3E826D42"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prawnych w zakresie podpisanej z szpitalem umowy</w:t>
      </w:r>
    </w:p>
    <w:p w14:paraId="2CA661A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zmniejszyć dla otoczenia uciążliwość swojej działalności związanej z wykonywaniem prac zleconych przez Szpital</w:t>
      </w:r>
    </w:p>
    <w:p w14:paraId="05FE2ED9"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minimalizować ilość powstających odpadów</w:t>
      </w:r>
    </w:p>
    <w:p w14:paraId="0357FE1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 zabierać z terenu Szpitala wszelkie odpady powstałe w czasie świadczenia usług </w:t>
      </w:r>
    </w:p>
    <w:p w14:paraId="61BCA315"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zmniejszać zużycie nośników energii i surowców naturalnych</w:t>
      </w:r>
    </w:p>
    <w:p w14:paraId="1CC942D5" w14:textId="77777777"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2. Wykonawcy nie wolno:</w:t>
      </w:r>
    </w:p>
    <w:p w14:paraId="7015B5E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wwozić na teren Szpitala jakichkolwiek odpadów </w:t>
      </w:r>
    </w:p>
    <w:p w14:paraId="0BF1290E"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3DC0BD8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myć pojazdów na terenie szpitala </w:t>
      </w:r>
    </w:p>
    <w:p w14:paraId="26349E4B"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spalać odpadów na terenie szpitala </w:t>
      </w:r>
    </w:p>
    <w:p w14:paraId="4BA97571"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wylewać jakichkolwiek substancji niebezpiecznych do gleby lub kanalizacji</w:t>
      </w:r>
    </w:p>
    <w:p w14:paraId="3F0B53DB"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3. Wykonawca musi przeprowadzić szkolenie wśród podległych pracowników wykonujących usługę w zakresie obowiązującej w firmie polityki środowiskowej i systemu zarządzania środowiskowego wg ISO 14001:2004.</w:t>
      </w:r>
    </w:p>
    <w:p w14:paraId="309CD04D"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4. Wykonawca musi dopuścić Pracownika Sekcji Środowiska i Higieny do kontroli postępowania na zgodność z przyjętymi zasadami środowiskowymi.</w:t>
      </w:r>
    </w:p>
    <w:p w14:paraId="0AEFE85A" w14:textId="77777777" w:rsidR="00AB6105" w:rsidRPr="002A5577" w:rsidRDefault="00AB6105" w:rsidP="00AB6105">
      <w:pPr>
        <w:ind w:left="284" w:hanging="284"/>
        <w:jc w:val="both"/>
        <w:rPr>
          <w:rFonts w:asciiTheme="majorHAnsi" w:hAnsiTheme="majorHAnsi" w:cstheme="majorHAnsi"/>
          <w:b/>
          <w:sz w:val="22"/>
          <w:szCs w:val="22"/>
        </w:rPr>
      </w:pPr>
      <w:r w:rsidRPr="002A5577">
        <w:rPr>
          <w:rFonts w:asciiTheme="majorHAnsi" w:hAnsiTheme="majorHAnsi" w:cstheme="majorHAnsi"/>
          <w:sz w:val="22"/>
          <w:szCs w:val="22"/>
        </w:rPr>
        <w:t>5. W sytuacjach wątpliwych i nieokreślonych w powyższych zasadach środowiskowych należy zwracać się do Pracownika Sekcji Środowiska i Higieny</w:t>
      </w:r>
    </w:p>
    <w:p w14:paraId="30B17806" w14:textId="77777777" w:rsidR="00AB6105" w:rsidRPr="002A5577" w:rsidRDefault="00AB6105" w:rsidP="00AB6105">
      <w:pPr>
        <w:ind w:left="284"/>
        <w:jc w:val="center"/>
        <w:rPr>
          <w:rFonts w:asciiTheme="majorHAnsi" w:hAnsiTheme="majorHAnsi" w:cstheme="majorHAnsi"/>
          <w:b/>
          <w:sz w:val="22"/>
          <w:szCs w:val="22"/>
        </w:rPr>
      </w:pPr>
    </w:p>
    <w:p w14:paraId="235641EB"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10</w:t>
      </w:r>
    </w:p>
    <w:p w14:paraId="3F2B8FA4" w14:textId="77777777" w:rsidR="00AB6105" w:rsidRPr="002A5577" w:rsidRDefault="00AB6105" w:rsidP="00AB6105">
      <w:pPr>
        <w:widowControl w:val="0"/>
        <w:ind w:right="72"/>
        <w:jc w:val="center"/>
        <w:rPr>
          <w:rFonts w:asciiTheme="majorHAnsi" w:hAnsiTheme="majorHAnsi" w:cstheme="majorHAnsi"/>
          <w:b/>
          <w:sz w:val="22"/>
          <w:szCs w:val="22"/>
        </w:rPr>
      </w:pPr>
      <w:r w:rsidRPr="002A5577">
        <w:rPr>
          <w:rFonts w:asciiTheme="majorHAnsi" w:hAnsiTheme="majorHAnsi" w:cstheme="majorHAnsi"/>
          <w:b/>
          <w:sz w:val="22"/>
          <w:szCs w:val="22"/>
        </w:rPr>
        <w:t>Postanowienia końcowe</w:t>
      </w:r>
    </w:p>
    <w:p w14:paraId="0532540F"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W sprawach nieuregulowanych postanowieniami umowy zastosowanie mają odpowiednie przepisy Kodeksu cywilnego oraz ustawy Prawo zamówień publicznych. </w:t>
      </w:r>
    </w:p>
    <w:p w14:paraId="76CF6FE1" w14:textId="77777777" w:rsidR="00AB6105" w:rsidRPr="002A5577" w:rsidRDefault="00AB6105" w:rsidP="00AB6105">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Załączniki do umowy, oferta Wykonawcy oraz SWZ stanowią integralną część umowy. </w:t>
      </w:r>
    </w:p>
    <w:p w14:paraId="0F03FFEE"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07C1C181" w14:textId="77777777" w:rsidR="00010F5C" w:rsidRPr="002A5577" w:rsidRDefault="00AB6105" w:rsidP="00E33A9D">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Umowę sporządzono w dwóch jednobrzmiących egzemplarzach po jednym dla każdej ze stron. </w:t>
      </w:r>
    </w:p>
    <w:p w14:paraId="56D83FCE" w14:textId="77777777" w:rsidR="00343D32" w:rsidRPr="002A5577" w:rsidRDefault="00343D32" w:rsidP="00343D32">
      <w:pPr>
        <w:widowControl w:val="0"/>
        <w:suppressAutoHyphens/>
        <w:ind w:right="72"/>
        <w:rPr>
          <w:rFonts w:asciiTheme="majorHAnsi" w:hAnsiTheme="majorHAnsi" w:cstheme="majorHAnsi"/>
          <w:sz w:val="22"/>
          <w:szCs w:val="22"/>
        </w:rPr>
      </w:pPr>
    </w:p>
    <w:p w14:paraId="4FD89FAE" w14:textId="77777777" w:rsidR="00343D32" w:rsidRPr="002A5577" w:rsidRDefault="00343D32" w:rsidP="00343D32">
      <w:pPr>
        <w:widowControl w:val="0"/>
        <w:suppressAutoHyphens/>
        <w:ind w:right="72"/>
        <w:rPr>
          <w:rFonts w:asciiTheme="majorHAnsi" w:hAnsiTheme="majorHAnsi" w:cstheme="majorHAnsi"/>
          <w:sz w:val="22"/>
          <w:szCs w:val="22"/>
        </w:rPr>
      </w:pPr>
    </w:p>
    <w:p w14:paraId="01AFF3AE" w14:textId="77777777" w:rsidR="00343D32" w:rsidRPr="002A5577" w:rsidRDefault="00343D32" w:rsidP="00343D32">
      <w:pPr>
        <w:widowControl w:val="0"/>
        <w:suppressAutoHyphens/>
        <w:ind w:right="72"/>
        <w:rPr>
          <w:rFonts w:asciiTheme="majorHAnsi" w:hAnsiTheme="majorHAnsi" w:cstheme="majorHAnsi"/>
          <w:sz w:val="22"/>
          <w:szCs w:val="22"/>
        </w:rPr>
      </w:pPr>
    </w:p>
    <w:p w14:paraId="332BE6C7" w14:textId="48E72378" w:rsidR="000A52C1" w:rsidRPr="002A5577" w:rsidRDefault="00343D32" w:rsidP="00C76B65">
      <w:pPr>
        <w:widowControl w:val="0"/>
        <w:suppressAutoHyphens/>
        <w:ind w:right="72"/>
        <w:rPr>
          <w:rFonts w:asciiTheme="majorHAnsi" w:hAnsiTheme="majorHAnsi" w:cstheme="majorHAnsi"/>
          <w:b/>
          <w:bCs/>
          <w:sz w:val="22"/>
          <w:szCs w:val="22"/>
          <w:lang w:eastAsia="en-US"/>
        </w:rPr>
      </w:pPr>
      <w:r w:rsidRPr="002A5577">
        <w:rPr>
          <w:rFonts w:asciiTheme="majorHAnsi" w:hAnsiTheme="majorHAnsi" w:cstheme="majorHAnsi"/>
          <w:b/>
          <w:sz w:val="22"/>
          <w:szCs w:val="22"/>
        </w:rPr>
        <w:t xml:space="preserve">WYKONAWCA   </w:t>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00C76B65">
        <w:rPr>
          <w:rFonts w:asciiTheme="majorHAnsi" w:hAnsiTheme="majorHAnsi" w:cstheme="majorHAnsi"/>
          <w:b/>
          <w:sz w:val="22"/>
          <w:szCs w:val="22"/>
        </w:rPr>
        <w:tab/>
      </w:r>
      <w:r w:rsidRPr="002A5577">
        <w:rPr>
          <w:rFonts w:asciiTheme="majorHAnsi" w:hAnsiTheme="majorHAnsi" w:cstheme="majorHAnsi"/>
          <w:b/>
          <w:sz w:val="22"/>
          <w:szCs w:val="22"/>
        </w:rPr>
        <w:t xml:space="preserve"> ZAMAWIAJĄ</w:t>
      </w:r>
      <w:r w:rsidR="002A5577">
        <w:rPr>
          <w:rFonts w:asciiTheme="majorHAnsi" w:hAnsiTheme="majorHAnsi" w:cstheme="majorHAnsi"/>
          <w:b/>
          <w:sz w:val="22"/>
          <w:szCs w:val="22"/>
        </w:rPr>
        <w:t>C</w:t>
      </w:r>
      <w:r w:rsidR="00672F5D">
        <w:rPr>
          <w:rFonts w:asciiTheme="majorHAnsi" w:hAnsiTheme="majorHAnsi" w:cstheme="majorHAnsi"/>
          <w:b/>
          <w:sz w:val="22"/>
          <w:szCs w:val="22"/>
        </w:rPr>
        <w:t>Y</w:t>
      </w:r>
    </w:p>
    <w:sectPr w:rsidR="000A52C1" w:rsidRPr="002A5577" w:rsidSect="00010F5C">
      <w:headerReference w:type="default" r:id="rId25"/>
      <w:footerReference w:type="even" r:id="rId26"/>
      <w:footerReference w:type="default" r:id="rId27"/>
      <w:pgSz w:w="11907" w:h="16839" w:code="9"/>
      <w:pgMar w:top="24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5F03" w14:textId="77777777" w:rsidR="00FB4044" w:rsidRDefault="00FB4044">
      <w:r>
        <w:separator/>
      </w:r>
    </w:p>
    <w:p w14:paraId="4108A72B" w14:textId="77777777" w:rsidR="00FB4044" w:rsidRDefault="00FB4044"/>
  </w:endnote>
  <w:endnote w:type="continuationSeparator" w:id="0">
    <w:p w14:paraId="5A338038" w14:textId="77777777" w:rsidR="00FB4044" w:rsidRDefault="00FB4044">
      <w:r>
        <w:continuationSeparator/>
      </w:r>
    </w:p>
    <w:p w14:paraId="04CACCF3" w14:textId="77777777" w:rsidR="00FB4044" w:rsidRDefault="00FB4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3B6"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618DF" w14:textId="77777777" w:rsidR="00E6078A" w:rsidRDefault="00E6078A" w:rsidP="00423506">
    <w:pPr>
      <w:pStyle w:val="Stopka"/>
      <w:ind w:right="360"/>
    </w:pPr>
  </w:p>
  <w:p w14:paraId="04D4EEFE"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8045"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7230E">
      <w:rPr>
        <w:rStyle w:val="Numerstrony"/>
        <w:rFonts w:ascii="Bookman Old Style" w:hAnsi="Bookman Old Style"/>
        <w:b/>
        <w:i/>
        <w:noProof/>
        <w:sz w:val="20"/>
      </w:rPr>
      <w:t>40</w:t>
    </w:r>
    <w:r w:rsidRPr="00423506">
      <w:rPr>
        <w:rStyle w:val="Numerstrony"/>
        <w:rFonts w:ascii="Bookman Old Style" w:hAnsi="Bookman Old Style"/>
        <w:b/>
        <w:i/>
        <w:sz w:val="20"/>
      </w:rPr>
      <w:fldChar w:fldCharType="end"/>
    </w:r>
  </w:p>
  <w:p w14:paraId="11688659" w14:textId="77777777" w:rsidR="00E6078A" w:rsidRPr="00CE4549" w:rsidRDefault="00E6078A" w:rsidP="00423506">
    <w:pPr>
      <w:pStyle w:val="Stopka"/>
      <w:ind w:right="360"/>
      <w:jc w:val="center"/>
      <w:rPr>
        <w:rFonts w:ascii="Bookman Old Style" w:hAnsi="Bookman Old Style"/>
        <w:b/>
        <w:i/>
        <w:sz w:val="18"/>
        <w:szCs w:val="18"/>
      </w:rPr>
    </w:pPr>
  </w:p>
  <w:p w14:paraId="71F6CF68"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2F1E" w14:textId="77777777" w:rsidR="00FB4044" w:rsidRDefault="00FB4044">
      <w:r>
        <w:separator/>
      </w:r>
    </w:p>
    <w:p w14:paraId="7DB96F08" w14:textId="77777777" w:rsidR="00FB4044" w:rsidRDefault="00FB4044"/>
  </w:footnote>
  <w:footnote w:type="continuationSeparator" w:id="0">
    <w:p w14:paraId="7811E09B" w14:textId="77777777" w:rsidR="00FB4044" w:rsidRDefault="00FB4044">
      <w:r>
        <w:continuationSeparator/>
      </w:r>
    </w:p>
    <w:p w14:paraId="60E286F4" w14:textId="77777777" w:rsidR="00FB4044" w:rsidRDefault="00FB4044"/>
  </w:footnote>
  <w:footnote w:id="1">
    <w:p w14:paraId="121F1A63"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4E4412D1"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492C760"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2DF7737C"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359EAC80" w14:textId="77777777" w:rsidR="00AB6105" w:rsidRDefault="00AB6105" w:rsidP="00AB6105">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34C8936"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38A6DF" w14:textId="77777777" w:rsidR="00AB6105" w:rsidRPr="00311ED7" w:rsidRDefault="00AB6105" w:rsidP="00AB6105">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669313"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31C" w14:textId="5031F66D" w:rsidR="00935BE2" w:rsidRPr="007B122A" w:rsidRDefault="00935BE2" w:rsidP="00935BE2">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Pr>
        <w:b/>
        <w:i/>
        <w:sz w:val="22"/>
        <w:szCs w:val="22"/>
        <w:lang w:val="pl-PL"/>
      </w:rPr>
      <w:t>8</w:t>
    </w:r>
    <w:r w:rsidR="00532460">
      <w:rPr>
        <w:b/>
        <w:i/>
        <w:sz w:val="22"/>
        <w:szCs w:val="22"/>
        <w:lang w:val="pl-PL"/>
      </w:rPr>
      <w:t>5</w:t>
    </w:r>
    <w:r>
      <w:rPr>
        <w:b/>
        <w:i/>
        <w:sz w:val="22"/>
        <w:szCs w:val="22"/>
      </w:rPr>
      <w:t>/ZCO/202</w:t>
    </w:r>
    <w:r>
      <w:rPr>
        <w:b/>
        <w:i/>
        <w:sz w:val="22"/>
        <w:szCs w:val="22"/>
        <w:lang w:val="pl-PL"/>
      </w:rPr>
      <w:t>3</w:t>
    </w:r>
  </w:p>
  <w:p w14:paraId="4F553B25" w14:textId="5E15705A" w:rsidR="00935BE2" w:rsidRDefault="00935BE2" w:rsidP="00935BE2">
    <w:pPr>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w:t>
    </w:r>
    <w:r w:rsidRPr="00935BE2">
      <w:rPr>
        <w:b/>
        <w:i/>
        <w:sz w:val="22"/>
        <w:szCs w:val="22"/>
      </w:rPr>
      <w:t>Dostawa masek, bolusów, znaczników  do radioterapii dla Zakładu Radioterapii</w:t>
    </w:r>
    <w:r w:rsidRPr="009062E1">
      <w:rPr>
        <w:b/>
        <w:i/>
        <w:sz w:val="22"/>
        <w:szCs w:val="22"/>
      </w:rPr>
      <w:t>”</w:t>
    </w:r>
  </w:p>
  <w:p w14:paraId="7BBD4E78" w14:textId="77777777" w:rsidR="00935BE2" w:rsidRPr="000838AB" w:rsidRDefault="00935BE2" w:rsidP="00935BE2">
    <w:pPr>
      <w:pBdr>
        <w:top w:val="single" w:sz="4" w:space="1" w:color="auto"/>
        <w:left w:val="single" w:sz="4" w:space="4" w:color="auto"/>
        <w:bottom w:val="single" w:sz="4" w:space="1" w:color="auto"/>
        <w:right w:val="single" w:sz="4" w:space="4" w:color="auto"/>
      </w:pBdr>
      <w:jc w:val="center"/>
      <w:rPr>
        <w:b/>
        <w:i/>
        <w:sz w:val="22"/>
        <w:szCs w:val="22"/>
      </w:rPr>
    </w:pPr>
  </w:p>
  <w:p w14:paraId="75299C3C" w14:textId="3F966ABF" w:rsidR="00935BE2" w:rsidRPr="00935BE2" w:rsidRDefault="00935BE2">
    <w:pPr>
      <w:pStyle w:val="Nagwek"/>
      <w:rPr>
        <w:lang w:val="pl-PL"/>
      </w:rPr>
    </w:pPr>
  </w:p>
  <w:p w14:paraId="64A9F35D" w14:textId="77777777" w:rsidR="00935BE2" w:rsidRDefault="00935B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0F3C" w14:textId="021E0BD0" w:rsidR="00C10044" w:rsidRPr="00C10044" w:rsidRDefault="00E6078A" w:rsidP="00C1004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00C10044" w:rsidRPr="00C10044">
      <w:rPr>
        <w:b/>
        <w:i/>
        <w:sz w:val="22"/>
        <w:szCs w:val="22"/>
      </w:rPr>
      <w:t>ZP/</w:t>
    </w:r>
    <w:r w:rsidR="00646F0D">
      <w:rPr>
        <w:b/>
        <w:i/>
        <w:sz w:val="22"/>
        <w:szCs w:val="22"/>
        <w:lang w:val="pl-PL"/>
      </w:rPr>
      <w:t>8</w:t>
    </w:r>
    <w:r w:rsidR="00422BEC">
      <w:rPr>
        <w:b/>
        <w:i/>
        <w:sz w:val="22"/>
        <w:szCs w:val="22"/>
        <w:lang w:val="pl-PL"/>
      </w:rPr>
      <w:t>5</w:t>
    </w:r>
    <w:r w:rsidR="00C10044" w:rsidRPr="00C10044">
      <w:rPr>
        <w:b/>
        <w:i/>
        <w:sz w:val="22"/>
        <w:szCs w:val="22"/>
      </w:rPr>
      <w:t>/ZCO/2023</w:t>
    </w:r>
  </w:p>
  <w:p w14:paraId="512E629D" w14:textId="09B31906" w:rsidR="000A2CE0" w:rsidRPr="007B122A" w:rsidRDefault="00C10044" w:rsidP="00646F0D">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C10044">
      <w:rPr>
        <w:b/>
        <w:i/>
        <w:sz w:val="22"/>
        <w:szCs w:val="22"/>
        <w:lang w:val="pl-PL"/>
      </w:rPr>
      <w:t>,,</w:t>
    </w:r>
    <w:bookmarkStart w:id="17" w:name="_Hlk142657978"/>
    <w:r w:rsidR="003F79A9" w:rsidRPr="003F79A9">
      <w:rPr>
        <w:b/>
        <w:i/>
        <w:sz w:val="22"/>
        <w:szCs w:val="22"/>
        <w:lang w:val="pl-PL"/>
      </w:rPr>
      <w:t xml:space="preserve">Dostawa masek, bolusów, znaczników </w:t>
    </w:r>
    <w:r w:rsidR="003F79A9">
      <w:rPr>
        <w:b/>
        <w:i/>
        <w:sz w:val="22"/>
        <w:szCs w:val="22"/>
        <w:lang w:val="pl-PL"/>
      </w:rPr>
      <w:t xml:space="preserve"> do radioterapii dla</w:t>
    </w:r>
    <w:r w:rsidR="003F79A9" w:rsidRPr="003F79A9">
      <w:rPr>
        <w:b/>
        <w:i/>
        <w:sz w:val="22"/>
        <w:szCs w:val="22"/>
        <w:lang w:val="pl-PL"/>
      </w:rPr>
      <w:t xml:space="preserve"> Zakładu Radioterapii</w:t>
    </w:r>
    <w:r w:rsidR="003F79A9">
      <w:rPr>
        <w:b/>
        <w:i/>
        <w:sz w:val="22"/>
        <w:szCs w:val="22"/>
        <w:lang w:val="pl-PL"/>
      </w:rPr>
      <w:t xml:space="preserve"> </w:t>
    </w:r>
    <w:bookmarkEnd w:id="17"/>
    <w:r w:rsidRPr="00C10044">
      <w:rPr>
        <w:b/>
        <w:i/>
        <w:sz w:val="22"/>
        <w:szCs w:val="22"/>
        <w:lang w:val="pl-PL"/>
      </w:rPr>
      <w:t>”</w:t>
    </w:r>
  </w:p>
  <w:p w14:paraId="7B89F793"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F67ED170"/>
    <w:lvl w:ilvl="0" w:tplc="4A806890">
      <w:start w:val="1"/>
      <w:numFmt w:val="decimal"/>
      <w:lvlText w:val="%1."/>
      <w:lvlJc w:val="left"/>
      <w:pPr>
        <w:ind w:left="427"/>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317D7"/>
    <w:multiLevelType w:val="hybridMultilevel"/>
    <w:tmpl w:val="E93E8186"/>
    <w:lvl w:ilvl="0" w:tplc="6C267F5E">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39E"/>
    <w:multiLevelType w:val="hybridMultilevel"/>
    <w:tmpl w:val="4314EA4C"/>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7055BC9"/>
    <w:multiLevelType w:val="multilevel"/>
    <w:tmpl w:val="634A927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E5F60DD"/>
    <w:multiLevelType w:val="hybridMultilevel"/>
    <w:tmpl w:val="D9F66FB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56A83BAA"/>
    <w:multiLevelType w:val="hybridMultilevel"/>
    <w:tmpl w:val="0E0E7C72"/>
    <w:lvl w:ilvl="0" w:tplc="A1944358">
      <w:start w:val="13"/>
      <w:numFmt w:val="decimal"/>
      <w:lvlText w:val="%1."/>
      <w:lvlJc w:val="left"/>
      <w:pPr>
        <w:ind w:left="10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9"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2849423">
    <w:abstractNumId w:val="32"/>
  </w:num>
  <w:num w:numId="2" w16cid:durableId="1048994375">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61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192114">
    <w:abstractNumId w:val="67"/>
  </w:num>
  <w:num w:numId="5" w16cid:durableId="1634822727">
    <w:abstractNumId w:val="64"/>
  </w:num>
  <w:num w:numId="6" w16cid:durableId="1916015910">
    <w:abstractNumId w:val="39"/>
  </w:num>
  <w:num w:numId="7" w16cid:durableId="2130926737">
    <w:abstractNumId w:val="47"/>
  </w:num>
  <w:num w:numId="8" w16cid:durableId="1963458669">
    <w:abstractNumId w:val="12"/>
  </w:num>
  <w:num w:numId="9" w16cid:durableId="1995907380">
    <w:abstractNumId w:val="74"/>
  </w:num>
  <w:num w:numId="10" w16cid:durableId="2007247292">
    <w:abstractNumId w:val="76"/>
  </w:num>
  <w:num w:numId="11" w16cid:durableId="1181311544">
    <w:abstractNumId w:val="44"/>
  </w:num>
  <w:num w:numId="12" w16cid:durableId="1047874826">
    <w:abstractNumId w:val="81"/>
  </w:num>
  <w:num w:numId="13" w16cid:durableId="988437511">
    <w:abstractNumId w:val="56"/>
  </w:num>
  <w:num w:numId="14" w16cid:durableId="1032455660">
    <w:abstractNumId w:val="86"/>
  </w:num>
  <w:num w:numId="15" w16cid:durableId="1712222855">
    <w:abstractNumId w:val="72"/>
  </w:num>
  <w:num w:numId="16" w16cid:durableId="1659309595">
    <w:abstractNumId w:val="58"/>
  </w:num>
  <w:num w:numId="17" w16cid:durableId="1573346863">
    <w:abstractNumId w:val="50"/>
  </w:num>
  <w:num w:numId="18" w16cid:durableId="2070495744">
    <w:abstractNumId w:val="69"/>
  </w:num>
  <w:num w:numId="19" w16cid:durableId="915482664">
    <w:abstractNumId w:val="41"/>
  </w:num>
  <w:num w:numId="20" w16cid:durableId="1183859786">
    <w:abstractNumId w:val="14"/>
  </w:num>
  <w:num w:numId="21" w16cid:durableId="440344113">
    <w:abstractNumId w:val="33"/>
  </w:num>
  <w:num w:numId="22" w16cid:durableId="2058506304">
    <w:abstractNumId w:val="63"/>
  </w:num>
  <w:num w:numId="23" w16cid:durableId="1843204589">
    <w:abstractNumId w:val="75"/>
  </w:num>
  <w:num w:numId="24" w16cid:durableId="1890190045">
    <w:abstractNumId w:val="61"/>
  </w:num>
  <w:num w:numId="25" w16cid:durableId="2074428752">
    <w:abstractNumId w:val="5"/>
  </w:num>
  <w:num w:numId="26" w16cid:durableId="1321691961">
    <w:abstractNumId w:val="38"/>
  </w:num>
  <w:num w:numId="27" w16cid:durableId="1059129843">
    <w:abstractNumId w:val="79"/>
  </w:num>
  <w:num w:numId="28" w16cid:durableId="1504010129">
    <w:abstractNumId w:val="36"/>
  </w:num>
  <w:num w:numId="29" w16cid:durableId="1329361492">
    <w:abstractNumId w:val="70"/>
  </w:num>
  <w:num w:numId="30" w16cid:durableId="1540439267">
    <w:abstractNumId w:val="46"/>
  </w:num>
  <w:num w:numId="31" w16cid:durableId="233245921">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16cid:durableId="1164861467">
    <w:abstractNumId w:val="49"/>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922574">
    <w:abstractNumId w:val="71"/>
  </w:num>
  <w:num w:numId="34" w16cid:durableId="905456117">
    <w:abstractNumId w:val="57"/>
  </w:num>
  <w:num w:numId="35" w16cid:durableId="1508055807">
    <w:abstractNumId w:val="35"/>
  </w:num>
  <w:num w:numId="36" w16cid:durableId="1879007655">
    <w:abstractNumId w:val="42"/>
  </w:num>
  <w:num w:numId="37" w16cid:durableId="265425321">
    <w:abstractNumId w:val="73"/>
  </w:num>
  <w:num w:numId="38" w16cid:durableId="680815653">
    <w:abstractNumId w:val="68"/>
  </w:num>
  <w:num w:numId="39" w16cid:durableId="365372933">
    <w:abstractNumId w:val="55"/>
  </w:num>
  <w:num w:numId="40" w16cid:durableId="978724385">
    <w:abstractNumId w:val="88"/>
  </w:num>
  <w:num w:numId="41" w16cid:durableId="1521624382">
    <w:abstractNumId w:val="82"/>
  </w:num>
  <w:num w:numId="42" w16cid:durableId="695278249">
    <w:abstractNumId w:val="15"/>
  </w:num>
  <w:num w:numId="43" w16cid:durableId="1860855215">
    <w:abstractNumId w:val="52"/>
  </w:num>
  <w:num w:numId="44" w16cid:durableId="727413889">
    <w:abstractNumId w:val="66"/>
  </w:num>
  <w:num w:numId="45" w16cid:durableId="1087966994">
    <w:abstractNumId w:val="59"/>
  </w:num>
  <w:num w:numId="46" w16cid:durableId="1801797576">
    <w:abstractNumId w:val="78"/>
  </w:num>
  <w:num w:numId="47" w16cid:durableId="89813927">
    <w:abstractNumId w:val="45"/>
  </w:num>
  <w:num w:numId="48" w16cid:durableId="3266365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159125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5591112">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7102279">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37415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86221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80733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534940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0F5C"/>
    <w:rsid w:val="00012184"/>
    <w:rsid w:val="00012A6A"/>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33D9"/>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529"/>
    <w:rsid w:val="00165A25"/>
    <w:rsid w:val="00165C83"/>
    <w:rsid w:val="00165F15"/>
    <w:rsid w:val="00166408"/>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0A53"/>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2E0"/>
    <w:rsid w:val="00221EF5"/>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5FA"/>
    <w:rsid w:val="00244D4E"/>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25B8"/>
    <w:rsid w:val="00282D10"/>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A5577"/>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25C"/>
    <w:rsid w:val="002C7639"/>
    <w:rsid w:val="002D0A74"/>
    <w:rsid w:val="002D0DA7"/>
    <w:rsid w:val="002D16C1"/>
    <w:rsid w:val="002D16EA"/>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B5D"/>
    <w:rsid w:val="00334E00"/>
    <w:rsid w:val="0033510E"/>
    <w:rsid w:val="0033626E"/>
    <w:rsid w:val="00336655"/>
    <w:rsid w:val="0033698F"/>
    <w:rsid w:val="00336AED"/>
    <w:rsid w:val="00336EB7"/>
    <w:rsid w:val="0033701A"/>
    <w:rsid w:val="003415E9"/>
    <w:rsid w:val="003420D7"/>
    <w:rsid w:val="0034347E"/>
    <w:rsid w:val="00343D32"/>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1ED"/>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550A"/>
    <w:rsid w:val="003F5D96"/>
    <w:rsid w:val="003F6C1E"/>
    <w:rsid w:val="003F718B"/>
    <w:rsid w:val="003F777D"/>
    <w:rsid w:val="003F77CF"/>
    <w:rsid w:val="003F79A9"/>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60C9"/>
    <w:rsid w:val="004171C6"/>
    <w:rsid w:val="00417CF9"/>
    <w:rsid w:val="004203B5"/>
    <w:rsid w:val="004205C2"/>
    <w:rsid w:val="004213B4"/>
    <w:rsid w:val="00422972"/>
    <w:rsid w:val="00422BEC"/>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50A"/>
    <w:rsid w:val="0043250C"/>
    <w:rsid w:val="00432F15"/>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6BC"/>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87BCD"/>
    <w:rsid w:val="00490F13"/>
    <w:rsid w:val="004911F3"/>
    <w:rsid w:val="004911F6"/>
    <w:rsid w:val="00492209"/>
    <w:rsid w:val="004926AA"/>
    <w:rsid w:val="00492D56"/>
    <w:rsid w:val="00493357"/>
    <w:rsid w:val="00493D6A"/>
    <w:rsid w:val="00494E5B"/>
    <w:rsid w:val="00495857"/>
    <w:rsid w:val="00495A6D"/>
    <w:rsid w:val="00495B5B"/>
    <w:rsid w:val="0049712B"/>
    <w:rsid w:val="004978DA"/>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3006C"/>
    <w:rsid w:val="00530629"/>
    <w:rsid w:val="0053084C"/>
    <w:rsid w:val="00530EDF"/>
    <w:rsid w:val="00531122"/>
    <w:rsid w:val="0053203E"/>
    <w:rsid w:val="005320A2"/>
    <w:rsid w:val="00532460"/>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F9B"/>
    <w:rsid w:val="00561A6B"/>
    <w:rsid w:val="00561C34"/>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DE5"/>
    <w:rsid w:val="00606E94"/>
    <w:rsid w:val="006072B9"/>
    <w:rsid w:val="0060792C"/>
    <w:rsid w:val="00607932"/>
    <w:rsid w:val="00607D70"/>
    <w:rsid w:val="00607E4F"/>
    <w:rsid w:val="00610960"/>
    <w:rsid w:val="00610A9A"/>
    <w:rsid w:val="00611621"/>
    <w:rsid w:val="006120B9"/>
    <w:rsid w:val="00613733"/>
    <w:rsid w:val="00614EFC"/>
    <w:rsid w:val="006153DB"/>
    <w:rsid w:val="006155FA"/>
    <w:rsid w:val="00615A96"/>
    <w:rsid w:val="00615F14"/>
    <w:rsid w:val="00616567"/>
    <w:rsid w:val="0061722E"/>
    <w:rsid w:val="006173B5"/>
    <w:rsid w:val="006209B9"/>
    <w:rsid w:val="00620B29"/>
    <w:rsid w:val="00620B68"/>
    <w:rsid w:val="00620BB0"/>
    <w:rsid w:val="006212DE"/>
    <w:rsid w:val="006233A4"/>
    <w:rsid w:val="00624B4B"/>
    <w:rsid w:val="00625ACB"/>
    <w:rsid w:val="00625C14"/>
    <w:rsid w:val="0062647B"/>
    <w:rsid w:val="00627045"/>
    <w:rsid w:val="00627255"/>
    <w:rsid w:val="00627B66"/>
    <w:rsid w:val="00627B8B"/>
    <w:rsid w:val="00630DA2"/>
    <w:rsid w:val="00630F4C"/>
    <w:rsid w:val="0063130A"/>
    <w:rsid w:val="006314AD"/>
    <w:rsid w:val="00631BE7"/>
    <w:rsid w:val="00632FB4"/>
    <w:rsid w:val="00633332"/>
    <w:rsid w:val="00633450"/>
    <w:rsid w:val="00634B69"/>
    <w:rsid w:val="0063502F"/>
    <w:rsid w:val="00635CDB"/>
    <w:rsid w:val="00636588"/>
    <w:rsid w:val="006369E4"/>
    <w:rsid w:val="00636BB5"/>
    <w:rsid w:val="0064001F"/>
    <w:rsid w:val="006400BF"/>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79C"/>
    <w:rsid w:val="00650B2C"/>
    <w:rsid w:val="00650CE2"/>
    <w:rsid w:val="00651F9A"/>
    <w:rsid w:val="00652078"/>
    <w:rsid w:val="00652109"/>
    <w:rsid w:val="00652373"/>
    <w:rsid w:val="006525D9"/>
    <w:rsid w:val="00653572"/>
    <w:rsid w:val="006537B9"/>
    <w:rsid w:val="00653851"/>
    <w:rsid w:val="00653FB0"/>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3F60"/>
    <w:rsid w:val="00665014"/>
    <w:rsid w:val="00665AC4"/>
    <w:rsid w:val="00665E32"/>
    <w:rsid w:val="0066660E"/>
    <w:rsid w:val="0066684B"/>
    <w:rsid w:val="00666E36"/>
    <w:rsid w:val="00667B94"/>
    <w:rsid w:val="00667FA6"/>
    <w:rsid w:val="00670017"/>
    <w:rsid w:val="00670A97"/>
    <w:rsid w:val="00670AE9"/>
    <w:rsid w:val="00671396"/>
    <w:rsid w:val="00671708"/>
    <w:rsid w:val="00671931"/>
    <w:rsid w:val="00671DF8"/>
    <w:rsid w:val="00672074"/>
    <w:rsid w:val="0067277C"/>
    <w:rsid w:val="0067282E"/>
    <w:rsid w:val="00672E3B"/>
    <w:rsid w:val="00672F5D"/>
    <w:rsid w:val="0067415B"/>
    <w:rsid w:val="00674FBF"/>
    <w:rsid w:val="00675542"/>
    <w:rsid w:val="00675710"/>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CC9"/>
    <w:rsid w:val="00691145"/>
    <w:rsid w:val="00691D83"/>
    <w:rsid w:val="00691F51"/>
    <w:rsid w:val="00693122"/>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46C"/>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0A6F"/>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10D"/>
    <w:rsid w:val="00785A8E"/>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57E"/>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2C2A"/>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854"/>
    <w:rsid w:val="007F3900"/>
    <w:rsid w:val="007F3AE4"/>
    <w:rsid w:val="007F4243"/>
    <w:rsid w:val="007F42FA"/>
    <w:rsid w:val="007F4D55"/>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34D6"/>
    <w:rsid w:val="00843A0E"/>
    <w:rsid w:val="008444EF"/>
    <w:rsid w:val="00844C49"/>
    <w:rsid w:val="00845A17"/>
    <w:rsid w:val="00850027"/>
    <w:rsid w:val="0085089D"/>
    <w:rsid w:val="00850B25"/>
    <w:rsid w:val="00850BDA"/>
    <w:rsid w:val="008510DF"/>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2905"/>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488"/>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5BE2"/>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3AB8"/>
    <w:rsid w:val="0095427F"/>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0E4A"/>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259"/>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1B48"/>
    <w:rsid w:val="00A7324D"/>
    <w:rsid w:val="00A73293"/>
    <w:rsid w:val="00A736BF"/>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4EF9"/>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105"/>
    <w:rsid w:val="00AB637D"/>
    <w:rsid w:val="00AB643D"/>
    <w:rsid w:val="00AB6801"/>
    <w:rsid w:val="00AB68D4"/>
    <w:rsid w:val="00AB692A"/>
    <w:rsid w:val="00AB6997"/>
    <w:rsid w:val="00AB78A5"/>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901"/>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72CE"/>
    <w:rsid w:val="00B71895"/>
    <w:rsid w:val="00B71A23"/>
    <w:rsid w:val="00B72055"/>
    <w:rsid w:val="00B722ED"/>
    <w:rsid w:val="00B7261C"/>
    <w:rsid w:val="00B73436"/>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2E9B"/>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5E4F"/>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3879"/>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B65"/>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796"/>
    <w:rsid w:val="00CA691B"/>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6"/>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CF7BCC"/>
    <w:rsid w:val="00D00B6D"/>
    <w:rsid w:val="00D01630"/>
    <w:rsid w:val="00D01DF3"/>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1C98"/>
    <w:rsid w:val="00F62074"/>
    <w:rsid w:val="00F63D53"/>
    <w:rsid w:val="00F63F98"/>
    <w:rsid w:val="00F648C0"/>
    <w:rsid w:val="00F655D1"/>
    <w:rsid w:val="00F65689"/>
    <w:rsid w:val="00F66014"/>
    <w:rsid w:val="00F66680"/>
    <w:rsid w:val="00F66C3A"/>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044"/>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4E0"/>
    <w:rsid w:val="00FC6656"/>
    <w:rsid w:val="00FC6DF1"/>
    <w:rsid w:val="00FC7856"/>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17672F"/>
  <w15:chartTrackingRefBased/>
  <w15:docId w15:val="{79F6AA7A-151E-44AC-BC0F-8D9DF30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uiPriority w:val="99"/>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uiPriority w:val="99"/>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3915654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92903054">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1147-075E-4E69-9159-4A16E1A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34</Pages>
  <Words>13279</Words>
  <Characters>79674</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92768</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Małgorzata Malinowska</cp:lastModifiedBy>
  <cp:revision>14</cp:revision>
  <cp:lastPrinted>2023-08-25T12:29:00Z</cp:lastPrinted>
  <dcterms:created xsi:type="dcterms:W3CDTF">2023-08-11T12:55:00Z</dcterms:created>
  <dcterms:modified xsi:type="dcterms:W3CDTF">2023-08-28T11:06:00Z</dcterms:modified>
</cp:coreProperties>
</file>