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5E16B74D" w:rsidR="006C35BD" w:rsidRPr="006C35BD" w:rsidRDefault="00AB466D" w:rsidP="00DB28F5">
      <w:pPr>
        <w:spacing w:line="360" w:lineRule="auto"/>
        <w:ind w:left="6381" w:firstLine="709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2C515A94" w14:textId="66307801" w:rsidR="006C35BD" w:rsidRPr="00A3585B" w:rsidRDefault="006C35BD" w:rsidP="00F67BE7">
      <w:pPr>
        <w:spacing w:line="360" w:lineRule="auto"/>
        <w:jc w:val="right"/>
        <w:rPr>
          <w:b/>
          <w:color w:val="000000" w:themeColor="text1"/>
          <w:sz w:val="10"/>
          <w:szCs w:val="10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270119">
        <w:rPr>
          <w:b/>
          <w:bCs/>
          <w:i/>
          <w:iCs/>
          <w:color w:val="000000" w:themeColor="text1"/>
          <w:sz w:val="23"/>
          <w:szCs w:val="23"/>
        </w:rPr>
        <w:t>ł</w:t>
      </w:r>
      <w:r w:rsidR="00152A87">
        <w:rPr>
          <w:b/>
          <w:bCs/>
          <w:i/>
          <w:iCs/>
          <w:color w:val="000000" w:themeColor="text1"/>
          <w:sz w:val="23"/>
          <w:szCs w:val="23"/>
        </w:rPr>
        <w:t>ącznik nr 2 do Umowy nr ………/2023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152A87">
        <w:rPr>
          <w:b/>
          <w:bCs/>
          <w:i/>
          <w:iCs/>
          <w:color w:val="000000" w:themeColor="text1"/>
          <w:sz w:val="23"/>
          <w:szCs w:val="23"/>
        </w:rPr>
        <w:t>3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407A27BA" w14:textId="77777777" w:rsidR="00152A87" w:rsidRPr="00152A87" w:rsidRDefault="00152A87" w:rsidP="00152A87">
      <w:pPr>
        <w:keepNext/>
        <w:widowControl w:val="0"/>
        <w:tabs>
          <w:tab w:val="num" w:pos="720"/>
        </w:tabs>
        <w:adjustRightInd w:val="0"/>
        <w:spacing w:line="360" w:lineRule="auto"/>
        <w:ind w:right="70"/>
        <w:jc w:val="center"/>
        <w:textAlignment w:val="baseline"/>
        <w:outlineLvl w:val="1"/>
        <w:rPr>
          <w:b/>
          <w:color w:val="000000" w:themeColor="text1"/>
          <w:sz w:val="24"/>
        </w:rPr>
      </w:pPr>
      <w:r w:rsidRPr="00152A87">
        <w:rPr>
          <w:b/>
          <w:color w:val="000000" w:themeColor="text1"/>
          <w:sz w:val="24"/>
        </w:rPr>
        <w:t>FORMULARZ OFERTY</w:t>
      </w:r>
    </w:p>
    <w:p w14:paraId="2952EFF3" w14:textId="77777777" w:rsidR="00152A87" w:rsidRPr="00152A87" w:rsidRDefault="00152A87" w:rsidP="00152A87">
      <w:pPr>
        <w:widowControl w:val="0"/>
        <w:adjustRightInd w:val="0"/>
        <w:spacing w:line="276" w:lineRule="auto"/>
        <w:jc w:val="center"/>
        <w:textAlignment w:val="baseline"/>
        <w:rPr>
          <w:b/>
          <w:bCs/>
          <w:color w:val="000000" w:themeColor="text1"/>
          <w:sz w:val="23"/>
          <w:szCs w:val="23"/>
        </w:rPr>
      </w:pPr>
      <w:r w:rsidRPr="00152A87">
        <w:rPr>
          <w:b/>
          <w:bCs/>
          <w:color w:val="000000" w:themeColor="text1"/>
          <w:sz w:val="23"/>
          <w:szCs w:val="23"/>
        </w:rPr>
        <w:t>na dostawę serwerów ze wsparciem technicznym</w:t>
      </w:r>
    </w:p>
    <w:p w14:paraId="483E1B7A" w14:textId="77777777" w:rsidR="00152A87" w:rsidRPr="00152A87" w:rsidRDefault="00152A87" w:rsidP="00152A87">
      <w:pPr>
        <w:widowControl w:val="0"/>
        <w:suppressAutoHyphens/>
        <w:autoSpaceDE w:val="0"/>
        <w:adjustRightInd w:val="0"/>
        <w:spacing w:line="276" w:lineRule="auto"/>
        <w:jc w:val="both"/>
        <w:textAlignment w:val="baseline"/>
        <w:rPr>
          <w:b/>
          <w:snapToGrid w:val="0"/>
          <w:color w:val="000000" w:themeColor="text1"/>
          <w:sz w:val="10"/>
          <w:szCs w:val="10"/>
          <w:u w:val="single"/>
          <w:lang w:eastAsia="zh-CN"/>
        </w:rPr>
      </w:pPr>
    </w:p>
    <w:p w14:paraId="11B0F8F4" w14:textId="60818BA8" w:rsidR="00152A87" w:rsidRPr="00152A87" w:rsidRDefault="00152A87" w:rsidP="00152A87">
      <w:pPr>
        <w:widowControl w:val="0"/>
        <w:suppressAutoHyphens/>
        <w:autoSpaceDE w:val="0"/>
        <w:adjustRightInd w:val="0"/>
        <w:spacing w:line="276" w:lineRule="auto"/>
        <w:jc w:val="both"/>
        <w:textAlignment w:val="baseline"/>
        <w:rPr>
          <w:b/>
          <w:snapToGrid w:val="0"/>
          <w:color w:val="000000" w:themeColor="text1"/>
          <w:sz w:val="23"/>
          <w:szCs w:val="23"/>
          <w:lang w:eastAsia="zh-CN"/>
        </w:rPr>
      </w:pPr>
      <w:r w:rsidRPr="00152A87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152A87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152A87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>
        <w:rPr>
          <w:b/>
          <w:snapToGrid w:val="0"/>
          <w:color w:val="000000" w:themeColor="text1"/>
          <w:sz w:val="23"/>
          <w:szCs w:val="23"/>
          <w:lang w:eastAsia="zh-CN"/>
        </w:rPr>
        <w:t>7</w:t>
      </w:r>
      <w:r w:rsidRPr="00152A87">
        <w:rPr>
          <w:b/>
          <w:snapToGrid w:val="0"/>
          <w:color w:val="000000" w:themeColor="text1"/>
          <w:sz w:val="23"/>
          <w:szCs w:val="23"/>
          <w:lang w:eastAsia="zh-CN"/>
        </w:rPr>
        <w:t>/2023</w:t>
      </w:r>
    </w:p>
    <w:p w14:paraId="4D4B761E" w14:textId="77777777" w:rsidR="00152A87" w:rsidRPr="00152A87" w:rsidRDefault="00152A87" w:rsidP="00152A87">
      <w:pPr>
        <w:widowControl w:val="0"/>
        <w:suppressAutoHyphens/>
        <w:autoSpaceDE w:val="0"/>
        <w:adjustRightInd w:val="0"/>
        <w:spacing w:line="276" w:lineRule="auto"/>
        <w:jc w:val="both"/>
        <w:textAlignment w:val="baseline"/>
        <w:rPr>
          <w:color w:val="000000" w:themeColor="text1"/>
          <w:sz w:val="6"/>
          <w:szCs w:val="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152A87" w:rsidRPr="00152A87" w14:paraId="7A0446CF" w14:textId="77777777" w:rsidTr="00152A87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2FB1" w14:textId="77777777" w:rsidR="00152A87" w:rsidRPr="00152A87" w:rsidRDefault="00152A87" w:rsidP="00152A87">
            <w:pPr>
              <w:widowControl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i/>
                <w:color w:val="000000" w:themeColor="text1"/>
                <w:sz w:val="23"/>
                <w:szCs w:val="23"/>
              </w:rPr>
            </w:pPr>
          </w:p>
          <w:p w14:paraId="72D58E7C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i/>
                <w:color w:val="000000" w:themeColor="text1"/>
                <w:sz w:val="16"/>
                <w:szCs w:val="16"/>
              </w:rPr>
            </w:pPr>
          </w:p>
          <w:p w14:paraId="05C82E8D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i/>
                <w:color w:val="000000" w:themeColor="text1"/>
                <w:sz w:val="23"/>
                <w:szCs w:val="23"/>
              </w:rPr>
            </w:pPr>
          </w:p>
          <w:p w14:paraId="6BAE824E" w14:textId="77777777" w:rsidR="00152A87" w:rsidRPr="00152A87" w:rsidRDefault="00152A87" w:rsidP="00152A8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  <w:color w:val="000000" w:themeColor="text1"/>
                <w:sz w:val="23"/>
                <w:szCs w:val="23"/>
              </w:rPr>
            </w:pPr>
            <w:r w:rsidRPr="00152A87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20C9D530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i/>
                <w:color w:val="000000" w:themeColor="text1"/>
                <w:sz w:val="18"/>
                <w:szCs w:val="18"/>
              </w:rPr>
            </w:pPr>
            <w:r w:rsidRPr="00152A87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111D7222" w14:textId="77777777" w:rsidR="00152A87" w:rsidRPr="00152A87" w:rsidRDefault="00152A87" w:rsidP="00152A87">
      <w:pPr>
        <w:widowControl w:val="0"/>
        <w:adjustRightInd w:val="0"/>
        <w:jc w:val="both"/>
        <w:textAlignment w:val="baseline"/>
        <w:rPr>
          <w:b/>
          <w:color w:val="000000" w:themeColor="text1"/>
          <w:sz w:val="10"/>
          <w:szCs w:val="10"/>
        </w:rPr>
      </w:pPr>
    </w:p>
    <w:p w14:paraId="31B02A70" w14:textId="77777777" w:rsidR="00152A87" w:rsidRPr="00152A87" w:rsidRDefault="00152A87" w:rsidP="00152A87">
      <w:pPr>
        <w:widowControl w:val="0"/>
        <w:adjustRightInd w:val="0"/>
        <w:spacing w:line="360" w:lineRule="auto"/>
        <w:jc w:val="both"/>
        <w:textAlignment w:val="baseline"/>
        <w:rPr>
          <w:b/>
          <w:color w:val="000000" w:themeColor="text1"/>
          <w:sz w:val="24"/>
        </w:rPr>
      </w:pPr>
      <w:r w:rsidRPr="00152A87">
        <w:rPr>
          <w:b/>
          <w:color w:val="000000" w:themeColor="text1"/>
          <w:sz w:val="24"/>
        </w:rPr>
        <w:t>Wykonawca</w:t>
      </w:r>
      <w:r w:rsidRPr="00152A87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152A87" w:rsidRPr="00152A87" w14:paraId="2BD8ACB1" w14:textId="77777777" w:rsidTr="00152A87">
        <w:trPr>
          <w:trHeight w:val="698"/>
        </w:trPr>
        <w:tc>
          <w:tcPr>
            <w:tcW w:w="4928" w:type="dxa"/>
            <w:shd w:val="clear" w:color="auto" w:fill="D9D9D9"/>
          </w:tcPr>
          <w:p w14:paraId="4E58EB58" w14:textId="77777777" w:rsidR="00152A87" w:rsidRPr="00152A87" w:rsidRDefault="00152A87" w:rsidP="00152A87">
            <w:pPr>
              <w:widowControl w:val="0"/>
              <w:adjustRightInd w:val="0"/>
              <w:spacing w:before="120" w:line="360" w:lineRule="auto"/>
              <w:ind w:left="851" w:hanging="851"/>
              <w:jc w:val="both"/>
              <w:textAlignment w:val="baseline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52A87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44974F2" w14:textId="77777777" w:rsidR="00152A87" w:rsidRPr="00152A87" w:rsidRDefault="00152A87" w:rsidP="00152A87">
            <w:pPr>
              <w:widowControl w:val="0"/>
              <w:adjustRightInd w:val="0"/>
              <w:spacing w:before="120" w:line="360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52A87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11849EB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52A87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52A87" w:rsidRPr="00152A87" w14:paraId="1AB2577D" w14:textId="77777777" w:rsidTr="00152A87">
        <w:trPr>
          <w:trHeight w:val="474"/>
        </w:trPr>
        <w:tc>
          <w:tcPr>
            <w:tcW w:w="4928" w:type="dxa"/>
            <w:shd w:val="clear" w:color="auto" w:fill="D9D9D9"/>
          </w:tcPr>
          <w:p w14:paraId="3265C07E" w14:textId="77777777" w:rsidR="00152A87" w:rsidRPr="00152A87" w:rsidRDefault="00152A87" w:rsidP="00152A87">
            <w:pPr>
              <w:widowControl w:val="0"/>
              <w:adjustRightInd w:val="0"/>
              <w:spacing w:before="120" w:line="360" w:lineRule="auto"/>
              <w:jc w:val="both"/>
              <w:textAlignment w:val="baseline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52A87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14:paraId="0496727A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152A87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52A87" w:rsidRPr="00152A87" w14:paraId="3C64C1DB" w14:textId="77777777" w:rsidTr="00152A87">
        <w:tc>
          <w:tcPr>
            <w:tcW w:w="4928" w:type="dxa"/>
            <w:shd w:val="clear" w:color="auto" w:fill="D9D9D9"/>
          </w:tcPr>
          <w:p w14:paraId="46D30D7B" w14:textId="77777777" w:rsidR="00152A87" w:rsidRPr="00152A87" w:rsidRDefault="00152A87" w:rsidP="00152A87">
            <w:pPr>
              <w:widowControl w:val="0"/>
              <w:adjustRightInd w:val="0"/>
              <w:spacing w:before="120" w:line="360" w:lineRule="auto"/>
              <w:jc w:val="both"/>
              <w:textAlignment w:val="baseline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52A87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29B914EE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152A87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52A87" w:rsidRPr="00152A87" w14:paraId="1DA59368" w14:textId="77777777" w:rsidTr="00152A87">
        <w:trPr>
          <w:trHeight w:val="1133"/>
        </w:trPr>
        <w:tc>
          <w:tcPr>
            <w:tcW w:w="4928" w:type="dxa"/>
            <w:shd w:val="clear" w:color="auto" w:fill="D9D9D9"/>
          </w:tcPr>
          <w:p w14:paraId="006DCEC5" w14:textId="77777777" w:rsidR="00152A87" w:rsidRPr="00152A87" w:rsidRDefault="00152A87" w:rsidP="00152A87">
            <w:pPr>
              <w:widowControl w:val="0"/>
              <w:adjustRightInd w:val="0"/>
              <w:spacing w:before="120" w:line="360" w:lineRule="auto"/>
              <w:jc w:val="both"/>
              <w:textAlignment w:val="baseline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52A87">
              <w:rPr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0FA217BD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52A87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58755BAB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52A87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94A8255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52A87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A76B286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52A87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6AB88A3" w14:textId="77777777" w:rsidR="00152A87" w:rsidRPr="00152A87" w:rsidRDefault="00152A87" w:rsidP="00152A87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52A87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D1BB336" w14:textId="6C8CCA20" w:rsidR="00152A87" w:rsidRPr="00152A87" w:rsidRDefault="00152A87" w:rsidP="00152A87">
      <w:pPr>
        <w:widowControl w:val="0"/>
        <w:adjustRightInd w:val="0"/>
        <w:spacing w:line="276" w:lineRule="auto"/>
        <w:jc w:val="both"/>
        <w:textAlignment w:val="baseline"/>
        <w:rPr>
          <w:b/>
          <w:i/>
          <w:color w:val="000000" w:themeColor="text1"/>
          <w:sz w:val="19"/>
          <w:szCs w:val="19"/>
        </w:rPr>
      </w:pPr>
      <w:r w:rsidRPr="00152A87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3EDFEE30" w14:textId="77777777" w:rsidR="00D118F4" w:rsidRDefault="00D118F4" w:rsidP="00152A87">
      <w:pPr>
        <w:keepNext/>
        <w:widowControl w:val="0"/>
        <w:adjustRightInd w:val="0"/>
        <w:spacing w:line="276" w:lineRule="auto"/>
        <w:jc w:val="center"/>
        <w:textAlignment w:val="baseline"/>
        <w:outlineLvl w:val="0"/>
        <w:rPr>
          <w:b/>
          <w:color w:val="000000" w:themeColor="text1"/>
          <w:sz w:val="23"/>
          <w:szCs w:val="23"/>
        </w:rPr>
      </w:pPr>
    </w:p>
    <w:p w14:paraId="0AB6FC0E" w14:textId="77777777" w:rsidR="00152A87" w:rsidRPr="00152A87" w:rsidRDefault="00152A87" w:rsidP="00152A87">
      <w:pPr>
        <w:keepNext/>
        <w:widowControl w:val="0"/>
        <w:adjustRightInd w:val="0"/>
        <w:spacing w:line="276" w:lineRule="auto"/>
        <w:jc w:val="center"/>
        <w:textAlignment w:val="baseline"/>
        <w:outlineLvl w:val="0"/>
        <w:rPr>
          <w:b/>
          <w:color w:val="000000" w:themeColor="text1"/>
          <w:sz w:val="23"/>
          <w:szCs w:val="23"/>
        </w:rPr>
      </w:pPr>
      <w:r w:rsidRPr="00152A87">
        <w:rPr>
          <w:b/>
          <w:color w:val="000000" w:themeColor="text1"/>
          <w:sz w:val="23"/>
          <w:szCs w:val="23"/>
        </w:rPr>
        <w:t xml:space="preserve">OFERTA </w:t>
      </w:r>
    </w:p>
    <w:p w14:paraId="28F06BF8" w14:textId="77777777" w:rsidR="00152A87" w:rsidRPr="00152A87" w:rsidRDefault="00152A87" w:rsidP="00152A87">
      <w:pPr>
        <w:keepNext/>
        <w:widowControl w:val="0"/>
        <w:adjustRightInd w:val="0"/>
        <w:spacing w:line="276" w:lineRule="auto"/>
        <w:jc w:val="center"/>
        <w:textAlignment w:val="baseline"/>
        <w:outlineLvl w:val="0"/>
        <w:rPr>
          <w:b/>
          <w:color w:val="000000" w:themeColor="text1"/>
          <w:sz w:val="10"/>
          <w:szCs w:val="10"/>
        </w:rPr>
      </w:pPr>
    </w:p>
    <w:p w14:paraId="2A6ADC7E" w14:textId="77777777" w:rsidR="00152A87" w:rsidRPr="00152A87" w:rsidRDefault="00152A87" w:rsidP="00152A87">
      <w:pPr>
        <w:widowControl w:val="0"/>
        <w:adjustRightInd w:val="0"/>
        <w:spacing w:line="276" w:lineRule="auto"/>
        <w:jc w:val="center"/>
        <w:textAlignment w:val="baseline"/>
        <w:rPr>
          <w:b/>
          <w:color w:val="000000" w:themeColor="text1"/>
          <w:sz w:val="23"/>
          <w:szCs w:val="23"/>
        </w:rPr>
      </w:pPr>
      <w:r w:rsidRPr="00152A87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6099879E" w14:textId="77777777" w:rsidR="00152A87" w:rsidRPr="00152A87" w:rsidRDefault="00152A87" w:rsidP="00152A87">
      <w:pPr>
        <w:widowControl w:val="0"/>
        <w:adjustRightInd w:val="0"/>
        <w:spacing w:line="276" w:lineRule="auto"/>
        <w:ind w:left="714"/>
        <w:jc w:val="center"/>
        <w:textAlignment w:val="baseline"/>
        <w:rPr>
          <w:b/>
          <w:color w:val="000000" w:themeColor="text1"/>
          <w:sz w:val="23"/>
          <w:szCs w:val="23"/>
        </w:rPr>
      </w:pPr>
      <w:r w:rsidRPr="00152A87">
        <w:rPr>
          <w:b/>
          <w:color w:val="000000" w:themeColor="text1"/>
          <w:sz w:val="23"/>
          <w:szCs w:val="23"/>
        </w:rPr>
        <w:t>ul. Pawińskiego 17/21, 02-106 Warszawa</w:t>
      </w:r>
    </w:p>
    <w:p w14:paraId="7CF49AED" w14:textId="77777777" w:rsidR="00152A87" w:rsidRPr="00152A87" w:rsidRDefault="00152A87" w:rsidP="00152A87">
      <w:pPr>
        <w:widowControl w:val="0"/>
        <w:adjustRightInd w:val="0"/>
        <w:spacing w:line="276" w:lineRule="auto"/>
        <w:ind w:left="714"/>
        <w:jc w:val="center"/>
        <w:textAlignment w:val="baseline"/>
        <w:rPr>
          <w:b/>
          <w:color w:val="000000" w:themeColor="text1"/>
          <w:sz w:val="23"/>
          <w:szCs w:val="23"/>
        </w:rPr>
      </w:pPr>
    </w:p>
    <w:p w14:paraId="4EE870D4" w14:textId="77777777" w:rsidR="00152A87" w:rsidRPr="00152A87" w:rsidRDefault="00152A87" w:rsidP="00152A87">
      <w:pPr>
        <w:keepNext/>
        <w:widowControl w:val="0"/>
        <w:numPr>
          <w:ilvl w:val="0"/>
          <w:numId w:val="17"/>
        </w:numPr>
        <w:suppressAutoHyphens/>
        <w:autoSpaceDE w:val="0"/>
        <w:adjustRightInd w:val="0"/>
        <w:spacing w:before="120" w:after="60" w:line="276" w:lineRule="auto"/>
        <w:ind w:left="426" w:hanging="426"/>
        <w:contextualSpacing/>
        <w:jc w:val="both"/>
        <w:textAlignment w:val="baseline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152A87">
        <w:rPr>
          <w:bCs/>
          <w:iCs/>
          <w:snapToGrid w:val="0"/>
          <w:color w:val="000000" w:themeColor="text1"/>
          <w:sz w:val="23"/>
          <w:szCs w:val="23"/>
        </w:rPr>
        <w:t>W odpowiedzi na ogłoszenie</w:t>
      </w:r>
      <w:r w:rsidRPr="00152A87">
        <w:rPr>
          <w:bCs/>
          <w:iCs/>
          <w:color w:val="000000" w:themeColor="text1"/>
          <w:sz w:val="23"/>
          <w:szCs w:val="23"/>
        </w:rPr>
        <w:t xml:space="preserve">  o trybie podstawowym składam(y) </w:t>
      </w:r>
      <w:r w:rsidRPr="00152A87">
        <w:rPr>
          <w:bCs/>
          <w:iCs/>
          <w:snapToGrid w:val="0"/>
          <w:color w:val="000000" w:themeColor="text1"/>
          <w:sz w:val="23"/>
          <w:szCs w:val="23"/>
        </w:rPr>
        <w:t xml:space="preserve">niniejszą ofertę oświadczając, że </w:t>
      </w:r>
      <w:r w:rsidRPr="00152A87">
        <w:rPr>
          <w:snapToGrid w:val="0"/>
          <w:color w:val="000000" w:themeColor="text1"/>
          <w:sz w:val="23"/>
          <w:szCs w:val="23"/>
          <w:lang w:eastAsia="en-US"/>
        </w:rPr>
        <w:t>oferuję(</w:t>
      </w:r>
      <w:proofErr w:type="spellStart"/>
      <w:r w:rsidRPr="00152A87">
        <w:rPr>
          <w:snapToGrid w:val="0"/>
          <w:color w:val="000000" w:themeColor="text1"/>
          <w:sz w:val="23"/>
          <w:szCs w:val="23"/>
          <w:lang w:eastAsia="en-US"/>
        </w:rPr>
        <w:t>emy</w:t>
      </w:r>
      <w:proofErr w:type="spellEnd"/>
      <w:r w:rsidRPr="00152A87">
        <w:rPr>
          <w:snapToGrid w:val="0"/>
          <w:color w:val="000000" w:themeColor="text1"/>
          <w:sz w:val="23"/>
          <w:szCs w:val="23"/>
          <w:lang w:eastAsia="en-US"/>
        </w:rPr>
        <w:t>) wykonanie zamówienia zgodnie z wymaganiami określonymi w Specyfikacji Warunków Zamówienia za maksymalną:</w:t>
      </w:r>
    </w:p>
    <w:p w14:paraId="463D633C" w14:textId="77777777" w:rsidR="00152A87" w:rsidRPr="00152A87" w:rsidRDefault="00152A87" w:rsidP="00152A87">
      <w:pPr>
        <w:keepNext/>
        <w:widowControl w:val="0"/>
        <w:suppressAutoHyphens/>
        <w:autoSpaceDE w:val="0"/>
        <w:adjustRightInd w:val="0"/>
        <w:spacing w:before="120" w:after="60" w:line="276" w:lineRule="auto"/>
        <w:ind w:left="284"/>
        <w:contextualSpacing/>
        <w:jc w:val="both"/>
        <w:textAlignment w:val="baseline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</w:p>
    <w:p w14:paraId="3C14D60E" w14:textId="77777777" w:rsidR="00152A87" w:rsidRPr="00152A87" w:rsidRDefault="00152A87" w:rsidP="00152A87">
      <w:pPr>
        <w:keepNext/>
        <w:widowControl w:val="0"/>
        <w:suppressAutoHyphens/>
        <w:autoSpaceDE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152A87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0664A816" w14:textId="77777777" w:rsidR="00152A87" w:rsidRPr="00152A87" w:rsidRDefault="00152A87" w:rsidP="00152A87">
      <w:pPr>
        <w:keepNext/>
        <w:widowControl w:val="0"/>
        <w:suppressAutoHyphens/>
        <w:autoSpaceDE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152A87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5E911507" w14:textId="77777777" w:rsidR="00152A87" w:rsidRPr="00152A87" w:rsidRDefault="00152A87" w:rsidP="00152A87">
      <w:pPr>
        <w:keepNext/>
        <w:widowControl w:val="0"/>
        <w:suppressAutoHyphens/>
        <w:autoSpaceDE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152A87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…/100,</w:t>
      </w:r>
    </w:p>
    <w:p w14:paraId="7EE0A0DB" w14:textId="77777777" w:rsidR="00152A87" w:rsidRPr="00152A87" w:rsidRDefault="00152A87" w:rsidP="00152A87">
      <w:pPr>
        <w:keepNext/>
        <w:widowControl w:val="0"/>
        <w:suppressAutoHyphens/>
        <w:autoSpaceDE w:val="0"/>
        <w:adjustRightInd w:val="0"/>
        <w:spacing w:before="120" w:after="60" w:line="360" w:lineRule="auto"/>
        <w:ind w:left="426"/>
        <w:contextualSpacing/>
        <w:jc w:val="both"/>
        <w:textAlignment w:val="baseline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152A87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1-2:</w:t>
      </w:r>
    </w:p>
    <w:p w14:paraId="0A87E04E" w14:textId="77777777" w:rsidR="00152A87" w:rsidRPr="00152A87" w:rsidRDefault="00152A87" w:rsidP="00152A87">
      <w:pPr>
        <w:widowControl w:val="0"/>
        <w:tabs>
          <w:tab w:val="left" w:pos="426"/>
        </w:tabs>
        <w:suppressAutoHyphens/>
        <w:autoSpaceDE w:val="0"/>
        <w:adjustRightInd w:val="0"/>
        <w:spacing w:line="360" w:lineRule="auto"/>
        <w:jc w:val="both"/>
        <w:textAlignment w:val="baseline"/>
        <w:rPr>
          <w:b/>
          <w:color w:val="000000" w:themeColor="text1"/>
          <w:sz w:val="23"/>
          <w:szCs w:val="23"/>
          <w:u w:val="single"/>
        </w:rPr>
      </w:pPr>
    </w:p>
    <w:p w14:paraId="19B4D5CC" w14:textId="77777777" w:rsidR="00152A87" w:rsidRPr="00152A87" w:rsidRDefault="00152A87" w:rsidP="00152A87">
      <w:pPr>
        <w:rPr>
          <w:b/>
          <w:sz w:val="23"/>
          <w:szCs w:val="23"/>
          <w:lang w:eastAsia="ar-SA"/>
        </w:rPr>
      </w:pPr>
      <w:r w:rsidRPr="00152A87">
        <w:rPr>
          <w:b/>
          <w:sz w:val="23"/>
          <w:szCs w:val="23"/>
          <w:lang w:eastAsia="ar-SA"/>
        </w:rPr>
        <w:br w:type="page"/>
      </w:r>
    </w:p>
    <w:p w14:paraId="497AB532" w14:textId="77777777" w:rsidR="00152A87" w:rsidRPr="00152A87" w:rsidRDefault="00152A87" w:rsidP="00B826E9">
      <w:pPr>
        <w:suppressAutoHyphens/>
        <w:spacing w:line="276" w:lineRule="auto"/>
        <w:ind w:left="284" w:hanging="142"/>
        <w:jc w:val="both"/>
        <w:rPr>
          <w:b/>
          <w:sz w:val="23"/>
          <w:szCs w:val="23"/>
          <w:lang w:eastAsia="ar-SA"/>
        </w:rPr>
      </w:pPr>
      <w:r w:rsidRPr="00152A87">
        <w:rPr>
          <w:b/>
          <w:sz w:val="23"/>
          <w:szCs w:val="23"/>
          <w:lang w:eastAsia="ar-SA"/>
        </w:rPr>
        <w:lastRenderedPageBreak/>
        <w:t>Tabela nr 1. Dostawa serwerów</w:t>
      </w:r>
    </w:p>
    <w:p w14:paraId="038620F3" w14:textId="77777777" w:rsidR="00152A87" w:rsidRPr="00152A87" w:rsidRDefault="00152A87" w:rsidP="00152A87">
      <w:pPr>
        <w:suppressAutoHyphens/>
        <w:spacing w:line="276" w:lineRule="auto"/>
        <w:ind w:left="284" w:firstLine="142"/>
        <w:jc w:val="both"/>
        <w:rPr>
          <w:b/>
          <w:sz w:val="6"/>
          <w:szCs w:val="6"/>
          <w:lang w:eastAsia="ar-SA"/>
        </w:rPr>
      </w:pPr>
    </w:p>
    <w:tbl>
      <w:tblPr>
        <w:tblW w:w="101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"/>
        <w:gridCol w:w="2698"/>
        <w:gridCol w:w="850"/>
        <w:gridCol w:w="1096"/>
        <w:gridCol w:w="1000"/>
        <w:gridCol w:w="1278"/>
        <w:gridCol w:w="1277"/>
        <w:gridCol w:w="1418"/>
      </w:tblGrid>
      <w:tr w:rsidR="00152A87" w:rsidRPr="00152A87" w14:paraId="5A3B1932" w14:textId="77777777" w:rsidTr="00152A8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BF54" w14:textId="77777777" w:rsidR="00152A87" w:rsidRPr="00152A87" w:rsidRDefault="00152A87" w:rsidP="00152A87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C411" w14:textId="77777777" w:rsidR="00152A87" w:rsidRPr="00152A87" w:rsidRDefault="00152A87" w:rsidP="00152A87">
            <w:pPr>
              <w:suppressAutoHyphens/>
              <w:spacing w:line="276" w:lineRule="auto"/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Produkt/model***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B61D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4CC6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Cena jednostkowa netto za 1 szt. (w zł)*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4AC1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14E5ADA6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837C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1B17FF25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F2C8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66A588F1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77837EC9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A3D1D2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49B50EE0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420879F2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152A87" w:rsidRPr="00152A87" w14:paraId="33FAC5E0" w14:textId="77777777" w:rsidTr="00152A8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8427CAA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5602" w14:textId="77777777" w:rsidR="00152A87" w:rsidRPr="00152A87" w:rsidRDefault="00152A87" w:rsidP="00152A87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52CE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29F00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87A2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3A60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5D9F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152A87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529A6B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152A87"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152A87" w:rsidRPr="00152A87" w14:paraId="5E188436" w14:textId="77777777" w:rsidTr="00152A87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F565" w14:textId="77777777" w:rsidR="00152A87" w:rsidRPr="00152A87" w:rsidRDefault="00152A87" w:rsidP="00152A87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076C" w14:textId="49818CAF" w:rsidR="00152A87" w:rsidRPr="00152A87" w:rsidRDefault="00152A87" w:rsidP="00152A87">
            <w:pPr>
              <w:suppressAutoHyphens/>
              <w:jc w:val="center"/>
              <w:rPr>
                <w:sz w:val="20"/>
                <w:szCs w:val="20"/>
              </w:rPr>
            </w:pPr>
            <w:r w:rsidRPr="00152A87">
              <w:rPr>
                <w:sz w:val="20"/>
                <w:szCs w:val="20"/>
              </w:rPr>
              <w:t xml:space="preserve">Dostawa serwera </w:t>
            </w:r>
            <w:r w:rsidRPr="00152A87">
              <w:rPr>
                <w:sz w:val="20"/>
                <w:szCs w:val="20"/>
              </w:rPr>
              <w:br/>
              <w:t xml:space="preserve">(Typ 1) wraz </w:t>
            </w:r>
            <w:r w:rsidRPr="00152A87">
              <w:rPr>
                <w:sz w:val="20"/>
                <w:szCs w:val="20"/>
              </w:rPr>
              <w:br/>
              <w:t xml:space="preserve">z elementami </w:t>
            </w:r>
            <w:r w:rsidR="0079156E">
              <w:rPr>
                <w:sz w:val="20"/>
                <w:szCs w:val="20"/>
              </w:rPr>
              <w:br/>
            </w:r>
            <w:r w:rsidRPr="00152A87">
              <w:rPr>
                <w:sz w:val="20"/>
                <w:szCs w:val="20"/>
              </w:rPr>
              <w:t>i oprogramowaniem</w:t>
            </w:r>
          </w:p>
          <w:p w14:paraId="1D3D8B02" w14:textId="77777777" w:rsidR="00152A87" w:rsidRPr="00152A87" w:rsidRDefault="00152A87" w:rsidP="00152A87">
            <w:pPr>
              <w:suppressAutoHyphens/>
              <w:jc w:val="center"/>
              <w:rPr>
                <w:sz w:val="20"/>
                <w:szCs w:val="20"/>
              </w:rPr>
            </w:pPr>
            <w:r w:rsidRPr="00152A87">
              <w:rPr>
                <w:sz w:val="20"/>
                <w:szCs w:val="20"/>
                <w:lang w:eastAsia="ar-SA"/>
              </w:rPr>
              <w:t>model: 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9E39" w14:textId="77777777" w:rsidR="00152A87" w:rsidRPr="00152A87" w:rsidRDefault="00152A87" w:rsidP="00152A8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52A87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CA05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0F6F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80BA2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3EC9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7C8573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52A87" w:rsidRPr="00152A87" w14:paraId="0404D8A5" w14:textId="77777777" w:rsidTr="00D118F4">
        <w:tc>
          <w:tcPr>
            <w:tcW w:w="53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4F9FC" w14:textId="77777777" w:rsidR="00152A87" w:rsidRPr="00152A87" w:rsidRDefault="00152A87" w:rsidP="00152A87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27BF" w14:textId="09FEEC58" w:rsidR="00152A87" w:rsidRPr="00152A87" w:rsidRDefault="00152A87" w:rsidP="00152A87">
            <w:pPr>
              <w:suppressAutoHyphens/>
              <w:jc w:val="center"/>
              <w:rPr>
                <w:sz w:val="20"/>
                <w:szCs w:val="20"/>
              </w:rPr>
            </w:pPr>
            <w:r w:rsidRPr="00152A87">
              <w:rPr>
                <w:sz w:val="20"/>
                <w:szCs w:val="20"/>
              </w:rPr>
              <w:t xml:space="preserve">Dostawa serwera </w:t>
            </w:r>
            <w:r w:rsidRPr="00152A87">
              <w:rPr>
                <w:sz w:val="20"/>
                <w:szCs w:val="20"/>
              </w:rPr>
              <w:br/>
              <w:t xml:space="preserve">(Typ 2) wraz </w:t>
            </w:r>
            <w:r w:rsidRPr="00152A87">
              <w:rPr>
                <w:sz w:val="20"/>
                <w:szCs w:val="20"/>
              </w:rPr>
              <w:br/>
              <w:t xml:space="preserve">z elementami </w:t>
            </w:r>
            <w:r w:rsidR="0079156E">
              <w:rPr>
                <w:sz w:val="20"/>
                <w:szCs w:val="20"/>
              </w:rPr>
              <w:br/>
            </w:r>
            <w:r w:rsidRPr="00152A87">
              <w:rPr>
                <w:sz w:val="20"/>
                <w:szCs w:val="20"/>
              </w:rPr>
              <w:t>i oprogramowaniem</w:t>
            </w:r>
          </w:p>
          <w:p w14:paraId="4FCC6CC7" w14:textId="77777777" w:rsidR="00152A87" w:rsidRPr="00152A87" w:rsidRDefault="00152A87" w:rsidP="00152A87">
            <w:pPr>
              <w:suppressAutoHyphens/>
              <w:jc w:val="center"/>
              <w:rPr>
                <w:sz w:val="20"/>
                <w:szCs w:val="20"/>
              </w:rPr>
            </w:pPr>
            <w:r w:rsidRPr="00152A87">
              <w:rPr>
                <w:sz w:val="20"/>
                <w:szCs w:val="20"/>
                <w:lang w:eastAsia="ar-SA"/>
              </w:rPr>
              <w:t>model: 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F671" w14:textId="77777777" w:rsidR="00152A87" w:rsidRPr="00152A87" w:rsidRDefault="00152A87" w:rsidP="00152A8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52A87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3952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EAC3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0AF1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79B3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F779B4" w14:textId="77777777" w:rsidR="00152A87" w:rsidRPr="00152A87" w:rsidRDefault="00152A87" w:rsidP="00152A8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152A87" w:rsidRPr="00152A87" w14:paraId="28AB92E0" w14:textId="77777777" w:rsidTr="00D118F4">
        <w:trPr>
          <w:trHeight w:val="572"/>
        </w:trPr>
        <w:tc>
          <w:tcPr>
            <w:tcW w:w="6176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D4EF" w14:textId="77777777" w:rsidR="00152A87" w:rsidRPr="00152A87" w:rsidRDefault="00152A87" w:rsidP="00152A87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152A87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0A7FE" w14:textId="26787351" w:rsidR="00152A87" w:rsidRPr="00152A87" w:rsidRDefault="00D118F4" w:rsidP="00D118F4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2229ACF1" w14:textId="77777777" w:rsidR="00152A87" w:rsidRPr="00152A87" w:rsidRDefault="00152A87" w:rsidP="00152A87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33DC6215" w14:textId="77777777" w:rsidR="00152A87" w:rsidRPr="00152A87" w:rsidRDefault="00152A87" w:rsidP="00152A87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52A87" w:rsidRPr="00152A87" w14:paraId="2D19691A" w14:textId="77777777" w:rsidTr="00D118F4">
        <w:trPr>
          <w:trHeight w:val="694"/>
        </w:trPr>
        <w:tc>
          <w:tcPr>
            <w:tcW w:w="8731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6DA5" w14:textId="77777777" w:rsidR="00152A87" w:rsidRPr="00152A87" w:rsidRDefault="00152A87" w:rsidP="00152A87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14:paraId="65313DB6" w14:textId="5DF77D54" w:rsidR="00152A87" w:rsidRPr="00152A87" w:rsidRDefault="00D118F4" w:rsidP="00D118F4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…………….</w:t>
            </w:r>
          </w:p>
        </w:tc>
      </w:tr>
    </w:tbl>
    <w:p w14:paraId="547B42C6" w14:textId="77777777" w:rsidR="000F5D55" w:rsidRPr="000F5D55" w:rsidRDefault="000F5D55" w:rsidP="000F5D55">
      <w:pPr>
        <w:spacing w:line="276" w:lineRule="auto"/>
        <w:jc w:val="both"/>
        <w:rPr>
          <w:b/>
          <w:sz w:val="18"/>
          <w:szCs w:val="18"/>
        </w:rPr>
      </w:pPr>
      <w:r w:rsidRPr="000F5D55">
        <w:rPr>
          <w:b/>
          <w:sz w:val="18"/>
          <w:szCs w:val="18"/>
        </w:rPr>
        <w:t xml:space="preserve">Uwaga!  </w:t>
      </w:r>
    </w:p>
    <w:p w14:paraId="17BD8158" w14:textId="56E29B9C" w:rsidR="000F5D55" w:rsidRPr="000F5D55" w:rsidRDefault="000F5D55" w:rsidP="000F5D55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0F5D55">
        <w:rPr>
          <w:b/>
          <w:bCs/>
          <w:iCs/>
          <w:sz w:val="18"/>
          <w:szCs w:val="18"/>
        </w:rPr>
        <w:t>*</w:t>
      </w:r>
      <w:r w:rsidRPr="000F5D55">
        <w:rPr>
          <w:b/>
          <w:bCs/>
          <w:i/>
          <w:iCs/>
          <w:sz w:val="18"/>
          <w:szCs w:val="18"/>
        </w:rPr>
        <w:t xml:space="preserve"> </w:t>
      </w:r>
      <w:r w:rsidRPr="000F5D55">
        <w:rPr>
          <w:b/>
          <w:bCs/>
          <w:sz w:val="18"/>
          <w:szCs w:val="18"/>
        </w:rPr>
        <w:t xml:space="preserve">Ceny należy podać z dokładnością do dwóch miejsc po przecinku, zaokrąglając zgodnie z zasadami określonymi w pkt </w:t>
      </w:r>
      <w:r w:rsidR="0079156E">
        <w:rPr>
          <w:b/>
          <w:bCs/>
          <w:sz w:val="18"/>
          <w:szCs w:val="18"/>
        </w:rPr>
        <w:t>9.5.</w:t>
      </w:r>
      <w:r w:rsidRPr="000F5D55">
        <w:rPr>
          <w:b/>
          <w:bCs/>
          <w:sz w:val="18"/>
          <w:szCs w:val="18"/>
        </w:rPr>
        <w:t xml:space="preserve"> SWZ,</w:t>
      </w:r>
    </w:p>
    <w:p w14:paraId="5C17D785" w14:textId="77777777" w:rsidR="000F5D55" w:rsidRPr="000F5D55" w:rsidRDefault="000F5D55" w:rsidP="000F5D55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0F5D55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19B3FF42" w14:textId="77777777" w:rsidR="000F5D55" w:rsidRPr="000F5D55" w:rsidRDefault="000F5D55" w:rsidP="000F5D55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0F5D55">
        <w:rPr>
          <w:b/>
          <w:bCs/>
          <w:sz w:val="18"/>
          <w:szCs w:val="18"/>
        </w:rPr>
        <w:t xml:space="preserve">*** Wykonawca zobowiązany jest podać model serwera pod rygorem odrzucenia oferty na podstawie art. 226 ust. 1 pkt 5 ustawy </w:t>
      </w:r>
      <w:proofErr w:type="spellStart"/>
      <w:r w:rsidRPr="000F5D55">
        <w:rPr>
          <w:b/>
          <w:bCs/>
          <w:sz w:val="18"/>
          <w:szCs w:val="18"/>
        </w:rPr>
        <w:t>Pzp</w:t>
      </w:r>
      <w:proofErr w:type="spellEnd"/>
      <w:r w:rsidRPr="000F5D55">
        <w:rPr>
          <w:b/>
          <w:bCs/>
          <w:sz w:val="18"/>
          <w:szCs w:val="18"/>
        </w:rPr>
        <w:t>.</w:t>
      </w:r>
    </w:p>
    <w:p w14:paraId="103C9FC3" w14:textId="1EC38C48" w:rsidR="000F5D55" w:rsidRDefault="000F5D55" w:rsidP="00152A87">
      <w:pPr>
        <w:spacing w:line="276" w:lineRule="auto"/>
        <w:jc w:val="both"/>
        <w:rPr>
          <w:b/>
          <w:bCs/>
          <w:sz w:val="18"/>
          <w:szCs w:val="18"/>
        </w:rPr>
      </w:pPr>
      <w:r w:rsidRPr="000F5D55">
        <w:rPr>
          <w:b/>
          <w:bCs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 (</w:t>
      </w:r>
      <w:r w:rsidRPr="000F5D55">
        <w:rPr>
          <w:b/>
          <w:bCs/>
          <w:color w:val="000000" w:themeColor="text1"/>
          <w:sz w:val="18"/>
          <w:szCs w:val="18"/>
        </w:rPr>
        <w:t>Dz. U. z 2023 r. poz. 168</w:t>
      </w:r>
      <w:r w:rsidRPr="000F5D55">
        <w:rPr>
          <w:b/>
          <w:bCs/>
          <w:sz w:val="18"/>
          <w:szCs w:val="18"/>
        </w:rPr>
        <w:t>).</w:t>
      </w:r>
    </w:p>
    <w:p w14:paraId="4EE9676B" w14:textId="77777777" w:rsidR="000F5D55" w:rsidRPr="000F5D55" w:rsidRDefault="000F5D55" w:rsidP="00152A87">
      <w:pPr>
        <w:spacing w:line="276" w:lineRule="auto"/>
        <w:jc w:val="both"/>
        <w:rPr>
          <w:b/>
          <w:bCs/>
          <w:sz w:val="18"/>
          <w:szCs w:val="18"/>
        </w:rPr>
      </w:pPr>
    </w:p>
    <w:p w14:paraId="5E97DCB7" w14:textId="77777777" w:rsidR="00152A87" w:rsidRPr="00152A87" w:rsidRDefault="00152A87" w:rsidP="00152A87">
      <w:pPr>
        <w:spacing w:line="276" w:lineRule="auto"/>
        <w:contextualSpacing/>
        <w:jc w:val="both"/>
        <w:rPr>
          <w:b/>
          <w:sz w:val="23"/>
          <w:szCs w:val="23"/>
          <w:lang w:eastAsia="ar-SA"/>
        </w:rPr>
      </w:pPr>
      <w:r w:rsidRPr="00152A87">
        <w:rPr>
          <w:b/>
          <w:sz w:val="23"/>
          <w:szCs w:val="23"/>
          <w:lang w:eastAsia="ar-SA"/>
        </w:rPr>
        <w:t xml:space="preserve">Tabela nr 2. Wsparcie techniczne dla dostarczonych serwerów </w:t>
      </w:r>
    </w:p>
    <w:p w14:paraId="02FB4D4C" w14:textId="77777777" w:rsidR="00152A87" w:rsidRPr="00152A87" w:rsidRDefault="00152A87" w:rsidP="00152A87">
      <w:pPr>
        <w:spacing w:line="276" w:lineRule="auto"/>
        <w:contextualSpacing/>
        <w:jc w:val="both"/>
        <w:rPr>
          <w:b/>
          <w:sz w:val="10"/>
          <w:szCs w:val="10"/>
          <w:lang w:eastAsia="ar-SA"/>
        </w:rPr>
      </w:pPr>
    </w:p>
    <w:tbl>
      <w:tblPr>
        <w:tblStyle w:val="Tabela-Siatka7"/>
        <w:tblW w:w="10230" w:type="dxa"/>
        <w:tblInd w:w="-176" w:type="dxa"/>
        <w:tblLook w:val="04A0" w:firstRow="1" w:lastRow="0" w:firstColumn="1" w:lastColumn="0" w:noHBand="0" w:noVBand="1"/>
      </w:tblPr>
      <w:tblGrid>
        <w:gridCol w:w="528"/>
        <w:gridCol w:w="2733"/>
        <w:gridCol w:w="972"/>
        <w:gridCol w:w="1158"/>
        <w:gridCol w:w="1153"/>
        <w:gridCol w:w="1157"/>
        <w:gridCol w:w="1253"/>
        <w:gridCol w:w="1276"/>
      </w:tblGrid>
      <w:tr w:rsidR="00152A87" w:rsidRPr="00152A87" w14:paraId="7A1BDB1F" w14:textId="77777777" w:rsidTr="00152A87"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D116E6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152A87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33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96881E6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Produkt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C2734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B6C8" w14:textId="77777777" w:rsidR="00152A87" w:rsidRPr="00152A87" w:rsidRDefault="00152A87" w:rsidP="00152A87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2CD8D5AC" w14:textId="77777777" w:rsidR="00152A87" w:rsidRPr="00152A87" w:rsidRDefault="00152A87" w:rsidP="00152A87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jednostkowa netto za 1 miesiąc* (w zł)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F81C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69000EBB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FD7E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Łączna cena netto (w zł)*</w:t>
            </w:r>
          </w:p>
          <w:p w14:paraId="78A69147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4E13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Wartość VAT</w:t>
            </w:r>
          </w:p>
          <w:p w14:paraId="575FFD5A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  <w:p w14:paraId="1887465B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i/>
                <w:sz w:val="16"/>
                <w:szCs w:val="16"/>
                <w:lang w:eastAsia="ar-SA"/>
              </w:rPr>
              <w:t>(kol.5 x kol.6)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8A2D0AD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392C387E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708003BA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152A87">
              <w:rPr>
                <w:b/>
                <w:i/>
                <w:sz w:val="16"/>
                <w:szCs w:val="16"/>
                <w:lang w:eastAsia="ar-SA"/>
              </w:rPr>
              <w:t>(kol.6 + kol.7)</w:t>
            </w:r>
          </w:p>
        </w:tc>
      </w:tr>
      <w:tr w:rsidR="00152A87" w:rsidRPr="00152A87" w14:paraId="794AE030" w14:textId="77777777" w:rsidTr="00152A87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</w:tcPr>
          <w:p w14:paraId="19B22B7A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33A9A7F" w14:textId="77777777" w:rsidR="00152A87" w:rsidRPr="00152A87" w:rsidRDefault="00152A87" w:rsidP="00152A87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5A45D64C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43B0B7C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283460C6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7C7165C4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55A083D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9FAE5B4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52A87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152A87" w:rsidRPr="00152A87" w14:paraId="61BE49E1" w14:textId="77777777" w:rsidTr="00152A87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877B50" w14:textId="77777777" w:rsidR="00152A87" w:rsidRPr="00152A87" w:rsidRDefault="00152A87" w:rsidP="00152A87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09278DE" w14:textId="77777777" w:rsidR="00152A87" w:rsidRPr="00152A87" w:rsidRDefault="00152A87" w:rsidP="00152A87">
            <w:pPr>
              <w:suppressAutoHyphens/>
              <w:jc w:val="center"/>
            </w:pPr>
            <w:r w:rsidRPr="00152A87">
              <w:rPr>
                <w:sz w:val="20"/>
                <w:szCs w:val="20"/>
                <w:lang w:eastAsia="ar-SA"/>
              </w:rPr>
              <w:t>Wsparcie techniczne dla dostarczonych serwerów Typ 1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5E339717" w14:textId="77777777" w:rsidR="00152A87" w:rsidRPr="00152A87" w:rsidRDefault="00152A87" w:rsidP="00152A8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2A87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7C384144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152CCDD5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72E12F3B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43DDD5E2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6304DC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152A87" w:rsidRPr="00152A87" w14:paraId="524C1B0A" w14:textId="77777777" w:rsidTr="00D118F4"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253466" w14:textId="77777777" w:rsidR="00152A87" w:rsidRPr="00152A87" w:rsidRDefault="00152A87" w:rsidP="00152A87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152A87">
              <w:rPr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A5809F8" w14:textId="77777777" w:rsidR="00152A87" w:rsidRPr="00152A87" w:rsidRDefault="00152A87" w:rsidP="00152A8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2A87">
              <w:rPr>
                <w:sz w:val="20"/>
                <w:szCs w:val="20"/>
                <w:lang w:eastAsia="ar-SA"/>
              </w:rPr>
              <w:t>Wsparcie techniczne dla dostarczonych serwerów Typ 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3E832B90" w14:textId="77777777" w:rsidR="00152A87" w:rsidRPr="00152A87" w:rsidRDefault="00152A87" w:rsidP="00152A8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52A87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92AFD31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11401E64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63DA90C8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52F13A2C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518AF2" w14:textId="77777777" w:rsidR="00152A87" w:rsidRPr="00152A87" w:rsidRDefault="00152A87" w:rsidP="00152A8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152A87" w:rsidRPr="00152A87" w14:paraId="4F36BD87" w14:textId="77777777" w:rsidTr="00D118F4">
        <w:trPr>
          <w:trHeight w:val="603"/>
        </w:trPr>
        <w:tc>
          <w:tcPr>
            <w:tcW w:w="65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2028" w14:textId="77777777" w:rsidR="00152A87" w:rsidRPr="00152A87" w:rsidRDefault="00152A87" w:rsidP="00152A87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152A87">
              <w:rPr>
                <w:b/>
                <w:i/>
                <w:sz w:val="20"/>
                <w:szCs w:val="20"/>
                <w:lang w:eastAsia="ar-SA"/>
              </w:rPr>
              <w:t xml:space="preserve">ŁĄCZNA WARTOŚĆ NETTO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C69FD" w14:textId="091B8590" w:rsidR="00152A87" w:rsidRPr="00152A87" w:rsidRDefault="00D118F4" w:rsidP="00D118F4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7ABF04" w14:textId="77777777" w:rsidR="00152A87" w:rsidRPr="00152A87" w:rsidRDefault="00152A87" w:rsidP="00152A87">
            <w:pPr>
              <w:suppressAutoHyphens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FEC776" w14:textId="77777777" w:rsidR="00152A87" w:rsidRPr="00152A87" w:rsidRDefault="00152A87" w:rsidP="00152A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52A87" w:rsidRPr="00152A87" w14:paraId="61970A1E" w14:textId="77777777" w:rsidTr="00D118F4">
        <w:trPr>
          <w:trHeight w:val="681"/>
        </w:trPr>
        <w:tc>
          <w:tcPr>
            <w:tcW w:w="895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211BEB6" w14:textId="77777777" w:rsidR="00152A87" w:rsidRPr="00152A87" w:rsidRDefault="00152A87" w:rsidP="00152A87">
            <w:pPr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52A87">
              <w:rPr>
                <w:b/>
                <w:i/>
                <w:sz w:val="20"/>
                <w:szCs w:val="20"/>
                <w:lang w:eastAsia="ar-SA"/>
              </w:rPr>
              <w:t xml:space="preserve">ŁĄCZNA WARTOŚĆ BRUTTO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CDF759" w14:textId="4A740497" w:rsidR="00152A87" w:rsidRPr="00152A87" w:rsidRDefault="00D118F4" w:rsidP="00D118F4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………….</w:t>
            </w:r>
          </w:p>
        </w:tc>
      </w:tr>
    </w:tbl>
    <w:p w14:paraId="5D8BE162" w14:textId="77777777" w:rsidR="00724BF7" w:rsidRPr="00724BF7" w:rsidRDefault="00724BF7" w:rsidP="00724BF7">
      <w:pPr>
        <w:spacing w:line="276" w:lineRule="auto"/>
        <w:jc w:val="both"/>
        <w:rPr>
          <w:b/>
          <w:sz w:val="18"/>
          <w:szCs w:val="18"/>
        </w:rPr>
      </w:pPr>
      <w:r w:rsidRPr="00724BF7">
        <w:rPr>
          <w:b/>
          <w:sz w:val="18"/>
          <w:szCs w:val="18"/>
        </w:rPr>
        <w:t xml:space="preserve">Uwaga!  </w:t>
      </w:r>
    </w:p>
    <w:p w14:paraId="5A525FC4" w14:textId="5AAAE3D1" w:rsidR="00724BF7" w:rsidRPr="00724BF7" w:rsidRDefault="00724BF7" w:rsidP="00724BF7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724BF7">
        <w:rPr>
          <w:b/>
          <w:bCs/>
          <w:iCs/>
          <w:sz w:val="18"/>
          <w:szCs w:val="18"/>
        </w:rPr>
        <w:t>*</w:t>
      </w:r>
      <w:r w:rsidRPr="00724BF7">
        <w:rPr>
          <w:b/>
          <w:bCs/>
          <w:i/>
          <w:iCs/>
          <w:sz w:val="18"/>
          <w:szCs w:val="18"/>
        </w:rPr>
        <w:t xml:space="preserve"> </w:t>
      </w:r>
      <w:r w:rsidRPr="00724BF7">
        <w:rPr>
          <w:b/>
          <w:bCs/>
          <w:sz w:val="18"/>
          <w:szCs w:val="18"/>
        </w:rPr>
        <w:t xml:space="preserve">Ceny należy podać z dokładnością do dwóch miejsc po przecinku, zaokrąglając zgodnie z zasadami określonymi w pkt </w:t>
      </w:r>
      <w:r w:rsidR="0079156E" w:rsidRPr="007603FB">
        <w:rPr>
          <w:b/>
          <w:bCs/>
          <w:sz w:val="18"/>
          <w:szCs w:val="18"/>
        </w:rPr>
        <w:t>9.5.</w:t>
      </w:r>
      <w:r w:rsidRPr="00724BF7">
        <w:rPr>
          <w:b/>
          <w:bCs/>
          <w:sz w:val="18"/>
          <w:szCs w:val="18"/>
        </w:rPr>
        <w:t xml:space="preserve"> SWZ,</w:t>
      </w:r>
    </w:p>
    <w:p w14:paraId="2530C303" w14:textId="77777777" w:rsidR="00724BF7" w:rsidRPr="00724BF7" w:rsidRDefault="00724BF7" w:rsidP="00724BF7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724BF7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podatku.</w:t>
      </w:r>
    </w:p>
    <w:p w14:paraId="5AB617A4" w14:textId="77777777" w:rsidR="00724BF7" w:rsidRPr="00724BF7" w:rsidRDefault="00724BF7" w:rsidP="00724BF7">
      <w:pPr>
        <w:spacing w:line="276" w:lineRule="auto"/>
        <w:jc w:val="both"/>
        <w:rPr>
          <w:b/>
          <w:bCs/>
          <w:sz w:val="18"/>
          <w:szCs w:val="18"/>
        </w:rPr>
      </w:pPr>
      <w:r w:rsidRPr="00724BF7">
        <w:rPr>
          <w:b/>
          <w:bCs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 (</w:t>
      </w:r>
      <w:r w:rsidRPr="00724BF7">
        <w:rPr>
          <w:b/>
          <w:bCs/>
          <w:color w:val="000000" w:themeColor="text1"/>
          <w:sz w:val="18"/>
          <w:szCs w:val="18"/>
        </w:rPr>
        <w:t>Dz. U. z 2023 r. poz. 168</w:t>
      </w:r>
      <w:r w:rsidRPr="00724BF7">
        <w:rPr>
          <w:b/>
          <w:bCs/>
          <w:sz w:val="18"/>
          <w:szCs w:val="18"/>
        </w:rPr>
        <w:t>).</w:t>
      </w:r>
    </w:p>
    <w:p w14:paraId="31B9DE88" w14:textId="77777777" w:rsidR="00152A87" w:rsidRPr="00152A87" w:rsidRDefault="00152A87" w:rsidP="00152A87">
      <w:pPr>
        <w:suppressAutoHyphens/>
        <w:spacing w:line="276" w:lineRule="auto"/>
        <w:ind w:left="284" w:firstLine="142"/>
        <w:jc w:val="both"/>
        <w:rPr>
          <w:b/>
          <w:sz w:val="10"/>
          <w:szCs w:val="10"/>
          <w:lang w:eastAsia="ar-SA"/>
        </w:rPr>
      </w:pPr>
    </w:p>
    <w:p w14:paraId="429ADEEC" w14:textId="77777777" w:rsidR="00152A87" w:rsidRPr="00152A87" w:rsidRDefault="00152A87" w:rsidP="00152A87">
      <w:pPr>
        <w:ind w:left="567" w:hanging="567"/>
        <w:jc w:val="both"/>
        <w:rPr>
          <w:b/>
          <w:sz w:val="22"/>
          <w:szCs w:val="22"/>
          <w:shd w:val="clear" w:color="auto" w:fill="FFFF00"/>
          <w:lang w:eastAsia="ar-SA"/>
        </w:rPr>
      </w:pPr>
      <w:r w:rsidRPr="00152A87">
        <w:rPr>
          <w:b/>
          <w:color w:val="0070C0"/>
          <w:sz w:val="22"/>
          <w:szCs w:val="22"/>
          <w:u w:val="single"/>
          <w:lang w:eastAsia="ar-SA"/>
        </w:rPr>
        <w:t>Uwaga:</w:t>
      </w:r>
    </w:p>
    <w:p w14:paraId="4A66E391" w14:textId="77777777" w:rsidR="00152A87" w:rsidRPr="00152A87" w:rsidRDefault="00152A87" w:rsidP="00152A87">
      <w:pPr>
        <w:contextualSpacing/>
        <w:jc w:val="both"/>
        <w:rPr>
          <w:b/>
          <w:color w:val="0070C0"/>
          <w:sz w:val="22"/>
          <w:szCs w:val="22"/>
          <w:u w:val="single"/>
          <w:lang w:eastAsia="ar-SA"/>
        </w:rPr>
      </w:pPr>
      <w:r w:rsidRPr="00152A87">
        <w:rPr>
          <w:b/>
          <w:color w:val="0070C0"/>
          <w:sz w:val="22"/>
          <w:szCs w:val="22"/>
          <w:u w:val="single"/>
          <w:lang w:eastAsia="ar-SA"/>
        </w:rPr>
        <w:t xml:space="preserve">Łączna wartość brutto z Tabeli nr 2 (Wsparcie techniczne dla dostarczonych serwerów) nie może przekroczyć 2% łącznej wartości brutto z Tabeli nr 1 (Dostawa serwerów) pod rygorem odrzucenia oferty na podstawie art. 226 ust. 1 pkt 5 ustawy </w:t>
      </w:r>
      <w:proofErr w:type="spellStart"/>
      <w:r w:rsidRPr="00152A87">
        <w:rPr>
          <w:b/>
          <w:color w:val="0070C0"/>
          <w:sz w:val="22"/>
          <w:szCs w:val="22"/>
          <w:u w:val="single"/>
          <w:lang w:eastAsia="ar-SA"/>
        </w:rPr>
        <w:t>Pzp</w:t>
      </w:r>
      <w:proofErr w:type="spellEnd"/>
      <w:r w:rsidRPr="00152A87">
        <w:rPr>
          <w:b/>
          <w:color w:val="0070C0"/>
          <w:sz w:val="22"/>
          <w:szCs w:val="22"/>
          <w:u w:val="single"/>
          <w:lang w:eastAsia="ar-SA"/>
        </w:rPr>
        <w:t>.</w:t>
      </w:r>
    </w:p>
    <w:p w14:paraId="683517BA" w14:textId="77777777" w:rsidR="00152A87" w:rsidRPr="00152A87" w:rsidRDefault="00152A87" w:rsidP="00152A87">
      <w:pPr>
        <w:spacing w:line="276" w:lineRule="auto"/>
        <w:contextualSpacing/>
        <w:jc w:val="both"/>
        <w:rPr>
          <w:sz w:val="10"/>
          <w:szCs w:val="10"/>
        </w:rPr>
      </w:pPr>
    </w:p>
    <w:p w14:paraId="57DC238B" w14:textId="77777777" w:rsidR="00152A87" w:rsidRPr="00152A87" w:rsidRDefault="00152A87" w:rsidP="00152A87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52A87">
        <w:rPr>
          <w:sz w:val="23"/>
          <w:szCs w:val="23"/>
        </w:rPr>
        <w:t>Podstawa prawna zwolnienia z podatku od towarów i usług (VAT) ………………...…** (</w:t>
      </w:r>
      <w:r w:rsidRPr="00152A87">
        <w:rPr>
          <w:i/>
          <w:sz w:val="23"/>
          <w:szCs w:val="23"/>
        </w:rPr>
        <w:t>jeśli dotyczy</w:t>
      </w:r>
      <w:r w:rsidRPr="00152A87">
        <w:rPr>
          <w:sz w:val="23"/>
          <w:szCs w:val="23"/>
        </w:rPr>
        <w:t>)</w:t>
      </w:r>
    </w:p>
    <w:p w14:paraId="334C77B2" w14:textId="77777777" w:rsidR="00152A87" w:rsidRPr="00152A87" w:rsidRDefault="00152A87" w:rsidP="00152A87">
      <w:pPr>
        <w:widowControl w:val="0"/>
        <w:numPr>
          <w:ilvl w:val="0"/>
          <w:numId w:val="17"/>
        </w:numPr>
        <w:tabs>
          <w:tab w:val="left" w:pos="9355"/>
        </w:tabs>
        <w:suppressAutoHyphens/>
        <w:autoSpaceDE w:val="0"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sz w:val="23"/>
          <w:szCs w:val="23"/>
          <w:lang w:eastAsia="en-US"/>
        </w:rPr>
      </w:pPr>
      <w:r w:rsidRPr="00152A87">
        <w:rPr>
          <w:b/>
          <w:bCs/>
          <w:color w:val="000000" w:themeColor="text1"/>
          <w:sz w:val="23"/>
          <w:szCs w:val="23"/>
        </w:rPr>
        <w:lastRenderedPageBreak/>
        <w:t xml:space="preserve">Wykonawca wypełnia poniższą część zgodnie z art. 225 ust. 1 ustawy </w:t>
      </w:r>
      <w:proofErr w:type="spellStart"/>
      <w:r w:rsidRPr="00152A87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152A87">
        <w:rPr>
          <w:b/>
          <w:bCs/>
          <w:color w:val="000000" w:themeColor="text1"/>
          <w:sz w:val="23"/>
          <w:szCs w:val="23"/>
        </w:rPr>
        <w:t>:</w:t>
      </w:r>
      <w:r w:rsidRPr="00152A87">
        <w:rPr>
          <w:sz w:val="23"/>
          <w:szCs w:val="23"/>
          <w:lang w:eastAsia="en-US"/>
        </w:rPr>
        <w:t xml:space="preserve"> </w:t>
      </w:r>
      <w:r w:rsidRPr="00152A87">
        <w:rPr>
          <w:color w:val="000000" w:themeColor="text1"/>
          <w:sz w:val="20"/>
          <w:szCs w:val="20"/>
        </w:rPr>
        <w:t>(</w:t>
      </w:r>
      <w:r w:rsidRPr="00152A87">
        <w:rPr>
          <w:i/>
          <w:color w:val="000000" w:themeColor="text1"/>
          <w:sz w:val="20"/>
          <w:szCs w:val="20"/>
        </w:rPr>
        <w:t>jeśli dotyczy</w:t>
      </w:r>
      <w:r w:rsidRPr="00152A87">
        <w:rPr>
          <w:color w:val="000000" w:themeColor="text1"/>
          <w:sz w:val="20"/>
          <w:szCs w:val="20"/>
        </w:rPr>
        <w:t>)</w:t>
      </w:r>
    </w:p>
    <w:p w14:paraId="1798A63B" w14:textId="77777777" w:rsidR="00152A87" w:rsidRPr="00152A87" w:rsidRDefault="00152A87" w:rsidP="00152A87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152A87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562DF29C" w14:textId="77777777" w:rsidR="00152A87" w:rsidRPr="00152A87" w:rsidRDefault="00152A87" w:rsidP="00F71C8C">
      <w:pPr>
        <w:widowControl w:val="0"/>
        <w:numPr>
          <w:ilvl w:val="0"/>
          <w:numId w:val="25"/>
        </w:numPr>
        <w:tabs>
          <w:tab w:val="left" w:pos="9355"/>
        </w:tabs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color w:val="000000" w:themeColor="text1"/>
          <w:sz w:val="23"/>
          <w:szCs w:val="23"/>
          <w:lang w:eastAsia="en-US"/>
        </w:rPr>
      </w:pPr>
      <w:r w:rsidRPr="00152A87">
        <w:rPr>
          <w:color w:val="000000" w:themeColor="text1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3BC127F5" w14:textId="77777777" w:rsidR="00152A87" w:rsidRPr="00152A87" w:rsidRDefault="00152A87" w:rsidP="00F71C8C">
      <w:pPr>
        <w:widowControl w:val="0"/>
        <w:numPr>
          <w:ilvl w:val="0"/>
          <w:numId w:val="25"/>
        </w:numPr>
        <w:tabs>
          <w:tab w:val="left" w:pos="9355"/>
        </w:tabs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color w:val="000000" w:themeColor="text1"/>
          <w:sz w:val="23"/>
          <w:szCs w:val="23"/>
          <w:lang w:eastAsia="en-US"/>
        </w:rPr>
      </w:pPr>
      <w:r w:rsidRPr="00152A87">
        <w:rPr>
          <w:color w:val="000000" w:themeColor="text1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7C26C14F" w14:textId="77777777" w:rsidR="00152A87" w:rsidRDefault="00152A87" w:rsidP="00F71C8C">
      <w:pPr>
        <w:widowControl w:val="0"/>
        <w:numPr>
          <w:ilvl w:val="0"/>
          <w:numId w:val="25"/>
        </w:numPr>
        <w:tabs>
          <w:tab w:val="left" w:pos="9355"/>
        </w:tabs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color w:val="000000" w:themeColor="text1"/>
          <w:sz w:val="23"/>
          <w:szCs w:val="23"/>
          <w:lang w:eastAsia="en-US"/>
        </w:rPr>
      </w:pPr>
      <w:r w:rsidRPr="00152A87">
        <w:rPr>
          <w:color w:val="000000" w:themeColor="text1"/>
          <w:sz w:val="23"/>
          <w:szCs w:val="23"/>
        </w:rPr>
        <w:t xml:space="preserve">stawkę podatku VAT, która zgodnie z moją/naszą wiedzą, będzie miała zastosowanie…………………………………………………………….……………………… </w:t>
      </w:r>
    </w:p>
    <w:p w14:paraId="2AB98085" w14:textId="77777777" w:rsidR="00D118F4" w:rsidRPr="00C1701D" w:rsidRDefault="00D118F4" w:rsidP="00D118F4">
      <w:pPr>
        <w:widowControl w:val="0"/>
        <w:tabs>
          <w:tab w:val="left" w:pos="9355"/>
        </w:tabs>
        <w:adjustRightInd w:val="0"/>
        <w:spacing w:after="200" w:line="276" w:lineRule="auto"/>
        <w:ind w:left="851"/>
        <w:contextualSpacing/>
        <w:jc w:val="both"/>
        <w:textAlignment w:val="baseline"/>
        <w:rPr>
          <w:color w:val="000000" w:themeColor="text1"/>
          <w:sz w:val="6"/>
          <w:szCs w:val="6"/>
          <w:lang w:eastAsia="en-US"/>
        </w:rPr>
      </w:pPr>
    </w:p>
    <w:p w14:paraId="75D2F5B2" w14:textId="77777777" w:rsidR="00152A87" w:rsidRPr="00152A87" w:rsidRDefault="00152A87" w:rsidP="000F5D55">
      <w:pPr>
        <w:widowControl w:val="0"/>
        <w:numPr>
          <w:ilvl w:val="0"/>
          <w:numId w:val="42"/>
        </w:numPr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rFonts w:ascii="Calibri" w:hAnsi="Calibri"/>
          <w:b/>
          <w:sz w:val="23"/>
          <w:szCs w:val="23"/>
          <w:lang w:eastAsia="en-US"/>
        </w:rPr>
      </w:pPr>
      <w:bookmarkStart w:id="0" w:name="_Hlk45880131"/>
      <w:r w:rsidRPr="00152A87">
        <w:rPr>
          <w:b/>
          <w:sz w:val="23"/>
          <w:szCs w:val="23"/>
          <w:u w:val="single"/>
          <w:lang w:eastAsia="en-US"/>
        </w:rPr>
        <w:t>Czas usunięcia awarii (T)</w:t>
      </w:r>
      <w:r w:rsidRPr="00152A87">
        <w:rPr>
          <w:b/>
          <w:sz w:val="23"/>
          <w:szCs w:val="23"/>
          <w:lang w:eastAsia="en-US"/>
        </w:rPr>
        <w:t>:</w:t>
      </w:r>
    </w:p>
    <w:p w14:paraId="58522D90" w14:textId="01B13F9B" w:rsidR="000F5D55" w:rsidRDefault="000F5D55" w:rsidP="000F5D55">
      <w:pPr>
        <w:tabs>
          <w:tab w:val="left" w:pos="426"/>
        </w:tabs>
        <w:spacing w:line="276" w:lineRule="auto"/>
        <w:ind w:left="425"/>
        <w:rPr>
          <w:sz w:val="23"/>
          <w:szCs w:val="23"/>
        </w:rPr>
      </w:pPr>
      <w:r w:rsidRPr="002D5480">
        <w:rPr>
          <w:sz w:val="23"/>
          <w:szCs w:val="23"/>
        </w:rPr>
        <w:t>Oferuję(</w:t>
      </w:r>
      <w:proofErr w:type="spellStart"/>
      <w:r w:rsidRPr="002D5480">
        <w:rPr>
          <w:sz w:val="23"/>
          <w:szCs w:val="23"/>
        </w:rPr>
        <w:t>emy</w:t>
      </w:r>
      <w:proofErr w:type="spellEnd"/>
      <w:r w:rsidRPr="002D5480">
        <w:rPr>
          <w:sz w:val="23"/>
          <w:szCs w:val="23"/>
        </w:rPr>
        <w:t xml:space="preserve">) następujący czas </w:t>
      </w:r>
      <w:r w:rsidRPr="002D5480">
        <w:rPr>
          <w:bCs/>
          <w:sz w:val="23"/>
          <w:szCs w:val="23"/>
        </w:rPr>
        <w:t>usunięcia awarii</w:t>
      </w:r>
      <w:r>
        <w:rPr>
          <w:bCs/>
          <w:sz w:val="23"/>
          <w:szCs w:val="23"/>
        </w:rPr>
        <w:t xml:space="preserve"> </w:t>
      </w:r>
      <w:r w:rsidRPr="00C05152">
        <w:rPr>
          <w:bCs/>
          <w:sz w:val="23"/>
          <w:szCs w:val="23"/>
        </w:rPr>
        <w:t xml:space="preserve">urządzenia/elementu </w:t>
      </w:r>
      <w:r w:rsidRPr="002D5480">
        <w:rPr>
          <w:sz w:val="23"/>
          <w:szCs w:val="23"/>
        </w:rPr>
        <w:t>– do ……</w:t>
      </w:r>
      <w:r w:rsidR="00D118F4">
        <w:rPr>
          <w:sz w:val="23"/>
          <w:szCs w:val="23"/>
        </w:rPr>
        <w:t>……..</w:t>
      </w:r>
      <w:r w:rsidRPr="002D5480">
        <w:rPr>
          <w:sz w:val="23"/>
          <w:szCs w:val="23"/>
        </w:rPr>
        <w:t>……</w:t>
      </w:r>
      <w:r w:rsidRPr="002D5480">
        <w:rPr>
          <w:b/>
          <w:sz w:val="23"/>
          <w:szCs w:val="23"/>
          <w:vertAlign w:val="superscript"/>
        </w:rPr>
        <w:footnoteReference w:id="1"/>
      </w:r>
      <w:r w:rsidRPr="002D5480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godzin roboczych</w:t>
      </w:r>
      <w:r w:rsidRPr="002D5480">
        <w:rPr>
          <w:sz w:val="23"/>
          <w:szCs w:val="23"/>
        </w:rPr>
        <w:t xml:space="preserve"> (</w:t>
      </w:r>
      <w:r>
        <w:rPr>
          <w:b/>
          <w:sz w:val="23"/>
          <w:szCs w:val="23"/>
        </w:rPr>
        <w:t>8</w:t>
      </w:r>
      <w:r w:rsidRPr="00DA2D18">
        <w:rPr>
          <w:b/>
          <w:bCs/>
          <w:sz w:val="23"/>
          <w:szCs w:val="23"/>
        </w:rPr>
        <w:t>, 16, 24 godz.</w:t>
      </w:r>
      <w:r w:rsidRPr="002D5480">
        <w:rPr>
          <w:b/>
          <w:sz w:val="23"/>
          <w:szCs w:val="23"/>
        </w:rPr>
        <w:t xml:space="preserve"> robocz</w:t>
      </w:r>
      <w:r>
        <w:rPr>
          <w:b/>
          <w:sz w:val="23"/>
          <w:szCs w:val="23"/>
        </w:rPr>
        <w:t>ych</w:t>
      </w:r>
      <w:r w:rsidRPr="002D5480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Pr="002D5480">
        <w:rPr>
          <w:sz w:val="23"/>
          <w:szCs w:val="23"/>
        </w:rPr>
        <w:t xml:space="preserve">od </w:t>
      </w:r>
      <w:r>
        <w:rPr>
          <w:sz w:val="23"/>
          <w:szCs w:val="23"/>
        </w:rPr>
        <w:t xml:space="preserve">momentu </w:t>
      </w:r>
      <w:r w:rsidRPr="002D5480">
        <w:rPr>
          <w:sz w:val="23"/>
          <w:szCs w:val="23"/>
        </w:rPr>
        <w:t xml:space="preserve">zgłoszenia przez Zamawiającego </w:t>
      </w:r>
      <w:r w:rsidRPr="002D5480">
        <w:rPr>
          <w:bCs/>
          <w:sz w:val="23"/>
          <w:szCs w:val="23"/>
        </w:rPr>
        <w:t>awarii</w:t>
      </w:r>
      <w:r w:rsidRPr="002D5480">
        <w:rPr>
          <w:sz w:val="23"/>
          <w:szCs w:val="23"/>
        </w:rPr>
        <w:t>.</w:t>
      </w:r>
    </w:p>
    <w:p w14:paraId="4DE7BE01" w14:textId="77777777" w:rsidR="00C1701D" w:rsidRPr="00C1701D" w:rsidRDefault="00C1701D" w:rsidP="000F5D55">
      <w:pPr>
        <w:tabs>
          <w:tab w:val="left" w:pos="426"/>
        </w:tabs>
        <w:spacing w:line="276" w:lineRule="auto"/>
        <w:ind w:left="425"/>
        <w:rPr>
          <w:sz w:val="6"/>
          <w:szCs w:val="6"/>
        </w:rPr>
      </w:pPr>
    </w:p>
    <w:p w14:paraId="5AB64A3C" w14:textId="77C3B9BD" w:rsidR="00152A87" w:rsidRPr="00C1701D" w:rsidRDefault="000F5D55" w:rsidP="00D118F4">
      <w:pPr>
        <w:tabs>
          <w:tab w:val="num" w:pos="1134"/>
          <w:tab w:val="num" w:pos="1701"/>
        </w:tabs>
        <w:autoSpaceDE w:val="0"/>
        <w:autoSpaceDN w:val="0"/>
        <w:spacing w:line="276" w:lineRule="auto"/>
        <w:ind w:left="426"/>
        <w:jc w:val="both"/>
        <w:rPr>
          <w:rFonts w:eastAsiaTheme="minorEastAsia"/>
          <w:bCs/>
          <w:sz w:val="22"/>
          <w:szCs w:val="22"/>
        </w:rPr>
      </w:pPr>
      <w:r w:rsidRPr="00C1701D">
        <w:rPr>
          <w:rFonts w:eastAsiaTheme="minorEastAsia"/>
          <w:bCs/>
          <w:sz w:val="22"/>
          <w:szCs w:val="22"/>
        </w:rPr>
        <w:t xml:space="preserve">Maksymalną liczbę punktów w tym kryterium (tj. 30 pkt) otrzyma Wykonawca, który zaproponuje czas usunięcia awarii urządzenia/elementu </w:t>
      </w:r>
      <w:r w:rsidRPr="00C1701D">
        <w:rPr>
          <w:rFonts w:eastAsiaTheme="minorEastAsia"/>
          <w:bCs/>
          <w:sz w:val="22"/>
          <w:szCs w:val="22"/>
          <w:u w:val="single"/>
        </w:rPr>
        <w:t xml:space="preserve">do 8 godzin roboczych </w:t>
      </w:r>
      <w:r w:rsidRPr="00C1701D">
        <w:rPr>
          <w:rFonts w:eastAsiaTheme="minorEastAsia"/>
          <w:bCs/>
          <w:sz w:val="22"/>
          <w:szCs w:val="22"/>
        </w:rPr>
        <w:t xml:space="preserve">od momentu zgłoszenia przez Zamawiającego awarii. </w:t>
      </w:r>
      <w:r w:rsidRPr="00C1701D">
        <w:rPr>
          <w:rFonts w:eastAsiaTheme="minorEastAsia"/>
          <w:bCs/>
          <w:sz w:val="22"/>
          <w:szCs w:val="22"/>
          <w:u w:val="single"/>
        </w:rPr>
        <w:t>Jeżeli Wykonawca nie określi czasu usunięcia awarii lub określi czas usunięcia awarii niezgodnie z czasem określonym w</w:t>
      </w:r>
      <w:r w:rsidR="001B10AF" w:rsidRPr="00C1701D">
        <w:rPr>
          <w:rFonts w:eastAsiaTheme="minorEastAsia"/>
          <w:bCs/>
          <w:sz w:val="22"/>
          <w:szCs w:val="22"/>
          <w:u w:val="single"/>
        </w:rPr>
        <w:t xml:space="preserve"> pkt 18.3.2</w:t>
      </w:r>
      <w:r w:rsidR="0087221C" w:rsidRPr="00C1701D">
        <w:rPr>
          <w:rFonts w:eastAsiaTheme="minorEastAsia"/>
          <w:bCs/>
          <w:sz w:val="22"/>
          <w:szCs w:val="22"/>
          <w:u w:val="single"/>
        </w:rPr>
        <w:t>.</w:t>
      </w:r>
      <w:r w:rsidR="001B10AF" w:rsidRPr="00C1701D">
        <w:rPr>
          <w:rFonts w:eastAsiaTheme="minorEastAsia"/>
          <w:bCs/>
          <w:sz w:val="22"/>
          <w:szCs w:val="22"/>
          <w:u w:val="single"/>
        </w:rPr>
        <w:t xml:space="preserve"> </w:t>
      </w:r>
      <w:r w:rsidRPr="00C1701D">
        <w:rPr>
          <w:rFonts w:eastAsiaTheme="minorEastAsia"/>
          <w:bCs/>
          <w:sz w:val="22"/>
          <w:szCs w:val="22"/>
          <w:u w:val="single"/>
        </w:rPr>
        <w:t xml:space="preserve"> lit. a-c SWZ, to jego oferta zostanie odrzucona na podstawie art. 226 ust. 1 pkt 5 ustawy </w:t>
      </w:r>
      <w:proofErr w:type="spellStart"/>
      <w:r w:rsidRPr="00C1701D">
        <w:rPr>
          <w:rFonts w:eastAsiaTheme="minorEastAsia"/>
          <w:bCs/>
          <w:sz w:val="22"/>
          <w:szCs w:val="22"/>
          <w:u w:val="single"/>
        </w:rPr>
        <w:t>Pzp</w:t>
      </w:r>
      <w:proofErr w:type="spellEnd"/>
      <w:r w:rsidR="00D118F4" w:rsidRPr="00C1701D">
        <w:rPr>
          <w:rFonts w:eastAsiaTheme="minorEastAsia"/>
          <w:bCs/>
          <w:sz w:val="22"/>
          <w:szCs w:val="22"/>
          <w:u w:val="single"/>
        </w:rPr>
        <w:t xml:space="preserve">. </w:t>
      </w:r>
      <w:r w:rsidRPr="00C1701D">
        <w:rPr>
          <w:rFonts w:eastAsiaTheme="minorEastAsia"/>
          <w:bCs/>
          <w:sz w:val="22"/>
          <w:szCs w:val="22"/>
        </w:rPr>
        <w:t xml:space="preserve">Zamawiający poprzez usunięcie awarii rozumie proces kompleksowego przywracania sprawności działania urządzenia/elementu sprzed jego awarii, który będzie liczony od momentu zgłoszenia awarii do momentu przekazania naprawionego urządzenia/elementu Zamawiającemu. </w:t>
      </w:r>
    </w:p>
    <w:p w14:paraId="4E711CD5" w14:textId="77777777" w:rsidR="00C1701D" w:rsidRPr="00C1701D" w:rsidRDefault="00C1701D" w:rsidP="00D118F4">
      <w:pPr>
        <w:tabs>
          <w:tab w:val="num" w:pos="1134"/>
          <w:tab w:val="num" w:pos="1701"/>
        </w:tabs>
        <w:autoSpaceDE w:val="0"/>
        <w:autoSpaceDN w:val="0"/>
        <w:spacing w:line="276" w:lineRule="auto"/>
        <w:ind w:left="426"/>
        <w:jc w:val="both"/>
        <w:rPr>
          <w:rFonts w:eastAsiaTheme="minorEastAsia"/>
          <w:bCs/>
          <w:sz w:val="6"/>
          <w:szCs w:val="6"/>
        </w:rPr>
      </w:pPr>
    </w:p>
    <w:bookmarkEnd w:id="0"/>
    <w:p w14:paraId="1E4AD330" w14:textId="77777777" w:rsidR="00152A87" w:rsidRPr="00152A87" w:rsidRDefault="00152A87" w:rsidP="000F5D55">
      <w:pPr>
        <w:widowControl w:val="0"/>
        <w:numPr>
          <w:ilvl w:val="0"/>
          <w:numId w:val="42"/>
        </w:numPr>
        <w:adjustRightInd w:val="0"/>
        <w:spacing w:after="200" w:line="276" w:lineRule="auto"/>
        <w:ind w:left="851" w:hanging="425"/>
        <w:contextualSpacing/>
        <w:jc w:val="both"/>
        <w:textAlignment w:val="baseline"/>
        <w:rPr>
          <w:rFonts w:ascii="Calibri" w:hAnsi="Calibri"/>
          <w:b/>
          <w:sz w:val="23"/>
          <w:szCs w:val="23"/>
          <w:lang w:eastAsia="en-US"/>
        </w:rPr>
      </w:pPr>
      <w:r w:rsidRPr="00152A87">
        <w:rPr>
          <w:b/>
          <w:bCs/>
          <w:sz w:val="23"/>
          <w:szCs w:val="23"/>
          <w:u w:val="single"/>
          <w:lang w:eastAsia="en-US"/>
        </w:rPr>
        <w:t>Czas usunięcia usterki (U)</w:t>
      </w:r>
      <w:r w:rsidRPr="00152A87">
        <w:rPr>
          <w:b/>
          <w:sz w:val="23"/>
          <w:szCs w:val="23"/>
          <w:lang w:eastAsia="en-US"/>
        </w:rPr>
        <w:t>:</w:t>
      </w:r>
    </w:p>
    <w:p w14:paraId="3B53FB8C" w14:textId="26306F4F" w:rsidR="000F5D55" w:rsidRPr="002D5480" w:rsidRDefault="000F5D55" w:rsidP="000F5D55">
      <w:pPr>
        <w:tabs>
          <w:tab w:val="left" w:pos="426"/>
        </w:tabs>
        <w:spacing w:line="276" w:lineRule="auto"/>
        <w:ind w:left="425"/>
        <w:rPr>
          <w:sz w:val="23"/>
          <w:szCs w:val="23"/>
        </w:rPr>
      </w:pPr>
      <w:r w:rsidRPr="002D5480">
        <w:rPr>
          <w:sz w:val="23"/>
          <w:szCs w:val="23"/>
        </w:rPr>
        <w:t>Oferuję(</w:t>
      </w:r>
      <w:proofErr w:type="spellStart"/>
      <w:r w:rsidRPr="002D5480">
        <w:rPr>
          <w:sz w:val="23"/>
          <w:szCs w:val="23"/>
        </w:rPr>
        <w:t>emy</w:t>
      </w:r>
      <w:proofErr w:type="spellEnd"/>
      <w:r w:rsidRPr="002D5480">
        <w:rPr>
          <w:sz w:val="23"/>
          <w:szCs w:val="23"/>
        </w:rPr>
        <w:t xml:space="preserve">) następujący czas </w:t>
      </w:r>
      <w:r w:rsidRPr="002D5480">
        <w:rPr>
          <w:bCs/>
          <w:sz w:val="23"/>
          <w:szCs w:val="23"/>
        </w:rPr>
        <w:t>usunięcia usterki</w:t>
      </w:r>
      <w:r>
        <w:rPr>
          <w:bCs/>
          <w:sz w:val="23"/>
          <w:szCs w:val="23"/>
        </w:rPr>
        <w:t xml:space="preserve"> </w:t>
      </w:r>
      <w:r w:rsidRPr="00C05152">
        <w:rPr>
          <w:bCs/>
          <w:sz w:val="23"/>
          <w:szCs w:val="23"/>
        </w:rPr>
        <w:t xml:space="preserve">urządzenia/elementu </w:t>
      </w:r>
      <w:r w:rsidRPr="002D5480">
        <w:rPr>
          <w:sz w:val="23"/>
          <w:szCs w:val="23"/>
        </w:rPr>
        <w:t>– do ……</w:t>
      </w:r>
      <w:r w:rsidR="00D118F4">
        <w:rPr>
          <w:sz w:val="23"/>
          <w:szCs w:val="23"/>
        </w:rPr>
        <w:t>…</w:t>
      </w:r>
      <w:r w:rsidR="00C1701D">
        <w:rPr>
          <w:sz w:val="23"/>
          <w:szCs w:val="23"/>
        </w:rPr>
        <w:t>…………</w:t>
      </w:r>
      <w:r w:rsidRPr="002D5480">
        <w:rPr>
          <w:sz w:val="23"/>
          <w:szCs w:val="23"/>
        </w:rPr>
        <w:t>……</w:t>
      </w:r>
      <w:r w:rsidRPr="002D5480">
        <w:rPr>
          <w:b/>
          <w:sz w:val="23"/>
          <w:szCs w:val="23"/>
          <w:vertAlign w:val="superscript"/>
        </w:rPr>
        <w:footnoteReference w:id="2"/>
      </w:r>
      <w:r w:rsidRPr="002D5480">
        <w:rPr>
          <w:b/>
          <w:sz w:val="23"/>
          <w:szCs w:val="23"/>
        </w:rPr>
        <w:t xml:space="preserve"> </w:t>
      </w:r>
      <w:r w:rsidR="00C1701D">
        <w:rPr>
          <w:b/>
          <w:sz w:val="23"/>
          <w:szCs w:val="23"/>
        </w:rPr>
        <w:t xml:space="preserve">roboczych </w:t>
      </w:r>
      <w:r w:rsidRPr="002D5480">
        <w:rPr>
          <w:sz w:val="23"/>
          <w:szCs w:val="23"/>
        </w:rPr>
        <w:t>(</w:t>
      </w:r>
      <w:r w:rsidRPr="002D5480">
        <w:rPr>
          <w:b/>
          <w:sz w:val="23"/>
          <w:szCs w:val="23"/>
        </w:rPr>
        <w:t>do</w:t>
      </w:r>
      <w:r w:rsidRPr="002D5480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</w:t>
      </w:r>
      <w:r w:rsidRPr="002D5480">
        <w:rPr>
          <w:b/>
          <w:sz w:val="23"/>
          <w:szCs w:val="23"/>
        </w:rPr>
        <w:t xml:space="preserve"> dni roboczych</w:t>
      </w:r>
      <w:r w:rsidRPr="002D5480">
        <w:rPr>
          <w:sz w:val="23"/>
          <w:szCs w:val="23"/>
        </w:rPr>
        <w:t xml:space="preserve">, </w:t>
      </w:r>
      <w:r w:rsidRPr="002D5480">
        <w:rPr>
          <w:b/>
          <w:sz w:val="23"/>
          <w:szCs w:val="23"/>
        </w:rPr>
        <w:t xml:space="preserve">do </w:t>
      </w:r>
      <w:r>
        <w:rPr>
          <w:b/>
          <w:sz w:val="23"/>
          <w:szCs w:val="23"/>
        </w:rPr>
        <w:t>5</w:t>
      </w:r>
      <w:r w:rsidRPr="002D5480">
        <w:rPr>
          <w:b/>
          <w:sz w:val="23"/>
          <w:szCs w:val="23"/>
        </w:rPr>
        <w:t xml:space="preserve"> dni roboczych</w:t>
      </w:r>
      <w:r>
        <w:rPr>
          <w:b/>
          <w:sz w:val="23"/>
          <w:szCs w:val="23"/>
        </w:rPr>
        <w:t>,</w:t>
      </w:r>
      <w:r w:rsidRPr="002D5480">
        <w:rPr>
          <w:b/>
          <w:sz w:val="23"/>
          <w:szCs w:val="23"/>
        </w:rPr>
        <w:t xml:space="preserve"> do 10 dni roboczych</w:t>
      </w:r>
      <w:r w:rsidRPr="002D5480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Pr="002D5480">
        <w:rPr>
          <w:sz w:val="23"/>
          <w:szCs w:val="23"/>
        </w:rPr>
        <w:t xml:space="preserve">od dnia zgłoszenia przez Zamawiającego </w:t>
      </w:r>
      <w:r w:rsidRPr="002D5480">
        <w:rPr>
          <w:bCs/>
          <w:sz w:val="23"/>
          <w:szCs w:val="23"/>
        </w:rPr>
        <w:t>usterki</w:t>
      </w:r>
      <w:r w:rsidRPr="002D5480">
        <w:rPr>
          <w:sz w:val="23"/>
          <w:szCs w:val="23"/>
        </w:rPr>
        <w:t>.</w:t>
      </w:r>
    </w:p>
    <w:p w14:paraId="499450CF" w14:textId="77777777" w:rsidR="00C1701D" w:rsidRPr="00C1701D" w:rsidRDefault="00C1701D" w:rsidP="00D118F4">
      <w:pPr>
        <w:tabs>
          <w:tab w:val="left" w:pos="1701"/>
        </w:tabs>
        <w:autoSpaceDE w:val="0"/>
        <w:autoSpaceDN w:val="0"/>
        <w:spacing w:line="276" w:lineRule="auto"/>
        <w:ind w:left="426"/>
        <w:jc w:val="both"/>
        <w:rPr>
          <w:rFonts w:eastAsiaTheme="minorEastAsia"/>
          <w:bCs/>
          <w:sz w:val="6"/>
          <w:szCs w:val="6"/>
        </w:rPr>
      </w:pPr>
    </w:p>
    <w:p w14:paraId="0E25529A" w14:textId="65B1BC2C" w:rsidR="00152A87" w:rsidRPr="00C1701D" w:rsidRDefault="000F5D55" w:rsidP="00D118F4">
      <w:pPr>
        <w:tabs>
          <w:tab w:val="left" w:pos="1701"/>
        </w:tabs>
        <w:autoSpaceDE w:val="0"/>
        <w:autoSpaceDN w:val="0"/>
        <w:spacing w:line="276" w:lineRule="auto"/>
        <w:ind w:left="426"/>
        <w:jc w:val="both"/>
        <w:rPr>
          <w:rFonts w:eastAsiaTheme="minorEastAsia"/>
          <w:bCs/>
          <w:sz w:val="22"/>
          <w:szCs w:val="22"/>
        </w:rPr>
      </w:pPr>
      <w:r w:rsidRPr="00C1701D">
        <w:rPr>
          <w:rFonts w:eastAsiaTheme="minorEastAsia"/>
          <w:bCs/>
          <w:sz w:val="22"/>
          <w:szCs w:val="22"/>
        </w:rPr>
        <w:t xml:space="preserve">Maksymalną liczbę punktów w tym kryterium (tj. 10 pkt) otrzyma Wykonawca, który zaproponuje czas usunięcia usterki urządzenia/elementu </w:t>
      </w:r>
      <w:r w:rsidRPr="00C1701D">
        <w:rPr>
          <w:rFonts w:eastAsiaTheme="minorEastAsia"/>
          <w:bCs/>
          <w:sz w:val="22"/>
          <w:szCs w:val="22"/>
          <w:u w:val="single"/>
        </w:rPr>
        <w:t>do 2 dni roboczych</w:t>
      </w:r>
      <w:r w:rsidRPr="00C1701D">
        <w:rPr>
          <w:rFonts w:eastAsiaTheme="minorEastAsia"/>
          <w:bCs/>
          <w:sz w:val="22"/>
          <w:szCs w:val="22"/>
        </w:rPr>
        <w:t xml:space="preserve"> od dnia zgłoszenia przez Zamawiającego usterki. </w:t>
      </w:r>
      <w:r w:rsidRPr="00C1701D">
        <w:rPr>
          <w:rFonts w:eastAsiaTheme="minorEastAsia"/>
          <w:bCs/>
          <w:sz w:val="22"/>
          <w:szCs w:val="22"/>
          <w:u w:val="single"/>
        </w:rPr>
        <w:t xml:space="preserve">Jeżeli Wykonawca nie określi czasu usunięcia usterki lub określi czas usunięcia usterki niezgodnie z czasem określonym w pkt </w:t>
      </w:r>
      <w:r w:rsidR="001B10AF" w:rsidRPr="00C1701D">
        <w:rPr>
          <w:rFonts w:eastAsiaTheme="minorEastAsia"/>
          <w:bCs/>
          <w:sz w:val="22"/>
          <w:szCs w:val="22"/>
          <w:u w:val="single"/>
        </w:rPr>
        <w:t>18.3.3.</w:t>
      </w:r>
      <w:r w:rsidRPr="00C1701D">
        <w:rPr>
          <w:rFonts w:eastAsiaTheme="minorEastAsia"/>
          <w:bCs/>
          <w:sz w:val="22"/>
          <w:szCs w:val="22"/>
          <w:u w:val="single"/>
        </w:rPr>
        <w:t xml:space="preserve"> lit. a-c SWZ, to jego oferta zostanie odrzucona na podstawie art. 226 ust. 1 pkt 5 ustawy </w:t>
      </w:r>
      <w:proofErr w:type="spellStart"/>
      <w:r w:rsidRPr="00C1701D">
        <w:rPr>
          <w:rFonts w:eastAsiaTheme="minorEastAsia"/>
          <w:bCs/>
          <w:sz w:val="22"/>
          <w:szCs w:val="22"/>
          <w:u w:val="single"/>
        </w:rPr>
        <w:t>Pzp</w:t>
      </w:r>
      <w:proofErr w:type="spellEnd"/>
      <w:r w:rsidR="00D118F4" w:rsidRPr="00C1701D">
        <w:rPr>
          <w:rFonts w:eastAsiaTheme="minorEastAsia"/>
          <w:bCs/>
          <w:sz w:val="22"/>
          <w:szCs w:val="22"/>
          <w:u w:val="single"/>
        </w:rPr>
        <w:t xml:space="preserve">. </w:t>
      </w:r>
      <w:r w:rsidRPr="00C1701D">
        <w:rPr>
          <w:rFonts w:eastAsiaTheme="minorEastAsia"/>
          <w:bCs/>
          <w:sz w:val="22"/>
          <w:szCs w:val="22"/>
        </w:rPr>
        <w:t xml:space="preserve">Zamawiający poprzez usunięcie usterki rozumie proces kompleksowego przywracania sprawności działania urządzenia/elementu sprzed jego usterki, który będzie liczony od dnia zgłoszenia usterki do dnia przekazania naprawionego urządzenia/elementu Zamawiającemu. </w:t>
      </w:r>
    </w:p>
    <w:p w14:paraId="48DEA401" w14:textId="77777777" w:rsidR="00152A87" w:rsidRPr="00152A87" w:rsidRDefault="00152A87" w:rsidP="00152A87">
      <w:pPr>
        <w:widowControl w:val="0"/>
        <w:numPr>
          <w:ilvl w:val="0"/>
          <w:numId w:val="17"/>
        </w:numPr>
        <w:tabs>
          <w:tab w:val="left" w:pos="9355"/>
        </w:tabs>
        <w:suppressAutoHyphens/>
        <w:autoSpaceDE w:val="0"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sz w:val="23"/>
          <w:szCs w:val="23"/>
          <w:lang w:eastAsia="en-US"/>
        </w:rPr>
      </w:pPr>
      <w:r w:rsidRPr="00152A87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152A87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152A87">
        <w:rPr>
          <w:snapToGrid w:val="0"/>
          <w:sz w:val="20"/>
          <w:szCs w:val="20"/>
          <w:lang w:eastAsia="en-US"/>
        </w:rPr>
        <w:t>(</w:t>
      </w:r>
      <w:r w:rsidRPr="00152A87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152A87">
        <w:rPr>
          <w:snapToGrid w:val="0"/>
          <w:sz w:val="20"/>
          <w:szCs w:val="20"/>
          <w:lang w:eastAsia="en-US"/>
        </w:rPr>
        <w:t>)</w:t>
      </w:r>
    </w:p>
    <w:p w14:paraId="20468DD6" w14:textId="77777777" w:rsidR="00152A87" w:rsidRPr="00152A87" w:rsidRDefault="00152A87" w:rsidP="00152A87">
      <w:pPr>
        <w:widowControl w:val="0"/>
        <w:numPr>
          <w:ilvl w:val="0"/>
          <w:numId w:val="17"/>
        </w:numPr>
        <w:tabs>
          <w:tab w:val="left" w:pos="9355"/>
        </w:tabs>
        <w:suppressAutoHyphens/>
        <w:autoSpaceDE w:val="0"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sz w:val="23"/>
          <w:szCs w:val="23"/>
          <w:lang w:eastAsia="en-US"/>
        </w:rPr>
      </w:pPr>
      <w:r w:rsidRPr="00152A87">
        <w:rPr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 .</w:t>
      </w:r>
    </w:p>
    <w:p w14:paraId="4DBC0B8E" w14:textId="77777777" w:rsidR="00152A87" w:rsidRPr="00152A87" w:rsidRDefault="00152A87" w:rsidP="00152A87">
      <w:pPr>
        <w:widowControl w:val="0"/>
        <w:numPr>
          <w:ilvl w:val="0"/>
          <w:numId w:val="17"/>
        </w:numPr>
        <w:tabs>
          <w:tab w:val="left" w:pos="9355"/>
        </w:tabs>
        <w:suppressAutoHyphens/>
        <w:autoSpaceDE w:val="0"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snapToGrid w:val="0"/>
          <w:sz w:val="23"/>
          <w:szCs w:val="23"/>
        </w:rPr>
      </w:pPr>
      <w:r w:rsidRPr="00152A87">
        <w:rPr>
          <w:snapToGrid w:val="0"/>
          <w:sz w:val="23"/>
          <w:szCs w:val="23"/>
        </w:rPr>
        <w:t>Zamówienie zrealizuję(</w:t>
      </w:r>
      <w:proofErr w:type="spellStart"/>
      <w:r w:rsidRPr="00152A87">
        <w:rPr>
          <w:snapToGrid w:val="0"/>
          <w:sz w:val="23"/>
          <w:szCs w:val="23"/>
        </w:rPr>
        <w:t>emy</w:t>
      </w:r>
      <w:proofErr w:type="spellEnd"/>
      <w:r w:rsidRPr="00152A87">
        <w:rPr>
          <w:snapToGrid w:val="0"/>
          <w:sz w:val="23"/>
          <w:szCs w:val="23"/>
        </w:rPr>
        <w:t>):</w:t>
      </w:r>
    </w:p>
    <w:p w14:paraId="421424FF" w14:textId="77777777" w:rsidR="00152A87" w:rsidRPr="00152A87" w:rsidRDefault="00152A87" w:rsidP="00152A8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152A8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2A87">
        <w:rPr>
          <w:b/>
          <w:sz w:val="23"/>
          <w:szCs w:val="23"/>
        </w:rPr>
        <w:instrText xml:space="preserve"> FORMCHECKBOX </w:instrText>
      </w:r>
      <w:r w:rsidR="006C31D0">
        <w:rPr>
          <w:b/>
          <w:sz w:val="23"/>
          <w:szCs w:val="23"/>
        </w:rPr>
      </w:r>
      <w:r w:rsidR="006C31D0">
        <w:rPr>
          <w:b/>
          <w:sz w:val="23"/>
          <w:szCs w:val="23"/>
        </w:rPr>
        <w:fldChar w:fldCharType="separate"/>
      </w:r>
      <w:r w:rsidRPr="00152A87">
        <w:rPr>
          <w:b/>
          <w:sz w:val="23"/>
          <w:szCs w:val="23"/>
        </w:rPr>
        <w:fldChar w:fldCharType="end"/>
      </w:r>
      <w:r w:rsidRPr="00152A87">
        <w:rPr>
          <w:b/>
          <w:sz w:val="23"/>
          <w:szCs w:val="23"/>
          <w:vertAlign w:val="superscript"/>
        </w:rPr>
        <w:t xml:space="preserve"> </w:t>
      </w:r>
      <w:r w:rsidRPr="00152A87">
        <w:rPr>
          <w:b/>
          <w:sz w:val="23"/>
          <w:szCs w:val="23"/>
          <w:vertAlign w:val="superscript"/>
        </w:rPr>
        <w:footnoteReference w:id="3"/>
      </w:r>
      <w:r w:rsidRPr="00152A87">
        <w:rPr>
          <w:b/>
          <w:sz w:val="23"/>
          <w:szCs w:val="23"/>
        </w:rPr>
        <w:tab/>
      </w:r>
      <w:r w:rsidRPr="00152A87">
        <w:rPr>
          <w:b/>
          <w:sz w:val="23"/>
          <w:szCs w:val="23"/>
          <w:u w:val="single"/>
        </w:rPr>
        <w:t>BEZ</w:t>
      </w:r>
      <w:r w:rsidRPr="00152A87">
        <w:rPr>
          <w:sz w:val="23"/>
          <w:szCs w:val="23"/>
        </w:rPr>
        <w:t xml:space="preserve"> udziału Podwykonawców;</w:t>
      </w:r>
    </w:p>
    <w:p w14:paraId="19DC1F62" w14:textId="77777777" w:rsidR="00152A87" w:rsidRDefault="00152A87" w:rsidP="00152A8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sz w:val="23"/>
          <w:szCs w:val="23"/>
        </w:rPr>
      </w:pPr>
      <w:r w:rsidRPr="00152A8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2A87">
        <w:rPr>
          <w:b/>
          <w:sz w:val="23"/>
          <w:szCs w:val="23"/>
        </w:rPr>
        <w:instrText xml:space="preserve"> FORMCHECKBOX </w:instrText>
      </w:r>
      <w:r w:rsidR="006C31D0">
        <w:rPr>
          <w:b/>
          <w:sz w:val="23"/>
          <w:szCs w:val="23"/>
        </w:rPr>
      </w:r>
      <w:r w:rsidR="006C31D0">
        <w:rPr>
          <w:b/>
          <w:sz w:val="23"/>
          <w:szCs w:val="23"/>
        </w:rPr>
        <w:fldChar w:fldCharType="separate"/>
      </w:r>
      <w:r w:rsidRPr="00152A87">
        <w:rPr>
          <w:b/>
          <w:sz w:val="23"/>
          <w:szCs w:val="23"/>
        </w:rPr>
        <w:fldChar w:fldCharType="end"/>
      </w:r>
      <w:r w:rsidRPr="00152A87">
        <w:rPr>
          <w:b/>
          <w:sz w:val="23"/>
          <w:szCs w:val="23"/>
        </w:rPr>
        <w:t xml:space="preserve"> </w:t>
      </w:r>
      <w:r w:rsidRPr="00152A87">
        <w:rPr>
          <w:b/>
          <w:sz w:val="23"/>
          <w:szCs w:val="23"/>
          <w:vertAlign w:val="superscript"/>
        </w:rPr>
        <w:t>3</w:t>
      </w:r>
      <w:r w:rsidRPr="00152A87">
        <w:rPr>
          <w:b/>
          <w:sz w:val="23"/>
          <w:szCs w:val="23"/>
        </w:rPr>
        <w:tab/>
      </w:r>
      <w:r w:rsidRPr="00152A87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152A87" w:rsidRPr="00152A87" w14:paraId="4941F735" w14:textId="77777777" w:rsidTr="00152A87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CACB6CA" w14:textId="77777777" w:rsidR="00152A87" w:rsidRPr="00152A87" w:rsidRDefault="00152A87" w:rsidP="00152A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52A87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8ED2218" w14:textId="77777777" w:rsidR="00152A87" w:rsidRPr="00152A87" w:rsidRDefault="00152A87" w:rsidP="00152A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52A87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C41F432" w14:textId="77777777" w:rsidR="00152A87" w:rsidRPr="00152A87" w:rsidRDefault="00152A87" w:rsidP="00152A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52A87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152A87" w:rsidRPr="00152A87" w14:paraId="6C01B1E4" w14:textId="77777777" w:rsidTr="00152A87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2B58C51" w14:textId="77777777" w:rsidR="00152A87" w:rsidRPr="00152A87" w:rsidRDefault="00152A87" w:rsidP="00152A87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152A87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09D4ADA9" w14:textId="77777777" w:rsidR="00152A87" w:rsidRPr="00152A87" w:rsidRDefault="00152A87" w:rsidP="00152A87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F16E2A5" w14:textId="77777777" w:rsidR="00152A87" w:rsidRPr="00152A87" w:rsidRDefault="00152A87" w:rsidP="00152A87">
            <w:pPr>
              <w:widowControl w:val="0"/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  <w:tr w:rsidR="00152A87" w:rsidRPr="00152A87" w14:paraId="60629D2A" w14:textId="77777777" w:rsidTr="00152A87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338" w:type="pct"/>
            <w:vAlign w:val="center"/>
          </w:tcPr>
          <w:p w14:paraId="18126035" w14:textId="77777777" w:rsidR="00152A87" w:rsidRPr="00152A87" w:rsidRDefault="00152A87" w:rsidP="00152A87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152A87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40185C8" w14:textId="77777777" w:rsidR="00152A87" w:rsidRPr="00152A87" w:rsidRDefault="00152A87" w:rsidP="00152A87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97609CC" w14:textId="77777777" w:rsidR="00152A87" w:rsidRPr="00152A87" w:rsidRDefault="00152A87" w:rsidP="00152A87">
            <w:pPr>
              <w:widowControl w:val="0"/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</w:tbl>
    <w:p w14:paraId="42344E17" w14:textId="5FE58369" w:rsidR="00152A87" w:rsidRPr="00152A87" w:rsidRDefault="00152A87" w:rsidP="00152A87">
      <w:pPr>
        <w:widowControl w:val="0"/>
        <w:numPr>
          <w:ilvl w:val="0"/>
          <w:numId w:val="17"/>
        </w:numPr>
        <w:tabs>
          <w:tab w:val="left" w:pos="9355"/>
        </w:tabs>
        <w:suppressAutoHyphens/>
        <w:autoSpaceDE w:val="0"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snapToGrid w:val="0"/>
          <w:sz w:val="23"/>
          <w:szCs w:val="23"/>
        </w:rPr>
      </w:pPr>
      <w:r w:rsidRPr="00152A87">
        <w:rPr>
          <w:snapToGrid w:val="0"/>
          <w:sz w:val="23"/>
          <w:szCs w:val="23"/>
        </w:rPr>
        <w:lastRenderedPageBreak/>
        <w:t>Zamówienie zrealizuję(</w:t>
      </w:r>
      <w:proofErr w:type="spellStart"/>
      <w:r w:rsidRPr="00152A87">
        <w:rPr>
          <w:snapToGrid w:val="0"/>
          <w:sz w:val="23"/>
          <w:szCs w:val="23"/>
        </w:rPr>
        <w:t>emy</w:t>
      </w:r>
      <w:proofErr w:type="spellEnd"/>
      <w:r w:rsidRPr="00152A87">
        <w:rPr>
          <w:snapToGrid w:val="0"/>
          <w:sz w:val="23"/>
          <w:szCs w:val="23"/>
        </w:rPr>
        <w:t>) w terminie wymaganym przez Zamawiającego</w:t>
      </w:r>
      <w:r w:rsidRPr="00152A87">
        <w:rPr>
          <w:sz w:val="23"/>
          <w:szCs w:val="23"/>
        </w:rPr>
        <w:t>, na zasadach określonych w SWZ.</w:t>
      </w:r>
    </w:p>
    <w:p w14:paraId="6BA4AF88" w14:textId="77777777" w:rsidR="00152A87" w:rsidRPr="00152A87" w:rsidRDefault="00152A87" w:rsidP="00152A87">
      <w:pPr>
        <w:widowControl w:val="0"/>
        <w:numPr>
          <w:ilvl w:val="0"/>
          <w:numId w:val="17"/>
        </w:numPr>
        <w:tabs>
          <w:tab w:val="left" w:pos="9355"/>
        </w:tabs>
        <w:suppressAutoHyphens/>
        <w:autoSpaceDE w:val="0"/>
        <w:adjustRightInd w:val="0"/>
        <w:spacing w:after="60" w:line="276" w:lineRule="auto"/>
        <w:ind w:left="425" w:hanging="425"/>
        <w:contextualSpacing/>
        <w:jc w:val="both"/>
        <w:textAlignment w:val="baseline"/>
        <w:rPr>
          <w:snapToGrid w:val="0"/>
          <w:sz w:val="23"/>
          <w:szCs w:val="23"/>
        </w:rPr>
      </w:pPr>
      <w:r w:rsidRPr="00152A87">
        <w:rPr>
          <w:snapToGrid w:val="0"/>
          <w:sz w:val="23"/>
          <w:szCs w:val="23"/>
        </w:rPr>
        <w:t xml:space="preserve"> Przystępując do niniejszego postępowania o udzielenie zamówienia publicznego: </w:t>
      </w:r>
    </w:p>
    <w:p w14:paraId="27EED2D1" w14:textId="77777777" w:rsidR="00152A87" w:rsidRPr="00152A87" w:rsidRDefault="00152A87" w:rsidP="00F71C8C">
      <w:pPr>
        <w:widowControl w:val="0"/>
        <w:numPr>
          <w:ilvl w:val="0"/>
          <w:numId w:val="19"/>
        </w:numPr>
        <w:adjustRightInd w:val="0"/>
        <w:spacing w:line="276" w:lineRule="auto"/>
        <w:ind w:left="850" w:hanging="425"/>
        <w:contextualSpacing/>
        <w:jc w:val="both"/>
        <w:textAlignment w:val="baseline"/>
        <w:rPr>
          <w:snapToGrid w:val="0"/>
          <w:sz w:val="23"/>
          <w:szCs w:val="23"/>
          <w:lang w:eastAsia="en-US"/>
        </w:rPr>
      </w:pPr>
      <w:r w:rsidRPr="00152A87">
        <w:rPr>
          <w:snapToGrid w:val="0"/>
          <w:sz w:val="23"/>
          <w:szCs w:val="23"/>
          <w:lang w:eastAsia="en-US"/>
        </w:rPr>
        <w:t>akceptuję(</w:t>
      </w:r>
      <w:proofErr w:type="spellStart"/>
      <w:r w:rsidRPr="00152A87">
        <w:rPr>
          <w:snapToGrid w:val="0"/>
          <w:sz w:val="23"/>
          <w:szCs w:val="23"/>
          <w:lang w:eastAsia="en-US"/>
        </w:rPr>
        <w:t>emy</w:t>
      </w:r>
      <w:proofErr w:type="spellEnd"/>
      <w:r w:rsidRPr="00152A87">
        <w:rPr>
          <w:snapToGrid w:val="0"/>
          <w:sz w:val="23"/>
          <w:szCs w:val="23"/>
          <w:lang w:eastAsia="en-US"/>
        </w:rPr>
        <w:t xml:space="preserve">) warunki korzystania z </w:t>
      </w:r>
      <w:hyperlink r:id="rId9" w:history="1">
        <w:r w:rsidRPr="00152A87">
          <w:rPr>
            <w:color w:val="0000FF"/>
            <w:sz w:val="23"/>
            <w:szCs w:val="23"/>
            <w:u w:val="single"/>
            <w:lang w:eastAsia="en-US"/>
          </w:rPr>
          <w:t>https://platformazakupowa.pl/pn/zer_mswia</w:t>
        </w:r>
      </w:hyperlink>
      <w:r w:rsidRPr="00152A87">
        <w:rPr>
          <w:color w:val="0000FF"/>
          <w:sz w:val="23"/>
          <w:szCs w:val="23"/>
          <w:lang w:eastAsia="en-US"/>
        </w:rPr>
        <w:t xml:space="preserve"> </w:t>
      </w:r>
      <w:r w:rsidRPr="00152A87">
        <w:rPr>
          <w:snapToGrid w:val="0"/>
          <w:sz w:val="23"/>
          <w:szCs w:val="23"/>
          <w:lang w:eastAsia="en-US"/>
        </w:rPr>
        <w:t xml:space="preserve">określone w aktualnym </w:t>
      </w:r>
      <w:r w:rsidRPr="00152A87">
        <w:rPr>
          <w:snapToGrid w:val="0"/>
          <w:sz w:val="23"/>
          <w:szCs w:val="23"/>
          <w:u w:val="single"/>
          <w:lang w:eastAsia="en-US"/>
        </w:rPr>
        <w:t>Regulaminie Internetowej Platformy zakupowej Open NEXUS Sp. z o. o. dla Użytkowników (Wykonawców)</w:t>
      </w:r>
      <w:r w:rsidRPr="00152A87">
        <w:rPr>
          <w:snapToGrid w:val="0"/>
          <w:sz w:val="23"/>
          <w:szCs w:val="23"/>
          <w:lang w:eastAsia="en-US"/>
        </w:rPr>
        <w:t xml:space="preserve"> dostępnym pod adresem: </w:t>
      </w:r>
      <w:hyperlink r:id="rId10" w:history="1">
        <w:r w:rsidRPr="00152A87">
          <w:rPr>
            <w:snapToGrid w:val="0"/>
            <w:color w:val="0000FF"/>
            <w:sz w:val="23"/>
            <w:szCs w:val="23"/>
            <w:u w:val="single"/>
            <w:lang w:eastAsia="en-US"/>
          </w:rPr>
          <w:t>https://platformazakupowa.pl/strona/1-regulamin</w:t>
        </w:r>
      </w:hyperlink>
      <w:r w:rsidRPr="00152A87">
        <w:rPr>
          <w:snapToGrid w:val="0"/>
          <w:sz w:val="23"/>
          <w:szCs w:val="23"/>
          <w:lang w:eastAsia="en-US"/>
        </w:rPr>
        <w:t xml:space="preserve"> oraz uznaję(</w:t>
      </w:r>
      <w:proofErr w:type="spellStart"/>
      <w:r w:rsidRPr="00152A87">
        <w:rPr>
          <w:snapToGrid w:val="0"/>
          <w:sz w:val="23"/>
          <w:szCs w:val="23"/>
          <w:lang w:eastAsia="en-US"/>
        </w:rPr>
        <w:t>emy</w:t>
      </w:r>
      <w:proofErr w:type="spellEnd"/>
      <w:r w:rsidRPr="00152A87">
        <w:rPr>
          <w:snapToGrid w:val="0"/>
          <w:sz w:val="23"/>
          <w:szCs w:val="23"/>
          <w:lang w:eastAsia="en-US"/>
        </w:rPr>
        <w:t>) go za wiążący;</w:t>
      </w:r>
    </w:p>
    <w:p w14:paraId="101A70AC" w14:textId="77777777" w:rsidR="00152A87" w:rsidRPr="00152A87" w:rsidRDefault="00152A87" w:rsidP="00F71C8C">
      <w:pPr>
        <w:widowControl w:val="0"/>
        <w:numPr>
          <w:ilvl w:val="0"/>
          <w:numId w:val="19"/>
        </w:numPr>
        <w:adjustRightInd w:val="0"/>
        <w:spacing w:line="276" w:lineRule="auto"/>
        <w:ind w:left="850" w:hanging="425"/>
        <w:contextualSpacing/>
        <w:jc w:val="both"/>
        <w:textAlignment w:val="baseline"/>
        <w:rPr>
          <w:rFonts w:ascii="Calibri" w:hAnsi="Calibri"/>
          <w:snapToGrid w:val="0"/>
          <w:sz w:val="23"/>
          <w:szCs w:val="23"/>
          <w:lang w:eastAsia="en-US"/>
        </w:rPr>
      </w:pPr>
      <w:r w:rsidRPr="00152A87">
        <w:rPr>
          <w:snapToGrid w:val="0"/>
          <w:sz w:val="23"/>
          <w:szCs w:val="23"/>
          <w:lang w:eastAsia="en-US"/>
        </w:rPr>
        <w:t xml:space="preserve">zapoznałem(łam)(liśmy) z </w:t>
      </w:r>
      <w:r w:rsidRPr="00152A87">
        <w:rPr>
          <w:snapToGrid w:val="0"/>
          <w:sz w:val="23"/>
          <w:szCs w:val="23"/>
          <w:u w:val="single"/>
          <w:lang w:eastAsia="en-US"/>
        </w:rPr>
        <w:t xml:space="preserve">Instrukcjami </w:t>
      </w:r>
      <w:r w:rsidRPr="00152A87">
        <w:rPr>
          <w:snapToGrid w:val="0"/>
          <w:sz w:val="23"/>
          <w:szCs w:val="23"/>
          <w:lang w:eastAsia="en-US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152A87">
          <w:rPr>
            <w:snapToGrid w:val="0"/>
            <w:color w:val="0000FF"/>
            <w:sz w:val="23"/>
            <w:szCs w:val="23"/>
            <w:u w:val="single"/>
            <w:lang w:eastAsia="en-US"/>
          </w:rPr>
          <w:t>https://platformazakupowa.pl/strona/45-instrukcje</w:t>
        </w:r>
      </w:hyperlink>
      <w:r w:rsidRPr="00152A87">
        <w:rPr>
          <w:snapToGrid w:val="0"/>
          <w:sz w:val="23"/>
          <w:szCs w:val="23"/>
          <w:lang w:eastAsia="en-US"/>
        </w:rPr>
        <w:t>.</w:t>
      </w:r>
    </w:p>
    <w:p w14:paraId="61613AAB" w14:textId="02EF3335" w:rsidR="00152A87" w:rsidRPr="00152A87" w:rsidRDefault="00152A87" w:rsidP="00F71C8C">
      <w:pPr>
        <w:widowControl w:val="0"/>
        <w:numPr>
          <w:ilvl w:val="0"/>
          <w:numId w:val="43"/>
        </w:numPr>
        <w:suppressAutoHyphens/>
        <w:autoSpaceDE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152A87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152A87">
        <w:rPr>
          <w:color w:val="000000" w:themeColor="text1"/>
          <w:sz w:val="23"/>
          <w:szCs w:val="23"/>
          <w:lang w:eastAsia="en-US"/>
        </w:rPr>
        <w:t xml:space="preserve">e </w:t>
      </w:r>
      <w:r w:rsidRPr="00152A87">
        <w:rPr>
          <w:color w:val="000000" w:themeColor="text1"/>
          <w:sz w:val="23"/>
          <w:szCs w:val="23"/>
          <w:lang w:val="x-none" w:eastAsia="en-US"/>
        </w:rPr>
        <w:t>Wzor</w:t>
      </w:r>
      <w:r w:rsidRPr="00152A87">
        <w:rPr>
          <w:color w:val="000000" w:themeColor="text1"/>
          <w:sz w:val="23"/>
          <w:szCs w:val="23"/>
          <w:lang w:eastAsia="en-US"/>
        </w:rPr>
        <w:t>em</w:t>
      </w:r>
      <w:r w:rsidRPr="00152A87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Pr="00152A87"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152A87">
        <w:rPr>
          <w:color w:val="000000" w:themeColor="text1"/>
          <w:sz w:val="23"/>
          <w:szCs w:val="23"/>
          <w:lang w:val="x-none" w:eastAsia="en-US"/>
        </w:rPr>
        <w:t>i</w:t>
      </w:r>
      <w:r w:rsidRPr="00152A87">
        <w:rPr>
          <w:color w:val="000000" w:themeColor="text1"/>
          <w:sz w:val="23"/>
          <w:szCs w:val="23"/>
          <w:lang w:eastAsia="en-US"/>
        </w:rPr>
        <w:t xml:space="preserve"> </w:t>
      </w:r>
      <w:r w:rsidRPr="00152A87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152A87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152A87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 w:rsidRPr="00152A87"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152A87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A149732" w14:textId="77777777" w:rsidR="00152A87" w:rsidRPr="00152A87" w:rsidRDefault="00152A87" w:rsidP="00F71C8C">
      <w:pPr>
        <w:widowControl w:val="0"/>
        <w:numPr>
          <w:ilvl w:val="0"/>
          <w:numId w:val="43"/>
        </w:numPr>
        <w:suppressAutoHyphens/>
        <w:autoSpaceDE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152A87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 w:rsidRPr="00152A87">
        <w:rPr>
          <w:snapToGrid w:val="0"/>
          <w:color w:val="000000" w:themeColor="text1"/>
          <w:sz w:val="23"/>
          <w:szCs w:val="23"/>
          <w:lang w:eastAsia="en-US"/>
        </w:rPr>
        <w:t>3</w:t>
      </w:r>
      <w:r w:rsidRPr="00152A87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 w:rsidRPr="00152A87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32F95AA4" w14:textId="77777777" w:rsidR="00152A87" w:rsidRPr="00152A87" w:rsidRDefault="00152A87" w:rsidP="00F71C8C">
      <w:pPr>
        <w:widowControl w:val="0"/>
        <w:numPr>
          <w:ilvl w:val="0"/>
          <w:numId w:val="43"/>
        </w:numPr>
        <w:suppressAutoHyphens/>
        <w:autoSpaceDE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152A87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152A87">
        <w:rPr>
          <w:kern w:val="144"/>
          <w:sz w:val="23"/>
          <w:szCs w:val="23"/>
          <w:vertAlign w:val="superscript"/>
        </w:rPr>
        <w:footnoteReference w:id="4"/>
      </w:r>
      <w:r w:rsidRPr="00152A87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23171AA0" w14:textId="77777777" w:rsidR="00152A87" w:rsidRPr="00152A87" w:rsidRDefault="00152A87" w:rsidP="00F71C8C">
      <w:pPr>
        <w:widowControl w:val="0"/>
        <w:numPr>
          <w:ilvl w:val="0"/>
          <w:numId w:val="43"/>
        </w:numPr>
        <w:suppressAutoHyphens/>
        <w:autoSpaceDE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152A87">
        <w:rPr>
          <w:kern w:val="144"/>
          <w:sz w:val="23"/>
          <w:szCs w:val="23"/>
        </w:rPr>
        <w:t>Oświadczam(y), że nie przekazuję(</w:t>
      </w:r>
      <w:proofErr w:type="spellStart"/>
      <w:r w:rsidRPr="00152A87">
        <w:rPr>
          <w:kern w:val="144"/>
          <w:sz w:val="23"/>
          <w:szCs w:val="23"/>
        </w:rPr>
        <w:t>emy</w:t>
      </w:r>
      <w:proofErr w:type="spellEnd"/>
      <w:r w:rsidRPr="00152A87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486525D2" w14:textId="77777777" w:rsidR="00152A87" w:rsidRPr="00152A87" w:rsidRDefault="00152A87" w:rsidP="00152A8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152A87">
        <w:rPr>
          <w:i/>
          <w:kern w:val="144"/>
          <w:sz w:val="20"/>
          <w:szCs w:val="20"/>
        </w:rPr>
        <w:t>*</w:t>
      </w:r>
      <w:r w:rsidRPr="00152A87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6B68BDE1" w14:textId="77777777" w:rsidR="00152A87" w:rsidRPr="00152A87" w:rsidRDefault="00152A87" w:rsidP="00152A8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152A87">
        <w:rPr>
          <w:i/>
          <w:iCs/>
          <w:kern w:val="144"/>
          <w:sz w:val="20"/>
          <w:szCs w:val="20"/>
        </w:rPr>
        <w:t xml:space="preserve">** </w:t>
      </w:r>
      <w:r w:rsidRPr="00152A87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2C4963B7" w14:textId="77777777" w:rsidR="00152A87" w:rsidRPr="00152A87" w:rsidRDefault="00152A87" w:rsidP="00F71C8C">
      <w:pPr>
        <w:widowControl w:val="0"/>
        <w:numPr>
          <w:ilvl w:val="0"/>
          <w:numId w:val="43"/>
        </w:numPr>
        <w:suppressAutoHyphens/>
        <w:autoSpaceDE w:val="0"/>
        <w:adjustRightInd w:val="0"/>
        <w:spacing w:line="276" w:lineRule="auto"/>
        <w:ind w:left="425" w:hanging="425"/>
        <w:jc w:val="both"/>
        <w:textAlignment w:val="baseline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152A87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6832A71" w14:textId="77777777" w:rsidR="00152A87" w:rsidRPr="00152A87" w:rsidRDefault="00152A87" w:rsidP="00152A8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52A8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2A87">
        <w:rPr>
          <w:b/>
          <w:sz w:val="23"/>
          <w:szCs w:val="23"/>
        </w:rPr>
        <w:instrText xml:space="preserve"> FORMCHECKBOX </w:instrText>
      </w:r>
      <w:r w:rsidR="006C31D0">
        <w:rPr>
          <w:b/>
          <w:sz w:val="23"/>
          <w:szCs w:val="23"/>
        </w:rPr>
      </w:r>
      <w:r w:rsidR="006C31D0">
        <w:rPr>
          <w:b/>
          <w:sz w:val="23"/>
          <w:szCs w:val="23"/>
        </w:rPr>
        <w:fldChar w:fldCharType="separate"/>
      </w:r>
      <w:r w:rsidRPr="00152A87">
        <w:rPr>
          <w:b/>
          <w:sz w:val="23"/>
          <w:szCs w:val="23"/>
        </w:rPr>
        <w:fldChar w:fldCharType="end"/>
      </w:r>
      <w:r w:rsidRPr="00152A87">
        <w:rPr>
          <w:b/>
          <w:sz w:val="23"/>
          <w:szCs w:val="23"/>
          <w:vertAlign w:val="superscript"/>
        </w:rPr>
        <w:footnoteReference w:id="5"/>
      </w:r>
      <w:r w:rsidRPr="00152A87">
        <w:rPr>
          <w:b/>
          <w:sz w:val="23"/>
          <w:szCs w:val="23"/>
        </w:rPr>
        <w:t xml:space="preserve"> </w:t>
      </w:r>
      <w:r w:rsidRPr="00152A87">
        <w:rPr>
          <w:snapToGrid w:val="0"/>
          <w:sz w:val="23"/>
          <w:szCs w:val="23"/>
        </w:rPr>
        <w:t>jestem(</w:t>
      </w:r>
      <w:proofErr w:type="spellStart"/>
      <w:r w:rsidRPr="00152A87">
        <w:rPr>
          <w:snapToGrid w:val="0"/>
          <w:sz w:val="23"/>
          <w:szCs w:val="23"/>
        </w:rPr>
        <w:t>śmy</w:t>
      </w:r>
      <w:proofErr w:type="spellEnd"/>
      <w:r w:rsidRPr="00152A87">
        <w:rPr>
          <w:snapToGrid w:val="0"/>
          <w:sz w:val="23"/>
          <w:szCs w:val="23"/>
        </w:rPr>
        <w:t xml:space="preserve">) mikroprzedsiębiorstwem               </w:t>
      </w:r>
    </w:p>
    <w:p w14:paraId="40FFE50D" w14:textId="77777777" w:rsidR="00152A87" w:rsidRPr="00152A87" w:rsidRDefault="00152A87" w:rsidP="00152A8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52A8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2A87">
        <w:rPr>
          <w:b/>
          <w:sz w:val="23"/>
          <w:szCs w:val="23"/>
        </w:rPr>
        <w:instrText xml:space="preserve"> FORMCHECKBOX </w:instrText>
      </w:r>
      <w:r w:rsidR="006C31D0">
        <w:rPr>
          <w:b/>
          <w:sz w:val="23"/>
          <w:szCs w:val="23"/>
        </w:rPr>
      </w:r>
      <w:r w:rsidR="006C31D0">
        <w:rPr>
          <w:b/>
          <w:sz w:val="23"/>
          <w:szCs w:val="23"/>
        </w:rPr>
        <w:fldChar w:fldCharType="separate"/>
      </w:r>
      <w:r w:rsidRPr="00152A87">
        <w:rPr>
          <w:b/>
          <w:sz w:val="23"/>
          <w:szCs w:val="23"/>
        </w:rPr>
        <w:fldChar w:fldCharType="end"/>
      </w:r>
      <w:r w:rsidRPr="00152A87">
        <w:rPr>
          <w:b/>
          <w:sz w:val="23"/>
          <w:szCs w:val="23"/>
          <w:vertAlign w:val="superscript"/>
        </w:rPr>
        <w:t>5</w:t>
      </w:r>
      <w:r w:rsidRPr="00152A87">
        <w:t xml:space="preserve"> </w:t>
      </w:r>
      <w:r w:rsidRPr="00152A87">
        <w:rPr>
          <w:snapToGrid w:val="0"/>
          <w:sz w:val="23"/>
          <w:szCs w:val="23"/>
        </w:rPr>
        <w:t>jestem(</w:t>
      </w:r>
      <w:proofErr w:type="spellStart"/>
      <w:r w:rsidRPr="00152A87">
        <w:rPr>
          <w:snapToGrid w:val="0"/>
          <w:sz w:val="23"/>
          <w:szCs w:val="23"/>
        </w:rPr>
        <w:t>śmy</w:t>
      </w:r>
      <w:proofErr w:type="spellEnd"/>
      <w:r w:rsidRPr="00152A87">
        <w:rPr>
          <w:snapToGrid w:val="0"/>
          <w:sz w:val="23"/>
          <w:szCs w:val="23"/>
        </w:rPr>
        <w:t>) małym przedsiębiorstwem</w:t>
      </w:r>
    </w:p>
    <w:p w14:paraId="3402FFD0" w14:textId="77777777" w:rsidR="00152A87" w:rsidRPr="00152A87" w:rsidRDefault="00152A87" w:rsidP="00152A8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52A8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2A87">
        <w:rPr>
          <w:b/>
          <w:sz w:val="23"/>
          <w:szCs w:val="23"/>
        </w:rPr>
        <w:instrText xml:space="preserve"> FORMCHECKBOX </w:instrText>
      </w:r>
      <w:r w:rsidR="006C31D0">
        <w:rPr>
          <w:b/>
          <w:sz w:val="23"/>
          <w:szCs w:val="23"/>
        </w:rPr>
      </w:r>
      <w:r w:rsidR="006C31D0">
        <w:rPr>
          <w:b/>
          <w:sz w:val="23"/>
          <w:szCs w:val="23"/>
        </w:rPr>
        <w:fldChar w:fldCharType="separate"/>
      </w:r>
      <w:r w:rsidRPr="00152A87">
        <w:rPr>
          <w:b/>
          <w:sz w:val="23"/>
          <w:szCs w:val="23"/>
        </w:rPr>
        <w:fldChar w:fldCharType="end"/>
      </w:r>
      <w:r w:rsidRPr="00152A87">
        <w:rPr>
          <w:b/>
          <w:sz w:val="23"/>
          <w:szCs w:val="23"/>
          <w:vertAlign w:val="superscript"/>
        </w:rPr>
        <w:t>5</w:t>
      </w:r>
      <w:r w:rsidRPr="00152A87">
        <w:t xml:space="preserve"> </w:t>
      </w:r>
      <w:r w:rsidRPr="00152A87">
        <w:rPr>
          <w:snapToGrid w:val="0"/>
          <w:sz w:val="23"/>
          <w:szCs w:val="23"/>
        </w:rPr>
        <w:t>jestem(</w:t>
      </w:r>
      <w:proofErr w:type="spellStart"/>
      <w:r w:rsidRPr="00152A87">
        <w:rPr>
          <w:snapToGrid w:val="0"/>
          <w:sz w:val="23"/>
          <w:szCs w:val="23"/>
        </w:rPr>
        <w:t>śmy</w:t>
      </w:r>
      <w:proofErr w:type="spellEnd"/>
      <w:r w:rsidRPr="00152A87">
        <w:rPr>
          <w:snapToGrid w:val="0"/>
          <w:sz w:val="23"/>
          <w:szCs w:val="23"/>
        </w:rPr>
        <w:t>) średnim przedsiębiorstwem</w:t>
      </w:r>
    </w:p>
    <w:p w14:paraId="721C8B1A" w14:textId="77777777" w:rsidR="00152A87" w:rsidRPr="00152A87" w:rsidRDefault="00152A87" w:rsidP="00152A8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52A8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2A87">
        <w:rPr>
          <w:b/>
          <w:sz w:val="23"/>
          <w:szCs w:val="23"/>
        </w:rPr>
        <w:instrText xml:space="preserve"> FORMCHECKBOX </w:instrText>
      </w:r>
      <w:r w:rsidR="006C31D0">
        <w:rPr>
          <w:b/>
          <w:sz w:val="23"/>
          <w:szCs w:val="23"/>
        </w:rPr>
      </w:r>
      <w:r w:rsidR="006C31D0">
        <w:rPr>
          <w:b/>
          <w:sz w:val="23"/>
          <w:szCs w:val="23"/>
        </w:rPr>
        <w:fldChar w:fldCharType="separate"/>
      </w:r>
      <w:r w:rsidRPr="00152A87">
        <w:rPr>
          <w:b/>
          <w:sz w:val="23"/>
          <w:szCs w:val="23"/>
        </w:rPr>
        <w:fldChar w:fldCharType="end"/>
      </w:r>
      <w:r w:rsidRPr="00152A87">
        <w:rPr>
          <w:b/>
          <w:sz w:val="23"/>
          <w:szCs w:val="23"/>
          <w:vertAlign w:val="superscript"/>
        </w:rPr>
        <w:t>5</w:t>
      </w:r>
      <w:r w:rsidRPr="00152A87">
        <w:t xml:space="preserve"> </w:t>
      </w:r>
      <w:r w:rsidRPr="00152A87">
        <w:rPr>
          <w:snapToGrid w:val="0"/>
          <w:sz w:val="23"/>
          <w:szCs w:val="23"/>
        </w:rPr>
        <w:t>jestem(</w:t>
      </w:r>
      <w:proofErr w:type="spellStart"/>
      <w:r w:rsidRPr="00152A87">
        <w:rPr>
          <w:snapToGrid w:val="0"/>
          <w:sz w:val="23"/>
          <w:szCs w:val="23"/>
        </w:rPr>
        <w:t>śmy</w:t>
      </w:r>
      <w:proofErr w:type="spellEnd"/>
      <w:r w:rsidRPr="00152A87">
        <w:rPr>
          <w:snapToGrid w:val="0"/>
          <w:sz w:val="23"/>
          <w:szCs w:val="23"/>
        </w:rPr>
        <w:t>) jednoosobową działalnością gospodarczą</w:t>
      </w:r>
    </w:p>
    <w:p w14:paraId="4C115BA8" w14:textId="77777777" w:rsidR="00152A87" w:rsidRPr="00152A87" w:rsidRDefault="00152A87" w:rsidP="00152A8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52A8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2A87">
        <w:rPr>
          <w:b/>
          <w:sz w:val="23"/>
          <w:szCs w:val="23"/>
        </w:rPr>
        <w:instrText xml:space="preserve"> FORMCHECKBOX </w:instrText>
      </w:r>
      <w:r w:rsidR="006C31D0">
        <w:rPr>
          <w:b/>
          <w:sz w:val="23"/>
          <w:szCs w:val="23"/>
        </w:rPr>
      </w:r>
      <w:r w:rsidR="006C31D0">
        <w:rPr>
          <w:b/>
          <w:sz w:val="23"/>
          <w:szCs w:val="23"/>
        </w:rPr>
        <w:fldChar w:fldCharType="separate"/>
      </w:r>
      <w:r w:rsidRPr="00152A87">
        <w:rPr>
          <w:b/>
          <w:sz w:val="23"/>
          <w:szCs w:val="23"/>
        </w:rPr>
        <w:fldChar w:fldCharType="end"/>
      </w:r>
      <w:r w:rsidRPr="00152A87">
        <w:rPr>
          <w:b/>
          <w:sz w:val="23"/>
          <w:szCs w:val="23"/>
          <w:vertAlign w:val="superscript"/>
        </w:rPr>
        <w:t>5</w:t>
      </w:r>
      <w:r w:rsidRPr="00152A87">
        <w:t xml:space="preserve"> </w:t>
      </w:r>
      <w:r w:rsidRPr="00152A87">
        <w:rPr>
          <w:snapToGrid w:val="0"/>
          <w:sz w:val="23"/>
          <w:szCs w:val="23"/>
        </w:rPr>
        <w:t>jestem(</w:t>
      </w:r>
      <w:proofErr w:type="spellStart"/>
      <w:r w:rsidRPr="00152A87">
        <w:rPr>
          <w:snapToGrid w:val="0"/>
          <w:sz w:val="23"/>
          <w:szCs w:val="23"/>
        </w:rPr>
        <w:t>śmy</w:t>
      </w:r>
      <w:proofErr w:type="spellEnd"/>
      <w:r w:rsidRPr="00152A87">
        <w:rPr>
          <w:snapToGrid w:val="0"/>
          <w:sz w:val="23"/>
          <w:szCs w:val="23"/>
        </w:rPr>
        <w:t>) osobą fizyczną nieprowadzącą działalności gospodarczej</w:t>
      </w:r>
    </w:p>
    <w:p w14:paraId="50F61592" w14:textId="77777777" w:rsidR="00152A87" w:rsidRPr="00152A87" w:rsidRDefault="00152A87" w:rsidP="00152A87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152A87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2A87">
        <w:rPr>
          <w:b/>
          <w:sz w:val="23"/>
          <w:szCs w:val="23"/>
        </w:rPr>
        <w:instrText xml:space="preserve"> FORMCHECKBOX </w:instrText>
      </w:r>
      <w:r w:rsidR="006C31D0">
        <w:rPr>
          <w:b/>
          <w:sz w:val="23"/>
          <w:szCs w:val="23"/>
        </w:rPr>
      </w:r>
      <w:r w:rsidR="006C31D0">
        <w:rPr>
          <w:b/>
          <w:sz w:val="23"/>
          <w:szCs w:val="23"/>
        </w:rPr>
        <w:fldChar w:fldCharType="separate"/>
      </w:r>
      <w:r w:rsidRPr="00152A87">
        <w:rPr>
          <w:b/>
          <w:sz w:val="23"/>
          <w:szCs w:val="23"/>
        </w:rPr>
        <w:fldChar w:fldCharType="end"/>
      </w:r>
      <w:r w:rsidRPr="00152A87">
        <w:rPr>
          <w:b/>
          <w:sz w:val="23"/>
          <w:szCs w:val="23"/>
          <w:vertAlign w:val="superscript"/>
        </w:rPr>
        <w:t>5</w:t>
      </w:r>
      <w:r w:rsidRPr="00152A87">
        <w:t xml:space="preserve"> </w:t>
      </w:r>
      <w:r w:rsidRPr="00152A87">
        <w:rPr>
          <w:snapToGrid w:val="0"/>
          <w:sz w:val="23"/>
          <w:szCs w:val="23"/>
        </w:rPr>
        <w:t>jestem(</w:t>
      </w:r>
      <w:proofErr w:type="spellStart"/>
      <w:r w:rsidRPr="00152A87">
        <w:rPr>
          <w:snapToGrid w:val="0"/>
          <w:sz w:val="23"/>
          <w:szCs w:val="23"/>
        </w:rPr>
        <w:t>śmy</w:t>
      </w:r>
      <w:proofErr w:type="spellEnd"/>
      <w:r w:rsidRPr="00152A87">
        <w:rPr>
          <w:snapToGrid w:val="0"/>
          <w:sz w:val="23"/>
          <w:szCs w:val="23"/>
        </w:rPr>
        <w:t>) innym rodzajem</w:t>
      </w:r>
    </w:p>
    <w:p w14:paraId="0BA65E34" w14:textId="77777777" w:rsidR="00152A87" w:rsidRPr="00152A87" w:rsidRDefault="00152A87" w:rsidP="00152A8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152A87">
        <w:rPr>
          <w:i/>
          <w:snapToGrid w:val="0"/>
          <w:sz w:val="20"/>
          <w:u w:val="single"/>
        </w:rPr>
        <w:t>Informacje wymagane wyłącznie do celów statystycznych</w:t>
      </w:r>
      <w:r w:rsidRPr="00152A87">
        <w:rPr>
          <w:snapToGrid w:val="0"/>
          <w:sz w:val="20"/>
          <w:u w:val="single"/>
        </w:rPr>
        <w:t>.</w:t>
      </w:r>
    </w:p>
    <w:p w14:paraId="0878B468" w14:textId="77777777" w:rsidR="00152A87" w:rsidRPr="00152A87" w:rsidRDefault="00152A87" w:rsidP="00F71C8C">
      <w:pPr>
        <w:widowControl w:val="0"/>
        <w:numPr>
          <w:ilvl w:val="0"/>
          <w:numId w:val="43"/>
        </w:numPr>
        <w:suppressAutoHyphens/>
        <w:autoSpaceDE w:val="0"/>
        <w:adjustRightInd w:val="0"/>
        <w:spacing w:line="276" w:lineRule="auto"/>
        <w:ind w:left="425" w:hanging="425"/>
        <w:jc w:val="both"/>
        <w:textAlignment w:val="baseline"/>
        <w:rPr>
          <w:color w:val="000000" w:themeColor="text1"/>
          <w:sz w:val="23"/>
          <w:szCs w:val="23"/>
        </w:rPr>
      </w:pPr>
      <w:r w:rsidRPr="00152A87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19ADA026" w14:textId="77777777" w:rsidR="00152A87" w:rsidRPr="00152A87" w:rsidRDefault="00152A87" w:rsidP="00152A87">
      <w:pPr>
        <w:widowControl w:val="0"/>
        <w:numPr>
          <w:ilvl w:val="0"/>
          <w:numId w:val="18"/>
        </w:numPr>
        <w:suppressAutoHyphens/>
        <w:autoSpaceDE w:val="0"/>
        <w:adjustRightInd w:val="0"/>
        <w:spacing w:line="276" w:lineRule="auto"/>
        <w:ind w:hanging="720"/>
        <w:jc w:val="both"/>
        <w:textAlignment w:val="baseline"/>
        <w:rPr>
          <w:color w:val="000000" w:themeColor="text1"/>
          <w:sz w:val="23"/>
          <w:szCs w:val="23"/>
        </w:rPr>
      </w:pPr>
      <w:r w:rsidRPr="00152A87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4E58548" w14:textId="77777777" w:rsidR="00152A87" w:rsidRPr="00152A87" w:rsidRDefault="00152A87" w:rsidP="00152A87">
      <w:pPr>
        <w:widowControl w:val="0"/>
        <w:numPr>
          <w:ilvl w:val="0"/>
          <w:numId w:val="18"/>
        </w:numPr>
        <w:suppressAutoHyphens/>
        <w:autoSpaceDE w:val="0"/>
        <w:adjustRightInd w:val="0"/>
        <w:spacing w:line="276" w:lineRule="auto"/>
        <w:ind w:hanging="720"/>
        <w:jc w:val="both"/>
        <w:textAlignment w:val="baseline"/>
        <w:rPr>
          <w:color w:val="000000" w:themeColor="text1"/>
          <w:sz w:val="23"/>
          <w:szCs w:val="23"/>
        </w:rPr>
      </w:pPr>
      <w:r w:rsidRPr="00152A87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436ECD4" w14:textId="77777777" w:rsidR="00152A87" w:rsidRPr="00152A87" w:rsidRDefault="00152A87" w:rsidP="00152A87">
      <w:pPr>
        <w:widowControl w:val="0"/>
        <w:numPr>
          <w:ilvl w:val="0"/>
          <w:numId w:val="18"/>
        </w:numPr>
        <w:suppressAutoHyphens/>
        <w:autoSpaceDE w:val="0"/>
        <w:adjustRightInd w:val="0"/>
        <w:spacing w:line="276" w:lineRule="auto"/>
        <w:ind w:hanging="720"/>
        <w:jc w:val="both"/>
        <w:textAlignment w:val="baseline"/>
        <w:rPr>
          <w:color w:val="000000" w:themeColor="text1"/>
          <w:sz w:val="23"/>
          <w:szCs w:val="23"/>
        </w:rPr>
      </w:pPr>
      <w:r w:rsidRPr="00152A87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A285A68" w14:textId="77777777" w:rsidR="00152A87" w:rsidRPr="00152A87" w:rsidRDefault="00152A87" w:rsidP="00152A87">
      <w:pPr>
        <w:widowControl w:val="0"/>
        <w:numPr>
          <w:ilvl w:val="0"/>
          <w:numId w:val="18"/>
        </w:numPr>
        <w:suppressAutoHyphens/>
        <w:autoSpaceDE w:val="0"/>
        <w:adjustRightInd w:val="0"/>
        <w:spacing w:line="276" w:lineRule="auto"/>
        <w:ind w:hanging="720"/>
        <w:jc w:val="both"/>
        <w:textAlignment w:val="baseline"/>
        <w:rPr>
          <w:color w:val="000000" w:themeColor="text1"/>
          <w:sz w:val="23"/>
          <w:szCs w:val="23"/>
        </w:rPr>
      </w:pPr>
      <w:r w:rsidRPr="00152A87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9211601" w14:textId="77777777" w:rsidR="00152A87" w:rsidRPr="00152A87" w:rsidRDefault="00152A87" w:rsidP="00152A87">
      <w:pPr>
        <w:widowControl w:val="0"/>
        <w:numPr>
          <w:ilvl w:val="0"/>
          <w:numId w:val="18"/>
        </w:numPr>
        <w:suppressAutoHyphens/>
        <w:autoSpaceDE w:val="0"/>
        <w:adjustRightInd w:val="0"/>
        <w:spacing w:line="276" w:lineRule="auto"/>
        <w:ind w:hanging="720"/>
        <w:jc w:val="both"/>
        <w:textAlignment w:val="baseline"/>
        <w:rPr>
          <w:color w:val="000000" w:themeColor="text1"/>
          <w:sz w:val="23"/>
          <w:szCs w:val="23"/>
        </w:rPr>
      </w:pPr>
      <w:r w:rsidRPr="00152A87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556167B" w14:textId="77777777" w:rsidR="00152A87" w:rsidRPr="00152A87" w:rsidRDefault="00152A87" w:rsidP="00152A87">
      <w:pPr>
        <w:spacing w:line="276" w:lineRule="auto"/>
        <w:rPr>
          <w:sz w:val="16"/>
          <w:szCs w:val="16"/>
          <w:u w:val="single"/>
        </w:rPr>
      </w:pPr>
    </w:p>
    <w:p w14:paraId="42A938A9" w14:textId="77777777" w:rsidR="00152A87" w:rsidRPr="00152A87" w:rsidRDefault="00152A87" w:rsidP="00152A87">
      <w:pPr>
        <w:spacing w:line="276" w:lineRule="auto"/>
        <w:rPr>
          <w:sz w:val="16"/>
          <w:szCs w:val="16"/>
          <w:u w:val="single"/>
        </w:rPr>
      </w:pPr>
      <w:r w:rsidRPr="00152A87">
        <w:rPr>
          <w:sz w:val="16"/>
          <w:szCs w:val="16"/>
          <w:u w:val="single"/>
        </w:rPr>
        <w:t>Instrukcja podpisania:</w:t>
      </w:r>
    </w:p>
    <w:p w14:paraId="70EF8C46" w14:textId="77777777" w:rsidR="00152A87" w:rsidRPr="00152A87" w:rsidRDefault="00152A87" w:rsidP="00152A87">
      <w:pPr>
        <w:widowControl w:val="0"/>
        <w:numPr>
          <w:ilvl w:val="0"/>
          <w:numId w:val="15"/>
        </w:numPr>
        <w:adjustRightInd w:val="0"/>
        <w:spacing w:line="276" w:lineRule="auto"/>
        <w:ind w:left="425" w:hanging="425"/>
        <w:jc w:val="both"/>
        <w:textAlignment w:val="baseline"/>
        <w:rPr>
          <w:sz w:val="16"/>
          <w:szCs w:val="16"/>
        </w:rPr>
      </w:pPr>
      <w:r w:rsidRPr="00152A87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620F619D" w14:textId="77777777" w:rsidR="006C31D0" w:rsidRDefault="006C31D0" w:rsidP="00152A87">
      <w:pPr>
        <w:tabs>
          <w:tab w:val="left" w:pos="9355"/>
        </w:tabs>
        <w:suppressAutoHyphens/>
        <w:autoSpaceDE w:val="0"/>
        <w:spacing w:after="60" w:line="276" w:lineRule="auto"/>
        <w:ind w:left="425"/>
        <w:contextualSpacing/>
        <w:rPr>
          <w:sz w:val="18"/>
          <w:szCs w:val="18"/>
          <w:u w:val="single"/>
        </w:rPr>
        <w:sectPr w:rsidR="006C31D0" w:rsidSect="00FA225E"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398" w:gutter="0"/>
          <w:cols w:space="708"/>
          <w:docGrid w:linePitch="360"/>
        </w:sectPr>
      </w:pPr>
    </w:p>
    <w:p w14:paraId="30E55450" w14:textId="03F8277C" w:rsidR="00152A87" w:rsidRPr="00152A87" w:rsidRDefault="00152A87" w:rsidP="00152A87">
      <w:pPr>
        <w:tabs>
          <w:tab w:val="left" w:pos="9355"/>
        </w:tabs>
        <w:suppressAutoHyphens/>
        <w:autoSpaceDE w:val="0"/>
        <w:spacing w:after="60" w:line="276" w:lineRule="auto"/>
        <w:ind w:left="425"/>
        <w:contextualSpacing/>
        <w:rPr>
          <w:sz w:val="18"/>
          <w:szCs w:val="18"/>
          <w:u w:val="single"/>
        </w:rPr>
      </w:pPr>
      <w:bookmarkStart w:id="1" w:name="_GoBack"/>
      <w:bookmarkEnd w:id="1"/>
    </w:p>
    <w:p w14:paraId="22A2BE7A" w14:textId="13BDAC7C" w:rsidR="00882887" w:rsidRPr="0079156E" w:rsidRDefault="00731503" w:rsidP="0079156E">
      <w:pPr>
        <w:widowControl w:val="0"/>
        <w:spacing w:line="360" w:lineRule="auto"/>
        <w:ind w:left="4963" w:firstLine="709"/>
        <w:jc w:val="right"/>
        <w:rPr>
          <w:sz w:val="23"/>
          <w:szCs w:val="23"/>
        </w:rPr>
      </w:pPr>
      <w:r w:rsidRPr="00731503">
        <w:rPr>
          <w:b/>
          <w:i/>
          <w:snapToGrid w:val="0"/>
          <w:sz w:val="23"/>
          <w:szCs w:val="23"/>
        </w:rPr>
        <w:t>Załącznik nr 1 do Formularza oferty</w:t>
      </w:r>
    </w:p>
    <w:p w14:paraId="77A68474" w14:textId="77777777" w:rsidR="00882887" w:rsidRPr="001148EF" w:rsidRDefault="00882887" w:rsidP="00882887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882887" w:rsidRPr="001148EF" w14:paraId="4CD4D2C5" w14:textId="77777777" w:rsidTr="009C61DF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A344EDA" w14:textId="77777777" w:rsidR="00882887" w:rsidRPr="001148EF" w:rsidRDefault="00882887" w:rsidP="009C61DF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3C1CCA6" w14:textId="77777777" w:rsidR="00882887" w:rsidRPr="001148EF" w:rsidRDefault="00882887" w:rsidP="009C61DF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882887" w:rsidRPr="001148EF" w14:paraId="45B73933" w14:textId="77777777" w:rsidTr="009C61DF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1BA6C0EF" w14:textId="77777777" w:rsidR="00882887" w:rsidRPr="001148EF" w:rsidRDefault="00882887" w:rsidP="009C61DF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74463D8" w14:textId="076FB558" w:rsidR="00882887" w:rsidRPr="00B55E0E" w:rsidRDefault="0079156E" w:rsidP="009C61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Dostawa</w:t>
            </w:r>
            <w:r w:rsidRPr="0079156E">
              <w:rPr>
                <w:b/>
                <w:sz w:val="23"/>
                <w:szCs w:val="23"/>
              </w:rPr>
              <w:t xml:space="preserve"> serwerów ze wsparciem technicznym</w:t>
            </w:r>
          </w:p>
        </w:tc>
      </w:tr>
      <w:tr w:rsidR="00882887" w:rsidRPr="001148EF" w14:paraId="352D3AE9" w14:textId="77777777" w:rsidTr="009C61D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11A2A4D" w14:textId="77777777" w:rsidR="00882887" w:rsidRPr="001148EF" w:rsidRDefault="00882887" w:rsidP="009C61DF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3D59E79" w14:textId="72CB8F58" w:rsidR="00882887" w:rsidRPr="001148EF" w:rsidRDefault="00882887" w:rsidP="009C61DF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79156E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79156E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2339C3E7" w14:textId="77777777" w:rsidR="00882887" w:rsidRPr="001148EF" w:rsidRDefault="00882887" w:rsidP="00882887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A1D44CA" w14:textId="77777777" w:rsidR="00882887" w:rsidRPr="001148EF" w:rsidRDefault="00882887" w:rsidP="00882887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82887" w:rsidRPr="001148EF" w14:paraId="02E82EE6" w14:textId="77777777" w:rsidTr="009C61DF">
        <w:trPr>
          <w:trHeight w:val="826"/>
        </w:trPr>
        <w:tc>
          <w:tcPr>
            <w:tcW w:w="5103" w:type="dxa"/>
            <w:shd w:val="clear" w:color="auto" w:fill="D9D9D9"/>
          </w:tcPr>
          <w:p w14:paraId="4FE4EB59" w14:textId="77777777" w:rsidR="00882887" w:rsidRPr="001148EF" w:rsidRDefault="00882887" w:rsidP="009C61D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1C2599D0" w14:textId="77777777" w:rsidR="00882887" w:rsidRPr="001148EF" w:rsidRDefault="00882887" w:rsidP="009C61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98A8A4A" w14:textId="77777777" w:rsidR="00882887" w:rsidRPr="001148EF" w:rsidRDefault="00882887" w:rsidP="009C61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82887" w:rsidRPr="001148EF" w14:paraId="25E70475" w14:textId="77777777" w:rsidTr="009C61DF">
        <w:trPr>
          <w:trHeight w:val="474"/>
        </w:trPr>
        <w:tc>
          <w:tcPr>
            <w:tcW w:w="5103" w:type="dxa"/>
            <w:shd w:val="clear" w:color="auto" w:fill="D9D9D9"/>
          </w:tcPr>
          <w:p w14:paraId="205BE441" w14:textId="77777777" w:rsidR="00882887" w:rsidRPr="001148EF" w:rsidRDefault="00882887" w:rsidP="009C61D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00505C06" w14:textId="77777777" w:rsidR="00882887" w:rsidRPr="001148EF" w:rsidRDefault="00882887" w:rsidP="009C61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82887" w:rsidRPr="001148EF" w14:paraId="66F67BCE" w14:textId="77777777" w:rsidTr="009C61DF">
        <w:tc>
          <w:tcPr>
            <w:tcW w:w="5103" w:type="dxa"/>
            <w:shd w:val="clear" w:color="auto" w:fill="D9D9D9"/>
          </w:tcPr>
          <w:p w14:paraId="2AA2D1C7" w14:textId="77777777" w:rsidR="00882887" w:rsidRPr="001148EF" w:rsidRDefault="00882887" w:rsidP="009C61D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35675EA" w14:textId="77777777" w:rsidR="00882887" w:rsidRPr="001148EF" w:rsidRDefault="00882887" w:rsidP="009C61D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F879F6" w14:textId="77777777" w:rsidR="00882887" w:rsidRPr="000E66F1" w:rsidRDefault="00882887" w:rsidP="00882887">
      <w:pPr>
        <w:rPr>
          <w:sz w:val="6"/>
          <w:szCs w:val="6"/>
          <w:lang w:eastAsia="ar-SA"/>
        </w:rPr>
      </w:pPr>
    </w:p>
    <w:p w14:paraId="0F6B89F8" w14:textId="77777777" w:rsidR="00882887" w:rsidRDefault="00882887" w:rsidP="00882887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</w:p>
    <w:p w14:paraId="2B989A07" w14:textId="77777777" w:rsidR="00882887" w:rsidRDefault="00882887" w:rsidP="00882887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>
        <w:rPr>
          <w:b/>
          <w:sz w:val="24"/>
          <w:u w:val="single"/>
          <w:lang w:eastAsia="ar-SA"/>
        </w:rPr>
        <w:t xml:space="preserve"> WYKONAWCY/PODMIOTU UDOSTĘPNIAJĄCEGO ZASOBY/PODWYKONAWCY</w:t>
      </w:r>
      <w:r>
        <w:rPr>
          <w:rStyle w:val="Odwoanieprzypisudolnego"/>
          <w:b/>
          <w:sz w:val="24"/>
          <w:u w:val="single"/>
          <w:lang w:eastAsia="ar-SA"/>
        </w:rPr>
        <w:footnoteReference w:id="6"/>
      </w:r>
    </w:p>
    <w:p w14:paraId="1859DB75" w14:textId="33B8222F" w:rsidR="00882887" w:rsidRDefault="00882887" w:rsidP="00882887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125 ust.</w:t>
      </w:r>
      <w:r>
        <w:rPr>
          <w:i/>
          <w:sz w:val="23"/>
          <w:szCs w:val="23"/>
          <w:lang w:eastAsia="ar-SA"/>
        </w:rPr>
        <w:t xml:space="preserve"> 1</w:t>
      </w:r>
      <w:r w:rsidRPr="00553C30">
        <w:rPr>
          <w:i/>
          <w:sz w:val="23"/>
          <w:szCs w:val="23"/>
          <w:lang w:eastAsia="ar-SA"/>
        </w:rPr>
        <w:t xml:space="preserve"> 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2022 r. poz. 1710</w:t>
      </w:r>
      <w:r w:rsidR="0080423B">
        <w:rPr>
          <w:i/>
          <w:sz w:val="23"/>
          <w:szCs w:val="23"/>
          <w:lang w:eastAsia="ar-SA"/>
        </w:rPr>
        <w:t xml:space="preserve"> z </w:t>
      </w:r>
      <w:proofErr w:type="spellStart"/>
      <w:r w:rsidR="0080423B">
        <w:rPr>
          <w:i/>
          <w:sz w:val="23"/>
          <w:szCs w:val="23"/>
          <w:lang w:eastAsia="ar-SA"/>
        </w:rPr>
        <w:t>późn</w:t>
      </w:r>
      <w:proofErr w:type="spellEnd"/>
      <w:r w:rsidR="0080423B">
        <w:rPr>
          <w:i/>
          <w:sz w:val="23"/>
          <w:szCs w:val="23"/>
          <w:lang w:eastAsia="ar-SA"/>
        </w:rPr>
        <w:t>. zm.</w:t>
      </w:r>
      <w:r w:rsidRPr="00553C30">
        <w:rPr>
          <w:i/>
          <w:sz w:val="23"/>
          <w:szCs w:val="23"/>
          <w:lang w:eastAsia="ar-SA"/>
        </w:rPr>
        <w:t>)</w:t>
      </w:r>
    </w:p>
    <w:p w14:paraId="4A44D3F9" w14:textId="77777777" w:rsidR="00882887" w:rsidRPr="00F63D97" w:rsidRDefault="00882887" w:rsidP="00882887">
      <w:pPr>
        <w:keepNext/>
        <w:suppressAutoHyphens/>
        <w:spacing w:line="276" w:lineRule="auto"/>
        <w:ind w:right="68"/>
        <w:jc w:val="center"/>
        <w:outlineLvl w:val="1"/>
        <w:rPr>
          <w:i/>
          <w:sz w:val="10"/>
          <w:szCs w:val="10"/>
          <w:lang w:eastAsia="ar-SA"/>
        </w:rPr>
      </w:pPr>
    </w:p>
    <w:p w14:paraId="4D84C156" w14:textId="77777777" w:rsidR="00882887" w:rsidRPr="004B1D86" w:rsidRDefault="00882887" w:rsidP="00882887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OŚWIADCZENIA DOTYCZĄCE PODSTAW WYKLUCZENIA:</w:t>
      </w:r>
    </w:p>
    <w:p w14:paraId="78F9DDD3" w14:textId="77777777" w:rsidR="00882887" w:rsidRPr="004B1D86" w:rsidRDefault="00882887" w:rsidP="0088288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4B1D8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B1D86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>.</w:t>
      </w:r>
    </w:p>
    <w:p w14:paraId="24BFE2D6" w14:textId="77777777" w:rsidR="00882887" w:rsidRPr="002A3866" w:rsidRDefault="00882887" w:rsidP="0088288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2A386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2A3866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2A3866">
        <w:rPr>
          <w:rFonts w:ascii="Times New Roman" w:hAnsi="Times New Roman"/>
          <w:sz w:val="21"/>
          <w:szCs w:val="21"/>
        </w:rPr>
        <w:t>Pzp</w:t>
      </w:r>
      <w:proofErr w:type="spellEnd"/>
      <w:r w:rsidRPr="002A3866">
        <w:rPr>
          <w:rFonts w:ascii="Times New Roman" w:hAnsi="Times New Roman"/>
          <w:sz w:val="16"/>
          <w:szCs w:val="16"/>
        </w:rPr>
        <w:t>.</w:t>
      </w:r>
    </w:p>
    <w:p w14:paraId="706DF6E5" w14:textId="02B912F6" w:rsidR="00882887" w:rsidRPr="004B1D86" w:rsidRDefault="00882887" w:rsidP="0088288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B1D86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 xml:space="preserve">, </w:t>
      </w:r>
      <w:r>
        <w:rPr>
          <w:rFonts w:ascii="Times New Roman" w:hAnsi="Times New Roman"/>
          <w:color w:val="0070C0"/>
          <w:sz w:val="16"/>
          <w:szCs w:val="16"/>
        </w:rPr>
        <w:br/>
      </w:r>
      <w:r w:rsidRPr="004B1D86">
        <w:rPr>
          <w:rFonts w:ascii="Times New Roman" w:hAnsi="Times New Roman"/>
          <w:color w:val="0070C0"/>
          <w:sz w:val="16"/>
          <w:szCs w:val="16"/>
        </w:rPr>
        <w:t xml:space="preserve">a wykonawca korzysta z procedury samooczyszczenia, o której mowa w art. 110 ust. 2 ustawy </w:t>
      </w:r>
      <w:proofErr w:type="spellStart"/>
      <w:r w:rsidRPr="004B1D86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color w:val="0070C0"/>
          <w:sz w:val="16"/>
          <w:szCs w:val="16"/>
        </w:rPr>
        <w:t>]</w:t>
      </w:r>
      <w:r w:rsidRPr="004B1D86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Oświadczam, że zachodzą </w:t>
      </w:r>
      <w:r>
        <w:rPr>
          <w:rFonts w:ascii="Times New Roman" w:hAnsi="Times New Roman"/>
          <w:sz w:val="21"/>
          <w:szCs w:val="21"/>
        </w:rPr>
        <w:br/>
      </w:r>
      <w:r w:rsidRPr="004B1D86">
        <w:rPr>
          <w:rFonts w:ascii="Times New Roman" w:hAnsi="Times New Roman"/>
          <w:sz w:val="21"/>
          <w:szCs w:val="21"/>
        </w:rPr>
        <w:t xml:space="preserve">w stosunku do mnie podstawy wykluczenia z postępowania na podstawie art. ………….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B1D8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4B1D86">
        <w:rPr>
          <w:rFonts w:ascii="Times New Roman" w:hAnsi="Times New Roman"/>
          <w:i/>
          <w:sz w:val="16"/>
          <w:szCs w:val="16"/>
        </w:rPr>
        <w:t>).</w:t>
      </w:r>
      <w:r w:rsidRPr="004B1D86">
        <w:rPr>
          <w:rFonts w:ascii="Times New Roman" w:hAnsi="Times New Roman"/>
        </w:rPr>
        <w:t xml:space="preserve"> </w:t>
      </w:r>
      <w:r w:rsidRPr="004B1D8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B1D86">
        <w:rPr>
          <w:rFonts w:ascii="Times New Roman" w:hAnsi="Times New Roman"/>
          <w:sz w:val="21"/>
          <w:szCs w:val="21"/>
        </w:rPr>
        <w:t>Pzp</w:t>
      </w:r>
      <w:proofErr w:type="spellEnd"/>
      <w:r w:rsidRPr="004B1D86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 w:rsidR="0079156E">
        <w:rPr>
          <w:rFonts w:ascii="Times New Roman" w:hAnsi="Times New Roman"/>
          <w:sz w:val="21"/>
          <w:szCs w:val="21"/>
        </w:rPr>
        <w:t>………………</w:t>
      </w:r>
    </w:p>
    <w:p w14:paraId="45A59026" w14:textId="77777777" w:rsidR="00882887" w:rsidRPr="004B1D86" w:rsidRDefault="00882887" w:rsidP="0088288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4B1D86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4B1D86">
        <w:rPr>
          <w:i/>
          <w:iCs/>
          <w:sz w:val="21"/>
          <w:szCs w:val="21"/>
        </w:rPr>
        <w:t xml:space="preserve"> </w:t>
      </w:r>
      <w:r w:rsidRPr="004B1D86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B1D86">
        <w:rPr>
          <w:iCs/>
          <w:color w:val="222222"/>
          <w:sz w:val="21"/>
          <w:szCs w:val="21"/>
        </w:rPr>
        <w:t>(Dz. U. poz. 835)</w:t>
      </w:r>
      <w:r w:rsidRPr="004B1D86">
        <w:rPr>
          <w:rStyle w:val="Odwoanieprzypisudolnego"/>
          <w:i/>
          <w:iCs/>
          <w:color w:val="222222"/>
          <w:sz w:val="21"/>
          <w:szCs w:val="21"/>
        </w:rPr>
        <w:footnoteReference w:id="7"/>
      </w:r>
      <w:r w:rsidRPr="004B1D86">
        <w:rPr>
          <w:i/>
          <w:iCs/>
          <w:color w:val="222222"/>
          <w:sz w:val="21"/>
          <w:szCs w:val="21"/>
        </w:rPr>
        <w:t>.</w:t>
      </w:r>
      <w:r w:rsidRPr="004B1D86">
        <w:rPr>
          <w:color w:val="222222"/>
          <w:sz w:val="21"/>
          <w:szCs w:val="21"/>
        </w:rPr>
        <w:t xml:space="preserve"> </w:t>
      </w:r>
    </w:p>
    <w:p w14:paraId="7B97DD70" w14:textId="77777777" w:rsidR="00882887" w:rsidRPr="004B1D86" w:rsidRDefault="00882887" w:rsidP="00882887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lastRenderedPageBreak/>
        <w:t>OŚWIADCZENIE DOTYCZĄCE WARUNKÓW UDZIAŁU W POSTĘPOWANIU:</w:t>
      </w:r>
    </w:p>
    <w:p w14:paraId="0C171783" w14:textId="77777777" w:rsidR="00882887" w:rsidRPr="004B1D86" w:rsidRDefault="00882887" w:rsidP="00882887">
      <w:pPr>
        <w:spacing w:line="360" w:lineRule="auto"/>
        <w:jc w:val="both"/>
        <w:rPr>
          <w:sz w:val="10"/>
          <w:szCs w:val="10"/>
        </w:rPr>
      </w:pPr>
    </w:p>
    <w:p w14:paraId="6CEDBFF3" w14:textId="77777777" w:rsidR="00882887" w:rsidRPr="004B1D86" w:rsidRDefault="00882887" w:rsidP="00882887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4B1D86">
        <w:rPr>
          <w:color w:val="0070C0"/>
          <w:sz w:val="16"/>
          <w:szCs w:val="16"/>
        </w:rPr>
        <w:t>]</w:t>
      </w:r>
    </w:p>
    <w:p w14:paraId="77E9B26D" w14:textId="77777777" w:rsidR="00882887" w:rsidRPr="004B1D86" w:rsidRDefault="00882887" w:rsidP="00882887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Oświadczam, że spełniam warunki udziału w postępowaniu określone przez zamawiającego w </w:t>
      </w:r>
      <w:r>
        <w:rPr>
          <w:sz w:val="21"/>
          <w:szCs w:val="21"/>
        </w:rPr>
        <w:t>pkt 11 SWZ.</w:t>
      </w:r>
      <w:r w:rsidRPr="004B1D86">
        <w:rPr>
          <w:sz w:val="21"/>
          <w:szCs w:val="21"/>
        </w:rPr>
        <w:t xml:space="preserve">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16"/>
          <w:szCs w:val="16"/>
        </w:rPr>
        <w:t>.</w:t>
      </w:r>
    </w:p>
    <w:p w14:paraId="5B6F0831" w14:textId="77777777" w:rsidR="00882887" w:rsidRPr="004B1D86" w:rsidRDefault="00882887" w:rsidP="00882887">
      <w:pPr>
        <w:spacing w:line="276" w:lineRule="auto"/>
        <w:jc w:val="both"/>
        <w:rPr>
          <w:sz w:val="21"/>
          <w:szCs w:val="21"/>
        </w:rPr>
      </w:pPr>
    </w:p>
    <w:p w14:paraId="4D9A1EBC" w14:textId="77777777" w:rsidR="00882887" w:rsidRPr="004B1D86" w:rsidRDefault="00882887" w:rsidP="00882887">
      <w:pPr>
        <w:spacing w:line="276" w:lineRule="auto"/>
        <w:jc w:val="both"/>
        <w:rPr>
          <w:color w:val="0070C0"/>
          <w:sz w:val="20"/>
          <w:szCs w:val="20"/>
        </w:rPr>
      </w:pPr>
      <w:r w:rsidRPr="004B1D86">
        <w:rPr>
          <w:color w:val="0070C0"/>
          <w:sz w:val="16"/>
          <w:szCs w:val="16"/>
        </w:rPr>
        <w:t xml:space="preserve">[UWAGA: </w:t>
      </w:r>
      <w:r w:rsidRPr="004B1D86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B1D86">
        <w:rPr>
          <w:color w:val="0070C0"/>
          <w:sz w:val="16"/>
          <w:szCs w:val="16"/>
        </w:rPr>
        <w:t>]</w:t>
      </w:r>
    </w:p>
    <w:p w14:paraId="2C99F175" w14:textId="77777777" w:rsidR="00882887" w:rsidRPr="004B1D86" w:rsidRDefault="00882887" w:rsidP="00882887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B1D86">
        <w:rPr>
          <w:sz w:val="21"/>
          <w:szCs w:val="21"/>
        </w:rPr>
        <w:t xml:space="preserve"> w  następującym zakresie: </w:t>
      </w:r>
    </w:p>
    <w:p w14:paraId="28D0E335" w14:textId="651673CD" w:rsidR="00882887" w:rsidRPr="004B1D86" w:rsidRDefault="00882887" w:rsidP="00882887">
      <w:pPr>
        <w:spacing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B1D86">
        <w:rPr>
          <w:sz w:val="16"/>
          <w:szCs w:val="16"/>
        </w:rPr>
        <w:t>.</w:t>
      </w:r>
      <w:r w:rsidR="0079156E">
        <w:rPr>
          <w:sz w:val="16"/>
          <w:szCs w:val="16"/>
        </w:rPr>
        <w:t>.......................</w:t>
      </w:r>
    </w:p>
    <w:p w14:paraId="70A92997" w14:textId="77777777" w:rsidR="00882887" w:rsidRPr="004B1D86" w:rsidRDefault="00882887" w:rsidP="00882887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24AD6EAF" w14:textId="77777777" w:rsidR="00882887" w:rsidRPr="004B1D86" w:rsidRDefault="00882887" w:rsidP="00882887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4B1D86">
        <w:rPr>
          <w:b/>
          <w:sz w:val="21"/>
          <w:szCs w:val="21"/>
        </w:rPr>
        <w:t>INFORMACJA W ZWIĄZKU Z POLEGANIEM NA ZDOLNOŚCIACH LUB SYTUACJI PODMIOTÓW UDOSTEPNIAJĄCYCH ZASOBY</w:t>
      </w:r>
      <w:r w:rsidRPr="004B1D86">
        <w:rPr>
          <w:sz w:val="21"/>
          <w:szCs w:val="21"/>
        </w:rPr>
        <w:t xml:space="preserve">: </w:t>
      </w:r>
    </w:p>
    <w:p w14:paraId="2C7BE78C" w14:textId="1ED178DD" w:rsidR="00882887" w:rsidRPr="004B1D86" w:rsidRDefault="00882887" w:rsidP="00882887">
      <w:pPr>
        <w:spacing w:after="120" w:line="276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1D86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B1D86">
        <w:rPr>
          <w:sz w:val="21"/>
          <w:szCs w:val="21"/>
        </w:rPr>
        <w:t xml:space="preserve"> polegam na zdolnościach lub sytuacji następującego/</w:t>
      </w:r>
      <w:proofErr w:type="spellStart"/>
      <w:r w:rsidRPr="004B1D86">
        <w:rPr>
          <w:sz w:val="21"/>
          <w:szCs w:val="21"/>
        </w:rPr>
        <w:t>ych</w:t>
      </w:r>
      <w:proofErr w:type="spellEnd"/>
      <w:r w:rsidRPr="004B1D86">
        <w:rPr>
          <w:sz w:val="21"/>
          <w:szCs w:val="21"/>
        </w:rPr>
        <w:t xml:space="preserve"> podmiotu/ów udostępniających zasoby: </w:t>
      </w:r>
      <w:r w:rsidRPr="004B1D86">
        <w:rPr>
          <w:i/>
          <w:sz w:val="16"/>
          <w:szCs w:val="16"/>
        </w:rPr>
        <w:t>(wskazać nazwę/y podmiotu/ów)</w:t>
      </w:r>
      <w:r w:rsidRPr="004B1D86">
        <w:rPr>
          <w:sz w:val="21"/>
          <w:szCs w:val="21"/>
        </w:rPr>
        <w:t>…………………</w:t>
      </w:r>
      <w:r w:rsidRPr="004B1D86" w:rsidDel="002B0BDF">
        <w:rPr>
          <w:sz w:val="21"/>
          <w:szCs w:val="21"/>
        </w:rPr>
        <w:t xml:space="preserve"> </w:t>
      </w:r>
      <w:r w:rsidRPr="004B1D86">
        <w:rPr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</w:t>
      </w:r>
      <w:r w:rsidR="0079156E">
        <w:rPr>
          <w:sz w:val="21"/>
          <w:szCs w:val="21"/>
        </w:rPr>
        <w:t>…………………………………………………</w:t>
      </w:r>
    </w:p>
    <w:p w14:paraId="286EB3A3" w14:textId="77777777" w:rsidR="00882887" w:rsidRDefault="00882887" w:rsidP="00882887">
      <w:pPr>
        <w:spacing w:line="276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39EE3C85" w14:textId="77777777" w:rsidR="00882887" w:rsidRPr="004B1D86" w:rsidRDefault="00882887" w:rsidP="00882887">
      <w:pPr>
        <w:spacing w:line="276" w:lineRule="auto"/>
        <w:jc w:val="both"/>
        <w:rPr>
          <w:sz w:val="21"/>
          <w:szCs w:val="21"/>
        </w:rPr>
      </w:pPr>
    </w:p>
    <w:p w14:paraId="03949F06" w14:textId="77777777" w:rsidR="00882887" w:rsidRPr="004B1D86" w:rsidRDefault="00882887" w:rsidP="00882887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OŚWIADCZENIE DOTYCZĄCE PODANYCH INFORMACJI:</w:t>
      </w:r>
    </w:p>
    <w:p w14:paraId="77A56173" w14:textId="77777777" w:rsidR="00882887" w:rsidRPr="004B1D86" w:rsidRDefault="00882887" w:rsidP="00882887">
      <w:pPr>
        <w:spacing w:line="360" w:lineRule="auto"/>
        <w:jc w:val="both"/>
      </w:pPr>
      <w:r w:rsidRPr="004B1D86">
        <w:rPr>
          <w:sz w:val="21"/>
          <w:szCs w:val="21"/>
        </w:rPr>
        <w:t xml:space="preserve">Oświadczam, że wszystkie informacje podane w powyższych oświadczeniach są aktualne </w:t>
      </w:r>
      <w:r w:rsidRPr="004B1D8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B1D86">
        <w:t xml:space="preserve"> </w:t>
      </w:r>
    </w:p>
    <w:p w14:paraId="1E98626E" w14:textId="77777777" w:rsidR="00882887" w:rsidRPr="004B1D86" w:rsidRDefault="00882887" w:rsidP="00882887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4B1D86">
        <w:rPr>
          <w:b/>
          <w:sz w:val="21"/>
          <w:szCs w:val="21"/>
        </w:rPr>
        <w:t>INFORMACJA DOTYCZĄCA DOSTĘPU DO PODMIOTOWYCH ŚRODKÓW DOWODOWYCH:</w:t>
      </w:r>
    </w:p>
    <w:p w14:paraId="5704CDEE" w14:textId="77777777" w:rsidR="00882887" w:rsidRPr="004B1D86" w:rsidRDefault="00882887" w:rsidP="00882887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</w:r>
      <w:r w:rsidRPr="004B1D86">
        <w:rPr>
          <w:sz w:val="21"/>
          <w:szCs w:val="21"/>
        </w:rPr>
        <w:t>i ogólnodostępnych baz danych, oraz</w:t>
      </w:r>
      <w:r w:rsidRPr="004B1D86">
        <w:t xml:space="preserve"> </w:t>
      </w:r>
      <w:r w:rsidRPr="004B1D86">
        <w:rPr>
          <w:sz w:val="21"/>
          <w:szCs w:val="21"/>
        </w:rPr>
        <w:t>dane umożliwiające dostęp do tych środków:</w:t>
      </w:r>
    </w:p>
    <w:p w14:paraId="6E5D1799" w14:textId="6CE652F4" w:rsidR="00882887" w:rsidRPr="004B1D86" w:rsidRDefault="00882887" w:rsidP="00882887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7603FB">
        <w:rPr>
          <w:sz w:val="21"/>
          <w:szCs w:val="21"/>
        </w:rPr>
        <w:t>............................</w:t>
      </w:r>
    </w:p>
    <w:p w14:paraId="045F3741" w14:textId="77777777" w:rsidR="00882887" w:rsidRPr="004B1D86" w:rsidRDefault="00882887" w:rsidP="00882887">
      <w:pPr>
        <w:spacing w:line="360" w:lineRule="auto"/>
        <w:jc w:val="both"/>
        <w:rPr>
          <w:sz w:val="21"/>
          <w:szCs w:val="21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D77707" w14:textId="5B0949AF" w:rsidR="00882887" w:rsidRPr="004B1D86" w:rsidRDefault="00882887" w:rsidP="00882887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7603FB">
        <w:rPr>
          <w:sz w:val="21"/>
          <w:szCs w:val="21"/>
        </w:rPr>
        <w:t>...........................</w:t>
      </w:r>
    </w:p>
    <w:p w14:paraId="0BFE2D26" w14:textId="77777777" w:rsidR="00882887" w:rsidRPr="002D6ABA" w:rsidRDefault="00882887" w:rsidP="00882887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16C9F8" w14:textId="77777777" w:rsidR="00882887" w:rsidRPr="004B1D86" w:rsidRDefault="00882887" w:rsidP="00882887">
      <w:pPr>
        <w:spacing w:line="360" w:lineRule="auto"/>
        <w:jc w:val="both"/>
        <w:rPr>
          <w:sz w:val="21"/>
          <w:szCs w:val="21"/>
        </w:rPr>
      </w:pPr>
    </w:p>
    <w:p w14:paraId="524F0DA7" w14:textId="77777777" w:rsidR="00882887" w:rsidRPr="004B1D86" w:rsidRDefault="00882887" w:rsidP="00882887">
      <w:pPr>
        <w:spacing w:line="360" w:lineRule="auto"/>
        <w:jc w:val="both"/>
        <w:rPr>
          <w:sz w:val="21"/>
          <w:szCs w:val="21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</w:p>
    <w:p w14:paraId="3DCBA259" w14:textId="77777777" w:rsidR="00882887" w:rsidRPr="004B1D86" w:rsidRDefault="00882887" w:rsidP="00882887">
      <w:pPr>
        <w:spacing w:line="360" w:lineRule="auto"/>
        <w:jc w:val="both"/>
        <w:rPr>
          <w:i/>
          <w:sz w:val="16"/>
          <w:szCs w:val="16"/>
        </w:rPr>
      </w:pP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sz w:val="21"/>
          <w:szCs w:val="21"/>
        </w:rPr>
        <w:tab/>
      </w:r>
      <w:r w:rsidRPr="004B1D86">
        <w:rPr>
          <w:i/>
          <w:sz w:val="21"/>
          <w:szCs w:val="21"/>
        </w:rPr>
        <w:tab/>
      </w:r>
      <w:r w:rsidRPr="004B1D86">
        <w:rPr>
          <w:i/>
          <w:sz w:val="16"/>
          <w:szCs w:val="16"/>
        </w:rPr>
        <w:t xml:space="preserve"> </w:t>
      </w:r>
    </w:p>
    <w:p w14:paraId="482012A3" w14:textId="77777777" w:rsidR="00882887" w:rsidRPr="00BE3550" w:rsidRDefault="00882887" w:rsidP="00882887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1177DD0C" w14:textId="77777777" w:rsidR="00882887" w:rsidRPr="00590CF4" w:rsidRDefault="00882887" w:rsidP="00882887">
      <w:pPr>
        <w:numPr>
          <w:ilvl w:val="0"/>
          <w:numId w:val="31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</w:p>
    <w:p w14:paraId="3E67C311" w14:textId="77777777" w:rsidR="00882887" w:rsidRDefault="00882887" w:rsidP="00882887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2DB33560" w14:textId="77777777" w:rsidR="00882887" w:rsidRDefault="00882887" w:rsidP="00882887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1191201" w14:textId="77777777" w:rsidR="0079156E" w:rsidRDefault="0079156E" w:rsidP="00882887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00B817B7" w14:textId="77777777" w:rsidR="00C1701D" w:rsidRDefault="00C1701D" w:rsidP="00882887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31727BB5" w14:textId="77777777" w:rsidR="00C1701D" w:rsidRDefault="00C1701D" w:rsidP="00882887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10009963" w14:textId="77777777" w:rsidR="00C1701D" w:rsidRDefault="00C1701D" w:rsidP="00882887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56358E86" w14:textId="77777777" w:rsidR="00882887" w:rsidRDefault="00882887" w:rsidP="00882887">
      <w:pPr>
        <w:rPr>
          <w:b/>
          <w:i/>
          <w:snapToGrid w:val="0"/>
          <w:sz w:val="23"/>
          <w:szCs w:val="23"/>
        </w:rPr>
      </w:pPr>
    </w:p>
    <w:p w14:paraId="3FF82A00" w14:textId="2E701313" w:rsidR="00882887" w:rsidRPr="00882887" w:rsidRDefault="002A3866" w:rsidP="00C1701D">
      <w:pPr>
        <w:ind w:left="4963" w:firstLine="709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lastRenderedPageBreak/>
        <w:t>Załącznik nr 2</w:t>
      </w:r>
      <w:r w:rsidR="00975596" w:rsidRPr="001148EF">
        <w:rPr>
          <w:b/>
          <w:snapToGrid w:val="0"/>
          <w:sz w:val="23"/>
          <w:szCs w:val="23"/>
        </w:rPr>
        <w:t xml:space="preserve"> </w:t>
      </w:r>
      <w:r w:rsidR="00975596" w:rsidRPr="001148EF">
        <w:rPr>
          <w:b/>
          <w:i/>
          <w:snapToGrid w:val="0"/>
          <w:sz w:val="23"/>
          <w:szCs w:val="23"/>
        </w:rPr>
        <w:t>do Formularza oferty</w:t>
      </w:r>
    </w:p>
    <w:p w14:paraId="6127FBE2" w14:textId="77777777" w:rsidR="00975596" w:rsidRPr="001148EF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1148EF" w14:paraId="2F9344EE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F6EDE8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11D131" w14:textId="77777777" w:rsidR="00975596" w:rsidRPr="001148EF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975596" w:rsidRPr="001148EF" w14:paraId="1709E033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FC82951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CE5CD82" w14:textId="28FAAEF3" w:rsidR="00975596" w:rsidRPr="00B55E0E" w:rsidRDefault="00152A8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serwerów ze wsparciem technicznym</w:t>
            </w:r>
          </w:p>
        </w:tc>
      </w:tr>
      <w:tr w:rsidR="00975596" w:rsidRPr="001148EF" w14:paraId="22C8C4E5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EAD49F" w14:textId="77777777" w:rsidR="00975596" w:rsidRPr="001148EF" w:rsidRDefault="00975596" w:rsidP="00975596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EBDEA1" w14:textId="4DCF6922" w:rsidR="00975596" w:rsidRPr="001148EF" w:rsidRDefault="00975596" w:rsidP="00F63D97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152A87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F57A22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152A87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0B364928" w14:textId="77777777" w:rsidR="00975596" w:rsidRPr="00AA63B8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3CA12D57" w14:textId="77777777" w:rsidR="00975596" w:rsidRPr="001148EF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1148EF" w14:paraId="37477ECE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E554A16" w14:textId="77777777" w:rsidR="00975596" w:rsidRPr="001148EF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7907DB8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D7E747C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6897BB2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4CD882CC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291E9D69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1148EF" w14:paraId="135EA706" w14:textId="77777777" w:rsidTr="00975596">
        <w:tc>
          <w:tcPr>
            <w:tcW w:w="5103" w:type="dxa"/>
            <w:shd w:val="clear" w:color="auto" w:fill="D9D9D9"/>
          </w:tcPr>
          <w:p w14:paraId="335B1822" w14:textId="77777777" w:rsidR="00975596" w:rsidRPr="001148EF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48B99A3B" w14:textId="77777777" w:rsidR="00975596" w:rsidRPr="001148EF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313A3FA3" w14:textId="77777777" w:rsidR="00975596" w:rsidRDefault="00975596" w:rsidP="00975596">
      <w:pPr>
        <w:rPr>
          <w:sz w:val="16"/>
          <w:szCs w:val="16"/>
          <w:lang w:eastAsia="ar-SA"/>
        </w:rPr>
      </w:pPr>
    </w:p>
    <w:p w14:paraId="0A769506" w14:textId="77777777" w:rsidR="00975596" w:rsidRPr="002030DF" w:rsidRDefault="00975596" w:rsidP="00975596">
      <w:pPr>
        <w:rPr>
          <w:sz w:val="16"/>
          <w:szCs w:val="16"/>
          <w:lang w:eastAsia="ar-SA"/>
        </w:rPr>
      </w:pPr>
    </w:p>
    <w:p w14:paraId="22A81B5F" w14:textId="119CBF2A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990448">
        <w:rPr>
          <w:b/>
          <w:sz w:val="24"/>
          <w:u w:val="single"/>
          <w:lang w:eastAsia="ar-SA"/>
        </w:rPr>
        <w:t>OŚWIADCZENIE</w:t>
      </w:r>
      <w:r w:rsidR="00824241">
        <w:rPr>
          <w:b/>
          <w:sz w:val="24"/>
          <w:u w:val="single"/>
          <w:lang w:eastAsia="ar-SA"/>
        </w:rPr>
        <w:t xml:space="preserve"> WYKONAWC</w:t>
      </w:r>
      <w:r>
        <w:rPr>
          <w:b/>
          <w:sz w:val="24"/>
          <w:u w:val="single"/>
          <w:lang w:eastAsia="ar-SA"/>
        </w:rPr>
        <w:t>ÓW WSPÓLNIE UBIEGAJĄCYCH SIĘ O UDZIELENIE ZAMÓWIENIA</w:t>
      </w:r>
    </w:p>
    <w:p w14:paraId="262EC61C" w14:textId="77777777" w:rsidR="00975596" w:rsidRPr="00566CA2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2F6D9622" w14:textId="77777777" w:rsidR="00975596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1A2561CF" w14:textId="6D1AA851" w:rsidR="00975596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 xml:space="preserve">17 </w:t>
      </w:r>
      <w:r w:rsidRPr="00553C30">
        <w:rPr>
          <w:i/>
          <w:sz w:val="23"/>
          <w:szCs w:val="23"/>
          <w:lang w:eastAsia="ar-SA"/>
        </w:rPr>
        <w:t xml:space="preserve">ust. </w:t>
      </w:r>
      <w:r>
        <w:rPr>
          <w:i/>
          <w:sz w:val="23"/>
          <w:szCs w:val="23"/>
          <w:lang w:eastAsia="ar-SA"/>
        </w:rPr>
        <w:t>4</w:t>
      </w:r>
      <w:r w:rsidRPr="00553C30">
        <w:rPr>
          <w:i/>
          <w:sz w:val="23"/>
          <w:szCs w:val="23"/>
          <w:lang w:eastAsia="ar-SA"/>
        </w:rPr>
        <w:t xml:space="preserve"> ustawy z dnia 11 września 2019 r. Prawo zamówień publicznych </w:t>
      </w:r>
    </w:p>
    <w:p w14:paraId="6964A231" w14:textId="381CCE4C" w:rsidR="00356C43" w:rsidRPr="00152A87" w:rsidRDefault="00356C43" w:rsidP="00356C43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 xml:space="preserve">(Dz. U. </w:t>
      </w:r>
      <w:r>
        <w:rPr>
          <w:i/>
          <w:sz w:val="23"/>
          <w:szCs w:val="23"/>
          <w:lang w:eastAsia="ar-SA"/>
        </w:rPr>
        <w:t>z 202</w:t>
      </w:r>
      <w:r w:rsidR="00750D90">
        <w:rPr>
          <w:i/>
          <w:sz w:val="23"/>
          <w:szCs w:val="23"/>
          <w:lang w:eastAsia="ar-SA"/>
        </w:rPr>
        <w:t>2</w:t>
      </w:r>
      <w:r>
        <w:rPr>
          <w:i/>
          <w:sz w:val="23"/>
          <w:szCs w:val="23"/>
          <w:lang w:eastAsia="ar-SA"/>
        </w:rPr>
        <w:t xml:space="preserve">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750D90">
        <w:rPr>
          <w:i/>
          <w:sz w:val="23"/>
          <w:szCs w:val="23"/>
          <w:lang w:eastAsia="ar-SA"/>
        </w:rPr>
        <w:t>1710</w:t>
      </w:r>
      <w:r w:rsidR="00152A87">
        <w:rPr>
          <w:i/>
          <w:sz w:val="23"/>
          <w:szCs w:val="23"/>
          <w:lang w:eastAsia="ar-SA"/>
        </w:rPr>
        <w:t xml:space="preserve"> </w:t>
      </w:r>
      <w:r w:rsidR="00152A87" w:rsidRPr="00152A87">
        <w:rPr>
          <w:rFonts w:eastAsia="Calibri"/>
          <w:i/>
          <w:color w:val="000000" w:themeColor="text1"/>
          <w:sz w:val="23"/>
          <w:szCs w:val="23"/>
          <w:lang w:eastAsia="en-US"/>
        </w:rPr>
        <w:t xml:space="preserve">z </w:t>
      </w:r>
      <w:proofErr w:type="spellStart"/>
      <w:r w:rsidR="00152A87" w:rsidRPr="00152A87">
        <w:rPr>
          <w:rFonts w:eastAsia="Calibri"/>
          <w:i/>
          <w:color w:val="000000" w:themeColor="text1"/>
          <w:sz w:val="23"/>
          <w:szCs w:val="23"/>
          <w:lang w:eastAsia="en-US"/>
        </w:rPr>
        <w:t>późn</w:t>
      </w:r>
      <w:proofErr w:type="spellEnd"/>
      <w:r w:rsidR="00152A87" w:rsidRPr="00152A87">
        <w:rPr>
          <w:rFonts w:eastAsia="Calibri"/>
          <w:i/>
          <w:color w:val="000000" w:themeColor="text1"/>
          <w:sz w:val="23"/>
          <w:szCs w:val="23"/>
          <w:lang w:eastAsia="en-US"/>
        </w:rPr>
        <w:t>. zm.</w:t>
      </w:r>
      <w:r w:rsidRPr="00152A87">
        <w:rPr>
          <w:i/>
          <w:sz w:val="23"/>
          <w:szCs w:val="23"/>
          <w:lang w:eastAsia="ar-SA"/>
        </w:rPr>
        <w:t>)</w:t>
      </w:r>
    </w:p>
    <w:p w14:paraId="32B81902" w14:textId="77777777" w:rsidR="00356C43" w:rsidRPr="00152A87" w:rsidRDefault="00356C43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725F24E" w14:textId="77777777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487ED6B6" w14:textId="64E95EB6" w:rsid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Działając w imieniu i na rzecz Wykonawców:</w:t>
      </w:r>
    </w:p>
    <w:p w14:paraId="29E6CFAA" w14:textId="058D1FB7" w:rsidR="00975596" w:rsidRPr="00975596" w:rsidRDefault="00975596" w:rsidP="00F71C8C">
      <w:pPr>
        <w:pStyle w:val="Akapitzlist"/>
        <w:numPr>
          <w:ilvl w:val="0"/>
          <w:numId w:val="26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X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621960BE" w14:textId="1206716C" w:rsidR="00975596" w:rsidRPr="00D61195" w:rsidRDefault="00975596" w:rsidP="00F71C8C">
      <w:pPr>
        <w:pStyle w:val="Akapitzlist"/>
        <w:numPr>
          <w:ilvl w:val="0"/>
          <w:numId w:val="26"/>
        </w:numPr>
        <w:suppressAutoHyphens/>
        <w:jc w:val="both"/>
        <w:outlineLvl w:val="1"/>
        <w:rPr>
          <w:sz w:val="23"/>
          <w:szCs w:val="23"/>
          <w:lang w:eastAsia="ar-SA"/>
        </w:rPr>
      </w:pPr>
      <w:r w:rsidRPr="00975596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D61195">
        <w:rPr>
          <w:rFonts w:ascii="Times New Roman" w:hAnsi="Times New Roman"/>
          <w:i/>
          <w:lang w:eastAsia="ar-SA"/>
        </w:rPr>
        <w:t>nazwa podmiotu</w:t>
      </w:r>
      <w:r>
        <w:rPr>
          <w:rFonts w:ascii="Times New Roman" w:hAnsi="Times New Roman"/>
          <w:i/>
          <w:lang w:eastAsia="ar-SA"/>
        </w:rPr>
        <w:t xml:space="preserve"> Y</w:t>
      </w:r>
      <w:r w:rsidRPr="00975596">
        <w:rPr>
          <w:rFonts w:ascii="Times New Roman" w:hAnsi="Times New Roman"/>
          <w:sz w:val="23"/>
          <w:szCs w:val="23"/>
          <w:lang w:eastAsia="ar-SA"/>
        </w:rPr>
        <w:t>)</w:t>
      </w:r>
    </w:p>
    <w:p w14:paraId="75CD6556" w14:textId="7CBE6850" w:rsidR="00975596" w:rsidRPr="00975596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A119C1">
        <w:rPr>
          <w:sz w:val="23"/>
          <w:szCs w:val="23"/>
          <w:lang w:eastAsia="ar-SA"/>
        </w:rPr>
        <w:t>oświadczamy</w:t>
      </w:r>
      <w:r w:rsidRPr="005B5847">
        <w:rPr>
          <w:sz w:val="23"/>
          <w:szCs w:val="23"/>
        </w:rPr>
        <w:t>, że</w:t>
      </w:r>
      <w:r w:rsidRPr="00975596">
        <w:rPr>
          <w:sz w:val="23"/>
          <w:szCs w:val="23"/>
        </w:rPr>
        <w:t>:</w:t>
      </w:r>
    </w:p>
    <w:p w14:paraId="792E3544" w14:textId="66021606" w:rsidR="00975596" w:rsidRPr="00D61195" w:rsidRDefault="00975596" w:rsidP="00F71C8C">
      <w:pPr>
        <w:pStyle w:val="Akapitzlist"/>
        <w:numPr>
          <w:ilvl w:val="0"/>
          <w:numId w:val="27"/>
        </w:numPr>
        <w:suppressAutoHyphens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957F54">
        <w:rPr>
          <w:rFonts w:ascii="Times New Roman" w:hAnsi="Times New Roman"/>
          <w:sz w:val="23"/>
          <w:szCs w:val="23"/>
        </w:rPr>
        <w:t>dostawy/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7507A2E0" w14:textId="1296C5D0" w:rsidR="00975596" w:rsidRPr="00D61195" w:rsidRDefault="00975596" w:rsidP="00F71C8C">
      <w:pPr>
        <w:pStyle w:val="Akapitzlist"/>
        <w:numPr>
          <w:ilvl w:val="0"/>
          <w:numId w:val="28"/>
        </w:numPr>
        <w:suppressAutoHyphens/>
        <w:ind w:left="709" w:hanging="283"/>
        <w:jc w:val="both"/>
        <w:outlineLvl w:val="1"/>
        <w:rPr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61936E2A" w14:textId="4FFE99CE" w:rsidR="00975596" w:rsidRPr="00D61195" w:rsidRDefault="00975596" w:rsidP="00F71C8C">
      <w:pPr>
        <w:pStyle w:val="Akapitzlist"/>
        <w:numPr>
          <w:ilvl w:val="0"/>
          <w:numId w:val="28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12F82F86" w14:textId="7913C2F6" w:rsidR="00975596" w:rsidRPr="00D61195" w:rsidRDefault="00975596" w:rsidP="00F71C8C">
      <w:pPr>
        <w:pStyle w:val="Akapitzlist"/>
        <w:numPr>
          <w:ilvl w:val="0"/>
          <w:numId w:val="27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957F54">
        <w:rPr>
          <w:rFonts w:ascii="Times New Roman" w:hAnsi="Times New Roman"/>
          <w:sz w:val="23"/>
          <w:szCs w:val="23"/>
        </w:rPr>
        <w:t>dostawy/</w:t>
      </w:r>
      <w:r w:rsidR="00C3366E" w:rsidRPr="00D61195">
        <w:rPr>
          <w:rFonts w:ascii="Times New Roman" w:hAnsi="Times New Roman"/>
          <w:sz w:val="23"/>
          <w:szCs w:val="23"/>
        </w:rPr>
        <w:t>usługi</w:t>
      </w:r>
      <w:r w:rsidRPr="00D61195">
        <w:rPr>
          <w:rFonts w:ascii="Times New Roman" w:hAnsi="Times New Roman"/>
          <w:sz w:val="23"/>
          <w:szCs w:val="23"/>
        </w:rPr>
        <w:t>:</w:t>
      </w:r>
    </w:p>
    <w:p w14:paraId="5643DDE4" w14:textId="77777777" w:rsidR="00975596" w:rsidRPr="00D61195" w:rsidRDefault="00975596" w:rsidP="00F71C8C">
      <w:pPr>
        <w:pStyle w:val="Akapitzlist"/>
        <w:numPr>
          <w:ilvl w:val="0"/>
          <w:numId w:val="28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04A44A7D" w14:textId="77777777" w:rsidR="00975596" w:rsidRPr="00D61195" w:rsidRDefault="00975596" w:rsidP="00F71C8C">
      <w:pPr>
        <w:pStyle w:val="Akapitzlist"/>
        <w:numPr>
          <w:ilvl w:val="0"/>
          <w:numId w:val="28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D61195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5AE7C94C" w14:textId="77777777" w:rsidR="00975596" w:rsidRDefault="00975596" w:rsidP="00975596">
      <w:pPr>
        <w:spacing w:line="276" w:lineRule="auto"/>
        <w:rPr>
          <w:sz w:val="16"/>
          <w:szCs w:val="16"/>
          <w:u w:val="single"/>
        </w:rPr>
      </w:pPr>
    </w:p>
    <w:p w14:paraId="07144578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FB9CCF5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5F8ADF9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2920EDD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850F194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4508493" w14:textId="77777777" w:rsidR="00586E10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092254BC" w14:textId="77777777" w:rsidR="00975596" w:rsidRPr="00BE3550" w:rsidRDefault="00975596" w:rsidP="00975596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30D6C47B" w14:textId="5E80010E" w:rsidR="00772B59" w:rsidRPr="00DB28F5" w:rsidRDefault="00975596" w:rsidP="00DB28F5">
      <w:pPr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Oświadczenie należy podpisać kwalifikowanym podpisem elektronicznym lub podpisem zaufanym lub podpisem osobistym.</w:t>
      </w:r>
      <w:r w:rsidR="00DB28F5" w:rsidRPr="00DB28F5">
        <w:rPr>
          <w:b/>
          <w:bCs/>
          <w:i/>
          <w:iCs/>
          <w:color w:val="000000"/>
          <w:sz w:val="23"/>
          <w:szCs w:val="23"/>
          <w:lang w:eastAsia="zh-CN"/>
        </w:rPr>
        <w:t xml:space="preserve"> </w:t>
      </w:r>
    </w:p>
    <w:p w14:paraId="10076556" w14:textId="77777777" w:rsidR="00772B59" w:rsidRDefault="00772B59" w:rsidP="00882887">
      <w:pPr>
        <w:keepNext/>
        <w:tabs>
          <w:tab w:val="num" w:pos="1800"/>
          <w:tab w:val="left" w:pos="9540"/>
        </w:tabs>
        <w:ind w:right="96"/>
        <w:outlineLvl w:val="1"/>
        <w:rPr>
          <w:b/>
          <w:bCs/>
          <w:i/>
          <w:iCs/>
          <w:color w:val="000000"/>
          <w:sz w:val="23"/>
          <w:szCs w:val="23"/>
          <w:lang w:eastAsia="zh-CN"/>
        </w:rPr>
      </w:pPr>
    </w:p>
    <w:p w14:paraId="06C7507D" w14:textId="77777777" w:rsidR="00772B59" w:rsidRDefault="00772B59" w:rsidP="00882887">
      <w:pPr>
        <w:keepNext/>
        <w:tabs>
          <w:tab w:val="num" w:pos="1800"/>
          <w:tab w:val="left" w:pos="9540"/>
        </w:tabs>
        <w:ind w:right="96"/>
        <w:outlineLvl w:val="1"/>
        <w:rPr>
          <w:b/>
          <w:bCs/>
          <w:i/>
          <w:iCs/>
          <w:color w:val="000000"/>
          <w:sz w:val="23"/>
          <w:szCs w:val="23"/>
          <w:lang w:eastAsia="zh-CN"/>
        </w:rPr>
      </w:pPr>
    </w:p>
    <w:p w14:paraId="55E6C6E4" w14:textId="77777777" w:rsidR="00B83E6A" w:rsidRDefault="00B83E6A" w:rsidP="006F303A">
      <w:pPr>
        <w:pStyle w:val="Akapitzlist"/>
        <w:ind w:left="644"/>
        <w:jc w:val="right"/>
        <w:rPr>
          <w:rFonts w:ascii="Times New Roman" w:hAnsi="Times New Roman"/>
          <w:b/>
          <w:i/>
          <w:snapToGrid w:val="0"/>
          <w:sz w:val="23"/>
          <w:szCs w:val="23"/>
        </w:rPr>
        <w:sectPr w:rsidR="00B83E6A" w:rsidSect="00FA225E">
          <w:footnotePr>
            <w:numRestart w:val="eachSect"/>
          </w:footnotePr>
          <w:type w:val="continuous"/>
          <w:pgSz w:w="11906" w:h="16838" w:code="9"/>
          <w:pgMar w:top="851" w:right="1134" w:bottom="851" w:left="1134" w:header="709" w:footer="398" w:gutter="0"/>
          <w:cols w:space="708"/>
          <w:docGrid w:linePitch="360"/>
        </w:sectPr>
      </w:pPr>
    </w:p>
    <w:p w14:paraId="065BEFEF" w14:textId="50A49B4D" w:rsidR="006F303A" w:rsidRPr="00772B59" w:rsidRDefault="006F303A" w:rsidP="0047124D">
      <w:pPr>
        <w:ind w:left="6381" w:firstLine="709"/>
        <w:jc w:val="right"/>
        <w:rPr>
          <w:snapToGrid w:val="0"/>
          <w:sz w:val="23"/>
          <w:szCs w:val="23"/>
        </w:rPr>
      </w:pPr>
      <w:r w:rsidRPr="00772B59">
        <w:rPr>
          <w:b/>
          <w:i/>
          <w:snapToGrid w:val="0"/>
          <w:sz w:val="23"/>
          <w:szCs w:val="23"/>
        </w:rPr>
        <w:lastRenderedPageBreak/>
        <w:t>Załącznik nr 4 do SWZ</w:t>
      </w:r>
    </w:p>
    <w:p w14:paraId="10105248" w14:textId="77777777" w:rsidR="006F303A" w:rsidRPr="001148EF" w:rsidRDefault="006F303A" w:rsidP="006F303A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6F303A" w:rsidRPr="001148EF" w14:paraId="1E311A85" w14:textId="77777777" w:rsidTr="00745B97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315F4F" w14:textId="77777777" w:rsidR="006F303A" w:rsidRPr="001148EF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A223AA8" w14:textId="77777777" w:rsidR="006F303A" w:rsidRPr="001148EF" w:rsidRDefault="006F303A" w:rsidP="00745B9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F63D97" w:rsidRPr="001148EF" w14:paraId="04ECD46C" w14:textId="77777777" w:rsidTr="00745B97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CD331D6" w14:textId="77777777" w:rsidR="00F63D97" w:rsidRPr="001148EF" w:rsidRDefault="00F63D97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2BD08F" w14:textId="565DFBE9" w:rsidR="00F63D97" w:rsidRPr="009E3C72" w:rsidRDefault="00152A87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Dostawa serwerów ze </w:t>
            </w:r>
            <w:r w:rsidR="00A812C9">
              <w:rPr>
                <w:b/>
                <w:bCs/>
                <w:sz w:val="23"/>
                <w:szCs w:val="23"/>
              </w:rPr>
              <w:t>wsparciem te</w:t>
            </w:r>
            <w:r w:rsidR="00F71C8C">
              <w:rPr>
                <w:b/>
                <w:bCs/>
                <w:sz w:val="23"/>
                <w:szCs w:val="23"/>
              </w:rPr>
              <w:t>chnicznym</w:t>
            </w:r>
          </w:p>
        </w:tc>
      </w:tr>
      <w:tr w:rsidR="006F303A" w:rsidRPr="001148EF" w14:paraId="3677296C" w14:textId="77777777" w:rsidTr="00745B97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C9DD7E1" w14:textId="77777777" w:rsidR="006F303A" w:rsidRPr="003E2BAD" w:rsidRDefault="006F303A" w:rsidP="00745B97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1E6F7F66" w14:textId="7D3A3E94" w:rsidR="006F303A" w:rsidRPr="003E2BAD" w:rsidRDefault="006F303A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152A87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152A87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147CE503" w14:textId="77777777" w:rsidR="006F303A" w:rsidRPr="00AA63B8" w:rsidRDefault="006F303A" w:rsidP="006F303A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166A503A" w14:textId="77777777" w:rsidR="006F303A" w:rsidRPr="001148EF" w:rsidRDefault="006F303A" w:rsidP="006F303A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6F303A" w:rsidRPr="001148EF" w14:paraId="7F6EB0E9" w14:textId="77777777" w:rsidTr="00745B97">
        <w:trPr>
          <w:trHeight w:val="656"/>
        </w:trPr>
        <w:tc>
          <w:tcPr>
            <w:tcW w:w="4962" w:type="dxa"/>
            <w:shd w:val="clear" w:color="auto" w:fill="D9D9D9"/>
          </w:tcPr>
          <w:p w14:paraId="07947406" w14:textId="77777777" w:rsidR="006F303A" w:rsidRPr="001148EF" w:rsidRDefault="006F303A" w:rsidP="00745B97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533D16F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0FF68590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472EE8D6" w14:textId="77777777" w:rsidTr="00745B97">
        <w:trPr>
          <w:trHeight w:val="474"/>
        </w:trPr>
        <w:tc>
          <w:tcPr>
            <w:tcW w:w="4962" w:type="dxa"/>
            <w:shd w:val="clear" w:color="auto" w:fill="D9D9D9"/>
          </w:tcPr>
          <w:p w14:paraId="5485E569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FBED645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6F303A" w:rsidRPr="001148EF" w14:paraId="22CFC5B6" w14:textId="77777777" w:rsidTr="00745B97">
        <w:tc>
          <w:tcPr>
            <w:tcW w:w="4962" w:type="dxa"/>
            <w:shd w:val="clear" w:color="auto" w:fill="D9D9D9"/>
          </w:tcPr>
          <w:p w14:paraId="6DA7366D" w14:textId="77777777" w:rsidR="006F303A" w:rsidRPr="001148EF" w:rsidRDefault="006F303A" w:rsidP="00745B97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42DFE7E3" w14:textId="77777777" w:rsidR="006F303A" w:rsidRPr="001148EF" w:rsidRDefault="006F303A" w:rsidP="00745B9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7E08D38" w14:textId="77777777" w:rsidR="006F303A" w:rsidRPr="00535257" w:rsidRDefault="006F303A" w:rsidP="006F303A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1C96565E" w14:textId="77777777" w:rsidR="006F303A" w:rsidRDefault="006F303A" w:rsidP="006F303A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4E7C106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088DA7AB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3D660EB5" w14:textId="1361C838" w:rsidR="006F303A" w:rsidRPr="007D56BF" w:rsidRDefault="006F303A" w:rsidP="006F303A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 w:rsidR="00211359">
        <w:rPr>
          <w:rStyle w:val="Odwoanieprzypisudolnego"/>
          <w:b/>
          <w:sz w:val="23"/>
          <w:szCs w:val="23"/>
          <w:u w:val="single"/>
          <w:lang w:val="pl"/>
        </w:rPr>
        <w:footnoteReference w:id="8"/>
      </w:r>
    </w:p>
    <w:p w14:paraId="0F4F0974" w14:textId="77777777" w:rsidR="006F303A" w:rsidRPr="007D56BF" w:rsidRDefault="006F303A" w:rsidP="006F303A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7C3BD952" w14:textId="6AD7E012" w:rsidR="004C54FB" w:rsidRPr="00590CF4" w:rsidRDefault="004C54FB" w:rsidP="004C54FB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vertAlign w:val="superscript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>
        <w:rPr>
          <w:i/>
          <w:sz w:val="23"/>
          <w:szCs w:val="23"/>
          <w:lang w:eastAsia="ar-SA"/>
        </w:rPr>
        <w:t>z 202</w:t>
      </w:r>
      <w:r w:rsidR="006D775B">
        <w:rPr>
          <w:i/>
          <w:sz w:val="23"/>
          <w:szCs w:val="23"/>
          <w:lang w:eastAsia="ar-SA"/>
        </w:rPr>
        <w:t>2</w:t>
      </w:r>
      <w:r>
        <w:rPr>
          <w:i/>
          <w:sz w:val="23"/>
          <w:szCs w:val="23"/>
          <w:lang w:eastAsia="ar-SA"/>
        </w:rPr>
        <w:t xml:space="preserve"> r. poz. 1</w:t>
      </w:r>
      <w:r w:rsidR="006D775B">
        <w:rPr>
          <w:i/>
          <w:sz w:val="23"/>
          <w:szCs w:val="23"/>
          <w:lang w:eastAsia="ar-SA"/>
        </w:rPr>
        <w:t>7</w:t>
      </w:r>
      <w:r>
        <w:rPr>
          <w:i/>
          <w:sz w:val="23"/>
          <w:szCs w:val="23"/>
          <w:lang w:eastAsia="ar-SA"/>
        </w:rPr>
        <w:t>1</w:t>
      </w:r>
      <w:r w:rsidR="001D7D67">
        <w:rPr>
          <w:i/>
          <w:sz w:val="23"/>
          <w:szCs w:val="23"/>
          <w:lang w:eastAsia="ar-SA"/>
        </w:rPr>
        <w:t>0</w:t>
      </w:r>
      <w:r w:rsidR="00F71C8C" w:rsidRPr="00F71C8C">
        <w:rPr>
          <w:rFonts w:eastAsia="Calibri"/>
          <w:color w:val="000000" w:themeColor="text1"/>
          <w:sz w:val="23"/>
          <w:szCs w:val="23"/>
          <w:lang w:eastAsia="en-US"/>
        </w:rPr>
        <w:t xml:space="preserve"> </w:t>
      </w:r>
      <w:r w:rsidR="00F71C8C" w:rsidRPr="00536712">
        <w:rPr>
          <w:rFonts w:eastAsia="Calibri"/>
          <w:color w:val="000000" w:themeColor="text1"/>
          <w:sz w:val="23"/>
          <w:szCs w:val="23"/>
          <w:lang w:eastAsia="en-US"/>
        </w:rPr>
        <w:t xml:space="preserve">z </w:t>
      </w:r>
      <w:proofErr w:type="spellStart"/>
      <w:r w:rsidR="00F71C8C" w:rsidRPr="00536712">
        <w:rPr>
          <w:rFonts w:eastAsia="Calibri"/>
          <w:color w:val="000000" w:themeColor="text1"/>
          <w:sz w:val="23"/>
          <w:szCs w:val="23"/>
          <w:lang w:eastAsia="en-US"/>
        </w:rPr>
        <w:t>późn</w:t>
      </w:r>
      <w:proofErr w:type="spellEnd"/>
      <w:r w:rsidR="00F71C8C" w:rsidRPr="00536712">
        <w:rPr>
          <w:rFonts w:eastAsia="Calibri"/>
          <w:color w:val="000000" w:themeColor="text1"/>
          <w:sz w:val="23"/>
          <w:szCs w:val="23"/>
          <w:lang w:eastAsia="en-US"/>
        </w:rPr>
        <w:t>. zm.</w:t>
      </w:r>
      <w:r w:rsidR="001D7D67">
        <w:rPr>
          <w:i/>
          <w:sz w:val="23"/>
          <w:szCs w:val="23"/>
          <w:lang w:eastAsia="ar-SA"/>
        </w:rPr>
        <w:t>)</w:t>
      </w:r>
    </w:p>
    <w:p w14:paraId="01451830" w14:textId="77777777" w:rsidR="006F303A" w:rsidRPr="001148EF" w:rsidRDefault="006F303A" w:rsidP="006F303A">
      <w:pPr>
        <w:spacing w:line="276" w:lineRule="auto"/>
        <w:ind w:right="282"/>
        <w:rPr>
          <w:kern w:val="144"/>
          <w:sz w:val="16"/>
          <w:szCs w:val="16"/>
        </w:rPr>
      </w:pPr>
    </w:p>
    <w:p w14:paraId="52BD98F1" w14:textId="77777777" w:rsidR="006F303A" w:rsidRDefault="006F303A" w:rsidP="006F303A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4EA13589" w14:textId="77777777" w:rsidR="006F303A" w:rsidRPr="007D56BF" w:rsidRDefault="006F303A" w:rsidP="006F303A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198FA1DD" w14:textId="1126842A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36414DA3" w14:textId="77777777" w:rsidR="006F303A" w:rsidRPr="007D56BF" w:rsidRDefault="006F303A" w:rsidP="006F303A">
      <w:pPr>
        <w:ind w:left="720"/>
        <w:jc w:val="both"/>
        <w:rPr>
          <w:sz w:val="23"/>
          <w:szCs w:val="23"/>
        </w:rPr>
      </w:pPr>
    </w:p>
    <w:p w14:paraId="024C4275" w14:textId="511E502E" w:rsidR="006F303A" w:rsidRPr="007D56BF" w:rsidRDefault="006F303A" w:rsidP="006F303A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 xml:space="preserve">grupy </w:t>
      </w:r>
      <w:r w:rsidR="00A37E29" w:rsidRPr="007D56BF">
        <w:rPr>
          <w:sz w:val="23"/>
          <w:szCs w:val="23"/>
        </w:rPr>
        <w:t>kapitałowej</w:t>
      </w:r>
      <w:r w:rsidR="004C54FB">
        <w:rPr>
          <w:sz w:val="23"/>
          <w:szCs w:val="23"/>
          <w:vertAlign w:val="superscript"/>
        </w:rPr>
        <w:t>1</w:t>
      </w:r>
    </w:p>
    <w:p w14:paraId="429E269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483C6A5F" w14:textId="77777777" w:rsidR="006F303A" w:rsidRPr="007D56BF" w:rsidRDefault="006F303A" w:rsidP="006F303A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50C9895D" w14:textId="77777777" w:rsidR="006F303A" w:rsidRPr="007D56BF" w:rsidRDefault="006F303A" w:rsidP="006F303A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5EA7A03B" w14:textId="77777777" w:rsidR="006F303A" w:rsidRPr="007D56BF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FBAE367" w14:textId="77777777" w:rsidR="006F303A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1FB2DCCF" w14:textId="77777777" w:rsidR="006F303A" w:rsidRPr="008E2944" w:rsidRDefault="006F303A" w:rsidP="006F303A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3F27CA0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2849EF32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376A1546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7BBEFC89" w14:textId="77777777" w:rsidR="00586E10" w:rsidRDefault="00586E10" w:rsidP="006F303A">
      <w:pPr>
        <w:spacing w:line="276" w:lineRule="auto"/>
        <w:rPr>
          <w:sz w:val="16"/>
          <w:szCs w:val="16"/>
          <w:u w:val="single"/>
        </w:rPr>
      </w:pPr>
    </w:p>
    <w:p w14:paraId="46E15EE8" w14:textId="77777777" w:rsidR="006F303A" w:rsidRDefault="006F303A" w:rsidP="006F303A">
      <w:pPr>
        <w:spacing w:line="276" w:lineRule="auto"/>
        <w:rPr>
          <w:sz w:val="16"/>
          <w:szCs w:val="16"/>
          <w:u w:val="single"/>
        </w:rPr>
      </w:pPr>
    </w:p>
    <w:p w14:paraId="4F02B608" w14:textId="77777777" w:rsidR="006F303A" w:rsidRPr="00A14BA0" w:rsidRDefault="006F303A" w:rsidP="006F303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60E433F" w14:textId="77777777" w:rsidR="006F303A" w:rsidRPr="00BE3550" w:rsidRDefault="006F303A" w:rsidP="00F71C8C">
      <w:pPr>
        <w:pStyle w:val="Akapitzlist"/>
        <w:numPr>
          <w:ilvl w:val="0"/>
          <w:numId w:val="20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 xml:space="preserve">podpisać kwalifikowanym podpisem elektronicznym lub podpisem </w:t>
      </w:r>
      <w:r>
        <w:rPr>
          <w:rFonts w:ascii="Times New Roman" w:hAnsi="Times New Roman"/>
          <w:sz w:val="16"/>
          <w:szCs w:val="16"/>
          <w:lang w:eastAsia="pl-PL"/>
        </w:rPr>
        <w:t xml:space="preserve">zaufanym lub podpisem osobistym </w:t>
      </w:r>
    </w:p>
    <w:p w14:paraId="1FFC1F12" w14:textId="25D01BD2" w:rsidR="00A27BF7" w:rsidRPr="001148EF" w:rsidRDefault="006F303A" w:rsidP="00D61195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E03083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>
        <w:rPr>
          <w:b/>
          <w:bCs/>
          <w:i/>
          <w:iCs/>
          <w:sz w:val="23"/>
          <w:szCs w:val="23"/>
        </w:rPr>
        <w:t xml:space="preserve">5 </w:t>
      </w:r>
      <w:r w:rsidR="00E03083">
        <w:rPr>
          <w:b/>
          <w:bCs/>
          <w:i/>
          <w:iCs/>
          <w:sz w:val="23"/>
          <w:szCs w:val="23"/>
        </w:rPr>
        <w:t>do S</w:t>
      </w:r>
      <w:r w:rsidR="00A27BF7" w:rsidRPr="001148EF">
        <w:rPr>
          <w:b/>
          <w:bCs/>
          <w:i/>
          <w:iCs/>
          <w:sz w:val="23"/>
          <w:szCs w:val="23"/>
        </w:rPr>
        <w:t>WZ</w:t>
      </w:r>
    </w:p>
    <w:p w14:paraId="2736440A" w14:textId="77777777" w:rsidR="00553C30" w:rsidRPr="001148EF" w:rsidRDefault="00553C30" w:rsidP="00553C30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553C30" w:rsidRPr="001148EF" w14:paraId="1D5BF5E8" w14:textId="77777777" w:rsidTr="00AA2D75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7DD053A" w14:textId="77777777" w:rsidR="00553C30" w:rsidRPr="001148EF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51E7ADB" w14:textId="77777777" w:rsidR="00553C30" w:rsidRPr="001148EF" w:rsidRDefault="00553C30" w:rsidP="00AA2D7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F63D97" w:rsidRPr="001148EF" w14:paraId="20338A65" w14:textId="77777777" w:rsidTr="00AA2D75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BF590A8" w14:textId="77777777" w:rsidR="00F63D97" w:rsidRPr="001148EF" w:rsidRDefault="00F63D97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6BB72E5" w14:textId="59E4BF28" w:rsidR="00F63D97" w:rsidRPr="009E3C72" w:rsidRDefault="00F71C8C" w:rsidP="00234C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Dostawa serwerów ze wsparciem technicznym</w:t>
            </w:r>
          </w:p>
        </w:tc>
      </w:tr>
      <w:tr w:rsidR="00553C30" w:rsidRPr="001148EF" w14:paraId="24E0E80A" w14:textId="77777777" w:rsidTr="00AA2D75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450F7F1" w14:textId="77777777" w:rsidR="00553C30" w:rsidRPr="003E2BAD" w:rsidRDefault="00553C30" w:rsidP="00AA2D75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144BBAE" w14:textId="32C3023B" w:rsidR="00553C30" w:rsidRPr="003E2BAD" w:rsidRDefault="00553C30" w:rsidP="00F63D97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234C52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F71C8C">
              <w:rPr>
                <w:b/>
                <w:bCs/>
                <w:iCs/>
                <w:spacing w:val="4"/>
                <w:sz w:val="23"/>
                <w:szCs w:val="23"/>
              </w:rPr>
              <w:t>7</w:t>
            </w:r>
            <w:r w:rsidR="00D26036" w:rsidRPr="003E2BAD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Pr="003E2BAD">
              <w:rPr>
                <w:b/>
                <w:bCs/>
                <w:iCs/>
                <w:spacing w:val="4"/>
                <w:sz w:val="23"/>
                <w:szCs w:val="23"/>
              </w:rPr>
              <w:t>202</w:t>
            </w:r>
            <w:r w:rsidR="00F71C8C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3329BB3" w14:textId="77777777" w:rsidR="00553C30" w:rsidRPr="00AA63B8" w:rsidRDefault="00553C30" w:rsidP="00553C30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78C1A97" w14:textId="77777777" w:rsidR="00553C30" w:rsidRPr="001148EF" w:rsidRDefault="00553C30" w:rsidP="00553C30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553C30" w:rsidRPr="001148EF" w14:paraId="144C2E3B" w14:textId="77777777" w:rsidTr="00AA2D75">
        <w:trPr>
          <w:trHeight w:val="656"/>
        </w:trPr>
        <w:tc>
          <w:tcPr>
            <w:tcW w:w="4962" w:type="dxa"/>
            <w:shd w:val="clear" w:color="auto" w:fill="D9D9D9"/>
          </w:tcPr>
          <w:p w14:paraId="44E4D04C" w14:textId="77777777" w:rsidR="00553C30" w:rsidRPr="001148EF" w:rsidRDefault="00553C30" w:rsidP="00AA2D7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1917CB5A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0E10A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F404B16" w14:textId="77777777" w:rsidTr="00AA2D75">
        <w:trPr>
          <w:trHeight w:val="474"/>
        </w:trPr>
        <w:tc>
          <w:tcPr>
            <w:tcW w:w="4962" w:type="dxa"/>
            <w:shd w:val="clear" w:color="auto" w:fill="D9D9D9"/>
          </w:tcPr>
          <w:p w14:paraId="4996512B" w14:textId="1D805CEE" w:rsidR="00553C30" w:rsidRPr="001148EF" w:rsidRDefault="00553C30" w:rsidP="00AA2D7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 w:rsidR="007D56BF"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26B4C041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553C30" w:rsidRPr="001148EF" w14:paraId="7B30BF47" w14:textId="77777777" w:rsidTr="00AA2D75">
        <w:tc>
          <w:tcPr>
            <w:tcW w:w="4962" w:type="dxa"/>
            <w:shd w:val="clear" w:color="auto" w:fill="D9D9D9"/>
          </w:tcPr>
          <w:p w14:paraId="608D8426" w14:textId="77777777" w:rsidR="00553C30" w:rsidRPr="001148EF" w:rsidRDefault="00553C30" w:rsidP="00AA2D7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30139B12" w14:textId="77777777" w:rsidR="00553C30" w:rsidRPr="001148EF" w:rsidRDefault="00553C30" w:rsidP="00AA2D75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826FA69" w14:textId="77777777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</w:p>
    <w:p w14:paraId="75A4861A" w14:textId="456FF8A3" w:rsidR="00553C30" w:rsidRDefault="00553C30" w:rsidP="00553C30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i w:val="0"/>
          <w:sz w:val="23"/>
          <w:szCs w:val="23"/>
          <w:u w:val="single"/>
        </w:rPr>
      </w:pPr>
      <w:r>
        <w:rPr>
          <w:rFonts w:ascii="Times New Roman" w:hAnsi="Times New Roman"/>
          <w:i w:val="0"/>
          <w:sz w:val="23"/>
          <w:szCs w:val="23"/>
          <w:u w:val="single"/>
        </w:rPr>
        <w:t xml:space="preserve">WYKAZ WYKONANEJ/WYKONYWANEJ </w:t>
      </w:r>
      <w:r w:rsidR="000B7ACE">
        <w:rPr>
          <w:rFonts w:ascii="Times New Roman" w:hAnsi="Times New Roman"/>
          <w:i w:val="0"/>
          <w:sz w:val="23"/>
          <w:szCs w:val="23"/>
          <w:u w:val="single"/>
        </w:rPr>
        <w:t>DOSTAW</w:t>
      </w:r>
      <w:r w:rsidR="002440ED">
        <w:rPr>
          <w:rFonts w:ascii="Times New Roman" w:hAnsi="Times New Roman"/>
          <w:i w:val="0"/>
          <w:sz w:val="23"/>
          <w:szCs w:val="23"/>
          <w:u w:val="single"/>
        </w:rPr>
        <w:t>Y</w:t>
      </w:r>
    </w:p>
    <w:p w14:paraId="0B9C6773" w14:textId="77777777" w:rsidR="00553C30" w:rsidRPr="00553C30" w:rsidRDefault="00553C30" w:rsidP="00553C30">
      <w:pPr>
        <w:rPr>
          <w:sz w:val="22"/>
          <w:szCs w:val="22"/>
        </w:rPr>
      </w:pPr>
    </w:p>
    <w:p w14:paraId="39A245C0" w14:textId="056A1DBD" w:rsidR="00A27BF7" w:rsidRPr="0063513A" w:rsidRDefault="009C2F10" w:rsidP="00A27BF7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highlight w:val="yellow"/>
        </w:rPr>
      </w:pPr>
      <w:r>
        <w:rPr>
          <w:rFonts w:ascii="Times New Roman" w:hAnsi="Times New Roman"/>
          <w:bCs w:val="0"/>
          <w:i w:val="0"/>
          <w:sz w:val="23"/>
          <w:szCs w:val="23"/>
        </w:rPr>
        <w:t>W</w:t>
      </w:r>
      <w:r w:rsidRPr="009C2F10">
        <w:rPr>
          <w:rFonts w:ascii="Times New Roman" w:hAnsi="Times New Roman"/>
          <w:bCs w:val="0"/>
          <w:i w:val="0"/>
          <w:sz w:val="23"/>
          <w:szCs w:val="23"/>
        </w:rPr>
        <w:t xml:space="preserve">ykaz wykonanej/wykonywanej 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w okresie ostatnich </w:t>
      </w:r>
      <w:r>
        <w:rPr>
          <w:rFonts w:ascii="Times New Roman" w:hAnsi="Times New Roman"/>
          <w:i w:val="0"/>
          <w:sz w:val="23"/>
          <w:szCs w:val="23"/>
        </w:rPr>
        <w:t>3</w:t>
      </w:r>
      <w:r w:rsidR="00A27BF7" w:rsidRPr="001706CD">
        <w:rPr>
          <w:rFonts w:ascii="Times New Roman" w:hAnsi="Times New Roman"/>
          <w:i w:val="0"/>
          <w:sz w:val="23"/>
          <w:szCs w:val="23"/>
        </w:rPr>
        <w:t xml:space="preserve"> lat przed upływem terminu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składania ofert, a jeżeli okres prowadzenia działalności jest krótszy – w tym okresie, co najmniej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jednej </w:t>
      </w:r>
      <w:r w:rsidR="00F71C8C">
        <w:rPr>
          <w:rFonts w:ascii="Times New Roman" w:hAnsi="Times New Roman"/>
          <w:i w:val="0"/>
          <w:sz w:val="23"/>
          <w:szCs w:val="23"/>
        </w:rPr>
        <w:t>dostawy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niż </w:t>
      </w:r>
      <w:r w:rsidR="00F71C8C">
        <w:rPr>
          <w:rFonts w:ascii="Times New Roman" w:hAnsi="Times New Roman"/>
          <w:i w:val="0"/>
          <w:sz w:val="23"/>
          <w:szCs w:val="23"/>
        </w:rPr>
        <w:t>1</w:t>
      </w:r>
      <w:r w:rsidR="00F63D97">
        <w:rPr>
          <w:rFonts w:ascii="Times New Roman" w:hAnsi="Times New Roman"/>
          <w:i w:val="0"/>
          <w:sz w:val="23"/>
          <w:szCs w:val="23"/>
        </w:rPr>
        <w:t>50</w:t>
      </w:r>
      <w:r w:rsidR="00D26036">
        <w:rPr>
          <w:rFonts w:ascii="Times New Roman" w:hAnsi="Times New Roman"/>
          <w:i w:val="0"/>
          <w:sz w:val="23"/>
          <w:szCs w:val="23"/>
        </w:rPr>
        <w:t>.000,00</w:t>
      </w:r>
      <w:r w:rsidR="00D26036" w:rsidRPr="00976AE4">
        <w:rPr>
          <w:rFonts w:ascii="Times New Roman" w:hAnsi="Times New Roman"/>
          <w:i w:val="0"/>
          <w:sz w:val="23"/>
          <w:szCs w:val="23"/>
        </w:rPr>
        <w:t xml:space="preserve"> </w:t>
      </w:r>
      <w:r w:rsidR="00A27BF7" w:rsidRPr="00976AE4">
        <w:rPr>
          <w:rFonts w:ascii="Times New Roman" w:hAnsi="Times New Roman"/>
          <w:i w:val="0"/>
          <w:sz w:val="23"/>
          <w:szCs w:val="23"/>
        </w:rPr>
        <w:t>zł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brutto, </w:t>
      </w:r>
      <w:r w:rsidR="000C40AE" w:rsidRPr="00CC1CA9">
        <w:rPr>
          <w:rFonts w:ascii="Times New Roman" w:hAnsi="Times New Roman"/>
          <w:i w:val="0"/>
          <w:sz w:val="23"/>
          <w:szCs w:val="23"/>
        </w:rPr>
        <w:t xml:space="preserve">odpowiadającej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>swoim rodzajem przedmiotowi zamówienia</w:t>
      </w:r>
      <w:r w:rsidR="00A27BF7" w:rsidRPr="00CC1CA9">
        <w:rPr>
          <w:rFonts w:ascii="Times New Roman" w:hAnsi="Times New Roman"/>
          <w:i w:val="0"/>
          <w:sz w:val="20"/>
          <w:szCs w:val="20"/>
        </w:rPr>
        <w:t>*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 </w:t>
      </w:r>
      <w:r w:rsidR="009B3C14" w:rsidRPr="00CC1CA9">
        <w:rPr>
          <w:rFonts w:ascii="Times New Roman" w:hAnsi="Times New Roman"/>
          <w:i w:val="0"/>
          <w:sz w:val="23"/>
          <w:szCs w:val="23"/>
        </w:rPr>
        <w:t xml:space="preserve">realizowanej </w:t>
      </w:r>
      <w:r w:rsidR="00A27BF7" w:rsidRPr="00CC1CA9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E259E1">
        <w:rPr>
          <w:rFonts w:ascii="Times New Roman" w:hAnsi="Times New Roman"/>
          <w:i w:val="0"/>
          <w:sz w:val="23"/>
          <w:szCs w:val="23"/>
        </w:rPr>
        <w:t xml:space="preserve">lub kilku </w:t>
      </w:r>
      <w:r w:rsidR="009B3C14" w:rsidRPr="00CC1CA9">
        <w:rPr>
          <w:rFonts w:ascii="Times New Roman" w:hAnsi="Times New Roman"/>
          <w:i w:val="0"/>
          <w:sz w:val="23"/>
          <w:szCs w:val="23"/>
        </w:rPr>
        <w:t>um</w:t>
      </w:r>
      <w:r w:rsidR="00E259E1">
        <w:rPr>
          <w:rFonts w:ascii="Times New Roman" w:hAnsi="Times New Roman"/>
          <w:i w:val="0"/>
          <w:sz w:val="23"/>
          <w:szCs w:val="23"/>
        </w:rPr>
        <w:t>ów</w:t>
      </w:r>
      <w:r w:rsidR="00A27BF7" w:rsidRPr="00CC1CA9">
        <w:rPr>
          <w:rFonts w:ascii="Times New Roman" w:hAnsi="Times New Roman"/>
          <w:i w:val="0"/>
          <w:sz w:val="23"/>
          <w:szCs w:val="23"/>
        </w:rPr>
        <w:t>, w zakresie odpowiadającym wymagani</w:t>
      </w:r>
      <w:r w:rsidR="00E03083">
        <w:rPr>
          <w:rFonts w:ascii="Times New Roman" w:hAnsi="Times New Roman"/>
          <w:i w:val="0"/>
          <w:sz w:val="23"/>
          <w:szCs w:val="23"/>
        </w:rPr>
        <w:t xml:space="preserve">om określonym 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w pkt </w:t>
      </w:r>
      <w:r w:rsidR="00D524F1">
        <w:rPr>
          <w:rFonts w:ascii="Times New Roman" w:hAnsi="Times New Roman"/>
          <w:i w:val="0"/>
          <w:sz w:val="23"/>
          <w:szCs w:val="23"/>
        </w:rPr>
        <w:t>11</w:t>
      </w:r>
      <w:r>
        <w:rPr>
          <w:rFonts w:ascii="Times New Roman" w:hAnsi="Times New Roman"/>
          <w:i w:val="0"/>
          <w:sz w:val="23"/>
          <w:szCs w:val="23"/>
        </w:rPr>
        <w:t>.1</w:t>
      </w:r>
      <w:r w:rsidR="00B125AA" w:rsidRPr="000F421A">
        <w:rPr>
          <w:rFonts w:ascii="Times New Roman" w:hAnsi="Times New Roman"/>
          <w:i w:val="0"/>
          <w:sz w:val="23"/>
          <w:szCs w:val="23"/>
        </w:rPr>
        <w:t>.4</w:t>
      </w:r>
      <w:r w:rsidR="00E03083" w:rsidRPr="000F421A">
        <w:rPr>
          <w:rFonts w:ascii="Times New Roman" w:hAnsi="Times New Roman"/>
          <w:i w:val="0"/>
          <w:sz w:val="23"/>
          <w:szCs w:val="23"/>
        </w:rPr>
        <w:t xml:space="preserve">. </w:t>
      </w:r>
      <w:r w:rsidR="00234C52">
        <w:rPr>
          <w:rFonts w:ascii="Times New Roman" w:hAnsi="Times New Roman"/>
          <w:i w:val="0"/>
          <w:sz w:val="23"/>
          <w:szCs w:val="23"/>
        </w:rPr>
        <w:br/>
      </w:r>
      <w:r>
        <w:rPr>
          <w:rFonts w:ascii="Times New Roman" w:hAnsi="Times New Roman"/>
          <w:i w:val="0"/>
          <w:sz w:val="23"/>
          <w:szCs w:val="23"/>
        </w:rPr>
        <w:t>i 1</w:t>
      </w:r>
      <w:r w:rsidR="00D524F1">
        <w:rPr>
          <w:rFonts w:ascii="Times New Roman" w:hAnsi="Times New Roman"/>
          <w:i w:val="0"/>
          <w:sz w:val="23"/>
          <w:szCs w:val="23"/>
        </w:rPr>
        <w:t>2</w:t>
      </w:r>
      <w:r>
        <w:rPr>
          <w:rFonts w:ascii="Times New Roman" w:hAnsi="Times New Roman"/>
          <w:i w:val="0"/>
          <w:sz w:val="23"/>
          <w:szCs w:val="23"/>
        </w:rPr>
        <w:t>.1.</w:t>
      </w:r>
      <w:r w:rsidR="00395816">
        <w:rPr>
          <w:rFonts w:ascii="Times New Roman" w:hAnsi="Times New Roman"/>
          <w:i w:val="0"/>
          <w:sz w:val="23"/>
          <w:szCs w:val="23"/>
        </w:rPr>
        <w:t>4</w:t>
      </w:r>
      <w:r>
        <w:rPr>
          <w:rFonts w:ascii="Times New Roman" w:hAnsi="Times New Roman"/>
          <w:i w:val="0"/>
          <w:sz w:val="23"/>
          <w:szCs w:val="23"/>
        </w:rPr>
        <w:t xml:space="preserve">.3. </w:t>
      </w:r>
      <w:r w:rsidR="00E03083" w:rsidRPr="000F421A">
        <w:rPr>
          <w:rFonts w:ascii="Times New Roman" w:hAnsi="Times New Roman"/>
          <w:i w:val="0"/>
          <w:sz w:val="23"/>
          <w:szCs w:val="23"/>
        </w:rPr>
        <w:t>S</w:t>
      </w:r>
      <w:r w:rsidR="00A27BF7" w:rsidRPr="000F421A">
        <w:rPr>
          <w:rFonts w:ascii="Times New Roman" w:hAnsi="Times New Roman"/>
          <w:i w:val="0"/>
          <w:sz w:val="23"/>
          <w:szCs w:val="23"/>
        </w:rPr>
        <w:t>WZ.</w:t>
      </w: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64"/>
        <w:gridCol w:w="2063"/>
        <w:gridCol w:w="1926"/>
        <w:gridCol w:w="2204"/>
      </w:tblGrid>
      <w:tr w:rsidR="00A27BF7" w:rsidRPr="001706CD" w14:paraId="6217D7FE" w14:textId="77777777" w:rsidTr="00C7641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215AA86D" w14:textId="77777777" w:rsidR="00A27BF7" w:rsidRPr="001706CD" w:rsidRDefault="00A27BF7" w:rsidP="00C76419">
            <w:pPr>
              <w:spacing w:line="276" w:lineRule="auto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DFC10A0" w14:textId="73A25130" w:rsidR="00A27BF7" w:rsidRPr="001706CD" w:rsidRDefault="00A27BF7" w:rsidP="00F03A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Nazwa i adres podmiotu na rzecz którego wykonano </w:t>
            </w:r>
            <w:r w:rsidR="00F26E0B">
              <w:rPr>
                <w:sz w:val="20"/>
                <w:szCs w:val="20"/>
              </w:rPr>
              <w:t>(</w:t>
            </w:r>
            <w:r w:rsidR="00B32655">
              <w:rPr>
                <w:sz w:val="20"/>
                <w:szCs w:val="20"/>
              </w:rPr>
              <w:t>dostawy</w:t>
            </w:r>
            <w:r w:rsidR="00F26E0B">
              <w:rPr>
                <w:sz w:val="20"/>
                <w:szCs w:val="20"/>
              </w:rPr>
              <w:t>)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A16985A" w14:textId="3511A5AF" w:rsidR="00A27BF7" w:rsidRPr="001706CD" w:rsidRDefault="00A27BF7" w:rsidP="00F03A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Opis przedmiotu umowy/zamówienia </w:t>
            </w:r>
            <w:r w:rsidR="00F71C8C">
              <w:rPr>
                <w:sz w:val="20"/>
                <w:szCs w:val="20"/>
              </w:rPr>
              <w:t>(</w:t>
            </w:r>
            <w:r w:rsidR="00882887">
              <w:rPr>
                <w:sz w:val="20"/>
                <w:szCs w:val="20"/>
              </w:rPr>
              <w:t>dostaw</w:t>
            </w:r>
            <w:r w:rsidR="00B32655">
              <w:rPr>
                <w:sz w:val="20"/>
                <w:szCs w:val="20"/>
              </w:rPr>
              <w:t>y</w:t>
            </w:r>
            <w:r w:rsidRPr="001706CD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5A97E480" w14:textId="77777777" w:rsidR="00141502" w:rsidRDefault="00A27BF7" w:rsidP="00B96B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Termin(y) wykonania/realizacji </w:t>
            </w:r>
          </w:p>
          <w:p w14:paraId="0FDF8073" w14:textId="010DFF2C" w:rsidR="00A27BF7" w:rsidRPr="001706CD" w:rsidRDefault="00F71C8C" w:rsidP="00F03A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2655">
              <w:rPr>
                <w:sz w:val="20"/>
                <w:szCs w:val="20"/>
              </w:rPr>
              <w:t>dostawy</w:t>
            </w:r>
            <w:r w:rsidR="00141502" w:rsidRPr="001706CD">
              <w:rPr>
                <w:sz w:val="20"/>
                <w:szCs w:val="20"/>
              </w:rPr>
              <w:t>)</w:t>
            </w:r>
            <w:r w:rsidR="00141502" w:rsidDel="00141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56176050" w14:textId="77777777" w:rsidR="00141502" w:rsidRDefault="00A27BF7" w:rsidP="00B96B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Wartość wykonanej/realizowanej </w:t>
            </w:r>
          </w:p>
          <w:p w14:paraId="0C4F87C2" w14:textId="23F4F287" w:rsidR="00A27BF7" w:rsidRPr="001706CD" w:rsidRDefault="00F71C8C" w:rsidP="00F03A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A5FDF">
              <w:rPr>
                <w:sz w:val="20"/>
                <w:szCs w:val="20"/>
              </w:rPr>
              <w:t>dostawy</w:t>
            </w:r>
            <w:r w:rsidR="00141502" w:rsidRPr="001706CD">
              <w:rPr>
                <w:sz w:val="20"/>
                <w:szCs w:val="20"/>
              </w:rPr>
              <w:t>)</w:t>
            </w:r>
          </w:p>
        </w:tc>
      </w:tr>
      <w:tr w:rsidR="00A27BF7" w:rsidRPr="001706CD" w14:paraId="5D211C31" w14:textId="77777777" w:rsidTr="00C76419">
        <w:trPr>
          <w:jc w:val="center"/>
        </w:trPr>
        <w:tc>
          <w:tcPr>
            <w:tcW w:w="350" w:type="pct"/>
            <w:vAlign w:val="center"/>
          </w:tcPr>
          <w:p w14:paraId="47C62628" w14:textId="77777777" w:rsidR="00A27BF7" w:rsidRPr="002F1621" w:rsidRDefault="00A27BF7" w:rsidP="0004637E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17B2A22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04636D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2672696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40281A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4A4F3E98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BF7" w:rsidRPr="00C2391D" w14:paraId="235510CA" w14:textId="77777777" w:rsidTr="00C76419">
        <w:trPr>
          <w:trHeight w:val="504"/>
          <w:jc w:val="center"/>
        </w:trPr>
        <w:tc>
          <w:tcPr>
            <w:tcW w:w="350" w:type="pct"/>
            <w:vAlign w:val="center"/>
          </w:tcPr>
          <w:p w14:paraId="5A436EDF" w14:textId="77777777" w:rsidR="00A27BF7" w:rsidRPr="002F1621" w:rsidRDefault="00A27BF7" w:rsidP="00FC1256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6801508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A497F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F623E7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7023C75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3BD63251" w14:textId="77777777" w:rsidR="00A27BF7" w:rsidRPr="002F1621" w:rsidRDefault="00A27BF7" w:rsidP="00C76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71D42D" w14:textId="77777777" w:rsidR="00A27BF7" w:rsidRPr="00C2391D" w:rsidRDefault="00A27BF7" w:rsidP="00A27BF7">
      <w:pPr>
        <w:ind w:left="1260" w:hanging="1260"/>
        <w:jc w:val="both"/>
        <w:rPr>
          <w:i/>
          <w:sz w:val="16"/>
          <w:szCs w:val="16"/>
        </w:rPr>
      </w:pPr>
    </w:p>
    <w:p w14:paraId="0DF37769" w14:textId="77777777" w:rsidR="00586E10" w:rsidRDefault="00586E10" w:rsidP="00A27BF7">
      <w:pPr>
        <w:rPr>
          <w:sz w:val="16"/>
          <w:szCs w:val="16"/>
          <w:u w:val="single"/>
        </w:rPr>
      </w:pPr>
    </w:p>
    <w:p w14:paraId="5038A620" w14:textId="14470764" w:rsidR="00586E10" w:rsidRDefault="00586E10" w:rsidP="00A27BF7">
      <w:pPr>
        <w:rPr>
          <w:sz w:val="16"/>
          <w:szCs w:val="16"/>
          <w:u w:val="single"/>
        </w:rPr>
      </w:pPr>
    </w:p>
    <w:p w14:paraId="5BC898E4" w14:textId="77777777" w:rsidR="00563710" w:rsidRPr="00A14BA0" w:rsidRDefault="00563710" w:rsidP="00563710">
      <w:pPr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D60EEF3" w14:textId="5A01E84C" w:rsidR="009F16B8" w:rsidRDefault="00563710">
      <w:pPr>
        <w:rPr>
          <w:sz w:val="2"/>
          <w:szCs w:val="2"/>
        </w:rPr>
      </w:pPr>
      <w:r w:rsidRPr="00395816">
        <w:rPr>
          <w:sz w:val="16"/>
          <w:szCs w:val="16"/>
        </w:rPr>
        <w:t>Wykaz należy podpisać kwalifikowanym podpisem elektronicznym lub podpisem zaufanym lub podpisem osobistym.</w:t>
      </w:r>
    </w:p>
    <w:p w14:paraId="4ABBC56E" w14:textId="77777777" w:rsidR="009F16B8" w:rsidRDefault="009F16B8">
      <w:pPr>
        <w:rPr>
          <w:sz w:val="2"/>
          <w:szCs w:val="2"/>
        </w:rPr>
      </w:pPr>
    </w:p>
    <w:p w14:paraId="2091EF0B" w14:textId="77777777" w:rsidR="009F16B8" w:rsidRDefault="009F16B8">
      <w:pPr>
        <w:rPr>
          <w:sz w:val="2"/>
          <w:szCs w:val="2"/>
        </w:rPr>
      </w:pPr>
    </w:p>
    <w:p w14:paraId="198C49EC" w14:textId="35FC9CCE" w:rsidR="009F16B8" w:rsidRDefault="009F16B8">
      <w:pPr>
        <w:rPr>
          <w:sz w:val="2"/>
          <w:szCs w:val="2"/>
        </w:rPr>
      </w:pPr>
    </w:p>
    <w:p w14:paraId="3233EC80" w14:textId="77777777" w:rsidR="009F16B8" w:rsidRPr="009F16B8" w:rsidRDefault="009F16B8" w:rsidP="009F16B8">
      <w:pPr>
        <w:rPr>
          <w:sz w:val="2"/>
          <w:szCs w:val="2"/>
        </w:rPr>
      </w:pPr>
    </w:p>
    <w:p w14:paraId="085DACC4" w14:textId="77777777" w:rsidR="009F16B8" w:rsidRPr="009F16B8" w:rsidRDefault="009F16B8" w:rsidP="009F16B8">
      <w:pPr>
        <w:rPr>
          <w:sz w:val="2"/>
          <w:szCs w:val="2"/>
        </w:rPr>
      </w:pPr>
    </w:p>
    <w:p w14:paraId="48669B12" w14:textId="77777777" w:rsidR="009F16B8" w:rsidRPr="009F16B8" w:rsidRDefault="009F16B8" w:rsidP="009F16B8">
      <w:pPr>
        <w:rPr>
          <w:sz w:val="2"/>
          <w:szCs w:val="2"/>
        </w:rPr>
      </w:pPr>
    </w:p>
    <w:p w14:paraId="7A0406E0" w14:textId="77777777" w:rsidR="009F16B8" w:rsidRPr="009F16B8" w:rsidRDefault="009F16B8" w:rsidP="009F16B8">
      <w:pPr>
        <w:rPr>
          <w:sz w:val="2"/>
          <w:szCs w:val="2"/>
        </w:rPr>
      </w:pPr>
    </w:p>
    <w:p w14:paraId="24751F27" w14:textId="77777777" w:rsidR="009F16B8" w:rsidRPr="009F16B8" w:rsidRDefault="009F16B8" w:rsidP="009F16B8">
      <w:pPr>
        <w:rPr>
          <w:sz w:val="2"/>
          <w:szCs w:val="2"/>
        </w:rPr>
      </w:pPr>
    </w:p>
    <w:p w14:paraId="6C8728A7" w14:textId="77777777" w:rsidR="009F16B8" w:rsidRPr="009F16B8" w:rsidRDefault="009F16B8" w:rsidP="009F16B8">
      <w:pPr>
        <w:rPr>
          <w:sz w:val="2"/>
          <w:szCs w:val="2"/>
        </w:rPr>
      </w:pPr>
    </w:p>
    <w:p w14:paraId="6F41A41B" w14:textId="77777777" w:rsidR="009F16B8" w:rsidRPr="009F16B8" w:rsidRDefault="009F16B8" w:rsidP="009F16B8">
      <w:pPr>
        <w:rPr>
          <w:sz w:val="2"/>
          <w:szCs w:val="2"/>
        </w:rPr>
      </w:pPr>
    </w:p>
    <w:p w14:paraId="207FB4A3" w14:textId="77777777" w:rsidR="009F16B8" w:rsidRPr="009F16B8" w:rsidRDefault="009F16B8" w:rsidP="009F16B8">
      <w:pPr>
        <w:rPr>
          <w:sz w:val="2"/>
          <w:szCs w:val="2"/>
        </w:rPr>
      </w:pPr>
    </w:p>
    <w:p w14:paraId="127DEC9F" w14:textId="77777777" w:rsidR="009F16B8" w:rsidRPr="009F16B8" w:rsidRDefault="009F16B8" w:rsidP="009F16B8">
      <w:pPr>
        <w:rPr>
          <w:sz w:val="2"/>
          <w:szCs w:val="2"/>
        </w:rPr>
      </w:pPr>
    </w:p>
    <w:p w14:paraId="76848A0A" w14:textId="77777777" w:rsidR="009F16B8" w:rsidRPr="009F16B8" w:rsidRDefault="009F16B8" w:rsidP="009F16B8">
      <w:pPr>
        <w:rPr>
          <w:sz w:val="2"/>
          <w:szCs w:val="2"/>
        </w:rPr>
      </w:pPr>
    </w:p>
    <w:p w14:paraId="74C47A7C" w14:textId="77777777" w:rsidR="009F16B8" w:rsidRPr="009F16B8" w:rsidRDefault="009F16B8" w:rsidP="009F16B8">
      <w:pPr>
        <w:rPr>
          <w:sz w:val="2"/>
          <w:szCs w:val="2"/>
        </w:rPr>
      </w:pPr>
    </w:p>
    <w:p w14:paraId="6401223D" w14:textId="77777777" w:rsidR="009F16B8" w:rsidRPr="009F16B8" w:rsidRDefault="009F16B8" w:rsidP="009F16B8">
      <w:pPr>
        <w:rPr>
          <w:sz w:val="2"/>
          <w:szCs w:val="2"/>
        </w:rPr>
      </w:pPr>
    </w:p>
    <w:p w14:paraId="72C3BB3E" w14:textId="77777777" w:rsidR="009F16B8" w:rsidRPr="009F16B8" w:rsidRDefault="009F16B8" w:rsidP="009F16B8">
      <w:pPr>
        <w:rPr>
          <w:sz w:val="2"/>
          <w:szCs w:val="2"/>
        </w:rPr>
      </w:pPr>
    </w:p>
    <w:p w14:paraId="5FAA6C64" w14:textId="77777777" w:rsidR="009F16B8" w:rsidRPr="009F16B8" w:rsidRDefault="009F16B8" w:rsidP="009F16B8">
      <w:pPr>
        <w:rPr>
          <w:sz w:val="2"/>
          <w:szCs w:val="2"/>
        </w:rPr>
      </w:pPr>
    </w:p>
    <w:p w14:paraId="1C64406B" w14:textId="77777777" w:rsidR="009F16B8" w:rsidRPr="009F16B8" w:rsidRDefault="009F16B8" w:rsidP="009F16B8">
      <w:pPr>
        <w:rPr>
          <w:sz w:val="2"/>
          <w:szCs w:val="2"/>
        </w:rPr>
      </w:pPr>
    </w:p>
    <w:p w14:paraId="4A81E4CD" w14:textId="77777777" w:rsidR="009F16B8" w:rsidRPr="009F16B8" w:rsidRDefault="009F16B8" w:rsidP="009F16B8">
      <w:pPr>
        <w:rPr>
          <w:sz w:val="2"/>
          <w:szCs w:val="2"/>
        </w:rPr>
      </w:pPr>
    </w:p>
    <w:p w14:paraId="71A40B58" w14:textId="77777777" w:rsidR="009F16B8" w:rsidRPr="009F16B8" w:rsidRDefault="009F16B8" w:rsidP="009F16B8">
      <w:pPr>
        <w:rPr>
          <w:sz w:val="2"/>
          <w:szCs w:val="2"/>
        </w:rPr>
      </w:pPr>
    </w:p>
    <w:p w14:paraId="62603432" w14:textId="77777777" w:rsidR="009F16B8" w:rsidRPr="009F16B8" w:rsidRDefault="009F16B8" w:rsidP="009F16B8">
      <w:pPr>
        <w:rPr>
          <w:sz w:val="2"/>
          <w:szCs w:val="2"/>
        </w:rPr>
      </w:pPr>
    </w:p>
    <w:p w14:paraId="06E39EBD" w14:textId="77777777" w:rsidR="009F16B8" w:rsidRPr="009F16B8" w:rsidRDefault="009F16B8" w:rsidP="009F16B8">
      <w:pPr>
        <w:rPr>
          <w:sz w:val="2"/>
          <w:szCs w:val="2"/>
        </w:rPr>
      </w:pPr>
    </w:p>
    <w:p w14:paraId="63D607EE" w14:textId="77777777" w:rsidR="009F16B8" w:rsidRPr="009F16B8" w:rsidRDefault="009F16B8" w:rsidP="009F16B8">
      <w:pPr>
        <w:rPr>
          <w:sz w:val="2"/>
          <w:szCs w:val="2"/>
        </w:rPr>
      </w:pPr>
    </w:p>
    <w:p w14:paraId="5385F518" w14:textId="77777777" w:rsidR="009F16B8" w:rsidRPr="009F16B8" w:rsidRDefault="009F16B8" w:rsidP="009F16B8">
      <w:pPr>
        <w:rPr>
          <w:sz w:val="2"/>
          <w:szCs w:val="2"/>
        </w:rPr>
      </w:pPr>
    </w:p>
    <w:p w14:paraId="27271A56" w14:textId="77777777" w:rsidR="009F16B8" w:rsidRPr="009F16B8" w:rsidRDefault="009F16B8" w:rsidP="009F16B8">
      <w:pPr>
        <w:rPr>
          <w:sz w:val="2"/>
          <w:szCs w:val="2"/>
        </w:rPr>
      </w:pPr>
    </w:p>
    <w:p w14:paraId="461DF8A8" w14:textId="77777777" w:rsidR="009F16B8" w:rsidRPr="009F16B8" w:rsidRDefault="009F16B8" w:rsidP="009F16B8">
      <w:pPr>
        <w:rPr>
          <w:sz w:val="2"/>
          <w:szCs w:val="2"/>
        </w:rPr>
      </w:pPr>
    </w:p>
    <w:p w14:paraId="5200C881" w14:textId="77777777" w:rsidR="009F16B8" w:rsidRPr="009F16B8" w:rsidRDefault="009F16B8" w:rsidP="009F16B8">
      <w:pPr>
        <w:rPr>
          <w:sz w:val="2"/>
          <w:szCs w:val="2"/>
        </w:rPr>
      </w:pPr>
    </w:p>
    <w:p w14:paraId="69EBF4D4" w14:textId="77777777" w:rsidR="009F16B8" w:rsidRPr="009F16B8" w:rsidRDefault="009F16B8" w:rsidP="009F16B8">
      <w:pPr>
        <w:rPr>
          <w:sz w:val="2"/>
          <w:szCs w:val="2"/>
        </w:rPr>
      </w:pPr>
    </w:p>
    <w:p w14:paraId="07A1A1AC" w14:textId="77777777" w:rsidR="009F16B8" w:rsidRPr="009F16B8" w:rsidRDefault="009F16B8" w:rsidP="009F16B8">
      <w:pPr>
        <w:rPr>
          <w:sz w:val="2"/>
          <w:szCs w:val="2"/>
        </w:rPr>
      </w:pPr>
    </w:p>
    <w:p w14:paraId="1D761D98" w14:textId="77777777" w:rsidR="009F16B8" w:rsidRPr="009F16B8" w:rsidRDefault="009F16B8" w:rsidP="009F16B8">
      <w:pPr>
        <w:rPr>
          <w:sz w:val="2"/>
          <w:szCs w:val="2"/>
        </w:rPr>
      </w:pPr>
    </w:p>
    <w:p w14:paraId="378B2474" w14:textId="77777777" w:rsidR="009F16B8" w:rsidRPr="009F16B8" w:rsidRDefault="009F16B8" w:rsidP="009F16B8">
      <w:pPr>
        <w:rPr>
          <w:sz w:val="2"/>
          <w:szCs w:val="2"/>
        </w:rPr>
      </w:pPr>
    </w:p>
    <w:p w14:paraId="2036CABA" w14:textId="77777777" w:rsidR="009F16B8" w:rsidRPr="009F16B8" w:rsidRDefault="009F16B8" w:rsidP="009F16B8">
      <w:pPr>
        <w:rPr>
          <w:sz w:val="2"/>
          <w:szCs w:val="2"/>
        </w:rPr>
      </w:pPr>
    </w:p>
    <w:p w14:paraId="7268A32B" w14:textId="77777777" w:rsidR="009F16B8" w:rsidRPr="009F16B8" w:rsidRDefault="009F16B8" w:rsidP="009F16B8">
      <w:pPr>
        <w:rPr>
          <w:sz w:val="2"/>
          <w:szCs w:val="2"/>
        </w:rPr>
      </w:pPr>
    </w:p>
    <w:p w14:paraId="023A1E2B" w14:textId="0AA3F958" w:rsidR="009F16B8" w:rsidRDefault="009F16B8" w:rsidP="009F16B8">
      <w:pPr>
        <w:tabs>
          <w:tab w:val="left" w:pos="10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FA14E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A49C76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B73D75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618260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778A2A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04CA05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4C6E42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2A965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5D54A1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289063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DC030F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1243EEB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568E8227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42408A1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656BE8F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D656AD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4C81518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ADE297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7E880EE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DA72319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7FFA3AA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3DA88723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05551060" w14:textId="77777777" w:rsidR="009F16B8" w:rsidRDefault="009F16B8" w:rsidP="009F16B8">
      <w:pPr>
        <w:tabs>
          <w:tab w:val="left" w:pos="1075"/>
        </w:tabs>
        <w:rPr>
          <w:sz w:val="2"/>
          <w:szCs w:val="2"/>
        </w:rPr>
      </w:pPr>
    </w:p>
    <w:p w14:paraId="21BBEEAF" w14:textId="7BC9473E" w:rsidR="004B1D86" w:rsidRPr="004B1D86" w:rsidRDefault="004B1D86" w:rsidP="002440ED">
      <w:pPr>
        <w:spacing w:line="360" w:lineRule="auto"/>
        <w:ind w:right="5954"/>
        <w:rPr>
          <w:rFonts w:eastAsia="Calibri"/>
          <w:sz w:val="23"/>
          <w:szCs w:val="23"/>
          <w:lang w:eastAsia="en-US"/>
        </w:rPr>
      </w:pPr>
    </w:p>
    <w:sectPr w:rsidR="004B1D86" w:rsidRPr="004B1D86" w:rsidSect="00B83E6A">
      <w:footnotePr>
        <w:numRestart w:val="eachSect"/>
      </w:footnotePr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267DFC" w15:done="0"/>
  <w15:commentEx w15:paraId="3BF1E117" w15:done="0"/>
  <w15:commentEx w15:paraId="2D2CEDBB" w15:done="0"/>
  <w15:commentEx w15:paraId="5B776D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67DFC" w16cid:durableId="26F80A40"/>
  <w16cid:commentId w16cid:paraId="3BF1E117" w16cid:durableId="26F7FDCA"/>
  <w16cid:commentId w16cid:paraId="2D2CEDBB" w16cid:durableId="26F7FDCC"/>
  <w16cid:commentId w16cid:paraId="5B776DCC" w16cid:durableId="26F7FD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28237" w14:textId="77777777" w:rsidR="00384901" w:rsidRPr="00910C33" w:rsidRDefault="0038490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02A4717A" w14:textId="77777777" w:rsidR="00384901" w:rsidRPr="00910C33" w:rsidRDefault="0038490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384901" w:rsidRPr="00910C33" w:rsidRDefault="00384901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384901" w:rsidRPr="00910C33" w:rsidRDefault="00384901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155E" w14:textId="2994C0E7" w:rsidR="00384901" w:rsidRPr="0058437C" w:rsidRDefault="00384901" w:rsidP="0058437C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/>
        <w:bCs/>
        <w:i/>
        <w:sz w:val="16"/>
        <w:szCs w:val="16"/>
      </w:rPr>
    </w:pPr>
    <w:r w:rsidRPr="008A561F">
      <w:rPr>
        <w:bCs/>
        <w:sz w:val="16"/>
        <w:szCs w:val="16"/>
      </w:rPr>
      <w:t xml:space="preserve">Numer </w:t>
    </w:r>
    <w:r w:rsidRPr="00C7668E">
      <w:rPr>
        <w:bCs/>
        <w:sz w:val="16"/>
        <w:szCs w:val="16"/>
      </w:rPr>
      <w:t>sprawy ZER-ZP-</w:t>
    </w:r>
    <w:r>
      <w:rPr>
        <w:bCs/>
        <w:sz w:val="16"/>
        <w:szCs w:val="16"/>
      </w:rPr>
      <w:t>7</w:t>
    </w:r>
    <w:r w:rsidRPr="00C7668E">
      <w:rPr>
        <w:bCs/>
        <w:sz w:val="16"/>
        <w:szCs w:val="16"/>
      </w:rPr>
      <w:t>/</w:t>
    </w:r>
    <w:r>
      <w:rPr>
        <w:bCs/>
        <w:sz w:val="16"/>
        <w:szCs w:val="16"/>
      </w:rPr>
      <w:t>2023</w:t>
    </w:r>
    <w:r w:rsidRPr="0058437C">
      <w:rPr>
        <w:bCs/>
        <w:sz w:val="16"/>
        <w:szCs w:val="16"/>
      </w:rPr>
      <w:t xml:space="preserve"> </w:t>
    </w:r>
    <w:r>
      <w:rPr>
        <w:bCs/>
        <w:sz w:val="16"/>
        <w:szCs w:val="16"/>
      </w:rPr>
      <w:t>Dostawa serwerów ze wsparciem technicznym</w:t>
    </w:r>
  </w:p>
  <w:p w14:paraId="129A77D1" w14:textId="77777777" w:rsidR="00384901" w:rsidRPr="0058437C" w:rsidRDefault="00384901" w:rsidP="0058437C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/>
        <w:bCs/>
        <w:sz w:val="16"/>
        <w:szCs w:val="16"/>
      </w:rPr>
    </w:pPr>
  </w:p>
  <w:p w14:paraId="6DC30609" w14:textId="649FC246" w:rsidR="00384901" w:rsidRDefault="00384901" w:rsidP="00F468F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</w:p>
  <w:p w14:paraId="4885B579" w14:textId="162257D4" w:rsidR="00384901" w:rsidRPr="00C00A93" w:rsidRDefault="00384901" w:rsidP="008E39F7">
    <w:pPr>
      <w:pStyle w:val="Stopka"/>
      <w:pBdr>
        <w:top w:val="thinThickSmallGap" w:sz="24" w:space="1" w:color="622423"/>
      </w:pBdr>
      <w:tabs>
        <w:tab w:val="clear" w:pos="9072"/>
        <w:tab w:val="right" w:pos="9572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6C31D0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384901" w:rsidRPr="00880AE4" w:rsidRDefault="00384901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384901" w:rsidRDefault="00384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7F17" w14:textId="77777777" w:rsidR="00384901" w:rsidRPr="00910C33" w:rsidRDefault="0038490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62098907" w14:textId="77777777" w:rsidR="00384901" w:rsidRPr="00910C33" w:rsidRDefault="0038490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2472DF60" w14:textId="5A4D555C" w:rsidR="00384901" w:rsidRDefault="00384901" w:rsidP="000F5D5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1701D">
        <w:rPr>
          <w:sz w:val="18"/>
          <w:szCs w:val="18"/>
        </w:rPr>
        <w:t>Należy wypełnić w wykropkowanym miejscu poprzez wpisanie odpowiednio: "8", "16", „24”.</w:t>
      </w:r>
    </w:p>
  </w:footnote>
  <w:footnote w:id="2">
    <w:p w14:paraId="0369305C" w14:textId="586D2D86" w:rsidR="00384901" w:rsidRDefault="00384901" w:rsidP="000F5D5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</w:t>
      </w:r>
      <w:r w:rsidRPr="009F6DF8">
        <w:rPr>
          <w:sz w:val="18"/>
          <w:szCs w:val="18"/>
        </w:rPr>
        <w:t xml:space="preserve">"do </w:t>
      </w:r>
      <w:r>
        <w:rPr>
          <w:sz w:val="18"/>
          <w:szCs w:val="18"/>
        </w:rPr>
        <w:t>2</w:t>
      </w:r>
      <w:r w:rsidRPr="009F6DF8">
        <w:rPr>
          <w:sz w:val="18"/>
          <w:szCs w:val="18"/>
        </w:rPr>
        <w:t xml:space="preserve"> dni roboczych"</w:t>
      </w:r>
      <w:r>
        <w:rPr>
          <w:sz w:val="18"/>
          <w:szCs w:val="18"/>
        </w:rPr>
        <w:t xml:space="preserve">, </w:t>
      </w:r>
      <w:r w:rsidRPr="009F6DF8">
        <w:rPr>
          <w:sz w:val="18"/>
          <w:szCs w:val="18"/>
        </w:rPr>
        <w:t>"do 5 dni roboczych", "do 10 dni roboczych".</w:t>
      </w:r>
    </w:p>
  </w:footnote>
  <w:footnote w:id="3">
    <w:p w14:paraId="070A4D5F" w14:textId="77777777" w:rsidR="00384901" w:rsidRDefault="00384901" w:rsidP="00152A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14:paraId="3146EEC2" w14:textId="77777777" w:rsidR="00384901" w:rsidRDefault="00384901" w:rsidP="00152A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5">
    <w:p w14:paraId="09426521" w14:textId="77777777" w:rsidR="00384901" w:rsidRDefault="00384901" w:rsidP="00152A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  <w:footnote w:id="6">
    <w:p w14:paraId="6C3C97FE" w14:textId="77777777" w:rsidR="00384901" w:rsidRPr="00A37076" w:rsidRDefault="00384901" w:rsidP="0088288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076">
        <w:rPr>
          <w:sz w:val="16"/>
          <w:szCs w:val="16"/>
        </w:rPr>
        <w:t>niepotrzebne skreślić.</w:t>
      </w:r>
    </w:p>
  </w:footnote>
  <w:footnote w:id="7">
    <w:p w14:paraId="6B9FEB53" w14:textId="77777777" w:rsidR="00384901" w:rsidRPr="00A37076" w:rsidRDefault="00384901" w:rsidP="00882887">
      <w:pPr>
        <w:jc w:val="both"/>
        <w:rPr>
          <w:color w:val="222222"/>
          <w:sz w:val="16"/>
          <w:szCs w:val="16"/>
        </w:rPr>
      </w:pPr>
      <w:r w:rsidRPr="00A37076">
        <w:rPr>
          <w:rStyle w:val="Odwoanieprzypisudolnego"/>
          <w:sz w:val="16"/>
          <w:szCs w:val="16"/>
        </w:rPr>
        <w:footnoteRef/>
      </w:r>
      <w:r w:rsidRPr="00A37076">
        <w:rPr>
          <w:sz w:val="16"/>
          <w:szCs w:val="16"/>
        </w:rPr>
        <w:t xml:space="preserve"> </w:t>
      </w:r>
      <w:r w:rsidRPr="00A37076">
        <w:rPr>
          <w:color w:val="222222"/>
          <w:sz w:val="16"/>
          <w:szCs w:val="16"/>
        </w:rPr>
        <w:t xml:space="preserve">Zgodnie z treścią art. 7 ust. 1 ustawy z dnia 13 kwietnia 2022 r. </w:t>
      </w:r>
      <w:r w:rsidRPr="00A3707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3707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37076">
        <w:rPr>
          <w:color w:val="222222"/>
          <w:sz w:val="16"/>
          <w:szCs w:val="16"/>
        </w:rPr>
        <w:t>Pzp</w:t>
      </w:r>
      <w:proofErr w:type="spellEnd"/>
      <w:r w:rsidRPr="00A37076">
        <w:rPr>
          <w:color w:val="222222"/>
          <w:sz w:val="16"/>
          <w:szCs w:val="16"/>
        </w:rPr>
        <w:t xml:space="preserve"> wyklucza się:</w:t>
      </w:r>
    </w:p>
    <w:p w14:paraId="7113B953" w14:textId="77777777" w:rsidR="00384901" w:rsidRPr="00A37076" w:rsidRDefault="00384901" w:rsidP="00882887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B98DD4" w14:textId="77777777" w:rsidR="00384901" w:rsidRPr="00A37076" w:rsidRDefault="00384901" w:rsidP="00882887">
      <w:pPr>
        <w:jc w:val="both"/>
        <w:rPr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82CE6B" w14:textId="77777777" w:rsidR="00384901" w:rsidRPr="00761CEB" w:rsidRDefault="00384901" w:rsidP="008828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37076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4B1D86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2346BC8C" w14:textId="77777777" w:rsidR="00384901" w:rsidRPr="00211359" w:rsidRDefault="00384901" w:rsidP="00211359">
      <w:pPr>
        <w:spacing w:line="276" w:lineRule="auto"/>
        <w:rPr>
          <w:sz w:val="18"/>
          <w:szCs w:val="18"/>
          <w:u w:val="single"/>
        </w:rPr>
      </w:pPr>
      <w:r w:rsidRPr="00211359">
        <w:rPr>
          <w:rStyle w:val="Odwoanieprzypisudolnego"/>
          <w:sz w:val="18"/>
          <w:szCs w:val="18"/>
        </w:rPr>
        <w:footnoteRef/>
      </w:r>
      <w:r w:rsidRPr="00211359">
        <w:rPr>
          <w:sz w:val="18"/>
          <w:szCs w:val="18"/>
        </w:rPr>
        <w:t xml:space="preserve"> niepotrzebne skreślić</w:t>
      </w:r>
    </w:p>
    <w:p w14:paraId="294AC597" w14:textId="4612E397" w:rsidR="00384901" w:rsidRDefault="003849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EE58639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AE649E56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4C385B22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>
    <w:nsid w:val="00000052"/>
    <w:multiLevelType w:val="multilevel"/>
    <w:tmpl w:val="7B96C2DE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33D6EE8"/>
    <w:multiLevelType w:val="multilevel"/>
    <w:tmpl w:val="7B96C2DE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7">
    <w:nsid w:val="04184C76"/>
    <w:multiLevelType w:val="hybridMultilevel"/>
    <w:tmpl w:val="7C80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2730A1"/>
    <w:multiLevelType w:val="hybridMultilevel"/>
    <w:tmpl w:val="752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21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8E03328"/>
    <w:multiLevelType w:val="hybridMultilevel"/>
    <w:tmpl w:val="0AA60588"/>
    <w:lvl w:ilvl="0" w:tplc="A64E69E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1452B11"/>
    <w:multiLevelType w:val="hybridMultilevel"/>
    <w:tmpl w:val="E2C073F8"/>
    <w:lvl w:ilvl="0" w:tplc="B9C40F10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618A8"/>
    <w:multiLevelType w:val="multilevel"/>
    <w:tmpl w:val="9366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3637BF5"/>
    <w:multiLevelType w:val="multilevel"/>
    <w:tmpl w:val="0BB4746E"/>
    <w:name w:val="WW8Num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7402720"/>
    <w:multiLevelType w:val="hybridMultilevel"/>
    <w:tmpl w:val="E438C488"/>
    <w:lvl w:ilvl="0" w:tplc="64B620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DC4A77"/>
    <w:multiLevelType w:val="hybridMultilevel"/>
    <w:tmpl w:val="FC5E4C0A"/>
    <w:name w:val="WW8Num412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287E45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48B22DD"/>
    <w:multiLevelType w:val="hybridMultilevel"/>
    <w:tmpl w:val="827EA990"/>
    <w:lvl w:ilvl="0" w:tplc="328A62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44324"/>
    <w:multiLevelType w:val="multilevel"/>
    <w:tmpl w:val="4BD2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01A11DF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1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1A29F1"/>
    <w:multiLevelType w:val="hybridMultilevel"/>
    <w:tmpl w:val="881E79B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B32401F"/>
    <w:multiLevelType w:val="hybridMultilevel"/>
    <w:tmpl w:val="CF020708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3FA13535"/>
    <w:multiLevelType w:val="hybridMultilevel"/>
    <w:tmpl w:val="721CFBDA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F83A04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0F1F17"/>
    <w:multiLevelType w:val="hybridMultilevel"/>
    <w:tmpl w:val="F0EE8B26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9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6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1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9526624"/>
    <w:multiLevelType w:val="hybridMultilevel"/>
    <w:tmpl w:val="9B34923A"/>
    <w:lvl w:ilvl="0" w:tplc="5F465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7A0412"/>
    <w:multiLevelType w:val="hybridMultilevel"/>
    <w:tmpl w:val="1BD8A20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A43C9D"/>
    <w:multiLevelType w:val="hybridMultilevel"/>
    <w:tmpl w:val="0EFA0AB4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DF2C84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5C0A17"/>
    <w:multiLevelType w:val="multilevel"/>
    <w:tmpl w:val="9366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356A1B"/>
    <w:multiLevelType w:val="hybridMultilevel"/>
    <w:tmpl w:val="5916F790"/>
    <w:lvl w:ilvl="0" w:tplc="0368160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532FDA"/>
    <w:multiLevelType w:val="hybridMultilevel"/>
    <w:tmpl w:val="13B2D792"/>
    <w:name w:val="WW8Num413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7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72FE3C77"/>
    <w:multiLevelType w:val="hybridMultilevel"/>
    <w:tmpl w:val="C6BA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>
    <w:nsid w:val="75853217"/>
    <w:multiLevelType w:val="hybridMultilevel"/>
    <w:tmpl w:val="AAE48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7850549E"/>
    <w:multiLevelType w:val="hybridMultilevel"/>
    <w:tmpl w:val="D5CEF56E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7F60EB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86744D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AB96CA2"/>
    <w:multiLevelType w:val="hybridMultilevel"/>
    <w:tmpl w:val="E158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FAA6B5A"/>
    <w:multiLevelType w:val="hybridMultilevel"/>
    <w:tmpl w:val="EAA204E4"/>
    <w:lvl w:ilvl="0" w:tplc="E45EA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0"/>
  </w:num>
  <w:num w:numId="3">
    <w:abstractNumId w:val="36"/>
  </w:num>
  <w:num w:numId="4">
    <w:abstractNumId w:val="69"/>
  </w:num>
  <w:num w:numId="5">
    <w:abstractNumId w:val="31"/>
  </w:num>
  <w:num w:numId="6">
    <w:abstractNumId w:val="48"/>
  </w:num>
  <w:num w:numId="7">
    <w:abstractNumId w:val="62"/>
  </w:num>
  <w:num w:numId="8">
    <w:abstractNumId w:val="58"/>
  </w:num>
  <w:num w:numId="9">
    <w:abstractNumId w:val="60"/>
  </w:num>
  <w:num w:numId="10">
    <w:abstractNumId w:val="85"/>
  </w:num>
  <w:num w:numId="11">
    <w:abstractNumId w:val="41"/>
  </w:num>
  <w:num w:numId="12">
    <w:abstractNumId w:val="59"/>
  </w:num>
  <w:num w:numId="13">
    <w:abstractNumId w:val="20"/>
  </w:num>
  <w:num w:numId="14">
    <w:abstractNumId w:val="73"/>
  </w:num>
  <w:num w:numId="15">
    <w:abstractNumId w:val="81"/>
  </w:num>
  <w:num w:numId="16">
    <w:abstractNumId w:val="51"/>
  </w:num>
  <w:num w:numId="17">
    <w:abstractNumId w:val="70"/>
  </w:num>
  <w:num w:numId="18">
    <w:abstractNumId w:val="76"/>
  </w:num>
  <w:num w:numId="19">
    <w:abstractNumId w:val="90"/>
  </w:num>
  <w:num w:numId="20">
    <w:abstractNumId w:val="56"/>
  </w:num>
  <w:num w:numId="21">
    <w:abstractNumId w:val="26"/>
  </w:num>
  <w:num w:numId="22">
    <w:abstractNumId w:val="57"/>
  </w:num>
  <w:num w:numId="23">
    <w:abstractNumId w:val="83"/>
  </w:num>
  <w:num w:numId="24">
    <w:abstractNumId w:val="54"/>
  </w:num>
  <w:num w:numId="25">
    <w:abstractNumId w:val="35"/>
  </w:num>
  <w:num w:numId="26">
    <w:abstractNumId w:val="47"/>
  </w:num>
  <w:num w:numId="27">
    <w:abstractNumId w:val="28"/>
  </w:num>
  <w:num w:numId="28">
    <w:abstractNumId w:val="80"/>
  </w:num>
  <w:num w:numId="29">
    <w:abstractNumId w:val="78"/>
  </w:num>
  <w:num w:numId="30">
    <w:abstractNumId w:val="34"/>
  </w:num>
  <w:num w:numId="31">
    <w:abstractNumId w:val="68"/>
  </w:num>
  <w:num w:numId="32">
    <w:abstractNumId w:val="74"/>
  </w:num>
  <w:num w:numId="33">
    <w:abstractNumId w:val="65"/>
  </w:num>
  <w:num w:numId="34">
    <w:abstractNumId w:val="63"/>
  </w:num>
  <w:num w:numId="35">
    <w:abstractNumId w:val="19"/>
  </w:num>
  <w:num w:numId="36">
    <w:abstractNumId w:val="66"/>
  </w:num>
  <w:num w:numId="37">
    <w:abstractNumId w:val="89"/>
  </w:num>
  <w:num w:numId="38">
    <w:abstractNumId w:val="38"/>
  </w:num>
  <w:num w:numId="39">
    <w:abstractNumId w:val="86"/>
  </w:num>
  <w:num w:numId="40">
    <w:abstractNumId w:val="79"/>
  </w:num>
  <w:num w:numId="41">
    <w:abstractNumId w:val="82"/>
  </w:num>
  <w:num w:numId="42">
    <w:abstractNumId w:val="22"/>
  </w:num>
  <w:num w:numId="43">
    <w:abstractNumId w:val="23"/>
  </w:num>
  <w:num w:numId="44">
    <w:abstractNumId w:val="4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</w:num>
  <w:num w:numId="48">
    <w:abstractNumId w:val="29"/>
  </w:num>
  <w:num w:numId="49">
    <w:abstractNumId w:val="91"/>
  </w:num>
  <w:num w:numId="50">
    <w:abstractNumId w:val="50"/>
  </w:num>
  <w:num w:numId="51">
    <w:abstractNumId w:val="84"/>
  </w:num>
  <w:num w:numId="52">
    <w:abstractNumId w:val="27"/>
  </w:num>
  <w:num w:numId="53">
    <w:abstractNumId w:val="17"/>
  </w:num>
  <w:num w:numId="54">
    <w:abstractNumId w:val="13"/>
  </w:num>
  <w:num w:numId="55">
    <w:abstractNumId w:val="9"/>
  </w:num>
  <w:num w:numId="56">
    <w:abstractNumId w:val="14"/>
  </w:num>
  <w:num w:numId="57">
    <w:abstractNumId w:val="45"/>
  </w:num>
  <w:num w:numId="58">
    <w:abstractNumId w:val="43"/>
  </w:num>
  <w:num w:numId="59">
    <w:abstractNumId w:val="75"/>
  </w:num>
  <w:num w:numId="60">
    <w:abstractNumId w:val="67"/>
  </w:num>
  <w:num w:numId="61">
    <w:abstractNumId w:val="21"/>
  </w:num>
  <w:num w:numId="62">
    <w:abstractNumId w:val="6"/>
  </w:num>
  <w:num w:numId="63">
    <w:abstractNumId w:val="49"/>
  </w:num>
  <w:num w:numId="64">
    <w:abstractNumId w:val="71"/>
  </w:num>
  <w:num w:numId="65">
    <w:abstractNumId w:val="55"/>
  </w:num>
  <w:num w:numId="66">
    <w:abstractNumId w:val="64"/>
  </w:num>
  <w:num w:numId="67">
    <w:abstractNumId w:val="32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</w:num>
  <w:num w:numId="70">
    <w:abstractNumId w:val="72"/>
  </w:num>
  <w:num w:numId="71">
    <w:abstractNumId w:val="25"/>
  </w:num>
  <w:num w:numId="72">
    <w:abstractNumId w:val="16"/>
  </w:num>
  <w:num w:numId="73">
    <w:abstractNumId w:val="18"/>
  </w:num>
  <w:num w:numId="74">
    <w:abstractNumId w:val="30"/>
  </w:num>
  <w:num w:numId="75">
    <w:abstractNumId w:val="87"/>
  </w:num>
  <w:num w:numId="76">
    <w:abstractNumId w:val="24"/>
  </w:num>
  <w:num w:numId="77">
    <w:abstractNumId w:val="33"/>
  </w:num>
  <w:num w:numId="78">
    <w:abstractNumId w:val="77"/>
  </w:num>
  <w:num w:numId="79">
    <w:abstractNumId w:val="53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">
    <w15:presenceInfo w15:providerId="None" w15:userId="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6B7"/>
    <w:rsid w:val="00001848"/>
    <w:rsid w:val="00001E9E"/>
    <w:rsid w:val="00001ED2"/>
    <w:rsid w:val="0000248E"/>
    <w:rsid w:val="00002C76"/>
    <w:rsid w:val="00003055"/>
    <w:rsid w:val="0000358D"/>
    <w:rsid w:val="0000375C"/>
    <w:rsid w:val="000043D3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EF9"/>
    <w:rsid w:val="000165D4"/>
    <w:rsid w:val="000166D3"/>
    <w:rsid w:val="00016EDC"/>
    <w:rsid w:val="000170C8"/>
    <w:rsid w:val="000174A7"/>
    <w:rsid w:val="000179B7"/>
    <w:rsid w:val="00017B2E"/>
    <w:rsid w:val="00017EF1"/>
    <w:rsid w:val="000205F4"/>
    <w:rsid w:val="00020655"/>
    <w:rsid w:val="000206B5"/>
    <w:rsid w:val="0002085F"/>
    <w:rsid w:val="00020896"/>
    <w:rsid w:val="00020A56"/>
    <w:rsid w:val="00020F75"/>
    <w:rsid w:val="00021987"/>
    <w:rsid w:val="00021DF2"/>
    <w:rsid w:val="00021EC1"/>
    <w:rsid w:val="00022008"/>
    <w:rsid w:val="0002204C"/>
    <w:rsid w:val="00022105"/>
    <w:rsid w:val="000225F0"/>
    <w:rsid w:val="000226D8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D93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032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21D"/>
    <w:rsid w:val="000712F1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BAD"/>
    <w:rsid w:val="00074D53"/>
    <w:rsid w:val="00074DF2"/>
    <w:rsid w:val="00075418"/>
    <w:rsid w:val="0007576D"/>
    <w:rsid w:val="00075ACC"/>
    <w:rsid w:val="00076526"/>
    <w:rsid w:val="00076694"/>
    <w:rsid w:val="00076EE1"/>
    <w:rsid w:val="00077DC1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4F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1FE"/>
    <w:rsid w:val="000864A5"/>
    <w:rsid w:val="000867D6"/>
    <w:rsid w:val="00087CB4"/>
    <w:rsid w:val="00087E89"/>
    <w:rsid w:val="00091354"/>
    <w:rsid w:val="000916A9"/>
    <w:rsid w:val="00091B82"/>
    <w:rsid w:val="00093182"/>
    <w:rsid w:val="00093367"/>
    <w:rsid w:val="00093879"/>
    <w:rsid w:val="00093B87"/>
    <w:rsid w:val="00093DAA"/>
    <w:rsid w:val="00093E7A"/>
    <w:rsid w:val="00094421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75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B024F"/>
    <w:rsid w:val="000B0943"/>
    <w:rsid w:val="000B094F"/>
    <w:rsid w:val="000B0D48"/>
    <w:rsid w:val="000B0DD7"/>
    <w:rsid w:val="000B12D4"/>
    <w:rsid w:val="000B19E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3DBA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ACE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2E5E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4DAE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5E"/>
    <w:rsid w:val="000F51E7"/>
    <w:rsid w:val="000F52C6"/>
    <w:rsid w:val="000F536E"/>
    <w:rsid w:val="000F5467"/>
    <w:rsid w:val="000F559D"/>
    <w:rsid w:val="000F5813"/>
    <w:rsid w:val="000F5D55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4C"/>
    <w:rsid w:val="00105376"/>
    <w:rsid w:val="001055A5"/>
    <w:rsid w:val="00106479"/>
    <w:rsid w:val="00106558"/>
    <w:rsid w:val="00106A20"/>
    <w:rsid w:val="00106BC0"/>
    <w:rsid w:val="001072C4"/>
    <w:rsid w:val="001078C1"/>
    <w:rsid w:val="0010794B"/>
    <w:rsid w:val="00107F3C"/>
    <w:rsid w:val="0011004F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BE6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502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2A87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482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61F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28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0AF"/>
    <w:rsid w:val="001B1419"/>
    <w:rsid w:val="001B17F3"/>
    <w:rsid w:val="001B1B59"/>
    <w:rsid w:val="001B1BB5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D002F"/>
    <w:rsid w:val="001D064B"/>
    <w:rsid w:val="001D06D2"/>
    <w:rsid w:val="001D0B50"/>
    <w:rsid w:val="001D0BD9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93C"/>
    <w:rsid w:val="001D5D88"/>
    <w:rsid w:val="001D5E91"/>
    <w:rsid w:val="001D6938"/>
    <w:rsid w:val="001D6A88"/>
    <w:rsid w:val="001D731F"/>
    <w:rsid w:val="001D755C"/>
    <w:rsid w:val="001D761F"/>
    <w:rsid w:val="001D7C9B"/>
    <w:rsid w:val="001D7D67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3A3"/>
    <w:rsid w:val="001E5493"/>
    <w:rsid w:val="001E574C"/>
    <w:rsid w:val="001E5A9E"/>
    <w:rsid w:val="001E5B68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5DC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184"/>
    <w:rsid w:val="00201C01"/>
    <w:rsid w:val="00201C8D"/>
    <w:rsid w:val="0020231A"/>
    <w:rsid w:val="002026A4"/>
    <w:rsid w:val="002027F2"/>
    <w:rsid w:val="00202AAE"/>
    <w:rsid w:val="00202BFD"/>
    <w:rsid w:val="00202DB7"/>
    <w:rsid w:val="002030DF"/>
    <w:rsid w:val="002035AF"/>
    <w:rsid w:val="002035B5"/>
    <w:rsid w:val="00203A25"/>
    <w:rsid w:val="00203CF0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CED"/>
    <w:rsid w:val="00211037"/>
    <w:rsid w:val="002112BE"/>
    <w:rsid w:val="00211359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A99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5A2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DE2"/>
    <w:rsid w:val="00230FC8"/>
    <w:rsid w:val="00231216"/>
    <w:rsid w:val="00231D51"/>
    <w:rsid w:val="00232529"/>
    <w:rsid w:val="00232CE1"/>
    <w:rsid w:val="00232F9A"/>
    <w:rsid w:val="00233501"/>
    <w:rsid w:val="002338A6"/>
    <w:rsid w:val="00233D1F"/>
    <w:rsid w:val="00233E3F"/>
    <w:rsid w:val="00234879"/>
    <w:rsid w:val="00234C52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92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0ED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82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119"/>
    <w:rsid w:val="00270485"/>
    <w:rsid w:val="00270500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9ED"/>
    <w:rsid w:val="00274C8A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02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866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4FAC"/>
    <w:rsid w:val="002C5125"/>
    <w:rsid w:val="002C527B"/>
    <w:rsid w:val="002C5337"/>
    <w:rsid w:val="002C547A"/>
    <w:rsid w:val="002C58A1"/>
    <w:rsid w:val="002C5972"/>
    <w:rsid w:val="002C61CD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924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ABA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0EA"/>
    <w:rsid w:val="002F1621"/>
    <w:rsid w:val="002F18E2"/>
    <w:rsid w:val="002F1981"/>
    <w:rsid w:val="002F2264"/>
    <w:rsid w:val="002F24F2"/>
    <w:rsid w:val="002F2550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77A"/>
    <w:rsid w:val="002F78D1"/>
    <w:rsid w:val="002F7DDA"/>
    <w:rsid w:val="002F7E88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E5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5F63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2E9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4E7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EBE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C43"/>
    <w:rsid w:val="00357812"/>
    <w:rsid w:val="00357CF2"/>
    <w:rsid w:val="0036012E"/>
    <w:rsid w:val="003601FC"/>
    <w:rsid w:val="00360274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93E"/>
    <w:rsid w:val="00365B0F"/>
    <w:rsid w:val="00365BAA"/>
    <w:rsid w:val="003669A9"/>
    <w:rsid w:val="003669CA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01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4F5C"/>
    <w:rsid w:val="003957EC"/>
    <w:rsid w:val="00395816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BD5"/>
    <w:rsid w:val="003C7D6A"/>
    <w:rsid w:val="003C7D98"/>
    <w:rsid w:val="003D02A6"/>
    <w:rsid w:val="003D05D5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12E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6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14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2F6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3F5E"/>
    <w:rsid w:val="00434394"/>
    <w:rsid w:val="00435185"/>
    <w:rsid w:val="004353FF"/>
    <w:rsid w:val="00435750"/>
    <w:rsid w:val="00435781"/>
    <w:rsid w:val="00435F17"/>
    <w:rsid w:val="00436F73"/>
    <w:rsid w:val="00436F80"/>
    <w:rsid w:val="00437A43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0F"/>
    <w:rsid w:val="00442522"/>
    <w:rsid w:val="0044413D"/>
    <w:rsid w:val="00444165"/>
    <w:rsid w:val="00444574"/>
    <w:rsid w:val="004448B0"/>
    <w:rsid w:val="00444973"/>
    <w:rsid w:val="00444D57"/>
    <w:rsid w:val="00444F17"/>
    <w:rsid w:val="0044516B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28C"/>
    <w:rsid w:val="004539DB"/>
    <w:rsid w:val="00453C0A"/>
    <w:rsid w:val="00454186"/>
    <w:rsid w:val="00454422"/>
    <w:rsid w:val="004545E3"/>
    <w:rsid w:val="00454B83"/>
    <w:rsid w:val="0045515A"/>
    <w:rsid w:val="00455391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AC2"/>
    <w:rsid w:val="00461C4B"/>
    <w:rsid w:val="00462BE7"/>
    <w:rsid w:val="00463028"/>
    <w:rsid w:val="0046340D"/>
    <w:rsid w:val="00463917"/>
    <w:rsid w:val="00463A5C"/>
    <w:rsid w:val="00463B46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0D09"/>
    <w:rsid w:val="004710B8"/>
    <w:rsid w:val="0047124D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4E49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1D86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E9D"/>
    <w:rsid w:val="004B3FD4"/>
    <w:rsid w:val="004B45EE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62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4FB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2C4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5B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190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332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049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3EC8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7F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550"/>
    <w:rsid w:val="005346A9"/>
    <w:rsid w:val="00534B9E"/>
    <w:rsid w:val="00535257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77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5E32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67D53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5F7D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437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CAA"/>
    <w:rsid w:val="00590CF4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935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4E6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870"/>
    <w:rsid w:val="005C3A5D"/>
    <w:rsid w:val="005C3E35"/>
    <w:rsid w:val="005C40C1"/>
    <w:rsid w:val="005C4530"/>
    <w:rsid w:val="005C48D5"/>
    <w:rsid w:val="005C4A6A"/>
    <w:rsid w:val="005C5726"/>
    <w:rsid w:val="005C574C"/>
    <w:rsid w:val="005C597A"/>
    <w:rsid w:val="005C5AEA"/>
    <w:rsid w:val="005C5B40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2668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BFC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3D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59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BD7"/>
    <w:rsid w:val="00606DCD"/>
    <w:rsid w:val="0060718A"/>
    <w:rsid w:val="0060730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895"/>
    <w:rsid w:val="00630FA5"/>
    <w:rsid w:val="00631145"/>
    <w:rsid w:val="00631502"/>
    <w:rsid w:val="00631813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33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2ADD"/>
    <w:rsid w:val="00643216"/>
    <w:rsid w:val="00643491"/>
    <w:rsid w:val="00643A3D"/>
    <w:rsid w:val="00643CC8"/>
    <w:rsid w:val="00643F2B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4A8C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CE2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6FDA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FDB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1C7"/>
    <w:rsid w:val="006B265E"/>
    <w:rsid w:val="006B2823"/>
    <w:rsid w:val="006B2B9A"/>
    <w:rsid w:val="006B2EC3"/>
    <w:rsid w:val="006B326D"/>
    <w:rsid w:val="006B37BE"/>
    <w:rsid w:val="006B3C02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C0D"/>
    <w:rsid w:val="006B6FF9"/>
    <w:rsid w:val="006B7798"/>
    <w:rsid w:val="006B77BC"/>
    <w:rsid w:val="006B7C49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1D0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AD8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D775B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16A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4D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260"/>
    <w:rsid w:val="006F7C7E"/>
    <w:rsid w:val="006F7CD8"/>
    <w:rsid w:val="006F7E31"/>
    <w:rsid w:val="00700506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4BF7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503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4723"/>
    <w:rsid w:val="00734BCD"/>
    <w:rsid w:val="00735BC1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7D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D90"/>
    <w:rsid w:val="00750E83"/>
    <w:rsid w:val="00751173"/>
    <w:rsid w:val="007515DF"/>
    <w:rsid w:val="00751712"/>
    <w:rsid w:val="0075194A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5AD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3FB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0DA"/>
    <w:rsid w:val="00772B59"/>
    <w:rsid w:val="00772FE4"/>
    <w:rsid w:val="00773028"/>
    <w:rsid w:val="00773366"/>
    <w:rsid w:val="007736CE"/>
    <w:rsid w:val="00773E60"/>
    <w:rsid w:val="00773EA0"/>
    <w:rsid w:val="007749B8"/>
    <w:rsid w:val="007752AE"/>
    <w:rsid w:val="007759D9"/>
    <w:rsid w:val="00775A01"/>
    <w:rsid w:val="00775A62"/>
    <w:rsid w:val="00775B98"/>
    <w:rsid w:val="007769BD"/>
    <w:rsid w:val="00776BD0"/>
    <w:rsid w:val="00776E43"/>
    <w:rsid w:val="00777175"/>
    <w:rsid w:val="00777795"/>
    <w:rsid w:val="00777BC3"/>
    <w:rsid w:val="00777CA5"/>
    <w:rsid w:val="00777E7F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23C"/>
    <w:rsid w:val="0078790F"/>
    <w:rsid w:val="00787FF4"/>
    <w:rsid w:val="00790631"/>
    <w:rsid w:val="00790647"/>
    <w:rsid w:val="00790936"/>
    <w:rsid w:val="00790C3B"/>
    <w:rsid w:val="0079119E"/>
    <w:rsid w:val="007914B7"/>
    <w:rsid w:val="0079156E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1F9B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3F4"/>
    <w:rsid w:val="007C05EE"/>
    <w:rsid w:val="007C0638"/>
    <w:rsid w:val="007C09AF"/>
    <w:rsid w:val="007C0B1B"/>
    <w:rsid w:val="007C0BD9"/>
    <w:rsid w:val="007C0EC4"/>
    <w:rsid w:val="007C1173"/>
    <w:rsid w:val="007C127E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BC3"/>
    <w:rsid w:val="007C5C52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54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70A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91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12F8"/>
    <w:rsid w:val="008023D1"/>
    <w:rsid w:val="008033F1"/>
    <w:rsid w:val="00803428"/>
    <w:rsid w:val="00803817"/>
    <w:rsid w:val="00803C91"/>
    <w:rsid w:val="0080423B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37"/>
    <w:rsid w:val="00810009"/>
    <w:rsid w:val="008101DB"/>
    <w:rsid w:val="008107BC"/>
    <w:rsid w:val="00810855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47E1F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6D6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1BB"/>
    <w:rsid w:val="008662E4"/>
    <w:rsid w:val="008666D4"/>
    <w:rsid w:val="00866850"/>
    <w:rsid w:val="00866FDF"/>
    <w:rsid w:val="00867466"/>
    <w:rsid w:val="00867AA1"/>
    <w:rsid w:val="00867AED"/>
    <w:rsid w:val="00870115"/>
    <w:rsid w:val="0087039C"/>
    <w:rsid w:val="00870459"/>
    <w:rsid w:val="00870B3A"/>
    <w:rsid w:val="00871587"/>
    <w:rsid w:val="008715D3"/>
    <w:rsid w:val="0087173E"/>
    <w:rsid w:val="00871847"/>
    <w:rsid w:val="0087221C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887"/>
    <w:rsid w:val="00882EAF"/>
    <w:rsid w:val="008833E9"/>
    <w:rsid w:val="00883F24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1BDF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97F3F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DCB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5FDF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3F48"/>
    <w:rsid w:val="008B521F"/>
    <w:rsid w:val="008B5313"/>
    <w:rsid w:val="008B6807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63F"/>
    <w:rsid w:val="008D18B8"/>
    <w:rsid w:val="008D1A16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02"/>
    <w:rsid w:val="008D4642"/>
    <w:rsid w:val="008D4898"/>
    <w:rsid w:val="008D4B43"/>
    <w:rsid w:val="008D4D1B"/>
    <w:rsid w:val="008D5903"/>
    <w:rsid w:val="008D59E0"/>
    <w:rsid w:val="008D6114"/>
    <w:rsid w:val="008D6198"/>
    <w:rsid w:val="008D676E"/>
    <w:rsid w:val="008D6C0C"/>
    <w:rsid w:val="008D6D09"/>
    <w:rsid w:val="008D6DB4"/>
    <w:rsid w:val="008D7070"/>
    <w:rsid w:val="008D708F"/>
    <w:rsid w:val="008D71CF"/>
    <w:rsid w:val="008D71F0"/>
    <w:rsid w:val="008D72C4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03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61F"/>
    <w:rsid w:val="009177E0"/>
    <w:rsid w:val="00917A3A"/>
    <w:rsid w:val="00917D92"/>
    <w:rsid w:val="00920195"/>
    <w:rsid w:val="009201C9"/>
    <w:rsid w:val="00920922"/>
    <w:rsid w:val="00920BE8"/>
    <w:rsid w:val="0092151A"/>
    <w:rsid w:val="009219A2"/>
    <w:rsid w:val="00923150"/>
    <w:rsid w:val="00923801"/>
    <w:rsid w:val="009239C5"/>
    <w:rsid w:val="00923E51"/>
    <w:rsid w:val="0092428A"/>
    <w:rsid w:val="009243CA"/>
    <w:rsid w:val="00924A02"/>
    <w:rsid w:val="00924F5F"/>
    <w:rsid w:val="00925774"/>
    <w:rsid w:val="009259A8"/>
    <w:rsid w:val="00926073"/>
    <w:rsid w:val="009264BB"/>
    <w:rsid w:val="009264DD"/>
    <w:rsid w:val="00926969"/>
    <w:rsid w:val="00926A86"/>
    <w:rsid w:val="00926AA6"/>
    <w:rsid w:val="00926E83"/>
    <w:rsid w:val="0092703C"/>
    <w:rsid w:val="00927162"/>
    <w:rsid w:val="00927670"/>
    <w:rsid w:val="009276CF"/>
    <w:rsid w:val="00927E77"/>
    <w:rsid w:val="009300BE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4D6"/>
    <w:rsid w:val="009365A6"/>
    <w:rsid w:val="00936A0D"/>
    <w:rsid w:val="00936A50"/>
    <w:rsid w:val="00936FDE"/>
    <w:rsid w:val="0093778C"/>
    <w:rsid w:val="009377B3"/>
    <w:rsid w:val="0093792C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5D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CCD"/>
    <w:rsid w:val="00954A44"/>
    <w:rsid w:val="00955A19"/>
    <w:rsid w:val="00955BAA"/>
    <w:rsid w:val="00955E9D"/>
    <w:rsid w:val="00955F87"/>
    <w:rsid w:val="00956094"/>
    <w:rsid w:val="009569AD"/>
    <w:rsid w:val="00956ABF"/>
    <w:rsid w:val="00956CD4"/>
    <w:rsid w:val="00957109"/>
    <w:rsid w:val="0095786E"/>
    <w:rsid w:val="00957F54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0C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E9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DAB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F12"/>
    <w:rsid w:val="009A16E5"/>
    <w:rsid w:val="009A193F"/>
    <w:rsid w:val="009A22B3"/>
    <w:rsid w:val="009A2442"/>
    <w:rsid w:val="009A25ED"/>
    <w:rsid w:val="009A296C"/>
    <w:rsid w:val="009A2B18"/>
    <w:rsid w:val="009A2EE9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924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410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587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1DF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0BAA"/>
    <w:rsid w:val="009D1138"/>
    <w:rsid w:val="009D1910"/>
    <w:rsid w:val="009D1E6B"/>
    <w:rsid w:val="009D22FF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5C0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6B8"/>
    <w:rsid w:val="009F1B4A"/>
    <w:rsid w:val="009F1CF5"/>
    <w:rsid w:val="009F20CB"/>
    <w:rsid w:val="009F22A6"/>
    <w:rsid w:val="009F2363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7AF"/>
    <w:rsid w:val="00A06A56"/>
    <w:rsid w:val="00A06AFB"/>
    <w:rsid w:val="00A06B27"/>
    <w:rsid w:val="00A0711D"/>
    <w:rsid w:val="00A071ED"/>
    <w:rsid w:val="00A07250"/>
    <w:rsid w:val="00A07AE1"/>
    <w:rsid w:val="00A10557"/>
    <w:rsid w:val="00A10872"/>
    <w:rsid w:val="00A10937"/>
    <w:rsid w:val="00A11085"/>
    <w:rsid w:val="00A1199F"/>
    <w:rsid w:val="00A119C1"/>
    <w:rsid w:val="00A11E78"/>
    <w:rsid w:val="00A11F04"/>
    <w:rsid w:val="00A11F48"/>
    <w:rsid w:val="00A125B6"/>
    <w:rsid w:val="00A127AD"/>
    <w:rsid w:val="00A12A84"/>
    <w:rsid w:val="00A12CAE"/>
    <w:rsid w:val="00A1334F"/>
    <w:rsid w:val="00A13723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1B2"/>
    <w:rsid w:val="00A344EE"/>
    <w:rsid w:val="00A3484F"/>
    <w:rsid w:val="00A34DE8"/>
    <w:rsid w:val="00A35168"/>
    <w:rsid w:val="00A3585B"/>
    <w:rsid w:val="00A35934"/>
    <w:rsid w:val="00A363EB"/>
    <w:rsid w:val="00A368C6"/>
    <w:rsid w:val="00A36E18"/>
    <w:rsid w:val="00A36EF4"/>
    <w:rsid w:val="00A36F5A"/>
    <w:rsid w:val="00A37076"/>
    <w:rsid w:val="00A3715D"/>
    <w:rsid w:val="00A3772E"/>
    <w:rsid w:val="00A377D3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138"/>
    <w:rsid w:val="00A449A9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1F1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57D37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4A6"/>
    <w:rsid w:val="00A67BD7"/>
    <w:rsid w:val="00A67E39"/>
    <w:rsid w:val="00A7007F"/>
    <w:rsid w:val="00A70102"/>
    <w:rsid w:val="00A7031C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0F38"/>
    <w:rsid w:val="00A811E8"/>
    <w:rsid w:val="00A812C9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43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1AC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0F7A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4F2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2A5"/>
    <w:rsid w:val="00AE346A"/>
    <w:rsid w:val="00AE353D"/>
    <w:rsid w:val="00AE3846"/>
    <w:rsid w:val="00AE436B"/>
    <w:rsid w:val="00AE4633"/>
    <w:rsid w:val="00AE46B8"/>
    <w:rsid w:val="00AE4F00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30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5AF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293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2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655"/>
    <w:rsid w:val="00B32C3A"/>
    <w:rsid w:val="00B339C3"/>
    <w:rsid w:val="00B33F15"/>
    <w:rsid w:val="00B34441"/>
    <w:rsid w:val="00B344AF"/>
    <w:rsid w:val="00B34868"/>
    <w:rsid w:val="00B34BA7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525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53D9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3FE"/>
    <w:rsid w:val="00B81488"/>
    <w:rsid w:val="00B814EB"/>
    <w:rsid w:val="00B81572"/>
    <w:rsid w:val="00B81B98"/>
    <w:rsid w:val="00B81EA2"/>
    <w:rsid w:val="00B821DC"/>
    <w:rsid w:val="00B82216"/>
    <w:rsid w:val="00B826E9"/>
    <w:rsid w:val="00B8283C"/>
    <w:rsid w:val="00B82B1B"/>
    <w:rsid w:val="00B83A7A"/>
    <w:rsid w:val="00B83DED"/>
    <w:rsid w:val="00B83E49"/>
    <w:rsid w:val="00B83E6A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BE4"/>
    <w:rsid w:val="00B96C16"/>
    <w:rsid w:val="00B96DCF"/>
    <w:rsid w:val="00B97062"/>
    <w:rsid w:val="00B9706D"/>
    <w:rsid w:val="00B970BD"/>
    <w:rsid w:val="00B975C9"/>
    <w:rsid w:val="00B9768F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81C"/>
    <w:rsid w:val="00BB4DB9"/>
    <w:rsid w:val="00BB51CD"/>
    <w:rsid w:val="00BB557F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3E74"/>
    <w:rsid w:val="00BC4384"/>
    <w:rsid w:val="00BC43B0"/>
    <w:rsid w:val="00BC43B1"/>
    <w:rsid w:val="00BC4509"/>
    <w:rsid w:val="00BC4981"/>
    <w:rsid w:val="00BC5054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9E1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3C72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0B"/>
    <w:rsid w:val="00C16CCD"/>
    <w:rsid w:val="00C16E88"/>
    <w:rsid w:val="00C1701D"/>
    <w:rsid w:val="00C1783B"/>
    <w:rsid w:val="00C17902"/>
    <w:rsid w:val="00C17CF3"/>
    <w:rsid w:val="00C21113"/>
    <w:rsid w:val="00C2112E"/>
    <w:rsid w:val="00C21143"/>
    <w:rsid w:val="00C212A3"/>
    <w:rsid w:val="00C2163F"/>
    <w:rsid w:val="00C2187C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2B59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17F"/>
    <w:rsid w:val="00C57AD5"/>
    <w:rsid w:val="00C57B11"/>
    <w:rsid w:val="00C57D2F"/>
    <w:rsid w:val="00C57F2F"/>
    <w:rsid w:val="00C60151"/>
    <w:rsid w:val="00C603C6"/>
    <w:rsid w:val="00C61CA5"/>
    <w:rsid w:val="00C6208B"/>
    <w:rsid w:val="00C62764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0D5C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68E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1A7F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6C9F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916"/>
    <w:rsid w:val="00CC2ACA"/>
    <w:rsid w:val="00CC4001"/>
    <w:rsid w:val="00CC4498"/>
    <w:rsid w:val="00CC47EE"/>
    <w:rsid w:val="00CC496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8B4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3E8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049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8F4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40A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3FC1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61C"/>
    <w:rsid w:val="00D4381B"/>
    <w:rsid w:val="00D4384A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24E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245"/>
    <w:rsid w:val="00D74B81"/>
    <w:rsid w:val="00D74C69"/>
    <w:rsid w:val="00D75165"/>
    <w:rsid w:val="00D751F0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ADF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78C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8F5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3DD"/>
    <w:rsid w:val="00DB55D9"/>
    <w:rsid w:val="00DB636B"/>
    <w:rsid w:val="00DB6419"/>
    <w:rsid w:val="00DB6C9A"/>
    <w:rsid w:val="00DB78A4"/>
    <w:rsid w:val="00DB7A23"/>
    <w:rsid w:val="00DC06A3"/>
    <w:rsid w:val="00DC0927"/>
    <w:rsid w:val="00DC0C37"/>
    <w:rsid w:val="00DC0D7C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5B1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6D32"/>
    <w:rsid w:val="00DF7C5F"/>
    <w:rsid w:val="00DF7F31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4"/>
    <w:rsid w:val="00E10439"/>
    <w:rsid w:val="00E1046E"/>
    <w:rsid w:val="00E1061A"/>
    <w:rsid w:val="00E10724"/>
    <w:rsid w:val="00E1104C"/>
    <w:rsid w:val="00E111C5"/>
    <w:rsid w:val="00E1120B"/>
    <w:rsid w:val="00E114CF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07E"/>
    <w:rsid w:val="00E211A2"/>
    <w:rsid w:val="00E21A46"/>
    <w:rsid w:val="00E2297A"/>
    <w:rsid w:val="00E229B7"/>
    <w:rsid w:val="00E22A67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AEE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45E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044"/>
    <w:rsid w:val="00E738BB"/>
    <w:rsid w:val="00E74163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312"/>
    <w:rsid w:val="00E7777C"/>
    <w:rsid w:val="00E77C80"/>
    <w:rsid w:val="00E80738"/>
    <w:rsid w:val="00E8083C"/>
    <w:rsid w:val="00E80C5A"/>
    <w:rsid w:val="00E80D8B"/>
    <w:rsid w:val="00E8114F"/>
    <w:rsid w:val="00E816B5"/>
    <w:rsid w:val="00E821EC"/>
    <w:rsid w:val="00E821F3"/>
    <w:rsid w:val="00E82794"/>
    <w:rsid w:val="00E83017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BE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481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525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5B4C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56D"/>
    <w:rsid w:val="00EB4927"/>
    <w:rsid w:val="00EB4C97"/>
    <w:rsid w:val="00EB4EA8"/>
    <w:rsid w:val="00EB5092"/>
    <w:rsid w:val="00EB52B5"/>
    <w:rsid w:val="00EB5585"/>
    <w:rsid w:val="00EB5B16"/>
    <w:rsid w:val="00EB70FA"/>
    <w:rsid w:val="00EB7773"/>
    <w:rsid w:val="00EC00A6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58E"/>
    <w:rsid w:val="00ED1889"/>
    <w:rsid w:val="00ED1D12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4811"/>
    <w:rsid w:val="00ED535D"/>
    <w:rsid w:val="00ED6072"/>
    <w:rsid w:val="00ED6117"/>
    <w:rsid w:val="00ED62C6"/>
    <w:rsid w:val="00ED62DB"/>
    <w:rsid w:val="00ED6823"/>
    <w:rsid w:val="00ED6ABC"/>
    <w:rsid w:val="00ED7204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BCB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AFD"/>
    <w:rsid w:val="00F03C78"/>
    <w:rsid w:val="00F03E17"/>
    <w:rsid w:val="00F0437B"/>
    <w:rsid w:val="00F05569"/>
    <w:rsid w:val="00F05DA4"/>
    <w:rsid w:val="00F0609C"/>
    <w:rsid w:val="00F0616E"/>
    <w:rsid w:val="00F06372"/>
    <w:rsid w:val="00F0644F"/>
    <w:rsid w:val="00F06A46"/>
    <w:rsid w:val="00F07192"/>
    <w:rsid w:val="00F07357"/>
    <w:rsid w:val="00F077E1"/>
    <w:rsid w:val="00F10162"/>
    <w:rsid w:val="00F10E71"/>
    <w:rsid w:val="00F1109B"/>
    <w:rsid w:val="00F110D9"/>
    <w:rsid w:val="00F111A5"/>
    <w:rsid w:val="00F1122B"/>
    <w:rsid w:val="00F116AE"/>
    <w:rsid w:val="00F11A56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0F9F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9F2"/>
    <w:rsid w:val="00F25B15"/>
    <w:rsid w:val="00F25B87"/>
    <w:rsid w:val="00F25CB1"/>
    <w:rsid w:val="00F26027"/>
    <w:rsid w:val="00F26621"/>
    <w:rsid w:val="00F26E0B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52B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0B2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D97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BE7"/>
    <w:rsid w:val="00F67DDB"/>
    <w:rsid w:val="00F70AB5"/>
    <w:rsid w:val="00F71817"/>
    <w:rsid w:val="00F71C8C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19C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25E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3DD"/>
    <w:rsid w:val="00FB27B2"/>
    <w:rsid w:val="00FB2960"/>
    <w:rsid w:val="00FB2D46"/>
    <w:rsid w:val="00FB2DEC"/>
    <w:rsid w:val="00FB4331"/>
    <w:rsid w:val="00FB4933"/>
    <w:rsid w:val="00FB4DEC"/>
    <w:rsid w:val="00FB521E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F7"/>
    <w:rsid w:val="00FD474E"/>
    <w:rsid w:val="00FD48EE"/>
    <w:rsid w:val="00FD493D"/>
    <w:rsid w:val="00FD4F64"/>
    <w:rsid w:val="00FD5CDD"/>
    <w:rsid w:val="00FD5EDF"/>
    <w:rsid w:val="00FD6AF2"/>
    <w:rsid w:val="00FD6B32"/>
    <w:rsid w:val="00FD6BF6"/>
    <w:rsid w:val="00FD6F53"/>
    <w:rsid w:val="00FD7693"/>
    <w:rsid w:val="00FD79B8"/>
    <w:rsid w:val="00FE004F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7E3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0D6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7C0"/>
    <w:rsid w:val="00FF6EF2"/>
    <w:rsid w:val="00FF7263"/>
    <w:rsid w:val="00FF76C1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3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uiPriority w:val="59"/>
    <w:rsid w:val="0000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uiPriority w:val="59"/>
    <w:rsid w:val="000F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4A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4BA7"/>
    <w:rPr>
      <w:i/>
      <w:iCs/>
      <w:color w:val="808080" w:themeColor="text1" w:themeTint="7F"/>
    </w:rPr>
  </w:style>
  <w:style w:type="table" w:customStyle="1" w:styleId="Tabela-Siatka7">
    <w:name w:val="Tabela - Siatka7"/>
    <w:basedOn w:val="Standardowy"/>
    <w:next w:val="Tabela-Siatka"/>
    <w:uiPriority w:val="59"/>
    <w:rsid w:val="005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3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uiPriority w:val="59"/>
    <w:rsid w:val="0000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uiPriority w:val="59"/>
    <w:rsid w:val="000F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36" Type="http://schemas.microsoft.com/office/2011/relationships/people" Target="peop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425B-CCE4-46CB-8BDA-87BB4892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2261</Words>
  <Characters>16702</Characters>
  <Application>Microsoft Office Word</Application>
  <DocSecurity>0</DocSecurity>
  <Lines>139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18926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39</cp:revision>
  <cp:lastPrinted>2023-06-26T07:25:00Z</cp:lastPrinted>
  <dcterms:created xsi:type="dcterms:W3CDTF">2022-10-18T10:48:00Z</dcterms:created>
  <dcterms:modified xsi:type="dcterms:W3CDTF">2023-06-26T12:14:00Z</dcterms:modified>
</cp:coreProperties>
</file>