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035067" w14:textId="14078B1A" w:rsidR="009608CB" w:rsidRPr="00D71226" w:rsidRDefault="006F0F21" w:rsidP="009608CB">
      <w:pPr>
        <w:spacing w:before="120" w:after="1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5BD9">
        <w:rPr>
          <w:rFonts w:ascii="Arial" w:hAnsi="Arial" w:cs="Arial"/>
          <w:b/>
          <w:bCs/>
          <w:sz w:val="24"/>
          <w:szCs w:val="24"/>
        </w:rPr>
        <w:t xml:space="preserve">Dostawa </w:t>
      </w:r>
      <w:r w:rsidRPr="001E5BD9">
        <w:rPr>
          <w:rStyle w:val="Pogrubienie"/>
          <w:rFonts w:ascii="Arial" w:hAnsi="Arial" w:cs="Arial"/>
          <w:sz w:val="24"/>
          <w:szCs w:val="24"/>
        </w:rPr>
        <w:t xml:space="preserve">aparatury sterującej </w:t>
      </w:r>
      <w:r w:rsidRPr="007423C5">
        <w:rPr>
          <w:rStyle w:val="Pogrubienie"/>
          <w:rFonts w:ascii="Arial" w:hAnsi="Arial" w:cs="Arial"/>
          <w:sz w:val="24"/>
          <w:szCs w:val="24"/>
        </w:rPr>
        <w:t>oraz elektromechanicznych elementów do napędu ruchu</w:t>
      </w:r>
    </w:p>
    <w:p w14:paraId="09E1F254" w14:textId="205C5856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6204EE">
        <w:rPr>
          <w:rFonts w:ascii="Arial" w:hAnsi="Arial" w:cs="Arial"/>
          <w:b/>
          <w:sz w:val="20"/>
          <w:szCs w:val="20"/>
        </w:rPr>
        <w:t>5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D076A1"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Pr="00D71226">
        <w:rPr>
          <w:rFonts w:ascii="Arial" w:hAnsi="Arial" w:cs="Arial"/>
          <w:b/>
          <w:sz w:val="20"/>
          <w:szCs w:val="20"/>
        </w:rPr>
        <w:t>_I</w:t>
      </w:r>
      <w:r w:rsidR="006204EE">
        <w:rPr>
          <w:rFonts w:ascii="Arial" w:hAnsi="Arial" w:cs="Arial"/>
          <w:b/>
          <w:sz w:val="20"/>
          <w:szCs w:val="20"/>
        </w:rPr>
        <w:t>TW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5"/>
  </w:num>
  <w:num w:numId="4">
    <w:abstractNumId w:val="10"/>
  </w:num>
  <w:num w:numId="5">
    <w:abstractNumId w:val="26"/>
  </w:num>
  <w:num w:numId="6">
    <w:abstractNumId w:val="46"/>
  </w:num>
  <w:num w:numId="7">
    <w:abstractNumId w:val="13"/>
  </w:num>
  <w:num w:numId="8">
    <w:abstractNumId w:val="4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45"/>
  </w:num>
  <w:num w:numId="18">
    <w:abstractNumId w:val="38"/>
  </w:num>
  <w:num w:numId="19">
    <w:abstractNumId w:val="17"/>
  </w:num>
  <w:num w:numId="20">
    <w:abstractNumId w:val="25"/>
  </w:num>
  <w:num w:numId="21">
    <w:abstractNumId w:val="18"/>
  </w:num>
  <w:num w:numId="22">
    <w:abstractNumId w:val="8"/>
  </w:num>
  <w:num w:numId="23">
    <w:abstractNumId w:val="22"/>
  </w:num>
  <w:num w:numId="24">
    <w:abstractNumId w:val="23"/>
  </w:num>
  <w:num w:numId="25">
    <w:abstractNumId w:val="20"/>
  </w:num>
  <w:num w:numId="26">
    <w:abstractNumId w:val="37"/>
  </w:num>
  <w:num w:numId="27">
    <w:abstractNumId w:val="16"/>
  </w:num>
  <w:num w:numId="28">
    <w:abstractNumId w:val="31"/>
  </w:num>
  <w:num w:numId="29">
    <w:abstractNumId w:val="41"/>
  </w:num>
  <w:num w:numId="30">
    <w:abstractNumId w:val="19"/>
  </w:num>
  <w:num w:numId="31">
    <w:abstractNumId w:val="33"/>
  </w:num>
  <w:num w:numId="32">
    <w:abstractNumId w:val="40"/>
  </w:num>
  <w:num w:numId="33">
    <w:abstractNumId w:val="14"/>
  </w:num>
  <w:num w:numId="34">
    <w:abstractNumId w:val="44"/>
  </w:num>
  <w:num w:numId="35">
    <w:abstractNumId w:val="34"/>
  </w:num>
  <w:num w:numId="36">
    <w:abstractNumId w:val="27"/>
  </w:num>
  <w:num w:numId="37">
    <w:abstractNumId w:val="28"/>
  </w:num>
  <w:num w:numId="38">
    <w:abstractNumId w:val="39"/>
  </w:num>
  <w:num w:numId="39">
    <w:abstractNumId w:val="11"/>
  </w:num>
  <w:num w:numId="40">
    <w:abstractNumId w:val="6"/>
  </w:num>
  <w:num w:numId="41">
    <w:abstractNumId w:val="21"/>
  </w:num>
  <w:num w:numId="42">
    <w:abstractNumId w:val="15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204EE"/>
    <w:rsid w:val="00684E15"/>
    <w:rsid w:val="00685122"/>
    <w:rsid w:val="006C5495"/>
    <w:rsid w:val="006F0F21"/>
    <w:rsid w:val="00741600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232F9"/>
    <w:rsid w:val="00D63C57"/>
    <w:rsid w:val="00D709A7"/>
    <w:rsid w:val="00D71226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dcterms:created xsi:type="dcterms:W3CDTF">2022-02-09T12:06:00Z</dcterms:created>
  <dcterms:modified xsi:type="dcterms:W3CDTF">2022-03-11T11:41:00Z</dcterms:modified>
</cp:coreProperties>
</file>