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2897" w14:textId="77777777" w:rsidR="006E4785" w:rsidRPr="004D48A2" w:rsidRDefault="006E4785" w:rsidP="006E478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13CDF36A" w14:textId="77777777" w:rsidR="006E4785" w:rsidRPr="004D48A2" w:rsidRDefault="006E4785" w:rsidP="006E478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EFFD2B8" w14:textId="77777777" w:rsidR="006E4785" w:rsidRPr="004D48A2" w:rsidRDefault="006E4785" w:rsidP="006E4785">
      <w:pPr>
        <w:spacing w:line="276" w:lineRule="auto"/>
      </w:pPr>
      <w:r w:rsidRPr="004D48A2">
        <w:t>…………………………………………..………</w:t>
      </w:r>
    </w:p>
    <w:p w14:paraId="1743B2F0" w14:textId="77777777" w:rsidR="006E4785" w:rsidRPr="004D48A2" w:rsidRDefault="006E4785" w:rsidP="006E4785">
      <w:pPr>
        <w:spacing w:line="276" w:lineRule="auto"/>
      </w:pPr>
      <w:r w:rsidRPr="004D48A2">
        <w:t xml:space="preserve">  (miejsce i data sporządzenia)</w:t>
      </w:r>
    </w:p>
    <w:p w14:paraId="1B346FB7" w14:textId="77777777" w:rsidR="006E4785" w:rsidRPr="004D48A2" w:rsidRDefault="006E4785" w:rsidP="006E4785">
      <w:pPr>
        <w:spacing w:line="276" w:lineRule="auto"/>
      </w:pPr>
    </w:p>
    <w:p w14:paraId="45AE80BE" w14:textId="77777777" w:rsidR="006E4785" w:rsidRPr="004D48A2" w:rsidRDefault="006E4785" w:rsidP="006E4785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28DDAE1" w14:textId="77777777" w:rsidR="006E4785" w:rsidRPr="00476C3D" w:rsidRDefault="006E4785" w:rsidP="006E4785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712CC1F" w14:textId="77777777" w:rsidR="006E4785" w:rsidRPr="004D48A2" w:rsidRDefault="006E4785" w:rsidP="006E478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72D87B2" w14:textId="77777777" w:rsidR="006E4785" w:rsidRPr="004D48A2" w:rsidRDefault="006E4785" w:rsidP="006E4785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48BB879D" w14:textId="77777777" w:rsidR="006E4785" w:rsidRPr="004D48A2" w:rsidRDefault="006E4785" w:rsidP="006E4785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D4E649B" w14:textId="77777777" w:rsidR="006E4785" w:rsidRPr="004D48A2" w:rsidRDefault="006E4785" w:rsidP="006E4785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3766E98" w14:textId="77777777" w:rsidR="006E4785" w:rsidRDefault="006E4785" w:rsidP="006E4785">
      <w:pPr>
        <w:spacing w:line="276" w:lineRule="auto"/>
        <w:jc w:val="both"/>
        <w:rPr>
          <w:b/>
          <w:bCs/>
        </w:rPr>
      </w:pPr>
      <w:r w:rsidRPr="004D48A2">
        <w:rPr>
          <w:bCs/>
        </w:rPr>
        <w:t xml:space="preserve">pn.: </w:t>
      </w:r>
      <w:r w:rsidRPr="006430C0">
        <w:rPr>
          <w:b/>
          <w:bCs/>
          <w:color w:val="000000"/>
        </w:rPr>
        <w:t>„Usługi pocztowe dla Urzędu Miasta i Gminy Szamotuły w 202</w:t>
      </w:r>
      <w:r>
        <w:rPr>
          <w:b/>
          <w:bCs/>
          <w:color w:val="000000"/>
        </w:rPr>
        <w:t>4</w:t>
      </w:r>
      <w:r w:rsidRPr="006430C0">
        <w:rPr>
          <w:b/>
          <w:bCs/>
          <w:color w:val="000000"/>
        </w:rPr>
        <w:t xml:space="preserve"> roku</w:t>
      </w:r>
      <w:r w:rsidRPr="006430C0">
        <w:rPr>
          <w:rStyle w:val="Domylnaczcionkaakapitu1"/>
          <w:rFonts w:eastAsia="Calibri"/>
        </w:rPr>
        <w:t>”</w:t>
      </w:r>
    </w:p>
    <w:p w14:paraId="117D805C" w14:textId="004DCBEF" w:rsidR="006E4785" w:rsidRPr="00B1685E" w:rsidRDefault="006E4785" w:rsidP="006E4785">
      <w:pPr>
        <w:spacing w:line="276" w:lineRule="auto"/>
        <w:jc w:val="both"/>
        <w:rPr>
          <w:bCs/>
        </w:rPr>
      </w:pPr>
      <w:r w:rsidRPr="004D48A2">
        <w:rPr>
          <w:bCs/>
        </w:rPr>
        <w:t>nr</w:t>
      </w:r>
      <w:r>
        <w:rPr>
          <w:bCs/>
        </w:rPr>
        <w:t xml:space="preserve"> </w:t>
      </w:r>
      <w:r w:rsidRPr="006E4785">
        <w:rPr>
          <w:b/>
        </w:rPr>
        <w:t>WI.271.15.2023</w:t>
      </w:r>
      <w:r w:rsidRPr="004D48A2">
        <w:rPr>
          <w:bCs/>
        </w:rPr>
        <w:t xml:space="preserve"> </w:t>
      </w:r>
    </w:p>
    <w:p w14:paraId="16B1F34F" w14:textId="77777777" w:rsidR="006E4785" w:rsidRPr="004D48A2" w:rsidRDefault="006E4785" w:rsidP="006E4785">
      <w:pPr>
        <w:spacing w:line="276" w:lineRule="auto"/>
        <w:rPr>
          <w:b/>
          <w:bCs/>
        </w:rPr>
      </w:pPr>
    </w:p>
    <w:p w14:paraId="43CFE5C8" w14:textId="77777777" w:rsidR="006E4785" w:rsidRPr="004D48A2" w:rsidRDefault="006E4785" w:rsidP="006E4785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19AEF975" w14:textId="77777777" w:rsidR="006E4785" w:rsidRPr="00476C3D" w:rsidRDefault="006E4785" w:rsidP="006E47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6E4785" w:rsidRPr="004D48A2" w14:paraId="2D0E89E9" w14:textId="77777777" w:rsidTr="00796D98">
        <w:tc>
          <w:tcPr>
            <w:tcW w:w="4111" w:type="dxa"/>
          </w:tcPr>
          <w:p w14:paraId="68A4C223" w14:textId="77777777" w:rsidR="006E4785" w:rsidRPr="004D48A2" w:rsidRDefault="006E4785" w:rsidP="00796D98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13B8A13E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78DFFAF3" w14:textId="77777777" w:rsidTr="00796D98">
        <w:tc>
          <w:tcPr>
            <w:tcW w:w="4111" w:type="dxa"/>
          </w:tcPr>
          <w:p w14:paraId="21CD86F0" w14:textId="77777777" w:rsidR="006E4785" w:rsidRPr="004D48A2" w:rsidRDefault="006E4785" w:rsidP="00796D98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64BE701D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6A5429B9" w14:textId="77777777" w:rsidTr="00796D98">
        <w:tc>
          <w:tcPr>
            <w:tcW w:w="4111" w:type="dxa"/>
          </w:tcPr>
          <w:p w14:paraId="43AB2421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795D68A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3D560505" w14:textId="77777777" w:rsidTr="00796D98">
        <w:tc>
          <w:tcPr>
            <w:tcW w:w="4111" w:type="dxa"/>
          </w:tcPr>
          <w:p w14:paraId="39D183E3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35BD6199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0BB63356" w14:textId="77777777" w:rsidTr="00796D98">
        <w:tc>
          <w:tcPr>
            <w:tcW w:w="4111" w:type="dxa"/>
          </w:tcPr>
          <w:p w14:paraId="280B73E0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5A6910CB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41933807" w14:textId="77777777" w:rsidTr="00796D98">
        <w:tc>
          <w:tcPr>
            <w:tcW w:w="4111" w:type="dxa"/>
          </w:tcPr>
          <w:p w14:paraId="67DC19D2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01D7743F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63B37982" w14:textId="77777777" w:rsidTr="00796D98">
        <w:tc>
          <w:tcPr>
            <w:tcW w:w="4111" w:type="dxa"/>
          </w:tcPr>
          <w:p w14:paraId="47D945A7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7551F1BB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03CEB7D5" w14:textId="77777777" w:rsidTr="00796D98">
        <w:tc>
          <w:tcPr>
            <w:tcW w:w="4111" w:type="dxa"/>
          </w:tcPr>
          <w:p w14:paraId="774963B0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5582539E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7FC564BE" w14:textId="77777777" w:rsidTr="00796D98">
        <w:tc>
          <w:tcPr>
            <w:tcW w:w="4111" w:type="dxa"/>
          </w:tcPr>
          <w:p w14:paraId="2C6F1B48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D7655C6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4B462B75" w14:textId="77777777" w:rsidTr="00796D98">
        <w:tc>
          <w:tcPr>
            <w:tcW w:w="4111" w:type="dxa"/>
          </w:tcPr>
          <w:p w14:paraId="52B6C8BB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493F8394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4A78FD9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</w:p>
        </w:tc>
      </w:tr>
      <w:tr w:rsidR="006E4785" w:rsidRPr="004D48A2" w14:paraId="19471624" w14:textId="77777777" w:rsidTr="00796D98">
        <w:tc>
          <w:tcPr>
            <w:tcW w:w="4111" w:type="dxa"/>
          </w:tcPr>
          <w:p w14:paraId="5DFE071C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563B4AE" w14:textId="77777777" w:rsidR="006E4785" w:rsidRPr="004D48A2" w:rsidRDefault="006E4785" w:rsidP="00796D98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0D176C8D" w14:textId="77777777" w:rsidR="006E4785" w:rsidRPr="004D48A2" w:rsidRDefault="006E4785" w:rsidP="00796D98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56AC2215" w14:textId="360908C2" w:rsidR="006E4785" w:rsidRPr="004D48A2" w:rsidRDefault="006E4785" w:rsidP="006E4785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4A456B3" w14:textId="77777777" w:rsidR="006E4785" w:rsidRPr="004D48A2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58623CC" w14:textId="69F8B985" w:rsidR="006E4785" w:rsidRDefault="006E4785" w:rsidP="00796D9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4F9EC70D" w14:textId="40D9CA6D" w:rsidR="006E4785" w:rsidRPr="004D48A2" w:rsidRDefault="00A376C7" w:rsidP="006E4785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3ADA09C8" w14:textId="77777777" w:rsidR="006E4785" w:rsidRPr="004D48A2" w:rsidRDefault="006E4785" w:rsidP="006E478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6E4785" w:rsidRPr="004D48A2" w14:paraId="62F57F10" w14:textId="77777777" w:rsidTr="00796D98">
        <w:tc>
          <w:tcPr>
            <w:tcW w:w="3721" w:type="dxa"/>
          </w:tcPr>
          <w:p w14:paraId="59B62222" w14:textId="77777777" w:rsidR="006E4785" w:rsidRPr="004D48A2" w:rsidRDefault="006E4785" w:rsidP="00796D98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3B486272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E4785" w:rsidRPr="004D48A2" w14:paraId="043C165F" w14:textId="77777777" w:rsidTr="00796D98">
        <w:tc>
          <w:tcPr>
            <w:tcW w:w="3721" w:type="dxa"/>
          </w:tcPr>
          <w:p w14:paraId="7F1865DF" w14:textId="77777777" w:rsidR="006E4785" w:rsidRPr="004D48A2" w:rsidRDefault="006E4785" w:rsidP="00796D98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66090CC7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E4785" w:rsidRPr="004D48A2" w14:paraId="105D7ACB" w14:textId="77777777" w:rsidTr="00796D98">
        <w:trPr>
          <w:trHeight w:val="422"/>
        </w:trPr>
        <w:tc>
          <w:tcPr>
            <w:tcW w:w="3721" w:type="dxa"/>
          </w:tcPr>
          <w:p w14:paraId="1032F974" w14:textId="77777777" w:rsidR="006E4785" w:rsidRPr="004D48A2" w:rsidRDefault="006E4785" w:rsidP="00796D98">
            <w:pPr>
              <w:spacing w:line="276" w:lineRule="auto"/>
            </w:pPr>
            <w:r w:rsidRPr="004D48A2">
              <w:lastRenderedPageBreak/>
              <w:t>E-mail:</w:t>
            </w:r>
          </w:p>
        </w:tc>
        <w:tc>
          <w:tcPr>
            <w:tcW w:w="4959" w:type="dxa"/>
          </w:tcPr>
          <w:p w14:paraId="0E98A0CC" w14:textId="77777777" w:rsidR="006E4785" w:rsidRPr="004D48A2" w:rsidRDefault="006E4785" w:rsidP="00796D9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3C7890" w14:textId="77777777" w:rsidR="006E4785" w:rsidRDefault="006E4785" w:rsidP="006E478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994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543"/>
        <w:gridCol w:w="2728"/>
        <w:gridCol w:w="3678"/>
      </w:tblGrid>
      <w:tr w:rsidR="006E4785" w:rsidRPr="00535EFD" w14:paraId="456D1F65" w14:textId="77777777" w:rsidTr="00796D9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1CB4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netto (zł)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10EB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Podatek VAT (zł)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AD95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brutto (zł)</w:t>
            </w:r>
          </w:p>
        </w:tc>
      </w:tr>
      <w:tr w:rsidR="006E4785" w:rsidRPr="00535EFD" w14:paraId="3B4359AA" w14:textId="77777777" w:rsidTr="00796D98">
        <w:trPr>
          <w:trHeight w:val="744"/>
        </w:trPr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A3FAF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9D5D2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CAA6F" w14:textId="77777777" w:rsidR="006E4785" w:rsidRPr="00535EFD" w:rsidRDefault="006E4785" w:rsidP="00796D98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1D39378" w14:textId="77777777" w:rsidR="006E4785" w:rsidRPr="004D48A2" w:rsidRDefault="006E4785" w:rsidP="006E4785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4CCD2BB9" w14:textId="77777777" w:rsidR="006E4785" w:rsidRPr="004D48A2" w:rsidRDefault="006E4785" w:rsidP="006E4785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76133CD5" w14:textId="77777777" w:rsidR="006E4785" w:rsidRPr="004D48A2" w:rsidRDefault="006E4785" w:rsidP="006E4785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5B11B568" w14:textId="77777777" w:rsidR="006E4785" w:rsidRPr="004D48A2" w:rsidRDefault="006E4785" w:rsidP="006E4785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516944B3" w14:textId="77777777" w:rsidR="006E4785" w:rsidRPr="004D48A2" w:rsidRDefault="006E4785" w:rsidP="006E4785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6E4785" w:rsidRPr="004D48A2" w14:paraId="3192C722" w14:textId="77777777" w:rsidTr="00796D98">
        <w:tc>
          <w:tcPr>
            <w:tcW w:w="703" w:type="dxa"/>
            <w:shd w:val="clear" w:color="auto" w:fill="auto"/>
          </w:tcPr>
          <w:p w14:paraId="4E7D72C6" w14:textId="77777777" w:rsidR="006E4785" w:rsidRPr="004D48A2" w:rsidRDefault="006E4785" w:rsidP="00796D98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3DA8F769" w14:textId="77777777" w:rsidR="006E4785" w:rsidRPr="004D48A2" w:rsidRDefault="006E4785" w:rsidP="00796D98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16285D0D" w14:textId="77777777" w:rsidR="006E4785" w:rsidRPr="004D48A2" w:rsidRDefault="006E4785" w:rsidP="00796D98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5867066" w14:textId="77777777" w:rsidR="006E4785" w:rsidRPr="004D48A2" w:rsidRDefault="006E4785" w:rsidP="00796D98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6E4785" w:rsidRPr="004D48A2" w14:paraId="628889B9" w14:textId="77777777" w:rsidTr="00796D98">
        <w:trPr>
          <w:trHeight w:val="369"/>
        </w:trPr>
        <w:tc>
          <w:tcPr>
            <w:tcW w:w="703" w:type="dxa"/>
            <w:shd w:val="clear" w:color="auto" w:fill="auto"/>
          </w:tcPr>
          <w:p w14:paraId="66EE212A" w14:textId="77777777" w:rsidR="006E4785" w:rsidRPr="004D48A2" w:rsidRDefault="006E4785" w:rsidP="00796D98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587B42D7" w14:textId="77777777" w:rsidR="006E4785" w:rsidRPr="004D48A2" w:rsidRDefault="006E4785" w:rsidP="00796D98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BC0123E" w14:textId="77777777" w:rsidR="006E4785" w:rsidRPr="004D48A2" w:rsidRDefault="006E4785" w:rsidP="00796D98">
            <w:pPr>
              <w:spacing w:line="276" w:lineRule="auto"/>
              <w:rPr>
                <w:iCs/>
              </w:rPr>
            </w:pPr>
          </w:p>
        </w:tc>
      </w:tr>
    </w:tbl>
    <w:p w14:paraId="2B1856B3" w14:textId="77777777" w:rsidR="006E4785" w:rsidRPr="004D48A2" w:rsidRDefault="006E4785" w:rsidP="006E4785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5FC2D85C" w14:textId="77777777" w:rsidR="006E4785" w:rsidRPr="004D48A2" w:rsidRDefault="006E4785" w:rsidP="006E4785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Pzp </w:t>
      </w:r>
      <w:r w:rsidRPr="004D48A2">
        <w:br/>
        <w:t>(Dz. U. z 20</w:t>
      </w:r>
      <w:r>
        <w:t>23</w:t>
      </w:r>
      <w:r w:rsidRPr="004D48A2">
        <w:t xml:space="preserve"> r. poz. </w:t>
      </w:r>
      <w:r>
        <w:t xml:space="preserve">1605 </w:t>
      </w:r>
      <w:r w:rsidRPr="004D48A2">
        <w:t>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50F31843" w14:textId="77777777" w:rsidR="006E4785" w:rsidRPr="009E4568" w:rsidRDefault="006E4785" w:rsidP="006E478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18F6B030" w14:textId="77777777" w:rsidR="006E4785" w:rsidRDefault="006E4785" w:rsidP="006E478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4AD1DFDA" w14:textId="77777777" w:rsidR="006E4785" w:rsidRDefault="006E4785" w:rsidP="006E478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……….........…………………………..………………………………………………..</w:t>
      </w:r>
    </w:p>
    <w:p w14:paraId="708593CC" w14:textId="77777777" w:rsidR="006E4785" w:rsidRPr="004D48A2" w:rsidRDefault="006E4785" w:rsidP="006E478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4F83DEA3" w14:textId="77777777" w:rsidR="006E4785" w:rsidRPr="00354E06" w:rsidRDefault="006E4785" w:rsidP="006E478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139E7BDF" w14:textId="77777777" w:rsidR="006E4785" w:rsidRPr="00AF1F71" w:rsidRDefault="006E4785" w:rsidP="006E478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 xml:space="preserve">wypełniłem obowiązki informacyjne przewidziane w art. 13 lub art. 14 rozporządzenia Parlamentu Europejskiego i Rady (UE) 2016/679 z dnia 27 kwietnia 2016 r. </w:t>
      </w:r>
      <w:r w:rsidRPr="004D48A2">
        <w:rPr>
          <w:iCs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Pr="00AF1F71">
        <w:rPr>
          <w:iCs/>
        </w:rPr>
        <w:t>ubiegania się o udzielenie zamówienia publicznego w niniejszym postępowaniu</w:t>
      </w:r>
      <w:r w:rsidRPr="00AF1F71">
        <w:rPr>
          <w:iCs/>
          <w:vertAlign w:val="superscript"/>
        </w:rPr>
        <w:footnoteReference w:id="1"/>
      </w:r>
    </w:p>
    <w:p w14:paraId="4202D9ED" w14:textId="77777777" w:rsidR="006E4785" w:rsidRPr="00AF1F71" w:rsidRDefault="006E4785" w:rsidP="006E4785">
      <w:pPr>
        <w:tabs>
          <w:tab w:val="left" w:pos="630"/>
          <w:tab w:val="left" w:pos="7691"/>
          <w:tab w:val="left" w:pos="7833"/>
        </w:tabs>
        <w:spacing w:line="360" w:lineRule="auto"/>
        <w:ind w:left="720"/>
        <w:jc w:val="both"/>
      </w:pPr>
    </w:p>
    <w:p w14:paraId="026F309E" w14:textId="77777777" w:rsidR="006E4785" w:rsidRDefault="006E4785" w:rsidP="006E4785"/>
    <w:p w14:paraId="7EA8D6DD" w14:textId="77777777" w:rsidR="006E4785" w:rsidRDefault="006E4785" w:rsidP="006E4785"/>
    <w:p w14:paraId="32FF247F" w14:textId="77777777" w:rsidR="004D48A2" w:rsidRPr="006E4785" w:rsidRDefault="004D48A2" w:rsidP="006E4785"/>
    <w:sectPr w:rsidR="004D48A2" w:rsidRPr="006E478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1AA8383" w14:textId="53AAD1C5" w:rsidR="006E4785" w:rsidRPr="00734C51" w:rsidRDefault="006E4785" w:rsidP="006E4785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625FC57D" w14:textId="4B972D1D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090F3B5A" w14:textId="77777777" w:rsidR="006E4785" w:rsidRDefault="006E4785" w:rsidP="006E4785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4735458">
    <w:abstractNumId w:val="0"/>
  </w:num>
  <w:num w:numId="2" w16cid:durableId="117339670">
    <w:abstractNumId w:val="20"/>
  </w:num>
  <w:num w:numId="3" w16cid:durableId="1010376655">
    <w:abstractNumId w:val="10"/>
  </w:num>
  <w:num w:numId="4" w16cid:durableId="935791640">
    <w:abstractNumId w:val="2"/>
  </w:num>
  <w:num w:numId="5" w16cid:durableId="279651914">
    <w:abstractNumId w:val="32"/>
  </w:num>
  <w:num w:numId="6" w16cid:durableId="642009122">
    <w:abstractNumId w:val="6"/>
  </w:num>
  <w:num w:numId="7" w16cid:durableId="1435246796">
    <w:abstractNumId w:val="19"/>
  </w:num>
  <w:num w:numId="8" w16cid:durableId="634601252">
    <w:abstractNumId w:val="25"/>
  </w:num>
  <w:num w:numId="9" w16cid:durableId="2144928825">
    <w:abstractNumId w:val="27"/>
  </w:num>
  <w:num w:numId="10" w16cid:durableId="2089039754">
    <w:abstractNumId w:val="23"/>
  </w:num>
  <w:num w:numId="11" w16cid:durableId="1810784618">
    <w:abstractNumId w:val="16"/>
  </w:num>
  <w:num w:numId="12" w16cid:durableId="1917085674">
    <w:abstractNumId w:val="15"/>
  </w:num>
  <w:num w:numId="13" w16cid:durableId="1116022456">
    <w:abstractNumId w:val="8"/>
  </w:num>
  <w:num w:numId="14" w16cid:durableId="1118720409">
    <w:abstractNumId w:val="11"/>
  </w:num>
  <w:num w:numId="15" w16cid:durableId="1948805841">
    <w:abstractNumId w:val="9"/>
  </w:num>
  <w:num w:numId="16" w16cid:durableId="685905684">
    <w:abstractNumId w:val="5"/>
  </w:num>
  <w:num w:numId="17" w16cid:durableId="272633780">
    <w:abstractNumId w:val="26"/>
  </w:num>
  <w:num w:numId="18" w16cid:durableId="1369061702">
    <w:abstractNumId w:val="29"/>
  </w:num>
  <w:num w:numId="19" w16cid:durableId="1991907691">
    <w:abstractNumId w:val="24"/>
  </w:num>
  <w:num w:numId="20" w16cid:durableId="1791431628">
    <w:abstractNumId w:val="21"/>
  </w:num>
  <w:num w:numId="21" w16cid:durableId="669987580">
    <w:abstractNumId w:val="31"/>
  </w:num>
  <w:num w:numId="22" w16cid:durableId="29695922">
    <w:abstractNumId w:val="34"/>
  </w:num>
  <w:num w:numId="23" w16cid:durableId="1466662490">
    <w:abstractNumId w:val="30"/>
  </w:num>
  <w:num w:numId="24" w16cid:durableId="400955729">
    <w:abstractNumId w:val="14"/>
  </w:num>
  <w:num w:numId="25" w16cid:durableId="473720493">
    <w:abstractNumId w:val="33"/>
  </w:num>
  <w:num w:numId="26" w16cid:durableId="81682800">
    <w:abstractNumId w:val="28"/>
  </w:num>
  <w:num w:numId="27" w16cid:durableId="1245871686">
    <w:abstractNumId w:val="18"/>
  </w:num>
  <w:num w:numId="28" w16cid:durableId="173307898">
    <w:abstractNumId w:val="12"/>
  </w:num>
  <w:num w:numId="29" w16cid:durableId="269507694">
    <w:abstractNumId w:val="22"/>
  </w:num>
  <w:num w:numId="30" w16cid:durableId="1197041822">
    <w:abstractNumId w:val="13"/>
  </w:num>
  <w:num w:numId="31" w16cid:durableId="447163775">
    <w:abstractNumId w:val="1"/>
  </w:num>
  <w:num w:numId="32" w16cid:durableId="1376007583">
    <w:abstractNumId w:val="7"/>
  </w:num>
  <w:num w:numId="33" w16cid:durableId="133471976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430C0"/>
    <w:rsid w:val="0066228B"/>
    <w:rsid w:val="0066260F"/>
    <w:rsid w:val="00664847"/>
    <w:rsid w:val="006704D8"/>
    <w:rsid w:val="006B3DFD"/>
    <w:rsid w:val="006D5C3E"/>
    <w:rsid w:val="006E4785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376C7"/>
    <w:rsid w:val="00A94885"/>
    <w:rsid w:val="00A9699C"/>
    <w:rsid w:val="00AC11E5"/>
    <w:rsid w:val="00AF1F71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DB481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6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2023-11-22T09:36:00Z</dcterms:created>
  <dcterms:modified xsi:type="dcterms:W3CDTF">2023-11-23T10:03:00Z</dcterms:modified>
</cp:coreProperties>
</file>