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225" w:rsidRDefault="00A60225" w:rsidP="00A60225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</w:t>
      </w:r>
      <w:r w:rsidR="0009415A" w:rsidRPr="00C8648C">
        <w:rPr>
          <w:b/>
          <w:sz w:val="20"/>
        </w:rPr>
        <w:t xml:space="preserve">nr </w:t>
      </w:r>
      <w:r w:rsidR="006A5F17">
        <w:rPr>
          <w:b/>
          <w:sz w:val="20"/>
        </w:rPr>
        <w:t>4</w:t>
      </w:r>
      <w:r w:rsidR="00D262A8" w:rsidRPr="00C8648C">
        <w:rPr>
          <w:b/>
          <w:sz w:val="20"/>
        </w:rPr>
        <w:t xml:space="preserve"> </w:t>
      </w:r>
      <w:r w:rsidRPr="00C8648C">
        <w:rPr>
          <w:b/>
          <w:sz w:val="20"/>
        </w:rPr>
        <w:t>do SIWZ</w:t>
      </w:r>
      <w:r>
        <w:rPr>
          <w:b/>
          <w:sz w:val="20"/>
        </w:rPr>
        <w:t xml:space="preserve"> </w:t>
      </w:r>
    </w:p>
    <w:p w:rsidR="00BB05A8" w:rsidRPr="00F30D27" w:rsidRDefault="00BB05A8" w:rsidP="00BB05A8">
      <w:pPr>
        <w:pStyle w:val="Tekstpodstawowy"/>
        <w:rPr>
          <w:rFonts w:cs="Arial"/>
          <w:b/>
          <w:sz w:val="20"/>
        </w:rPr>
      </w:pPr>
      <w:r w:rsidRPr="00945793">
        <w:rPr>
          <w:rFonts w:cs="Arial"/>
          <w:b/>
          <w:sz w:val="20"/>
        </w:rPr>
        <w:t>Oznaczenie sprawy ZP/p/</w:t>
      </w:r>
      <w:r w:rsidR="00DA7327">
        <w:rPr>
          <w:rFonts w:cs="Arial"/>
          <w:b/>
          <w:sz w:val="20"/>
        </w:rPr>
        <w:t>20</w:t>
      </w:r>
      <w:r w:rsidR="00547D9B" w:rsidRPr="00945793">
        <w:rPr>
          <w:rFonts w:cs="Arial"/>
          <w:b/>
          <w:sz w:val="20"/>
        </w:rPr>
        <w:t>/</w:t>
      </w:r>
      <w:r w:rsidR="00DA7327">
        <w:rPr>
          <w:rFonts w:cs="Arial"/>
          <w:b/>
          <w:sz w:val="20"/>
        </w:rPr>
        <w:t>2021</w:t>
      </w:r>
    </w:p>
    <w:p w:rsidR="00BB05A8" w:rsidRDefault="00BB05A8" w:rsidP="006758B6">
      <w:pPr>
        <w:ind w:right="7539"/>
        <w:rPr>
          <w:rFonts w:ascii="Arial" w:hAnsi="Arial" w:cs="StarSymbol"/>
          <w:b/>
          <w:sz w:val="20"/>
          <w:szCs w:val="20"/>
        </w:rPr>
      </w:pPr>
    </w:p>
    <w:p w:rsidR="006758B6" w:rsidRDefault="006758B6" w:rsidP="006758B6">
      <w:pPr>
        <w:ind w:right="7539"/>
        <w:rPr>
          <w:rFonts w:ascii="Arial" w:hAnsi="Arial" w:cs="Arial"/>
          <w:color w:val="000000"/>
          <w:sz w:val="16"/>
          <w:szCs w:val="16"/>
        </w:rPr>
      </w:pPr>
    </w:p>
    <w:p w:rsidR="00BB05A8" w:rsidRPr="006D023F" w:rsidRDefault="00BB05A8" w:rsidP="00BB05A8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BB05A8" w:rsidRPr="006D023F" w:rsidRDefault="00BB05A8" w:rsidP="00BB05A8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BB05A8" w:rsidRPr="006D023F" w:rsidRDefault="00BB05A8" w:rsidP="00BB05A8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BB05A8" w:rsidRPr="006D023F" w:rsidRDefault="00BB05A8" w:rsidP="00BB05A8">
      <w:pPr>
        <w:rPr>
          <w:rFonts w:ascii="Arial" w:hAnsi="Arial" w:cs="Arial"/>
        </w:rPr>
      </w:pPr>
    </w:p>
    <w:p w:rsidR="009335BD" w:rsidRPr="006758B6" w:rsidRDefault="00B71126" w:rsidP="006758B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Wykaz </w:t>
      </w:r>
      <w:r w:rsidR="00BF39CE">
        <w:rPr>
          <w:rFonts w:ascii="Arial" w:hAnsi="Arial" w:cs="Arial"/>
          <w:b/>
          <w:color w:val="000000"/>
          <w:szCs w:val="22"/>
        </w:rPr>
        <w:t>usług</w:t>
      </w:r>
    </w:p>
    <w:p w:rsidR="00B71126" w:rsidRDefault="00523F2B" w:rsidP="00523F2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23F2B" w:rsidRDefault="00523F2B" w:rsidP="00DA732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3F2B">
        <w:rPr>
          <w:rFonts w:ascii="Arial" w:hAnsi="Arial" w:cs="Arial"/>
          <w:b/>
          <w:color w:val="000000"/>
          <w:sz w:val="20"/>
          <w:szCs w:val="20"/>
        </w:rPr>
        <w:t>Oświadczenie</w:t>
      </w:r>
    </w:p>
    <w:p w:rsidR="00523F2B" w:rsidRDefault="00523F2B" w:rsidP="00523F2B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95"/>
        <w:gridCol w:w="1535"/>
        <w:gridCol w:w="1535"/>
        <w:gridCol w:w="1535"/>
        <w:gridCol w:w="1535"/>
      </w:tblGrid>
      <w:tr w:rsidR="00523F2B" w:rsidRPr="00A66987" w:rsidTr="00A66987">
        <w:trPr>
          <w:jc w:val="center"/>
        </w:trPr>
        <w:tc>
          <w:tcPr>
            <w:tcW w:w="675" w:type="dxa"/>
            <w:shd w:val="clear" w:color="auto" w:fill="F2F2F2"/>
            <w:vAlign w:val="center"/>
          </w:tcPr>
          <w:p w:rsidR="00523F2B" w:rsidRPr="00A66987" w:rsidRDefault="00523F2B" w:rsidP="00A6698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l. p.</w:t>
            </w:r>
          </w:p>
        </w:tc>
        <w:tc>
          <w:tcPr>
            <w:tcW w:w="2395" w:type="dxa"/>
            <w:shd w:val="clear" w:color="auto" w:fill="F2F2F2"/>
            <w:vAlign w:val="center"/>
          </w:tcPr>
          <w:p w:rsidR="00523F2B" w:rsidRPr="00A66987" w:rsidRDefault="00BF39CE" w:rsidP="00BF39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523F2B" w:rsidRPr="00A66987" w:rsidRDefault="00523F2B" w:rsidP="00BF39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="00BF39C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usługi</w:t>
            </w: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523F2B" w:rsidRPr="00A66987" w:rsidRDefault="00523F2B" w:rsidP="00A6698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523F2B" w:rsidRPr="00A66987" w:rsidRDefault="00523F2B" w:rsidP="00BF39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Podmiot, na rzecz którego </w:t>
            </w:r>
            <w:r w:rsidR="00BF39C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usługi</w:t>
            </w: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zostały wykonane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523F2B" w:rsidRPr="00A66987" w:rsidRDefault="00523F2B" w:rsidP="00A6698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Uwagi</w:t>
            </w:r>
          </w:p>
        </w:tc>
      </w:tr>
      <w:tr w:rsidR="00523F2B" w:rsidRPr="00A66987" w:rsidTr="00DA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F2B" w:rsidRPr="00A66987" w:rsidRDefault="00DA7327" w:rsidP="00DA73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3F2B" w:rsidRPr="00A66987" w:rsidTr="00DA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F2B" w:rsidRPr="00A66987" w:rsidRDefault="00DA7327" w:rsidP="00DA73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23F2B" w:rsidRPr="00523F2B" w:rsidRDefault="00523F2B" w:rsidP="00523F2B">
      <w:pPr>
        <w:rPr>
          <w:rFonts w:ascii="Arial" w:hAnsi="Arial" w:cs="Arial"/>
          <w:b/>
          <w:color w:val="000000"/>
          <w:sz w:val="20"/>
          <w:szCs w:val="20"/>
        </w:rPr>
      </w:pPr>
    </w:p>
    <w:p w:rsidR="00DA7327" w:rsidRPr="00A43A6A" w:rsidRDefault="00DA7327" w:rsidP="00DA7327">
      <w:pPr>
        <w:jc w:val="both"/>
        <w:rPr>
          <w:rFonts w:ascii="Arial" w:hAnsi="Arial" w:cs="Arial"/>
          <w:sz w:val="16"/>
          <w:szCs w:val="16"/>
          <w:lang/>
        </w:rPr>
      </w:pPr>
      <w:r w:rsidRPr="00A43A6A">
        <w:rPr>
          <w:rFonts w:ascii="Arial" w:hAnsi="Arial" w:cs="Arial"/>
          <w:sz w:val="16"/>
          <w:szCs w:val="16"/>
          <w:lang/>
        </w:rPr>
        <w:t>Zgodnie z art. 118 - 123 ustawy z dnia 11 września 2019 r., Prawo zamówień publicznych (</w:t>
      </w:r>
      <w:proofErr w:type="spellStart"/>
      <w:r w:rsidRPr="00A43A6A">
        <w:rPr>
          <w:rFonts w:ascii="Arial" w:hAnsi="Arial" w:cs="Arial"/>
          <w:sz w:val="16"/>
          <w:szCs w:val="16"/>
          <w:lang/>
        </w:rPr>
        <w:t>Dz</w:t>
      </w:r>
      <w:proofErr w:type="spellEnd"/>
      <w:r w:rsidRPr="00A43A6A">
        <w:rPr>
          <w:rFonts w:ascii="Arial" w:hAnsi="Arial" w:cs="Arial"/>
          <w:sz w:val="16"/>
          <w:szCs w:val="16"/>
          <w:lang/>
        </w:rPr>
        <w:t xml:space="preserve"> U. z 2019 poz. 2019 ze m.)</w:t>
      </w:r>
    </w:p>
    <w:p w:rsidR="00DA7327" w:rsidRPr="00A43A6A" w:rsidRDefault="00DA7327" w:rsidP="00DA7327">
      <w:pPr>
        <w:jc w:val="both"/>
        <w:rPr>
          <w:rFonts w:ascii="Arial" w:hAnsi="Arial" w:cs="Arial"/>
          <w:sz w:val="16"/>
          <w:szCs w:val="16"/>
          <w:lang/>
        </w:rPr>
      </w:pPr>
      <w:r w:rsidRPr="00A43A6A">
        <w:rPr>
          <w:rFonts w:ascii="Arial" w:hAnsi="Arial" w:cs="Arial"/>
          <w:b/>
          <w:bCs/>
          <w:sz w:val="16"/>
          <w:szCs w:val="16"/>
        </w:rPr>
        <w:t>Art. 118.</w:t>
      </w:r>
    </w:p>
    <w:p w:rsidR="00DA7327" w:rsidRDefault="00DA7327" w:rsidP="00DA7327">
      <w:pPr>
        <w:numPr>
          <w:ilvl w:val="0"/>
          <w:numId w:val="5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stosunków prawnych.</w:t>
      </w:r>
    </w:p>
    <w:p w:rsidR="00DA7327" w:rsidRDefault="00DA7327" w:rsidP="00DA7327">
      <w:pPr>
        <w:numPr>
          <w:ilvl w:val="0"/>
          <w:numId w:val="5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órych te zdolności są wymagane.</w:t>
      </w:r>
    </w:p>
    <w:p w:rsidR="00DA7327" w:rsidRDefault="00DA7327" w:rsidP="00DA7327">
      <w:pPr>
        <w:numPr>
          <w:ilvl w:val="0"/>
          <w:numId w:val="5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 wykonawca realizując zamówienie, będzie dysponował niezb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ędnymi zasobami tych podmiotów.</w:t>
      </w:r>
    </w:p>
    <w:p w:rsidR="00DA7327" w:rsidRPr="00A43A6A" w:rsidRDefault="00DA7327" w:rsidP="00DA7327">
      <w:pPr>
        <w:numPr>
          <w:ilvl w:val="0"/>
          <w:numId w:val="5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Zobowiązanie podmiotu udostępniającego zasoby, o którym mowa w ust. 3, potwierdza, że stosunek łączący wykonawcę z podmiotami udostępniającymi zasoby gwarantuje rzeczywisty dostęp do tych zasobów oraz określa w szczególności: </w:t>
      </w:r>
    </w:p>
    <w:p w:rsidR="00DA7327" w:rsidRDefault="00DA7327" w:rsidP="00DA7327">
      <w:pPr>
        <w:numPr>
          <w:ilvl w:val="0"/>
          <w:numId w:val="5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zakres dostępnych wykonawcy zasobów po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dmiotu udostępniającego zasoby:</w:t>
      </w:r>
    </w:p>
    <w:p w:rsidR="00DA7327" w:rsidRDefault="00DA7327" w:rsidP="00DA7327">
      <w:pPr>
        <w:numPr>
          <w:ilvl w:val="0"/>
          <w:numId w:val="5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sposób i okres udostępnienia wykonawcy i wykorzystania przez niego zasobów podmiotu udostępniającego te zasoby przy wykonywaniu zamówienia;</w:t>
      </w:r>
    </w:p>
    <w:p w:rsidR="00DA7327" w:rsidRPr="00A43A6A" w:rsidRDefault="00DA7327" w:rsidP="00DA7327">
      <w:pPr>
        <w:numPr>
          <w:ilvl w:val="0"/>
          <w:numId w:val="5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sz w:val="16"/>
          <w:szCs w:val="16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A7327" w:rsidRPr="00A43A6A" w:rsidRDefault="00DA7327" w:rsidP="00DA7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119.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</w:t>
      </w:r>
      <w:proofErr w:type="spellStart"/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pkt</w:t>
      </w:r>
      <w:proofErr w:type="spellEnd"/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 3 i 4 ustawy </w:t>
      </w:r>
      <w:proofErr w:type="spellStart"/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, oraz, jeżeli to dotyczy, kryteriów selekcji, a także bada, czy nie zachodzą wobec tego podmiotu podstawy wykluczenia, które zostały przewidziane względem wykonawcy. </w:t>
      </w:r>
    </w:p>
    <w:p w:rsidR="00DA7327" w:rsidRPr="00A43A6A" w:rsidRDefault="00DA7327" w:rsidP="00DA7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120.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:rsidR="00DA7327" w:rsidRPr="00A43A6A" w:rsidRDefault="00DA7327" w:rsidP="00DA7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121.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Zamawiający może zastrzec obowiązek osobistego wykonania przez wykonawcę kluczowych zadań dotyczących: </w:t>
      </w:r>
    </w:p>
    <w:p w:rsidR="00DA7327" w:rsidRDefault="00DA7327" w:rsidP="00DA7327">
      <w:pPr>
        <w:numPr>
          <w:ilvl w:val="0"/>
          <w:numId w:val="6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zamówień na roboty budowlane lub usługi lub </w:t>
      </w:r>
    </w:p>
    <w:p w:rsidR="00DA7327" w:rsidRPr="00A43A6A" w:rsidRDefault="00DA7327" w:rsidP="00DA7327">
      <w:pPr>
        <w:numPr>
          <w:ilvl w:val="0"/>
          <w:numId w:val="6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prac związanych z rozmieszczeniem i instalacją, w ramach zamówienia na dostawy. </w:t>
      </w:r>
    </w:p>
    <w:p w:rsidR="00DA7327" w:rsidRPr="00A43A6A" w:rsidRDefault="00DA7327" w:rsidP="00DA7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122.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CC4A9D" w:rsidRPr="00DA7327" w:rsidRDefault="00DA7327" w:rsidP="00DA7327">
      <w:pPr>
        <w:jc w:val="both"/>
        <w:rPr>
          <w:rFonts w:ascii="Arial" w:hAnsi="Arial" w:cs="Arial"/>
          <w:sz w:val="16"/>
          <w:szCs w:val="16"/>
          <w:lang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123.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:rsidR="00CC4A9D" w:rsidRPr="006D023F" w:rsidRDefault="00CC4A9D" w:rsidP="00BB05A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B05A8" w:rsidRDefault="00BB05A8" w:rsidP="00BB05A8">
      <w:pPr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………………………………, dnia …………………………………</w:t>
      </w:r>
      <w:r w:rsidRPr="006D023F"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r w:rsidRPr="006D023F">
        <w:rPr>
          <w:rFonts w:ascii="Arial" w:hAnsi="Arial" w:cs="Arial"/>
          <w:color w:val="000000"/>
          <w:sz w:val="14"/>
          <w:szCs w:val="14"/>
        </w:rPr>
        <w:tab/>
      </w:r>
    </w:p>
    <w:p w:rsidR="00BB05A8" w:rsidRPr="006D023F" w:rsidRDefault="00BB05A8" w:rsidP="00BB05A8">
      <w:pPr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………………………………………………………………..……</w:t>
      </w:r>
    </w:p>
    <w:p w:rsidR="00DA7327" w:rsidRPr="00DA7327" w:rsidRDefault="00DA7327" w:rsidP="00DA7327">
      <w:pPr>
        <w:ind w:left="4536" w:firstLine="504"/>
        <w:jc w:val="center"/>
        <w:rPr>
          <w:rFonts w:ascii="Arial" w:hAnsi="Arial" w:cs="Arial"/>
          <w:sz w:val="12"/>
          <w:szCs w:val="16"/>
        </w:rPr>
      </w:pPr>
      <w:r w:rsidRPr="00DA7327">
        <w:rPr>
          <w:rFonts w:ascii="Arial" w:hAnsi="Arial" w:cs="Arial"/>
          <w:sz w:val="12"/>
          <w:szCs w:val="16"/>
        </w:rPr>
        <w:t>(podpisy osoby/osób wskazanych w dokumencie,</w:t>
      </w:r>
    </w:p>
    <w:p w:rsidR="00DA7327" w:rsidRPr="00DA7327" w:rsidRDefault="00DA7327" w:rsidP="00DA7327">
      <w:pPr>
        <w:ind w:left="4536" w:firstLine="504"/>
        <w:jc w:val="center"/>
        <w:rPr>
          <w:rFonts w:ascii="Arial" w:hAnsi="Arial" w:cs="Arial"/>
          <w:sz w:val="12"/>
          <w:szCs w:val="16"/>
        </w:rPr>
      </w:pPr>
      <w:r w:rsidRPr="00DA7327">
        <w:rPr>
          <w:rFonts w:ascii="Arial" w:hAnsi="Arial" w:cs="Arial"/>
          <w:sz w:val="12"/>
          <w:szCs w:val="16"/>
        </w:rPr>
        <w:t>uprawnionych do występowania w obrocie prawnym,</w:t>
      </w:r>
    </w:p>
    <w:p w:rsidR="00DA7327" w:rsidRPr="00DA7327" w:rsidRDefault="00DA7327" w:rsidP="00DA7327">
      <w:pPr>
        <w:ind w:left="4536" w:firstLine="504"/>
        <w:jc w:val="center"/>
        <w:rPr>
          <w:rFonts w:ascii="Arial" w:hAnsi="Arial" w:cs="Arial"/>
          <w:sz w:val="12"/>
          <w:szCs w:val="16"/>
        </w:rPr>
      </w:pPr>
      <w:r w:rsidRPr="00DA7327">
        <w:rPr>
          <w:rFonts w:ascii="Arial" w:hAnsi="Arial" w:cs="Arial"/>
          <w:sz w:val="12"/>
          <w:szCs w:val="16"/>
        </w:rPr>
        <w:t>reprezentowania Wykonawcy i składania oświadczeń</w:t>
      </w:r>
    </w:p>
    <w:p w:rsidR="00BB05A8" w:rsidRPr="00DA7327" w:rsidRDefault="00DA7327" w:rsidP="00DA7327">
      <w:pPr>
        <w:ind w:left="5103"/>
        <w:jc w:val="center"/>
        <w:rPr>
          <w:rFonts w:ascii="Arial" w:hAnsi="Arial" w:cs="Arial"/>
          <w:sz w:val="10"/>
          <w:szCs w:val="14"/>
        </w:rPr>
      </w:pPr>
      <w:r w:rsidRPr="00DA7327">
        <w:rPr>
          <w:rFonts w:ascii="Arial" w:hAnsi="Arial" w:cs="Arial"/>
          <w:sz w:val="12"/>
          <w:szCs w:val="16"/>
        </w:rPr>
        <w:t>woli w jego imieniu)</w:t>
      </w:r>
    </w:p>
    <w:sectPr w:rsidR="00BB05A8" w:rsidRPr="00DA7327" w:rsidSect="00C254F0">
      <w:headerReference w:type="default" r:id="rId8"/>
      <w:footerReference w:type="default" r:id="rId9"/>
      <w:pgSz w:w="11906" w:h="16838"/>
      <w:pgMar w:top="1418" w:right="1418" w:bottom="1418" w:left="1418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48" w:rsidRDefault="00884348">
      <w:r>
        <w:separator/>
      </w:r>
    </w:p>
  </w:endnote>
  <w:endnote w:type="continuationSeparator" w:id="1">
    <w:p w:rsidR="00884348" w:rsidRDefault="0088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B9" w:rsidRPr="00650CFA" w:rsidRDefault="000862B9" w:rsidP="000862B9">
    <w:pPr>
      <w:pStyle w:val="Stopka"/>
      <w:tabs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0862B9" w:rsidRPr="00931D84" w:rsidRDefault="000862B9" w:rsidP="000862B9">
    <w:pPr>
      <w:pStyle w:val="Stopka"/>
      <w:tabs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034E03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034E03" w:rsidRPr="00650CFA">
      <w:rPr>
        <w:rFonts w:ascii="Arial" w:hAnsi="Arial" w:cs="Arial"/>
        <w:b/>
        <w:sz w:val="14"/>
        <w:szCs w:val="14"/>
      </w:rPr>
      <w:fldChar w:fldCharType="separate"/>
    </w:r>
    <w:r w:rsidR="00DA7327">
      <w:rPr>
        <w:rFonts w:ascii="Arial" w:hAnsi="Arial" w:cs="Arial"/>
        <w:b/>
        <w:noProof/>
        <w:sz w:val="14"/>
        <w:szCs w:val="14"/>
      </w:rPr>
      <w:t>1</w:t>
    </w:r>
    <w:r w:rsidR="00034E03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034E03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034E03" w:rsidRPr="00650CFA">
      <w:rPr>
        <w:rFonts w:ascii="Arial" w:hAnsi="Arial" w:cs="Arial"/>
        <w:sz w:val="14"/>
        <w:szCs w:val="14"/>
      </w:rPr>
      <w:fldChar w:fldCharType="separate"/>
    </w:r>
    <w:r w:rsidR="00DA7327">
      <w:rPr>
        <w:rFonts w:ascii="Arial" w:hAnsi="Arial" w:cs="Arial"/>
        <w:noProof/>
        <w:sz w:val="14"/>
        <w:szCs w:val="14"/>
      </w:rPr>
      <w:t>2</w:t>
    </w:r>
    <w:r w:rsidR="00034E03" w:rsidRPr="00650CFA">
      <w:rPr>
        <w:rFonts w:ascii="Arial" w:hAnsi="Arial" w:cs="Arial"/>
        <w:sz w:val="14"/>
        <w:szCs w:val="14"/>
      </w:rPr>
      <w:fldChar w:fldCharType="end"/>
    </w:r>
  </w:p>
  <w:p w:rsidR="00394E6A" w:rsidRPr="00C254F0" w:rsidRDefault="00394E6A" w:rsidP="00C25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48" w:rsidRDefault="00884348">
      <w:r>
        <w:separator/>
      </w:r>
    </w:p>
  </w:footnote>
  <w:footnote w:type="continuationSeparator" w:id="1">
    <w:p w:rsidR="00884348" w:rsidRDefault="0088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9B" w:rsidRPr="00547D9B" w:rsidRDefault="00547D9B" w:rsidP="00547D9B">
    <w:pPr>
      <w:widowControl w:val="0"/>
      <w:suppressLineNumbers/>
      <w:tabs>
        <w:tab w:val="center" w:pos="4818"/>
        <w:tab w:val="right" w:pos="9637"/>
      </w:tabs>
      <w:jc w:val="center"/>
      <w:rPr>
        <w:rFonts w:ascii="Arial" w:eastAsia="HG Mincho Light J" w:hAnsi="Arial" w:cs="Arial"/>
        <w:b/>
        <w:i/>
        <w:iCs/>
        <w:color w:val="000000"/>
        <w:sz w:val="16"/>
        <w:szCs w:val="16"/>
      </w:rPr>
    </w:pPr>
    <w:r>
      <w:rPr>
        <w:rFonts w:ascii="Arial" w:eastAsia="HG Mincho Light J" w:hAnsi="Arial" w:cs="Arial"/>
        <w:b/>
        <w:i/>
        <w:iCs/>
        <w:color w:val="000000"/>
        <w:sz w:val="16"/>
        <w:szCs w:val="16"/>
      </w:rPr>
      <w:t>Wykaz usług</w:t>
    </w:r>
    <w:r w:rsidRPr="00547D9B">
      <w:rPr>
        <w:rFonts w:ascii="Arial" w:eastAsia="HG Mincho Light J" w:hAnsi="Arial" w:cs="Arial"/>
        <w:b/>
        <w:i/>
        <w:iCs/>
        <w:color w:val="000000"/>
        <w:sz w:val="16"/>
        <w:szCs w:val="16"/>
      </w:rPr>
      <w:t xml:space="preserve"> </w:t>
    </w:r>
  </w:p>
  <w:p w:rsidR="00E76412" w:rsidRPr="00E76412" w:rsidRDefault="00E76412" w:rsidP="00E76412">
    <w:pPr>
      <w:jc w:val="center"/>
      <w:rPr>
        <w:rFonts w:ascii="Arial" w:hAnsi="Arial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EF40291C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CC986D5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" w:eastAsia="Verdana" w:hAnsi="Arial" w:cs="Arial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>
    <w:nsid w:val="00000006"/>
    <w:multiLevelType w:val="multilevel"/>
    <w:tmpl w:val="C6E0176E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Verdana" w:hAnsi="Arial" w:cs="Arial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>
    <w:nsid w:val="0000000B"/>
    <w:multiLevelType w:val="multilevel"/>
    <w:tmpl w:val="6D48CAD6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1">
    <w:nsid w:val="0000000D"/>
    <w:multiLevelType w:val="singleLevel"/>
    <w:tmpl w:val="E938A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2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3">
    <w:nsid w:val="0000000F"/>
    <w:multiLevelType w:val="multilevel"/>
    <w:tmpl w:val="B448AFC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4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7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9">
    <w:nsid w:val="00000015"/>
    <w:multiLevelType w:val="multilevel"/>
    <w:tmpl w:val="3DB479D8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2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1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2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3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4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5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6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8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0">
    <w:nsid w:val="00000020"/>
    <w:multiLevelType w:val="singleLevel"/>
    <w:tmpl w:val="EFA8BC3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31">
    <w:nsid w:val="00000021"/>
    <w:multiLevelType w:val="singleLevel"/>
    <w:tmpl w:val="19FACF0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32">
    <w:nsid w:val="00000022"/>
    <w:multiLevelType w:val="singleLevel"/>
    <w:tmpl w:val="BE8EEA3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 w:hint="default"/>
        <w:i w:val="0"/>
        <w:strike w:val="0"/>
        <w:color w:val="auto"/>
        <w:sz w:val="20"/>
        <w:szCs w:val="20"/>
      </w:rPr>
    </w:lvl>
  </w:abstractNum>
  <w:abstractNum w:abstractNumId="33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34">
    <w:nsid w:val="00000024"/>
    <w:multiLevelType w:val="multilevel"/>
    <w:tmpl w:val="FF086B02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7474C5"/>
    <w:multiLevelType w:val="hybridMultilevel"/>
    <w:tmpl w:val="05FA8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7796D29"/>
    <w:multiLevelType w:val="hybridMultilevel"/>
    <w:tmpl w:val="052C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6E551F"/>
    <w:multiLevelType w:val="hybridMultilevel"/>
    <w:tmpl w:val="AB62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5B61EEF"/>
    <w:multiLevelType w:val="multilevel"/>
    <w:tmpl w:val="013CA12E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1619661A"/>
    <w:multiLevelType w:val="hybridMultilevel"/>
    <w:tmpl w:val="746255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16D236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220E60"/>
    <w:multiLevelType w:val="hybridMultilevel"/>
    <w:tmpl w:val="E90282FE"/>
    <w:lvl w:ilvl="0" w:tplc="FFFFFFF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9">
    <w:nsid w:val="230B06E1"/>
    <w:multiLevelType w:val="multilevel"/>
    <w:tmpl w:val="FA961256"/>
    <w:lvl w:ilvl="0">
      <w:start w:val="5"/>
      <w:numFmt w:val="decimal"/>
      <w:lvlText w:val="%1."/>
      <w:lvlJc w:val="left"/>
      <w:pPr>
        <w:ind w:left="510" w:hanging="510"/>
      </w:pPr>
      <w:rPr>
        <w:rFonts w:ascii="Verdana" w:eastAsia="Verdana" w:hAnsi="Verdana" w:cs="Verdana" w:hint="default"/>
        <w:b/>
        <w:sz w:val="24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ascii="Arial" w:eastAsia="Verdana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eastAsia="Verdana" w:hAnsi="Verdana" w:cs="Verdana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eastAsia="Verdana" w:hAnsi="Verdana" w:cs="Verdana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eastAsia="Verdana" w:hAnsi="Verdana" w:cs="Verdana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eastAsia="Verdana" w:hAnsi="Verdana" w:cs="Verdana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eastAsia="Verdana" w:hAnsi="Verdana" w:cs="Verdana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eastAsia="Verdana" w:hAnsi="Verdana" w:cs="Verdana" w:hint="default"/>
        <w:b/>
        <w:sz w:val="24"/>
      </w:rPr>
    </w:lvl>
  </w:abstractNum>
  <w:abstractNum w:abstractNumId="5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DF2847"/>
    <w:multiLevelType w:val="multilevel"/>
    <w:tmpl w:val="C2EEBD6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3">
    <w:nsid w:val="3A0C16B7"/>
    <w:multiLevelType w:val="hybridMultilevel"/>
    <w:tmpl w:val="AFB65936"/>
    <w:lvl w:ilvl="0" w:tplc="88943F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87CC19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3F5D242B"/>
    <w:multiLevelType w:val="hybridMultilevel"/>
    <w:tmpl w:val="E1E46B9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>
    <w:nsid w:val="3FD0458A"/>
    <w:multiLevelType w:val="hybridMultilevel"/>
    <w:tmpl w:val="F65A8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F56AC5"/>
    <w:multiLevelType w:val="multilevel"/>
    <w:tmpl w:val="C4FC9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9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46781E3C"/>
    <w:multiLevelType w:val="hybridMultilevel"/>
    <w:tmpl w:val="E0941882"/>
    <w:lvl w:ilvl="0" w:tplc="B02E7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DA268A"/>
    <w:multiLevelType w:val="hybridMultilevel"/>
    <w:tmpl w:val="45B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>
    <w:nsid w:val="59AF68DB"/>
    <w:multiLevelType w:val="multilevel"/>
    <w:tmpl w:val="6A7C916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60F73051"/>
    <w:multiLevelType w:val="hybridMultilevel"/>
    <w:tmpl w:val="3A948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BA1A74"/>
    <w:multiLevelType w:val="hybridMultilevel"/>
    <w:tmpl w:val="E56CD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522B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3370F"/>
    <w:multiLevelType w:val="hybridMultilevel"/>
    <w:tmpl w:val="B9C67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540F88"/>
    <w:multiLevelType w:val="hybridMultilevel"/>
    <w:tmpl w:val="0ED0A6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5F9126F"/>
    <w:multiLevelType w:val="hybridMultilevel"/>
    <w:tmpl w:val="2178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7F2507"/>
    <w:multiLevelType w:val="multilevel"/>
    <w:tmpl w:val="14F448F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>
    <w:nsid w:val="7F7B7113"/>
    <w:multiLevelType w:val="multilevel"/>
    <w:tmpl w:val="088EA49A"/>
    <w:lvl w:ilvl="0">
      <w:start w:val="1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23"/>
  </w:num>
  <w:num w:numId="13">
    <w:abstractNumId w:val="26"/>
  </w:num>
  <w:num w:numId="14">
    <w:abstractNumId w:val="30"/>
  </w:num>
  <w:num w:numId="15">
    <w:abstractNumId w:val="31"/>
  </w:num>
  <w:num w:numId="16">
    <w:abstractNumId w:val="33"/>
  </w:num>
  <w:num w:numId="17">
    <w:abstractNumId w:val="34"/>
  </w:num>
  <w:num w:numId="18">
    <w:abstractNumId w:val="38"/>
  </w:num>
  <w:num w:numId="19">
    <w:abstractNumId w:val="70"/>
  </w:num>
  <w:num w:numId="20">
    <w:abstractNumId w:val="58"/>
  </w:num>
  <w:num w:numId="21">
    <w:abstractNumId w:val="45"/>
  </w:num>
  <w:num w:numId="22">
    <w:abstractNumId w:val="46"/>
  </w:num>
  <w:num w:numId="23">
    <w:abstractNumId w:val="47"/>
  </w:num>
  <w:num w:numId="24">
    <w:abstractNumId w:val="40"/>
  </w:num>
  <w:num w:numId="25">
    <w:abstractNumId w:val="71"/>
  </w:num>
  <w:num w:numId="26">
    <w:abstractNumId w:val="42"/>
  </w:num>
  <w:num w:numId="27">
    <w:abstractNumId w:val="41"/>
  </w:num>
  <w:num w:numId="28">
    <w:abstractNumId w:val="15"/>
  </w:num>
  <w:num w:numId="29">
    <w:abstractNumId w:val="32"/>
  </w:num>
  <w:num w:numId="30">
    <w:abstractNumId w:val="16"/>
  </w:num>
  <w:num w:numId="31">
    <w:abstractNumId w:val="14"/>
  </w:num>
  <w:num w:numId="32">
    <w:abstractNumId w:val="69"/>
  </w:num>
  <w:num w:numId="33">
    <w:abstractNumId w:val="20"/>
  </w:num>
  <w:num w:numId="34">
    <w:abstractNumId w:val="54"/>
  </w:num>
  <w:num w:numId="35">
    <w:abstractNumId w:val="51"/>
  </w:num>
  <w:num w:numId="36">
    <w:abstractNumId w:val="37"/>
  </w:num>
  <w:num w:numId="37">
    <w:abstractNumId w:val="53"/>
  </w:num>
  <w:num w:numId="38">
    <w:abstractNumId w:val="49"/>
  </w:num>
  <w:num w:numId="39">
    <w:abstractNumId w:val="65"/>
  </w:num>
  <w:num w:numId="40">
    <w:abstractNumId w:val="60"/>
  </w:num>
  <w:num w:numId="41">
    <w:abstractNumId w:val="43"/>
  </w:num>
  <w:num w:numId="42">
    <w:abstractNumId w:val="56"/>
  </w:num>
  <w:num w:numId="43">
    <w:abstractNumId w:val="66"/>
  </w:num>
  <w:num w:numId="44">
    <w:abstractNumId w:val="52"/>
  </w:num>
  <w:num w:numId="45">
    <w:abstractNumId w:val="39"/>
  </w:num>
  <w:num w:numId="46">
    <w:abstractNumId w:val="59"/>
  </w:num>
  <w:num w:numId="47">
    <w:abstractNumId w:val="63"/>
  </w:num>
  <w:num w:numId="48">
    <w:abstractNumId w:val="48"/>
  </w:num>
  <w:num w:numId="49">
    <w:abstractNumId w:val="35"/>
  </w:num>
  <w:num w:numId="50">
    <w:abstractNumId w:val="64"/>
  </w:num>
  <w:num w:numId="51">
    <w:abstractNumId w:val="72"/>
  </w:num>
  <w:num w:numId="52">
    <w:abstractNumId w:val="50"/>
  </w:num>
  <w:num w:numId="53">
    <w:abstractNumId w:val="62"/>
  </w:num>
  <w:num w:numId="54">
    <w:abstractNumId w:val="55"/>
  </w:num>
  <w:num w:numId="55">
    <w:abstractNumId w:val="44"/>
  </w:num>
  <w:num w:numId="56">
    <w:abstractNumId w:val="61"/>
  </w:num>
  <w:num w:numId="57">
    <w:abstractNumId w:val="68"/>
  </w:num>
  <w:num w:numId="58">
    <w:abstractNumId w:val="36"/>
  </w:num>
  <w:num w:numId="59">
    <w:abstractNumId w:val="67"/>
  </w:num>
  <w:num w:numId="60">
    <w:abstractNumId w:val="5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1188C"/>
    <w:rsid w:val="000316F9"/>
    <w:rsid w:val="00034AF3"/>
    <w:rsid w:val="00034E03"/>
    <w:rsid w:val="00054B4D"/>
    <w:rsid w:val="00063980"/>
    <w:rsid w:val="00066F1F"/>
    <w:rsid w:val="000862B9"/>
    <w:rsid w:val="00091F95"/>
    <w:rsid w:val="0009415A"/>
    <w:rsid w:val="000A2AA4"/>
    <w:rsid w:val="000B3965"/>
    <w:rsid w:val="000E539A"/>
    <w:rsid w:val="000E7108"/>
    <w:rsid w:val="000F22B1"/>
    <w:rsid w:val="000F7FA5"/>
    <w:rsid w:val="0011572B"/>
    <w:rsid w:val="001204C5"/>
    <w:rsid w:val="00126FD4"/>
    <w:rsid w:val="00132E5A"/>
    <w:rsid w:val="00133855"/>
    <w:rsid w:val="00146296"/>
    <w:rsid w:val="00155847"/>
    <w:rsid w:val="0016058B"/>
    <w:rsid w:val="001962EC"/>
    <w:rsid w:val="001B1CA2"/>
    <w:rsid w:val="001C1D28"/>
    <w:rsid w:val="001C60F3"/>
    <w:rsid w:val="001D1E4C"/>
    <w:rsid w:val="001E195E"/>
    <w:rsid w:val="001E3E7A"/>
    <w:rsid w:val="001F1889"/>
    <w:rsid w:val="00205AD8"/>
    <w:rsid w:val="002331CE"/>
    <w:rsid w:val="00246323"/>
    <w:rsid w:val="00270886"/>
    <w:rsid w:val="0027090E"/>
    <w:rsid w:val="0027127A"/>
    <w:rsid w:val="00290963"/>
    <w:rsid w:val="00290BE1"/>
    <w:rsid w:val="002B435C"/>
    <w:rsid w:val="002B5955"/>
    <w:rsid w:val="002C6BC1"/>
    <w:rsid w:val="002C7F4B"/>
    <w:rsid w:val="002D1415"/>
    <w:rsid w:val="002D70A7"/>
    <w:rsid w:val="002F2A30"/>
    <w:rsid w:val="002F4F07"/>
    <w:rsid w:val="002F5278"/>
    <w:rsid w:val="002F60D1"/>
    <w:rsid w:val="00304A32"/>
    <w:rsid w:val="0031417B"/>
    <w:rsid w:val="00314FC3"/>
    <w:rsid w:val="003160FF"/>
    <w:rsid w:val="00332AA8"/>
    <w:rsid w:val="00335577"/>
    <w:rsid w:val="00335695"/>
    <w:rsid w:val="0034091D"/>
    <w:rsid w:val="00347189"/>
    <w:rsid w:val="00351179"/>
    <w:rsid w:val="00370BBF"/>
    <w:rsid w:val="0037391C"/>
    <w:rsid w:val="00377644"/>
    <w:rsid w:val="003840F6"/>
    <w:rsid w:val="00394E6A"/>
    <w:rsid w:val="003A1755"/>
    <w:rsid w:val="003A359E"/>
    <w:rsid w:val="003A4018"/>
    <w:rsid w:val="003B032B"/>
    <w:rsid w:val="003B485E"/>
    <w:rsid w:val="003C2756"/>
    <w:rsid w:val="004026D6"/>
    <w:rsid w:val="004165B6"/>
    <w:rsid w:val="004168A1"/>
    <w:rsid w:val="00424AF1"/>
    <w:rsid w:val="004375E5"/>
    <w:rsid w:val="004720A1"/>
    <w:rsid w:val="0047659D"/>
    <w:rsid w:val="00485CD1"/>
    <w:rsid w:val="004B69AD"/>
    <w:rsid w:val="004D4551"/>
    <w:rsid w:val="004F4EA9"/>
    <w:rsid w:val="004F7CA0"/>
    <w:rsid w:val="00503911"/>
    <w:rsid w:val="00523F2B"/>
    <w:rsid w:val="005432C9"/>
    <w:rsid w:val="00543DA1"/>
    <w:rsid w:val="00546E6B"/>
    <w:rsid w:val="00547D9B"/>
    <w:rsid w:val="005827A5"/>
    <w:rsid w:val="00597979"/>
    <w:rsid w:val="005B14C8"/>
    <w:rsid w:val="005B3F77"/>
    <w:rsid w:val="005B52F3"/>
    <w:rsid w:val="005F1978"/>
    <w:rsid w:val="005F4643"/>
    <w:rsid w:val="00600094"/>
    <w:rsid w:val="006045F0"/>
    <w:rsid w:val="00613A18"/>
    <w:rsid w:val="00621013"/>
    <w:rsid w:val="00636045"/>
    <w:rsid w:val="00636FA5"/>
    <w:rsid w:val="00656726"/>
    <w:rsid w:val="006758B6"/>
    <w:rsid w:val="00686F26"/>
    <w:rsid w:val="00696A26"/>
    <w:rsid w:val="006A5F17"/>
    <w:rsid w:val="006B00EB"/>
    <w:rsid w:val="006C4EC7"/>
    <w:rsid w:val="006D74D6"/>
    <w:rsid w:val="006D789F"/>
    <w:rsid w:val="006F4E83"/>
    <w:rsid w:val="006F6E82"/>
    <w:rsid w:val="007045C6"/>
    <w:rsid w:val="007245CA"/>
    <w:rsid w:val="0073450B"/>
    <w:rsid w:val="007561AA"/>
    <w:rsid w:val="007623DD"/>
    <w:rsid w:val="00764A0A"/>
    <w:rsid w:val="00792266"/>
    <w:rsid w:val="00792D6D"/>
    <w:rsid w:val="007D2E0A"/>
    <w:rsid w:val="007F433A"/>
    <w:rsid w:val="008031FE"/>
    <w:rsid w:val="00803645"/>
    <w:rsid w:val="00817BE8"/>
    <w:rsid w:val="0083424A"/>
    <w:rsid w:val="00834A62"/>
    <w:rsid w:val="008449CB"/>
    <w:rsid w:val="008643FB"/>
    <w:rsid w:val="00872F92"/>
    <w:rsid w:val="00883E1E"/>
    <w:rsid w:val="00884348"/>
    <w:rsid w:val="00893007"/>
    <w:rsid w:val="008A48FA"/>
    <w:rsid w:val="008B1429"/>
    <w:rsid w:val="008C39DF"/>
    <w:rsid w:val="008D5535"/>
    <w:rsid w:val="0091487D"/>
    <w:rsid w:val="00932F89"/>
    <w:rsid w:val="009335BD"/>
    <w:rsid w:val="009337FF"/>
    <w:rsid w:val="00940194"/>
    <w:rsid w:val="009407D9"/>
    <w:rsid w:val="00945793"/>
    <w:rsid w:val="00970604"/>
    <w:rsid w:val="009752BD"/>
    <w:rsid w:val="00986B72"/>
    <w:rsid w:val="00990FC4"/>
    <w:rsid w:val="0099593C"/>
    <w:rsid w:val="009A5F8C"/>
    <w:rsid w:val="009B7BF7"/>
    <w:rsid w:val="009C5254"/>
    <w:rsid w:val="009C5603"/>
    <w:rsid w:val="009C70D1"/>
    <w:rsid w:val="00A16BAA"/>
    <w:rsid w:val="00A17395"/>
    <w:rsid w:val="00A32C44"/>
    <w:rsid w:val="00A41E88"/>
    <w:rsid w:val="00A41EB7"/>
    <w:rsid w:val="00A54779"/>
    <w:rsid w:val="00A60225"/>
    <w:rsid w:val="00A66987"/>
    <w:rsid w:val="00A670B2"/>
    <w:rsid w:val="00A678CA"/>
    <w:rsid w:val="00A7348A"/>
    <w:rsid w:val="00A824B4"/>
    <w:rsid w:val="00A97D55"/>
    <w:rsid w:val="00AA1206"/>
    <w:rsid w:val="00AA221E"/>
    <w:rsid w:val="00AD193B"/>
    <w:rsid w:val="00B331DF"/>
    <w:rsid w:val="00B42F1E"/>
    <w:rsid w:val="00B45416"/>
    <w:rsid w:val="00B45C2E"/>
    <w:rsid w:val="00B51F64"/>
    <w:rsid w:val="00B71126"/>
    <w:rsid w:val="00B715B6"/>
    <w:rsid w:val="00B76772"/>
    <w:rsid w:val="00BA3307"/>
    <w:rsid w:val="00BB05A8"/>
    <w:rsid w:val="00BB0C79"/>
    <w:rsid w:val="00BB0C95"/>
    <w:rsid w:val="00BB74C2"/>
    <w:rsid w:val="00BC646A"/>
    <w:rsid w:val="00BC7065"/>
    <w:rsid w:val="00BD69C0"/>
    <w:rsid w:val="00BE3A86"/>
    <w:rsid w:val="00BE7B3A"/>
    <w:rsid w:val="00BF39CE"/>
    <w:rsid w:val="00BF457F"/>
    <w:rsid w:val="00C13BED"/>
    <w:rsid w:val="00C154D6"/>
    <w:rsid w:val="00C254F0"/>
    <w:rsid w:val="00C27437"/>
    <w:rsid w:val="00C27D22"/>
    <w:rsid w:val="00C73A32"/>
    <w:rsid w:val="00C8648C"/>
    <w:rsid w:val="00C9518B"/>
    <w:rsid w:val="00CA3C86"/>
    <w:rsid w:val="00CB229A"/>
    <w:rsid w:val="00CB5F54"/>
    <w:rsid w:val="00CC4A9D"/>
    <w:rsid w:val="00CE2F93"/>
    <w:rsid w:val="00CE40C7"/>
    <w:rsid w:val="00CF1496"/>
    <w:rsid w:val="00CF4B60"/>
    <w:rsid w:val="00D16740"/>
    <w:rsid w:val="00D262A8"/>
    <w:rsid w:val="00D342FA"/>
    <w:rsid w:val="00D3542F"/>
    <w:rsid w:val="00D434C8"/>
    <w:rsid w:val="00D52602"/>
    <w:rsid w:val="00D528FA"/>
    <w:rsid w:val="00D56472"/>
    <w:rsid w:val="00D85CD5"/>
    <w:rsid w:val="00D87687"/>
    <w:rsid w:val="00D910E2"/>
    <w:rsid w:val="00D913DF"/>
    <w:rsid w:val="00DA607D"/>
    <w:rsid w:val="00DA7327"/>
    <w:rsid w:val="00DA7644"/>
    <w:rsid w:val="00DB57CC"/>
    <w:rsid w:val="00DD2563"/>
    <w:rsid w:val="00DF59E4"/>
    <w:rsid w:val="00E0007C"/>
    <w:rsid w:val="00E01A20"/>
    <w:rsid w:val="00E02332"/>
    <w:rsid w:val="00E0776A"/>
    <w:rsid w:val="00E25FC7"/>
    <w:rsid w:val="00E3542D"/>
    <w:rsid w:val="00E453A8"/>
    <w:rsid w:val="00E46B6B"/>
    <w:rsid w:val="00E53F1A"/>
    <w:rsid w:val="00E76412"/>
    <w:rsid w:val="00E824C5"/>
    <w:rsid w:val="00E879E6"/>
    <w:rsid w:val="00E938FC"/>
    <w:rsid w:val="00E963AB"/>
    <w:rsid w:val="00EB5260"/>
    <w:rsid w:val="00EE3670"/>
    <w:rsid w:val="00EF1275"/>
    <w:rsid w:val="00F04718"/>
    <w:rsid w:val="00F06305"/>
    <w:rsid w:val="00F10EDC"/>
    <w:rsid w:val="00F15086"/>
    <w:rsid w:val="00F21658"/>
    <w:rsid w:val="00F2724A"/>
    <w:rsid w:val="00F30D27"/>
    <w:rsid w:val="00F54CBB"/>
    <w:rsid w:val="00F71422"/>
    <w:rsid w:val="00F73C8C"/>
    <w:rsid w:val="00F8470D"/>
    <w:rsid w:val="00F91959"/>
    <w:rsid w:val="00FA18F5"/>
    <w:rsid w:val="00FA5E1E"/>
    <w:rsid w:val="00FB3F89"/>
    <w:rsid w:val="00FF0C76"/>
    <w:rsid w:val="00FF239C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13BED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C13BED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C13BED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C13BED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C13BED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C13BED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C13BED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C13BED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C13BED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13BED"/>
    <w:rPr>
      <w:rFonts w:cs="Verdana"/>
    </w:rPr>
  </w:style>
  <w:style w:type="character" w:customStyle="1" w:styleId="WW8Num2z0">
    <w:name w:val="WW8Num2z0"/>
    <w:rsid w:val="00C13BED"/>
    <w:rPr>
      <w:rFonts w:cs="Verdana"/>
    </w:rPr>
  </w:style>
  <w:style w:type="character" w:customStyle="1" w:styleId="WW8Num3z0">
    <w:name w:val="WW8Num3z0"/>
    <w:rsid w:val="00C13BED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C13BED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C13BED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C13BED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C13BED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C13BED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C13BED"/>
    <w:rPr>
      <w:rFonts w:cs="Verdana"/>
      <w:b/>
    </w:rPr>
  </w:style>
  <w:style w:type="character" w:customStyle="1" w:styleId="WW8Num9z0">
    <w:name w:val="WW8Num9z0"/>
    <w:rsid w:val="00C13BED"/>
    <w:rPr>
      <w:rFonts w:ascii="Verdana" w:hAnsi="Verdana" w:cs="Times New Roman"/>
      <w:sz w:val="20"/>
    </w:rPr>
  </w:style>
  <w:style w:type="character" w:customStyle="1" w:styleId="WW8Num9z2">
    <w:name w:val="WW8Num9z2"/>
    <w:rsid w:val="00C13BED"/>
    <w:rPr>
      <w:rFonts w:cs="Times New Roman"/>
      <w:b w:val="0"/>
      <w:i w:val="0"/>
    </w:rPr>
  </w:style>
  <w:style w:type="character" w:customStyle="1" w:styleId="WW8Num10z0">
    <w:name w:val="WW8Num10z0"/>
    <w:rsid w:val="00C13BED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C13BED"/>
    <w:rPr>
      <w:rFonts w:cs="Times New Roman"/>
      <w:b w:val="0"/>
    </w:rPr>
  </w:style>
  <w:style w:type="character" w:customStyle="1" w:styleId="WW8Num12z0">
    <w:name w:val="WW8Num12z0"/>
    <w:rsid w:val="00C13BED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C13BED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C13BED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C13BED"/>
    <w:rPr>
      <w:rFonts w:ascii="OpenSymbol" w:hAnsi="OpenSymbol" w:cs="Times New Roman"/>
      <w:b w:val="0"/>
    </w:rPr>
  </w:style>
  <w:style w:type="character" w:customStyle="1" w:styleId="WW8Num15z0">
    <w:name w:val="WW8Num15z0"/>
    <w:rsid w:val="00C13BE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C13BED"/>
    <w:rPr>
      <w:rFonts w:ascii="OpenSymbol" w:hAnsi="OpenSymbol" w:cs="OpenSymbol"/>
    </w:rPr>
  </w:style>
  <w:style w:type="character" w:customStyle="1" w:styleId="WW8Num16z0">
    <w:name w:val="WW8Num16z0"/>
    <w:rsid w:val="00C13BED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C13BED"/>
    <w:rPr>
      <w:rFonts w:ascii="OpenSymbol" w:hAnsi="OpenSymbol" w:cs="Times New Roman"/>
    </w:rPr>
  </w:style>
  <w:style w:type="character" w:customStyle="1" w:styleId="WW8Num17z0">
    <w:name w:val="WW8Num17z0"/>
    <w:rsid w:val="00C13BED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C13BED"/>
    <w:rPr>
      <w:rFonts w:cs="Verdana"/>
    </w:rPr>
  </w:style>
  <w:style w:type="character" w:customStyle="1" w:styleId="WW8Num19z0">
    <w:name w:val="WW8Num19z0"/>
    <w:rsid w:val="00C13BED"/>
    <w:rPr>
      <w:rFonts w:ascii="Verdana" w:eastAsia="Times New Roman" w:hAnsi="Verdana" w:cs="Verdana"/>
    </w:rPr>
  </w:style>
  <w:style w:type="character" w:customStyle="1" w:styleId="WW8Num20z0">
    <w:name w:val="WW8Num20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C13BED"/>
    <w:rPr>
      <w:rFonts w:ascii="Verdana" w:hAnsi="Verdana" w:cs="Verdana" w:hint="default"/>
      <w:sz w:val="20"/>
    </w:rPr>
  </w:style>
  <w:style w:type="character" w:customStyle="1" w:styleId="WW8Num22z0">
    <w:name w:val="WW8Num22z0"/>
    <w:rsid w:val="00C13BED"/>
    <w:rPr>
      <w:rFonts w:eastAsia="Verdana" w:cs="Verdana" w:hint="default"/>
      <w:b w:val="0"/>
    </w:rPr>
  </w:style>
  <w:style w:type="character" w:customStyle="1" w:styleId="WW8Num23z0">
    <w:name w:val="WW8Num23z0"/>
    <w:rsid w:val="00C13BED"/>
    <w:rPr>
      <w:rFonts w:cs="Verdana" w:hint="default"/>
    </w:rPr>
  </w:style>
  <w:style w:type="character" w:customStyle="1" w:styleId="WW8Num24z0">
    <w:name w:val="WW8Num24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C13BED"/>
    <w:rPr>
      <w:rFonts w:cs="Verdana"/>
    </w:rPr>
  </w:style>
  <w:style w:type="character" w:customStyle="1" w:styleId="WW8Num24z2">
    <w:name w:val="WW8Num24z2"/>
    <w:rsid w:val="00C13BED"/>
  </w:style>
  <w:style w:type="character" w:customStyle="1" w:styleId="WW8Num24z3">
    <w:name w:val="WW8Num24z3"/>
    <w:rsid w:val="00C13BED"/>
  </w:style>
  <w:style w:type="character" w:customStyle="1" w:styleId="WW8Num24z4">
    <w:name w:val="WW8Num24z4"/>
    <w:rsid w:val="00C13BED"/>
  </w:style>
  <w:style w:type="character" w:customStyle="1" w:styleId="WW8Num24z5">
    <w:name w:val="WW8Num24z5"/>
    <w:rsid w:val="00C13BED"/>
  </w:style>
  <w:style w:type="character" w:customStyle="1" w:styleId="WW8Num24z6">
    <w:name w:val="WW8Num24z6"/>
    <w:rsid w:val="00C13BED"/>
  </w:style>
  <w:style w:type="character" w:customStyle="1" w:styleId="WW8Num24z7">
    <w:name w:val="WW8Num24z7"/>
    <w:rsid w:val="00C13BED"/>
  </w:style>
  <w:style w:type="character" w:customStyle="1" w:styleId="WW8Num24z8">
    <w:name w:val="WW8Num24z8"/>
    <w:rsid w:val="00C13BED"/>
  </w:style>
  <w:style w:type="character" w:customStyle="1" w:styleId="WW8Num25z0">
    <w:name w:val="WW8Num25z0"/>
    <w:rsid w:val="00C13BED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C13BED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C13BED"/>
    <w:rPr>
      <w:rFonts w:ascii="Verdana" w:hAnsi="Verdana" w:cs="Verdana" w:hint="default"/>
      <w:sz w:val="20"/>
    </w:rPr>
  </w:style>
  <w:style w:type="character" w:customStyle="1" w:styleId="WW8Num28z0">
    <w:name w:val="WW8Num28z0"/>
    <w:rsid w:val="00C13BED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C13BED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C13BED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C13BED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C13BED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C13BED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C13BED"/>
    <w:rPr>
      <w:rFonts w:cs="Verdana" w:hint="default"/>
    </w:rPr>
  </w:style>
  <w:style w:type="character" w:customStyle="1" w:styleId="WW8Num35z0">
    <w:name w:val="WW8Num35z0"/>
    <w:rsid w:val="00C13BED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C13BED"/>
    <w:rPr>
      <w:rFonts w:hint="default"/>
    </w:rPr>
  </w:style>
  <w:style w:type="character" w:customStyle="1" w:styleId="WW8Num37z0">
    <w:name w:val="WW8Num37z0"/>
    <w:rsid w:val="00C13BED"/>
    <w:rPr>
      <w:rFonts w:ascii="Verdana" w:hAnsi="Verdana" w:cs="Verdana" w:hint="default"/>
      <w:sz w:val="20"/>
    </w:rPr>
  </w:style>
  <w:style w:type="character" w:customStyle="1" w:styleId="WW8Num38z0">
    <w:name w:val="WW8Num38z0"/>
    <w:rsid w:val="00C13BED"/>
    <w:rPr>
      <w:rFonts w:ascii="Verdana" w:hAnsi="Verdana" w:cs="Verdana" w:hint="default"/>
      <w:sz w:val="20"/>
    </w:rPr>
  </w:style>
  <w:style w:type="character" w:customStyle="1" w:styleId="WW8Num39z0">
    <w:name w:val="WW8Num39z0"/>
    <w:rsid w:val="00C13BED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C13BED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C13BED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C13BED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C13BED"/>
    <w:rPr>
      <w:rFonts w:cs="Verdana"/>
    </w:rPr>
  </w:style>
  <w:style w:type="character" w:customStyle="1" w:styleId="WW8Num43z1">
    <w:name w:val="WW8Num43z1"/>
    <w:rsid w:val="00C13BED"/>
  </w:style>
  <w:style w:type="character" w:customStyle="1" w:styleId="WW8Num43z2">
    <w:name w:val="WW8Num43z2"/>
    <w:rsid w:val="00C13BED"/>
  </w:style>
  <w:style w:type="character" w:customStyle="1" w:styleId="WW8Num43z3">
    <w:name w:val="WW8Num43z3"/>
    <w:rsid w:val="00C13BED"/>
  </w:style>
  <w:style w:type="character" w:customStyle="1" w:styleId="WW8Num43z4">
    <w:name w:val="WW8Num43z4"/>
    <w:rsid w:val="00C13BED"/>
  </w:style>
  <w:style w:type="character" w:customStyle="1" w:styleId="WW8Num43z5">
    <w:name w:val="WW8Num43z5"/>
    <w:rsid w:val="00C13BED"/>
  </w:style>
  <w:style w:type="character" w:customStyle="1" w:styleId="WW8Num43z6">
    <w:name w:val="WW8Num43z6"/>
    <w:rsid w:val="00C13BED"/>
  </w:style>
  <w:style w:type="character" w:customStyle="1" w:styleId="WW8Num43z7">
    <w:name w:val="WW8Num43z7"/>
    <w:rsid w:val="00C13BED"/>
  </w:style>
  <w:style w:type="character" w:customStyle="1" w:styleId="WW8Num43z8">
    <w:name w:val="WW8Num43z8"/>
    <w:rsid w:val="00C13BED"/>
  </w:style>
  <w:style w:type="character" w:customStyle="1" w:styleId="WW8Num15z3">
    <w:name w:val="WW8Num15z3"/>
    <w:rsid w:val="00C13BE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C13BED"/>
    <w:rPr>
      <w:rFonts w:ascii="Symbol" w:hAnsi="Symbol" w:cs="OpenSymbol"/>
    </w:rPr>
  </w:style>
  <w:style w:type="character" w:customStyle="1" w:styleId="WW8Num44z1">
    <w:name w:val="WW8Num44z1"/>
    <w:rsid w:val="00C13BED"/>
    <w:rPr>
      <w:rFonts w:ascii="OpenSymbol" w:hAnsi="OpenSymbol" w:cs="OpenSymbol"/>
    </w:rPr>
  </w:style>
  <w:style w:type="character" w:customStyle="1" w:styleId="WW8Num45z0">
    <w:name w:val="WW8Num45z0"/>
    <w:rsid w:val="00C13BED"/>
    <w:rPr>
      <w:rFonts w:ascii="Symbol" w:hAnsi="Symbol" w:cs="OpenSymbol"/>
    </w:rPr>
  </w:style>
  <w:style w:type="character" w:customStyle="1" w:styleId="WW8Num45z1">
    <w:name w:val="WW8Num45z1"/>
    <w:rsid w:val="00C13BED"/>
    <w:rPr>
      <w:rFonts w:ascii="OpenSymbol" w:hAnsi="OpenSymbol" w:cs="OpenSymbol"/>
    </w:rPr>
  </w:style>
  <w:style w:type="character" w:customStyle="1" w:styleId="WW8Num6z1">
    <w:name w:val="WW8Num6z1"/>
    <w:rsid w:val="00C13BED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C13BED"/>
    <w:rPr>
      <w:rFonts w:cs="Times New Roman"/>
      <w:b w:val="0"/>
      <w:i w:val="0"/>
    </w:rPr>
  </w:style>
  <w:style w:type="character" w:customStyle="1" w:styleId="WW8Num16z3">
    <w:name w:val="WW8Num16z3"/>
    <w:rsid w:val="00C13BE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C13BED"/>
    <w:rPr>
      <w:rFonts w:ascii="OpenSymbol" w:hAnsi="OpenSymbol" w:cs="Times New Roman"/>
    </w:rPr>
  </w:style>
  <w:style w:type="character" w:customStyle="1" w:styleId="WW8Num25z1">
    <w:name w:val="WW8Num25z1"/>
    <w:rsid w:val="00C13BED"/>
    <w:rPr>
      <w:rFonts w:cs="Verdana"/>
    </w:rPr>
  </w:style>
  <w:style w:type="character" w:customStyle="1" w:styleId="WW8Num25z2">
    <w:name w:val="WW8Num25z2"/>
    <w:rsid w:val="00C13BED"/>
  </w:style>
  <w:style w:type="character" w:customStyle="1" w:styleId="WW8Num25z3">
    <w:name w:val="WW8Num25z3"/>
    <w:rsid w:val="00C13BED"/>
  </w:style>
  <w:style w:type="character" w:customStyle="1" w:styleId="WW8Num25z4">
    <w:name w:val="WW8Num25z4"/>
    <w:rsid w:val="00C13BED"/>
  </w:style>
  <w:style w:type="character" w:customStyle="1" w:styleId="WW8Num25z5">
    <w:name w:val="WW8Num25z5"/>
    <w:rsid w:val="00C13BED"/>
  </w:style>
  <w:style w:type="character" w:customStyle="1" w:styleId="WW8Num25z6">
    <w:name w:val="WW8Num25z6"/>
    <w:rsid w:val="00C13BED"/>
  </w:style>
  <w:style w:type="character" w:customStyle="1" w:styleId="WW8Num25z7">
    <w:name w:val="WW8Num25z7"/>
    <w:rsid w:val="00C13BED"/>
  </w:style>
  <w:style w:type="character" w:customStyle="1" w:styleId="WW8Num25z8">
    <w:name w:val="WW8Num25z8"/>
    <w:rsid w:val="00C13BED"/>
  </w:style>
  <w:style w:type="character" w:customStyle="1" w:styleId="WW8Num29z1">
    <w:name w:val="WW8Num29z1"/>
    <w:rsid w:val="00C13BED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C13BED"/>
    <w:rPr>
      <w:rFonts w:ascii="Symbol" w:hAnsi="Symbol" w:cs="OpenSymbol"/>
    </w:rPr>
  </w:style>
  <w:style w:type="character" w:customStyle="1" w:styleId="WW8Num46z1">
    <w:name w:val="WW8Num46z1"/>
    <w:rsid w:val="00C13BED"/>
    <w:rPr>
      <w:rFonts w:ascii="OpenSymbol" w:hAnsi="OpenSymbol" w:cs="OpenSymbol"/>
    </w:rPr>
  </w:style>
  <w:style w:type="character" w:customStyle="1" w:styleId="Domylnaczcionkaakapitu3">
    <w:name w:val="Domyślna czcionka akapitu3"/>
    <w:rsid w:val="00C13BED"/>
  </w:style>
  <w:style w:type="character" w:customStyle="1" w:styleId="WW8Num2z1">
    <w:name w:val="WW8Num2z1"/>
    <w:rsid w:val="00C13BED"/>
    <w:rPr>
      <w:rFonts w:ascii="Courier New" w:hAnsi="Courier New" w:cs="Wingdings"/>
    </w:rPr>
  </w:style>
  <w:style w:type="character" w:customStyle="1" w:styleId="WW8Num2z2">
    <w:name w:val="WW8Num2z2"/>
    <w:rsid w:val="00C13BED"/>
    <w:rPr>
      <w:rFonts w:cs="Times New Roman"/>
    </w:rPr>
  </w:style>
  <w:style w:type="character" w:customStyle="1" w:styleId="WW8Num7z1">
    <w:name w:val="WW8Num7z1"/>
    <w:rsid w:val="00C13BED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C13BED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C13BED"/>
    <w:rPr>
      <w:rFonts w:cs="Times New Roman"/>
    </w:rPr>
  </w:style>
  <w:style w:type="character" w:customStyle="1" w:styleId="WW8Num15z2">
    <w:name w:val="WW8Num15z2"/>
    <w:rsid w:val="00C13BED"/>
    <w:rPr>
      <w:rFonts w:cs="Times New Roman"/>
      <w:b w:val="0"/>
      <w:i w:val="0"/>
    </w:rPr>
  </w:style>
  <w:style w:type="character" w:customStyle="1" w:styleId="WW8Num16z2">
    <w:name w:val="WW8Num16z2"/>
    <w:rsid w:val="00C13BED"/>
  </w:style>
  <w:style w:type="character" w:customStyle="1" w:styleId="WW8Num23z1">
    <w:name w:val="WW8Num23z1"/>
    <w:rsid w:val="00C13BED"/>
  </w:style>
  <w:style w:type="character" w:customStyle="1" w:styleId="WW8Num23z2">
    <w:name w:val="WW8Num23z2"/>
    <w:rsid w:val="00C13BED"/>
  </w:style>
  <w:style w:type="character" w:customStyle="1" w:styleId="WW8Num23z3">
    <w:name w:val="WW8Num23z3"/>
    <w:rsid w:val="00C13BED"/>
  </w:style>
  <w:style w:type="character" w:customStyle="1" w:styleId="WW8Num23z4">
    <w:name w:val="WW8Num23z4"/>
    <w:rsid w:val="00C13BED"/>
  </w:style>
  <w:style w:type="character" w:customStyle="1" w:styleId="WW8Num23z5">
    <w:name w:val="WW8Num23z5"/>
    <w:rsid w:val="00C13BED"/>
  </w:style>
  <w:style w:type="character" w:customStyle="1" w:styleId="WW8Num23z6">
    <w:name w:val="WW8Num23z6"/>
    <w:rsid w:val="00C13BED"/>
  </w:style>
  <w:style w:type="character" w:customStyle="1" w:styleId="WW8Num23z7">
    <w:name w:val="WW8Num23z7"/>
    <w:rsid w:val="00C13BED"/>
  </w:style>
  <w:style w:type="character" w:customStyle="1" w:styleId="WW8Num23z8">
    <w:name w:val="WW8Num23z8"/>
    <w:rsid w:val="00C13BED"/>
  </w:style>
  <w:style w:type="character" w:customStyle="1" w:styleId="WW8Num26z1">
    <w:name w:val="WW8Num26z1"/>
    <w:rsid w:val="00C13BED"/>
  </w:style>
  <w:style w:type="character" w:customStyle="1" w:styleId="WW8Num26z2">
    <w:name w:val="WW8Num26z2"/>
    <w:rsid w:val="00C13BED"/>
  </w:style>
  <w:style w:type="character" w:customStyle="1" w:styleId="WW8Num26z3">
    <w:name w:val="WW8Num26z3"/>
    <w:rsid w:val="00C13BED"/>
  </w:style>
  <w:style w:type="character" w:customStyle="1" w:styleId="WW8Num26z4">
    <w:name w:val="WW8Num26z4"/>
    <w:rsid w:val="00C13BED"/>
  </w:style>
  <w:style w:type="character" w:customStyle="1" w:styleId="WW8Num26z5">
    <w:name w:val="WW8Num26z5"/>
    <w:rsid w:val="00C13BED"/>
  </w:style>
  <w:style w:type="character" w:customStyle="1" w:styleId="WW8Num26z6">
    <w:name w:val="WW8Num26z6"/>
    <w:rsid w:val="00C13BED"/>
  </w:style>
  <w:style w:type="character" w:customStyle="1" w:styleId="WW8Num26z7">
    <w:name w:val="WW8Num26z7"/>
    <w:rsid w:val="00C13BED"/>
  </w:style>
  <w:style w:type="character" w:customStyle="1" w:styleId="WW8Num26z8">
    <w:name w:val="WW8Num26z8"/>
    <w:rsid w:val="00C13BED"/>
  </w:style>
  <w:style w:type="character" w:customStyle="1" w:styleId="WW8Num28z2">
    <w:name w:val="WW8Num28z2"/>
    <w:rsid w:val="00C13BED"/>
  </w:style>
  <w:style w:type="character" w:customStyle="1" w:styleId="WW8Num28z3">
    <w:name w:val="WW8Num28z3"/>
    <w:rsid w:val="00C13BED"/>
  </w:style>
  <w:style w:type="character" w:customStyle="1" w:styleId="WW8Num28z4">
    <w:name w:val="WW8Num28z4"/>
    <w:rsid w:val="00C13BED"/>
  </w:style>
  <w:style w:type="character" w:customStyle="1" w:styleId="WW8Num28z5">
    <w:name w:val="WW8Num28z5"/>
    <w:rsid w:val="00C13BED"/>
  </w:style>
  <w:style w:type="character" w:customStyle="1" w:styleId="WW8Num28z6">
    <w:name w:val="WW8Num28z6"/>
    <w:rsid w:val="00C13BED"/>
  </w:style>
  <w:style w:type="character" w:customStyle="1" w:styleId="WW8Num28z7">
    <w:name w:val="WW8Num28z7"/>
    <w:rsid w:val="00C13BED"/>
  </w:style>
  <w:style w:type="character" w:customStyle="1" w:styleId="WW8Num28z8">
    <w:name w:val="WW8Num28z8"/>
    <w:rsid w:val="00C13BED"/>
  </w:style>
  <w:style w:type="character" w:customStyle="1" w:styleId="WW8Num29z2">
    <w:name w:val="WW8Num29z2"/>
    <w:rsid w:val="00C13BED"/>
  </w:style>
  <w:style w:type="character" w:customStyle="1" w:styleId="WW8Num29z3">
    <w:name w:val="WW8Num29z3"/>
    <w:rsid w:val="00C13BED"/>
  </w:style>
  <w:style w:type="character" w:customStyle="1" w:styleId="WW8Num29z4">
    <w:name w:val="WW8Num29z4"/>
    <w:rsid w:val="00C13BED"/>
  </w:style>
  <w:style w:type="character" w:customStyle="1" w:styleId="WW8Num29z5">
    <w:name w:val="WW8Num29z5"/>
    <w:rsid w:val="00C13BED"/>
  </w:style>
  <w:style w:type="character" w:customStyle="1" w:styleId="WW8Num29z6">
    <w:name w:val="WW8Num29z6"/>
    <w:rsid w:val="00C13BED"/>
  </w:style>
  <w:style w:type="character" w:customStyle="1" w:styleId="WW8Num29z7">
    <w:name w:val="WW8Num29z7"/>
    <w:rsid w:val="00C13BED"/>
  </w:style>
  <w:style w:type="character" w:customStyle="1" w:styleId="WW8Num29z8">
    <w:name w:val="WW8Num29z8"/>
    <w:rsid w:val="00C13BED"/>
  </w:style>
  <w:style w:type="character" w:customStyle="1" w:styleId="WW8Num30z1">
    <w:name w:val="WW8Num30z1"/>
    <w:rsid w:val="00C13BED"/>
    <w:rPr>
      <w:rFonts w:cs="Times New Roman"/>
    </w:rPr>
  </w:style>
  <w:style w:type="character" w:customStyle="1" w:styleId="WW8Num30z2">
    <w:name w:val="WW8Num30z2"/>
    <w:rsid w:val="00C13BED"/>
  </w:style>
  <w:style w:type="character" w:customStyle="1" w:styleId="WW8Num30z3">
    <w:name w:val="WW8Num30z3"/>
    <w:rsid w:val="00C13BED"/>
  </w:style>
  <w:style w:type="character" w:customStyle="1" w:styleId="WW8Num30z4">
    <w:name w:val="WW8Num30z4"/>
    <w:rsid w:val="00C13BED"/>
  </w:style>
  <w:style w:type="character" w:customStyle="1" w:styleId="WW8Num30z5">
    <w:name w:val="WW8Num30z5"/>
    <w:rsid w:val="00C13BED"/>
  </w:style>
  <w:style w:type="character" w:customStyle="1" w:styleId="WW8Num30z6">
    <w:name w:val="WW8Num30z6"/>
    <w:rsid w:val="00C13BED"/>
  </w:style>
  <w:style w:type="character" w:customStyle="1" w:styleId="WW8Num30z7">
    <w:name w:val="WW8Num30z7"/>
    <w:rsid w:val="00C13BED"/>
  </w:style>
  <w:style w:type="character" w:customStyle="1" w:styleId="WW8Num30z8">
    <w:name w:val="WW8Num30z8"/>
    <w:rsid w:val="00C13BED"/>
  </w:style>
  <w:style w:type="character" w:customStyle="1" w:styleId="WW8Num31z1">
    <w:name w:val="WW8Num31z1"/>
    <w:rsid w:val="00C13BED"/>
  </w:style>
  <w:style w:type="character" w:customStyle="1" w:styleId="WW8Num31z2">
    <w:name w:val="WW8Num31z2"/>
    <w:rsid w:val="00C13BED"/>
  </w:style>
  <w:style w:type="character" w:customStyle="1" w:styleId="WW8Num31z3">
    <w:name w:val="WW8Num31z3"/>
    <w:rsid w:val="00C13BED"/>
  </w:style>
  <w:style w:type="character" w:customStyle="1" w:styleId="WW8Num31z4">
    <w:name w:val="WW8Num31z4"/>
    <w:rsid w:val="00C13BED"/>
  </w:style>
  <w:style w:type="character" w:customStyle="1" w:styleId="WW8Num31z5">
    <w:name w:val="WW8Num31z5"/>
    <w:rsid w:val="00C13BED"/>
  </w:style>
  <w:style w:type="character" w:customStyle="1" w:styleId="WW8Num31z6">
    <w:name w:val="WW8Num31z6"/>
    <w:rsid w:val="00C13BED"/>
  </w:style>
  <w:style w:type="character" w:customStyle="1" w:styleId="WW8Num31z7">
    <w:name w:val="WW8Num31z7"/>
    <w:rsid w:val="00C13BED"/>
  </w:style>
  <w:style w:type="character" w:customStyle="1" w:styleId="WW8Num31z8">
    <w:name w:val="WW8Num31z8"/>
    <w:rsid w:val="00C13BED"/>
  </w:style>
  <w:style w:type="character" w:customStyle="1" w:styleId="WW8Num32z1">
    <w:name w:val="WW8Num32z1"/>
    <w:rsid w:val="00C13BED"/>
  </w:style>
  <w:style w:type="character" w:customStyle="1" w:styleId="WW8Num32z2">
    <w:name w:val="WW8Num32z2"/>
    <w:rsid w:val="00C13BED"/>
  </w:style>
  <w:style w:type="character" w:customStyle="1" w:styleId="WW8Num32z3">
    <w:name w:val="WW8Num32z3"/>
    <w:rsid w:val="00C13BED"/>
  </w:style>
  <w:style w:type="character" w:customStyle="1" w:styleId="WW8Num32z4">
    <w:name w:val="WW8Num32z4"/>
    <w:rsid w:val="00C13BED"/>
  </w:style>
  <w:style w:type="character" w:customStyle="1" w:styleId="WW8Num32z5">
    <w:name w:val="WW8Num32z5"/>
    <w:rsid w:val="00C13BED"/>
  </w:style>
  <w:style w:type="character" w:customStyle="1" w:styleId="WW8Num32z6">
    <w:name w:val="WW8Num32z6"/>
    <w:rsid w:val="00C13BED"/>
  </w:style>
  <w:style w:type="character" w:customStyle="1" w:styleId="WW8Num32z7">
    <w:name w:val="WW8Num32z7"/>
    <w:rsid w:val="00C13BED"/>
  </w:style>
  <w:style w:type="character" w:customStyle="1" w:styleId="WW8Num32z8">
    <w:name w:val="WW8Num32z8"/>
    <w:rsid w:val="00C13BED"/>
  </w:style>
  <w:style w:type="character" w:customStyle="1" w:styleId="WW8Num33z1">
    <w:name w:val="WW8Num33z1"/>
    <w:rsid w:val="00C13BED"/>
  </w:style>
  <w:style w:type="character" w:customStyle="1" w:styleId="WW8Num33z2">
    <w:name w:val="WW8Num33z2"/>
    <w:rsid w:val="00C13BED"/>
  </w:style>
  <w:style w:type="character" w:customStyle="1" w:styleId="WW8Num33z3">
    <w:name w:val="WW8Num33z3"/>
    <w:rsid w:val="00C13BED"/>
  </w:style>
  <w:style w:type="character" w:customStyle="1" w:styleId="WW8Num33z4">
    <w:name w:val="WW8Num33z4"/>
    <w:rsid w:val="00C13BED"/>
  </w:style>
  <w:style w:type="character" w:customStyle="1" w:styleId="WW8Num33z5">
    <w:name w:val="WW8Num33z5"/>
    <w:rsid w:val="00C13BED"/>
  </w:style>
  <w:style w:type="character" w:customStyle="1" w:styleId="WW8Num33z6">
    <w:name w:val="WW8Num33z6"/>
    <w:rsid w:val="00C13BED"/>
  </w:style>
  <w:style w:type="character" w:customStyle="1" w:styleId="WW8Num33z7">
    <w:name w:val="WW8Num33z7"/>
    <w:rsid w:val="00C13BED"/>
  </w:style>
  <w:style w:type="character" w:customStyle="1" w:styleId="WW8Num33z8">
    <w:name w:val="WW8Num33z8"/>
    <w:rsid w:val="00C13BED"/>
  </w:style>
  <w:style w:type="character" w:customStyle="1" w:styleId="WW8Num34z2">
    <w:name w:val="WW8Num34z2"/>
    <w:rsid w:val="00C13BED"/>
  </w:style>
  <w:style w:type="character" w:customStyle="1" w:styleId="WW8Num34z3">
    <w:name w:val="WW8Num34z3"/>
    <w:rsid w:val="00C13BED"/>
  </w:style>
  <w:style w:type="character" w:customStyle="1" w:styleId="WW8Num34z4">
    <w:name w:val="WW8Num34z4"/>
    <w:rsid w:val="00C13BED"/>
  </w:style>
  <w:style w:type="character" w:customStyle="1" w:styleId="WW8Num34z5">
    <w:name w:val="WW8Num34z5"/>
    <w:rsid w:val="00C13BED"/>
  </w:style>
  <w:style w:type="character" w:customStyle="1" w:styleId="WW8Num34z6">
    <w:name w:val="WW8Num34z6"/>
    <w:rsid w:val="00C13BED"/>
  </w:style>
  <w:style w:type="character" w:customStyle="1" w:styleId="WW8Num34z7">
    <w:name w:val="WW8Num34z7"/>
    <w:rsid w:val="00C13BED"/>
  </w:style>
  <w:style w:type="character" w:customStyle="1" w:styleId="WW8Num34z8">
    <w:name w:val="WW8Num34z8"/>
    <w:rsid w:val="00C13BED"/>
  </w:style>
  <w:style w:type="character" w:customStyle="1" w:styleId="WW8Num35z1">
    <w:name w:val="WW8Num35z1"/>
    <w:rsid w:val="00C13BED"/>
    <w:rPr>
      <w:rFonts w:ascii="OpenSymbol" w:hAnsi="OpenSymbol" w:cs="Times New Roman"/>
      <w:b w:val="0"/>
    </w:rPr>
  </w:style>
  <w:style w:type="character" w:customStyle="1" w:styleId="WW8Num36z1">
    <w:name w:val="WW8Num36z1"/>
    <w:rsid w:val="00C13BED"/>
    <w:rPr>
      <w:rFonts w:ascii="OpenSymbol" w:hAnsi="OpenSymbol" w:cs="OpenSymbol"/>
    </w:rPr>
  </w:style>
  <w:style w:type="character" w:customStyle="1" w:styleId="WW8Num36z3">
    <w:name w:val="WW8Num36z3"/>
    <w:rsid w:val="00C13BE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C13BED"/>
    <w:rPr>
      <w:rFonts w:ascii="OpenSymbol" w:hAnsi="OpenSymbol" w:cs="Times New Roman"/>
    </w:rPr>
  </w:style>
  <w:style w:type="character" w:customStyle="1" w:styleId="WW8Num38z1">
    <w:name w:val="WW8Num38z1"/>
    <w:rsid w:val="00C13BED"/>
    <w:rPr>
      <w:rFonts w:ascii="OpenSymbol" w:hAnsi="OpenSymbol" w:cs="OpenSymbol"/>
    </w:rPr>
  </w:style>
  <w:style w:type="character" w:customStyle="1" w:styleId="WW8Num39z1">
    <w:name w:val="WW8Num39z1"/>
    <w:rsid w:val="00C13BED"/>
    <w:rPr>
      <w:rFonts w:ascii="OpenSymbol" w:hAnsi="OpenSymbol" w:cs="OpenSymbol"/>
    </w:rPr>
  </w:style>
  <w:style w:type="character" w:customStyle="1" w:styleId="WW8Num40z1">
    <w:name w:val="WW8Num40z1"/>
    <w:rsid w:val="00C13BED"/>
    <w:rPr>
      <w:rFonts w:ascii="OpenSymbol" w:hAnsi="OpenSymbol" w:cs="OpenSymbol"/>
    </w:rPr>
  </w:style>
  <w:style w:type="character" w:customStyle="1" w:styleId="WW8Num41z1">
    <w:name w:val="WW8Num41z1"/>
    <w:rsid w:val="00C13BED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C13BED"/>
  </w:style>
  <w:style w:type="character" w:customStyle="1" w:styleId="WW8Num41z3">
    <w:name w:val="WW8Num41z3"/>
    <w:rsid w:val="00C13BED"/>
  </w:style>
  <w:style w:type="character" w:customStyle="1" w:styleId="WW8Num41z4">
    <w:name w:val="WW8Num41z4"/>
    <w:rsid w:val="00C13BED"/>
  </w:style>
  <w:style w:type="character" w:customStyle="1" w:styleId="WW8Num41z5">
    <w:name w:val="WW8Num41z5"/>
    <w:rsid w:val="00C13BED"/>
  </w:style>
  <w:style w:type="character" w:customStyle="1" w:styleId="WW8Num41z6">
    <w:name w:val="WW8Num41z6"/>
    <w:rsid w:val="00C13BED"/>
  </w:style>
  <w:style w:type="character" w:customStyle="1" w:styleId="WW8Num41z7">
    <w:name w:val="WW8Num41z7"/>
    <w:rsid w:val="00C13BED"/>
  </w:style>
  <w:style w:type="character" w:customStyle="1" w:styleId="WW8Num41z8">
    <w:name w:val="WW8Num41z8"/>
    <w:rsid w:val="00C13BED"/>
  </w:style>
  <w:style w:type="character" w:customStyle="1" w:styleId="WW8Num44z2">
    <w:name w:val="WW8Num44z2"/>
    <w:rsid w:val="00C13BED"/>
  </w:style>
  <w:style w:type="character" w:customStyle="1" w:styleId="WW8Num44z3">
    <w:name w:val="WW8Num44z3"/>
    <w:rsid w:val="00C13BED"/>
  </w:style>
  <w:style w:type="character" w:customStyle="1" w:styleId="WW8Num44z4">
    <w:name w:val="WW8Num44z4"/>
    <w:rsid w:val="00C13BED"/>
  </w:style>
  <w:style w:type="character" w:customStyle="1" w:styleId="WW8Num44z5">
    <w:name w:val="WW8Num44z5"/>
    <w:rsid w:val="00C13BED"/>
  </w:style>
  <w:style w:type="character" w:customStyle="1" w:styleId="WW8Num44z6">
    <w:name w:val="WW8Num44z6"/>
    <w:rsid w:val="00C13BED"/>
  </w:style>
  <w:style w:type="character" w:customStyle="1" w:styleId="WW8Num44z7">
    <w:name w:val="WW8Num44z7"/>
    <w:rsid w:val="00C13BED"/>
  </w:style>
  <w:style w:type="character" w:customStyle="1" w:styleId="WW8Num44z8">
    <w:name w:val="WW8Num44z8"/>
    <w:rsid w:val="00C13BED"/>
  </w:style>
  <w:style w:type="character" w:customStyle="1" w:styleId="WW8Num45z2">
    <w:name w:val="WW8Num45z2"/>
    <w:rsid w:val="00C13BED"/>
  </w:style>
  <w:style w:type="character" w:customStyle="1" w:styleId="WW8Num45z3">
    <w:name w:val="WW8Num45z3"/>
    <w:rsid w:val="00C13BED"/>
  </w:style>
  <w:style w:type="character" w:customStyle="1" w:styleId="WW8Num45z4">
    <w:name w:val="WW8Num45z4"/>
    <w:rsid w:val="00C13BED"/>
  </w:style>
  <w:style w:type="character" w:customStyle="1" w:styleId="WW8Num45z5">
    <w:name w:val="WW8Num45z5"/>
    <w:rsid w:val="00C13BED"/>
  </w:style>
  <w:style w:type="character" w:customStyle="1" w:styleId="WW8Num45z6">
    <w:name w:val="WW8Num45z6"/>
    <w:rsid w:val="00C13BED"/>
  </w:style>
  <w:style w:type="character" w:customStyle="1" w:styleId="WW8Num45z7">
    <w:name w:val="WW8Num45z7"/>
    <w:rsid w:val="00C13BED"/>
  </w:style>
  <w:style w:type="character" w:customStyle="1" w:styleId="WW8Num45z8">
    <w:name w:val="WW8Num45z8"/>
    <w:rsid w:val="00C13BED"/>
  </w:style>
  <w:style w:type="character" w:customStyle="1" w:styleId="WW8Num46z2">
    <w:name w:val="WW8Num46z2"/>
    <w:rsid w:val="00C13BED"/>
  </w:style>
  <w:style w:type="character" w:customStyle="1" w:styleId="WW8Num46z3">
    <w:name w:val="WW8Num46z3"/>
    <w:rsid w:val="00C13BED"/>
  </w:style>
  <w:style w:type="character" w:customStyle="1" w:styleId="WW8Num46z4">
    <w:name w:val="WW8Num46z4"/>
    <w:rsid w:val="00C13BED"/>
  </w:style>
  <w:style w:type="character" w:customStyle="1" w:styleId="WW8Num46z5">
    <w:name w:val="WW8Num46z5"/>
    <w:rsid w:val="00C13BED"/>
  </w:style>
  <w:style w:type="character" w:customStyle="1" w:styleId="WW8Num46z6">
    <w:name w:val="WW8Num46z6"/>
    <w:rsid w:val="00C13BED"/>
  </w:style>
  <w:style w:type="character" w:customStyle="1" w:styleId="WW8Num46z7">
    <w:name w:val="WW8Num46z7"/>
    <w:rsid w:val="00C13BED"/>
  </w:style>
  <w:style w:type="character" w:customStyle="1" w:styleId="WW8Num46z8">
    <w:name w:val="WW8Num46z8"/>
    <w:rsid w:val="00C13BED"/>
  </w:style>
  <w:style w:type="character" w:customStyle="1" w:styleId="WW8Num47z0">
    <w:name w:val="WW8Num47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C13BED"/>
    <w:rPr>
      <w:rFonts w:ascii="Verdana" w:hAnsi="Verdana" w:cs="Verdana" w:hint="default"/>
      <w:sz w:val="20"/>
    </w:rPr>
  </w:style>
  <w:style w:type="character" w:customStyle="1" w:styleId="WW8Num48z1">
    <w:name w:val="WW8Num48z1"/>
    <w:rsid w:val="00C13BED"/>
  </w:style>
  <w:style w:type="character" w:customStyle="1" w:styleId="WW8Num48z2">
    <w:name w:val="WW8Num48z2"/>
    <w:rsid w:val="00C13BED"/>
  </w:style>
  <w:style w:type="character" w:customStyle="1" w:styleId="WW8Num48z3">
    <w:name w:val="WW8Num48z3"/>
    <w:rsid w:val="00C13BED"/>
  </w:style>
  <w:style w:type="character" w:customStyle="1" w:styleId="WW8Num48z4">
    <w:name w:val="WW8Num48z4"/>
    <w:rsid w:val="00C13BED"/>
  </w:style>
  <w:style w:type="character" w:customStyle="1" w:styleId="WW8Num48z5">
    <w:name w:val="WW8Num48z5"/>
    <w:rsid w:val="00C13BED"/>
  </w:style>
  <w:style w:type="character" w:customStyle="1" w:styleId="WW8Num48z6">
    <w:name w:val="WW8Num48z6"/>
    <w:rsid w:val="00C13BED"/>
  </w:style>
  <w:style w:type="character" w:customStyle="1" w:styleId="WW8Num48z7">
    <w:name w:val="WW8Num48z7"/>
    <w:rsid w:val="00C13BED"/>
  </w:style>
  <w:style w:type="character" w:customStyle="1" w:styleId="WW8Num48z8">
    <w:name w:val="WW8Num48z8"/>
    <w:rsid w:val="00C13BED"/>
  </w:style>
  <w:style w:type="character" w:customStyle="1" w:styleId="WW8Num49z0">
    <w:name w:val="WW8Num49z0"/>
    <w:rsid w:val="00C13BED"/>
    <w:rPr>
      <w:rFonts w:eastAsia="Verdana" w:cs="Verdana" w:hint="default"/>
      <w:b w:val="0"/>
    </w:rPr>
  </w:style>
  <w:style w:type="character" w:customStyle="1" w:styleId="WW8Num49z1">
    <w:name w:val="WW8Num49z1"/>
    <w:rsid w:val="00C13BED"/>
  </w:style>
  <w:style w:type="character" w:customStyle="1" w:styleId="WW8Num49z2">
    <w:name w:val="WW8Num49z2"/>
    <w:rsid w:val="00C13BED"/>
  </w:style>
  <w:style w:type="character" w:customStyle="1" w:styleId="WW8Num49z3">
    <w:name w:val="WW8Num49z3"/>
    <w:rsid w:val="00C13BED"/>
  </w:style>
  <w:style w:type="character" w:customStyle="1" w:styleId="WW8Num49z4">
    <w:name w:val="WW8Num49z4"/>
    <w:rsid w:val="00C13BED"/>
  </w:style>
  <w:style w:type="character" w:customStyle="1" w:styleId="WW8Num49z5">
    <w:name w:val="WW8Num49z5"/>
    <w:rsid w:val="00C13BED"/>
  </w:style>
  <w:style w:type="character" w:customStyle="1" w:styleId="WW8Num49z6">
    <w:name w:val="WW8Num49z6"/>
    <w:rsid w:val="00C13BED"/>
  </w:style>
  <w:style w:type="character" w:customStyle="1" w:styleId="WW8Num49z7">
    <w:name w:val="WW8Num49z7"/>
    <w:rsid w:val="00C13BED"/>
  </w:style>
  <w:style w:type="character" w:customStyle="1" w:styleId="WW8Num49z8">
    <w:name w:val="WW8Num49z8"/>
    <w:rsid w:val="00C13BED"/>
  </w:style>
  <w:style w:type="character" w:customStyle="1" w:styleId="WW8Num50z0">
    <w:name w:val="WW8Num50z0"/>
    <w:rsid w:val="00C13BED"/>
    <w:rPr>
      <w:rFonts w:hint="default"/>
    </w:rPr>
  </w:style>
  <w:style w:type="character" w:customStyle="1" w:styleId="WW8Num50z1">
    <w:name w:val="WW8Num50z1"/>
    <w:rsid w:val="00C13BED"/>
  </w:style>
  <w:style w:type="character" w:customStyle="1" w:styleId="WW8Num50z2">
    <w:name w:val="WW8Num50z2"/>
    <w:rsid w:val="00C13BED"/>
  </w:style>
  <w:style w:type="character" w:customStyle="1" w:styleId="WW8Num50z3">
    <w:name w:val="WW8Num50z3"/>
    <w:rsid w:val="00C13BED"/>
  </w:style>
  <w:style w:type="character" w:customStyle="1" w:styleId="WW8Num50z4">
    <w:name w:val="WW8Num50z4"/>
    <w:rsid w:val="00C13BED"/>
  </w:style>
  <w:style w:type="character" w:customStyle="1" w:styleId="WW8Num50z5">
    <w:name w:val="WW8Num50z5"/>
    <w:rsid w:val="00C13BED"/>
  </w:style>
  <w:style w:type="character" w:customStyle="1" w:styleId="WW8Num50z6">
    <w:name w:val="WW8Num50z6"/>
    <w:rsid w:val="00C13BED"/>
  </w:style>
  <w:style w:type="character" w:customStyle="1" w:styleId="WW8Num50z7">
    <w:name w:val="WW8Num50z7"/>
    <w:rsid w:val="00C13BED"/>
  </w:style>
  <w:style w:type="character" w:customStyle="1" w:styleId="WW8Num50z8">
    <w:name w:val="WW8Num50z8"/>
    <w:rsid w:val="00C13BED"/>
  </w:style>
  <w:style w:type="character" w:customStyle="1" w:styleId="WW8Num51z0">
    <w:name w:val="WW8Num51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C13BED"/>
  </w:style>
  <w:style w:type="character" w:customStyle="1" w:styleId="WW8Num51z2">
    <w:name w:val="WW8Num51z2"/>
    <w:rsid w:val="00C13BED"/>
  </w:style>
  <w:style w:type="character" w:customStyle="1" w:styleId="WW8Num51z3">
    <w:name w:val="WW8Num51z3"/>
    <w:rsid w:val="00C13BED"/>
  </w:style>
  <w:style w:type="character" w:customStyle="1" w:styleId="WW8Num51z4">
    <w:name w:val="WW8Num51z4"/>
    <w:rsid w:val="00C13BED"/>
  </w:style>
  <w:style w:type="character" w:customStyle="1" w:styleId="WW8Num51z5">
    <w:name w:val="WW8Num51z5"/>
    <w:rsid w:val="00C13BED"/>
  </w:style>
  <w:style w:type="character" w:customStyle="1" w:styleId="WW8Num51z6">
    <w:name w:val="WW8Num51z6"/>
    <w:rsid w:val="00C13BED"/>
  </w:style>
  <w:style w:type="character" w:customStyle="1" w:styleId="WW8Num51z7">
    <w:name w:val="WW8Num51z7"/>
    <w:rsid w:val="00C13BED"/>
  </w:style>
  <w:style w:type="character" w:customStyle="1" w:styleId="WW8Num51z8">
    <w:name w:val="WW8Num51z8"/>
    <w:rsid w:val="00C13BED"/>
  </w:style>
  <w:style w:type="character" w:customStyle="1" w:styleId="WW8Num52z0">
    <w:name w:val="WW8Num52z0"/>
    <w:rsid w:val="00C13BED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C13BED"/>
  </w:style>
  <w:style w:type="character" w:customStyle="1" w:styleId="WW8Num52z2">
    <w:name w:val="WW8Num52z2"/>
    <w:rsid w:val="00C13BED"/>
  </w:style>
  <w:style w:type="character" w:customStyle="1" w:styleId="WW8Num52z3">
    <w:name w:val="WW8Num52z3"/>
    <w:rsid w:val="00C13BED"/>
  </w:style>
  <w:style w:type="character" w:customStyle="1" w:styleId="WW8Num52z4">
    <w:name w:val="WW8Num52z4"/>
    <w:rsid w:val="00C13BED"/>
  </w:style>
  <w:style w:type="character" w:customStyle="1" w:styleId="WW8Num52z5">
    <w:name w:val="WW8Num52z5"/>
    <w:rsid w:val="00C13BED"/>
  </w:style>
  <w:style w:type="character" w:customStyle="1" w:styleId="WW8Num52z6">
    <w:name w:val="WW8Num52z6"/>
    <w:rsid w:val="00C13BED"/>
  </w:style>
  <w:style w:type="character" w:customStyle="1" w:styleId="WW8Num52z7">
    <w:name w:val="WW8Num52z7"/>
    <w:rsid w:val="00C13BED"/>
  </w:style>
  <w:style w:type="character" w:customStyle="1" w:styleId="WW8Num52z8">
    <w:name w:val="WW8Num52z8"/>
    <w:rsid w:val="00C13BED"/>
  </w:style>
  <w:style w:type="character" w:customStyle="1" w:styleId="WW8Num53z0">
    <w:name w:val="WW8Num53z0"/>
    <w:rsid w:val="00C13BED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C13BED"/>
    <w:rPr>
      <w:rFonts w:ascii="Verdana" w:hAnsi="Verdana" w:cs="Verdana" w:hint="default"/>
      <w:sz w:val="20"/>
    </w:rPr>
  </w:style>
  <w:style w:type="character" w:customStyle="1" w:styleId="WW8Num54z1">
    <w:name w:val="WW8Num54z1"/>
    <w:rsid w:val="00C13BED"/>
  </w:style>
  <w:style w:type="character" w:customStyle="1" w:styleId="WW8Num54z2">
    <w:name w:val="WW8Num54z2"/>
    <w:rsid w:val="00C13BED"/>
  </w:style>
  <w:style w:type="character" w:customStyle="1" w:styleId="WW8Num54z3">
    <w:name w:val="WW8Num54z3"/>
    <w:rsid w:val="00C13BED"/>
  </w:style>
  <w:style w:type="character" w:customStyle="1" w:styleId="WW8Num54z4">
    <w:name w:val="WW8Num54z4"/>
    <w:rsid w:val="00C13BED"/>
  </w:style>
  <w:style w:type="character" w:customStyle="1" w:styleId="WW8Num54z5">
    <w:name w:val="WW8Num54z5"/>
    <w:rsid w:val="00C13BED"/>
  </w:style>
  <w:style w:type="character" w:customStyle="1" w:styleId="WW8Num54z6">
    <w:name w:val="WW8Num54z6"/>
    <w:rsid w:val="00C13BED"/>
  </w:style>
  <w:style w:type="character" w:customStyle="1" w:styleId="WW8Num54z7">
    <w:name w:val="WW8Num54z7"/>
    <w:rsid w:val="00C13BED"/>
  </w:style>
  <w:style w:type="character" w:customStyle="1" w:styleId="WW8Num54z8">
    <w:name w:val="WW8Num54z8"/>
    <w:rsid w:val="00C13BED"/>
  </w:style>
  <w:style w:type="character" w:customStyle="1" w:styleId="WW8Num55z0">
    <w:name w:val="WW8Num55z0"/>
    <w:rsid w:val="00C13BED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C13BED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C13BED"/>
  </w:style>
  <w:style w:type="character" w:customStyle="1" w:styleId="WW8Num56z2">
    <w:name w:val="WW8Num56z2"/>
    <w:rsid w:val="00C13BED"/>
  </w:style>
  <w:style w:type="character" w:customStyle="1" w:styleId="WW8Num56z3">
    <w:name w:val="WW8Num56z3"/>
    <w:rsid w:val="00C13BED"/>
  </w:style>
  <w:style w:type="character" w:customStyle="1" w:styleId="WW8Num56z4">
    <w:name w:val="WW8Num56z4"/>
    <w:rsid w:val="00C13BED"/>
  </w:style>
  <w:style w:type="character" w:customStyle="1" w:styleId="WW8Num56z5">
    <w:name w:val="WW8Num56z5"/>
    <w:rsid w:val="00C13BED"/>
  </w:style>
  <w:style w:type="character" w:customStyle="1" w:styleId="WW8Num56z6">
    <w:name w:val="WW8Num56z6"/>
    <w:rsid w:val="00C13BED"/>
  </w:style>
  <w:style w:type="character" w:customStyle="1" w:styleId="WW8Num56z7">
    <w:name w:val="WW8Num56z7"/>
    <w:rsid w:val="00C13BED"/>
  </w:style>
  <w:style w:type="character" w:customStyle="1" w:styleId="WW8Num56z8">
    <w:name w:val="WW8Num56z8"/>
    <w:rsid w:val="00C13BED"/>
  </w:style>
  <w:style w:type="character" w:customStyle="1" w:styleId="WW8Num57z0">
    <w:name w:val="WW8Num57z0"/>
    <w:rsid w:val="00C13BED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C13BED"/>
  </w:style>
  <w:style w:type="character" w:customStyle="1" w:styleId="WW8Num57z2">
    <w:name w:val="WW8Num57z2"/>
    <w:rsid w:val="00C13BED"/>
  </w:style>
  <w:style w:type="character" w:customStyle="1" w:styleId="WW8Num57z3">
    <w:name w:val="WW8Num57z3"/>
    <w:rsid w:val="00C13BED"/>
  </w:style>
  <w:style w:type="character" w:customStyle="1" w:styleId="WW8Num57z4">
    <w:name w:val="WW8Num57z4"/>
    <w:rsid w:val="00C13BED"/>
  </w:style>
  <w:style w:type="character" w:customStyle="1" w:styleId="WW8Num57z5">
    <w:name w:val="WW8Num57z5"/>
    <w:rsid w:val="00C13BED"/>
  </w:style>
  <w:style w:type="character" w:customStyle="1" w:styleId="WW8Num57z6">
    <w:name w:val="WW8Num57z6"/>
    <w:rsid w:val="00C13BED"/>
  </w:style>
  <w:style w:type="character" w:customStyle="1" w:styleId="WW8Num57z7">
    <w:name w:val="WW8Num57z7"/>
    <w:rsid w:val="00C13BED"/>
  </w:style>
  <w:style w:type="character" w:customStyle="1" w:styleId="WW8Num57z8">
    <w:name w:val="WW8Num57z8"/>
    <w:rsid w:val="00C13BED"/>
  </w:style>
  <w:style w:type="character" w:customStyle="1" w:styleId="WW8Num58z0">
    <w:name w:val="WW8Num58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C13BED"/>
  </w:style>
  <w:style w:type="character" w:customStyle="1" w:styleId="WW8Num58z2">
    <w:name w:val="WW8Num58z2"/>
    <w:rsid w:val="00C13BED"/>
  </w:style>
  <w:style w:type="character" w:customStyle="1" w:styleId="WW8Num58z3">
    <w:name w:val="WW8Num58z3"/>
    <w:rsid w:val="00C13BED"/>
  </w:style>
  <w:style w:type="character" w:customStyle="1" w:styleId="WW8Num58z4">
    <w:name w:val="WW8Num58z4"/>
    <w:rsid w:val="00C13BED"/>
  </w:style>
  <w:style w:type="character" w:customStyle="1" w:styleId="WW8Num58z5">
    <w:name w:val="WW8Num58z5"/>
    <w:rsid w:val="00C13BED"/>
  </w:style>
  <w:style w:type="character" w:customStyle="1" w:styleId="WW8Num58z6">
    <w:name w:val="WW8Num58z6"/>
    <w:rsid w:val="00C13BED"/>
  </w:style>
  <w:style w:type="character" w:customStyle="1" w:styleId="WW8Num58z7">
    <w:name w:val="WW8Num58z7"/>
    <w:rsid w:val="00C13BED"/>
  </w:style>
  <w:style w:type="character" w:customStyle="1" w:styleId="WW8Num58z8">
    <w:name w:val="WW8Num58z8"/>
    <w:rsid w:val="00C13BED"/>
  </w:style>
  <w:style w:type="character" w:customStyle="1" w:styleId="WW8Num59z0">
    <w:name w:val="WW8Num59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C13BED"/>
  </w:style>
  <w:style w:type="character" w:customStyle="1" w:styleId="WW8Num59z2">
    <w:name w:val="WW8Num59z2"/>
    <w:rsid w:val="00C13BED"/>
  </w:style>
  <w:style w:type="character" w:customStyle="1" w:styleId="WW8Num59z3">
    <w:name w:val="WW8Num59z3"/>
    <w:rsid w:val="00C13BED"/>
  </w:style>
  <w:style w:type="character" w:customStyle="1" w:styleId="WW8Num59z4">
    <w:name w:val="WW8Num59z4"/>
    <w:rsid w:val="00C13BED"/>
  </w:style>
  <w:style w:type="character" w:customStyle="1" w:styleId="WW8Num59z5">
    <w:name w:val="WW8Num59z5"/>
    <w:rsid w:val="00C13BED"/>
  </w:style>
  <w:style w:type="character" w:customStyle="1" w:styleId="WW8Num59z6">
    <w:name w:val="WW8Num59z6"/>
    <w:rsid w:val="00C13BED"/>
  </w:style>
  <w:style w:type="character" w:customStyle="1" w:styleId="WW8Num59z7">
    <w:name w:val="WW8Num59z7"/>
    <w:rsid w:val="00C13BED"/>
  </w:style>
  <w:style w:type="character" w:customStyle="1" w:styleId="WW8Num59z8">
    <w:name w:val="WW8Num59z8"/>
    <w:rsid w:val="00C13BED"/>
  </w:style>
  <w:style w:type="character" w:customStyle="1" w:styleId="WW8Num60z0">
    <w:name w:val="WW8Num60z0"/>
    <w:rsid w:val="00C13BED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C13BED"/>
  </w:style>
  <w:style w:type="character" w:customStyle="1" w:styleId="WW8Num60z2">
    <w:name w:val="WW8Num60z2"/>
    <w:rsid w:val="00C13BED"/>
  </w:style>
  <w:style w:type="character" w:customStyle="1" w:styleId="WW8Num60z3">
    <w:name w:val="WW8Num60z3"/>
    <w:rsid w:val="00C13BED"/>
  </w:style>
  <w:style w:type="character" w:customStyle="1" w:styleId="WW8Num60z4">
    <w:name w:val="WW8Num60z4"/>
    <w:rsid w:val="00C13BED"/>
  </w:style>
  <w:style w:type="character" w:customStyle="1" w:styleId="WW8Num60z5">
    <w:name w:val="WW8Num60z5"/>
    <w:rsid w:val="00C13BED"/>
  </w:style>
  <w:style w:type="character" w:customStyle="1" w:styleId="WW8Num60z6">
    <w:name w:val="WW8Num60z6"/>
    <w:rsid w:val="00C13BED"/>
  </w:style>
  <w:style w:type="character" w:customStyle="1" w:styleId="WW8Num60z7">
    <w:name w:val="WW8Num60z7"/>
    <w:rsid w:val="00C13BED"/>
  </w:style>
  <w:style w:type="character" w:customStyle="1" w:styleId="WW8Num60z8">
    <w:name w:val="WW8Num60z8"/>
    <w:rsid w:val="00C13BED"/>
  </w:style>
  <w:style w:type="character" w:customStyle="1" w:styleId="WW8Num61z0">
    <w:name w:val="WW8Num61z0"/>
    <w:rsid w:val="00C13BED"/>
    <w:rPr>
      <w:rFonts w:ascii="Symbol" w:hAnsi="Symbol" w:cs="Symbol" w:hint="default"/>
    </w:rPr>
  </w:style>
  <w:style w:type="character" w:customStyle="1" w:styleId="WW8Num61z1">
    <w:name w:val="WW8Num61z1"/>
    <w:rsid w:val="00C13BED"/>
    <w:rPr>
      <w:rFonts w:ascii="Courier New" w:hAnsi="Courier New" w:cs="Courier New" w:hint="default"/>
    </w:rPr>
  </w:style>
  <w:style w:type="character" w:customStyle="1" w:styleId="WW8Num61z2">
    <w:name w:val="WW8Num61z2"/>
    <w:rsid w:val="00C13BED"/>
    <w:rPr>
      <w:rFonts w:ascii="Wingdings" w:hAnsi="Wingdings" w:cs="Wingdings" w:hint="default"/>
    </w:rPr>
  </w:style>
  <w:style w:type="character" w:customStyle="1" w:styleId="WW8Num62z0">
    <w:name w:val="WW8Num62z0"/>
    <w:rsid w:val="00C13BED"/>
    <w:rPr>
      <w:rFonts w:hint="default"/>
    </w:rPr>
  </w:style>
  <w:style w:type="character" w:customStyle="1" w:styleId="WW8Num62z1">
    <w:name w:val="WW8Num62z1"/>
    <w:rsid w:val="00C13BED"/>
  </w:style>
  <w:style w:type="character" w:customStyle="1" w:styleId="WW8Num62z2">
    <w:name w:val="WW8Num62z2"/>
    <w:rsid w:val="00C13BED"/>
  </w:style>
  <w:style w:type="character" w:customStyle="1" w:styleId="WW8Num62z3">
    <w:name w:val="WW8Num62z3"/>
    <w:rsid w:val="00C13BED"/>
  </w:style>
  <w:style w:type="character" w:customStyle="1" w:styleId="WW8Num62z4">
    <w:name w:val="WW8Num62z4"/>
    <w:rsid w:val="00C13BED"/>
  </w:style>
  <w:style w:type="character" w:customStyle="1" w:styleId="WW8Num62z5">
    <w:name w:val="WW8Num62z5"/>
    <w:rsid w:val="00C13BED"/>
  </w:style>
  <w:style w:type="character" w:customStyle="1" w:styleId="WW8Num62z6">
    <w:name w:val="WW8Num62z6"/>
    <w:rsid w:val="00C13BED"/>
  </w:style>
  <w:style w:type="character" w:customStyle="1" w:styleId="WW8Num62z7">
    <w:name w:val="WW8Num62z7"/>
    <w:rsid w:val="00C13BED"/>
  </w:style>
  <w:style w:type="character" w:customStyle="1" w:styleId="WW8Num62z8">
    <w:name w:val="WW8Num62z8"/>
    <w:rsid w:val="00C13BED"/>
  </w:style>
  <w:style w:type="character" w:customStyle="1" w:styleId="WW8Num63z0">
    <w:name w:val="WW8Num63z0"/>
    <w:rsid w:val="00C13BED"/>
    <w:rPr>
      <w:rFonts w:hint="default"/>
      <w:b/>
      <w:i w:val="0"/>
    </w:rPr>
  </w:style>
  <w:style w:type="character" w:customStyle="1" w:styleId="WW8Num63z1">
    <w:name w:val="WW8Num63z1"/>
    <w:rsid w:val="00C13BED"/>
  </w:style>
  <w:style w:type="character" w:customStyle="1" w:styleId="WW8Num63z2">
    <w:name w:val="WW8Num63z2"/>
    <w:rsid w:val="00C13BED"/>
  </w:style>
  <w:style w:type="character" w:customStyle="1" w:styleId="WW8Num63z3">
    <w:name w:val="WW8Num63z3"/>
    <w:rsid w:val="00C13BED"/>
  </w:style>
  <w:style w:type="character" w:customStyle="1" w:styleId="WW8Num63z4">
    <w:name w:val="WW8Num63z4"/>
    <w:rsid w:val="00C13BED"/>
  </w:style>
  <w:style w:type="character" w:customStyle="1" w:styleId="WW8Num63z5">
    <w:name w:val="WW8Num63z5"/>
    <w:rsid w:val="00C13BED"/>
  </w:style>
  <w:style w:type="character" w:customStyle="1" w:styleId="WW8Num63z6">
    <w:name w:val="WW8Num63z6"/>
    <w:rsid w:val="00C13BED"/>
  </w:style>
  <w:style w:type="character" w:customStyle="1" w:styleId="WW8Num63z7">
    <w:name w:val="WW8Num63z7"/>
    <w:rsid w:val="00C13BED"/>
  </w:style>
  <w:style w:type="character" w:customStyle="1" w:styleId="WW8Num63z8">
    <w:name w:val="WW8Num63z8"/>
    <w:rsid w:val="00C13BED"/>
  </w:style>
  <w:style w:type="character" w:customStyle="1" w:styleId="WW8Num64z0">
    <w:name w:val="WW8Num64z0"/>
    <w:rsid w:val="00C13BED"/>
    <w:rPr>
      <w:rFonts w:hint="default"/>
    </w:rPr>
  </w:style>
  <w:style w:type="character" w:customStyle="1" w:styleId="WW8Num64z1">
    <w:name w:val="WW8Num64z1"/>
    <w:rsid w:val="00C13BED"/>
  </w:style>
  <w:style w:type="character" w:customStyle="1" w:styleId="WW8Num64z2">
    <w:name w:val="WW8Num64z2"/>
    <w:rsid w:val="00C13BED"/>
  </w:style>
  <w:style w:type="character" w:customStyle="1" w:styleId="WW8Num64z3">
    <w:name w:val="WW8Num64z3"/>
    <w:rsid w:val="00C13BED"/>
  </w:style>
  <w:style w:type="character" w:customStyle="1" w:styleId="WW8Num64z4">
    <w:name w:val="WW8Num64z4"/>
    <w:rsid w:val="00C13BED"/>
  </w:style>
  <w:style w:type="character" w:customStyle="1" w:styleId="WW8Num64z5">
    <w:name w:val="WW8Num64z5"/>
    <w:rsid w:val="00C13BED"/>
  </w:style>
  <w:style w:type="character" w:customStyle="1" w:styleId="WW8Num64z6">
    <w:name w:val="WW8Num64z6"/>
    <w:rsid w:val="00C13BED"/>
  </w:style>
  <w:style w:type="character" w:customStyle="1" w:styleId="WW8Num64z7">
    <w:name w:val="WW8Num64z7"/>
    <w:rsid w:val="00C13BED"/>
  </w:style>
  <w:style w:type="character" w:customStyle="1" w:styleId="WW8Num64z8">
    <w:name w:val="WW8Num64z8"/>
    <w:rsid w:val="00C13BED"/>
  </w:style>
  <w:style w:type="character" w:customStyle="1" w:styleId="WW8Num65z0">
    <w:name w:val="WW8Num65z0"/>
    <w:rsid w:val="00C13BED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C13BED"/>
    <w:rPr>
      <w:rFonts w:hint="default"/>
    </w:rPr>
  </w:style>
  <w:style w:type="character" w:customStyle="1" w:styleId="WW8Num66z1">
    <w:name w:val="WW8Num66z1"/>
    <w:rsid w:val="00C13BED"/>
  </w:style>
  <w:style w:type="character" w:customStyle="1" w:styleId="WW8Num66z2">
    <w:name w:val="WW8Num66z2"/>
    <w:rsid w:val="00C13BED"/>
  </w:style>
  <w:style w:type="character" w:customStyle="1" w:styleId="WW8Num66z3">
    <w:name w:val="WW8Num66z3"/>
    <w:rsid w:val="00C13BED"/>
  </w:style>
  <w:style w:type="character" w:customStyle="1" w:styleId="WW8Num66z4">
    <w:name w:val="WW8Num66z4"/>
    <w:rsid w:val="00C13BED"/>
  </w:style>
  <w:style w:type="character" w:customStyle="1" w:styleId="WW8Num66z5">
    <w:name w:val="WW8Num66z5"/>
    <w:rsid w:val="00C13BED"/>
  </w:style>
  <w:style w:type="character" w:customStyle="1" w:styleId="WW8Num66z6">
    <w:name w:val="WW8Num66z6"/>
    <w:rsid w:val="00C13BED"/>
  </w:style>
  <w:style w:type="character" w:customStyle="1" w:styleId="WW8Num66z7">
    <w:name w:val="WW8Num66z7"/>
    <w:rsid w:val="00C13BED"/>
  </w:style>
  <w:style w:type="character" w:customStyle="1" w:styleId="WW8Num66z8">
    <w:name w:val="WW8Num66z8"/>
    <w:rsid w:val="00C13BED"/>
  </w:style>
  <w:style w:type="character" w:customStyle="1" w:styleId="WW8Num67z0">
    <w:name w:val="WW8Num67z0"/>
    <w:rsid w:val="00C13BED"/>
    <w:rPr>
      <w:rFonts w:ascii="Verdana" w:hAnsi="Verdana" w:cs="Verdana" w:hint="default"/>
      <w:sz w:val="20"/>
    </w:rPr>
  </w:style>
  <w:style w:type="character" w:customStyle="1" w:styleId="WW8Num67z1">
    <w:name w:val="WW8Num67z1"/>
    <w:rsid w:val="00C13BED"/>
  </w:style>
  <w:style w:type="character" w:customStyle="1" w:styleId="WW8Num67z2">
    <w:name w:val="WW8Num67z2"/>
    <w:rsid w:val="00C13BED"/>
  </w:style>
  <w:style w:type="character" w:customStyle="1" w:styleId="WW8Num67z3">
    <w:name w:val="WW8Num67z3"/>
    <w:rsid w:val="00C13BED"/>
  </w:style>
  <w:style w:type="character" w:customStyle="1" w:styleId="WW8Num67z4">
    <w:name w:val="WW8Num67z4"/>
    <w:rsid w:val="00C13BED"/>
  </w:style>
  <w:style w:type="character" w:customStyle="1" w:styleId="WW8Num67z5">
    <w:name w:val="WW8Num67z5"/>
    <w:rsid w:val="00C13BED"/>
  </w:style>
  <w:style w:type="character" w:customStyle="1" w:styleId="WW8Num67z6">
    <w:name w:val="WW8Num67z6"/>
    <w:rsid w:val="00C13BED"/>
  </w:style>
  <w:style w:type="character" w:customStyle="1" w:styleId="WW8Num67z7">
    <w:name w:val="WW8Num67z7"/>
    <w:rsid w:val="00C13BED"/>
  </w:style>
  <w:style w:type="character" w:customStyle="1" w:styleId="WW8Num67z8">
    <w:name w:val="WW8Num67z8"/>
    <w:rsid w:val="00C13BED"/>
  </w:style>
  <w:style w:type="character" w:customStyle="1" w:styleId="WW8Num68z0">
    <w:name w:val="WW8Num68z0"/>
    <w:rsid w:val="00C13BED"/>
    <w:rPr>
      <w:rFonts w:ascii="Verdana" w:hAnsi="Verdana" w:cs="Verdana" w:hint="default"/>
      <w:sz w:val="20"/>
    </w:rPr>
  </w:style>
  <w:style w:type="character" w:customStyle="1" w:styleId="WW8Num68z1">
    <w:name w:val="WW8Num68z1"/>
    <w:rsid w:val="00C13BED"/>
  </w:style>
  <w:style w:type="character" w:customStyle="1" w:styleId="WW8Num68z2">
    <w:name w:val="WW8Num68z2"/>
    <w:rsid w:val="00C13BED"/>
  </w:style>
  <w:style w:type="character" w:customStyle="1" w:styleId="WW8Num68z3">
    <w:name w:val="WW8Num68z3"/>
    <w:rsid w:val="00C13BED"/>
  </w:style>
  <w:style w:type="character" w:customStyle="1" w:styleId="WW8Num68z4">
    <w:name w:val="WW8Num68z4"/>
    <w:rsid w:val="00C13BED"/>
  </w:style>
  <w:style w:type="character" w:customStyle="1" w:styleId="WW8Num68z5">
    <w:name w:val="WW8Num68z5"/>
    <w:rsid w:val="00C13BED"/>
  </w:style>
  <w:style w:type="character" w:customStyle="1" w:styleId="WW8Num68z6">
    <w:name w:val="WW8Num68z6"/>
    <w:rsid w:val="00C13BED"/>
  </w:style>
  <w:style w:type="character" w:customStyle="1" w:styleId="WW8Num68z7">
    <w:name w:val="WW8Num68z7"/>
    <w:rsid w:val="00C13BED"/>
  </w:style>
  <w:style w:type="character" w:customStyle="1" w:styleId="WW8Num68z8">
    <w:name w:val="WW8Num68z8"/>
    <w:rsid w:val="00C13BED"/>
  </w:style>
  <w:style w:type="character" w:customStyle="1" w:styleId="WW8Num69z0">
    <w:name w:val="WW8Num69z0"/>
    <w:rsid w:val="00C13BED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C13BED"/>
  </w:style>
  <w:style w:type="character" w:customStyle="1" w:styleId="WW8Num69z2">
    <w:name w:val="WW8Num69z2"/>
    <w:rsid w:val="00C13BED"/>
  </w:style>
  <w:style w:type="character" w:customStyle="1" w:styleId="WW8Num69z3">
    <w:name w:val="WW8Num69z3"/>
    <w:rsid w:val="00C13BED"/>
  </w:style>
  <w:style w:type="character" w:customStyle="1" w:styleId="WW8Num69z4">
    <w:name w:val="WW8Num69z4"/>
    <w:rsid w:val="00C13BED"/>
  </w:style>
  <w:style w:type="character" w:customStyle="1" w:styleId="WW8Num69z5">
    <w:name w:val="WW8Num69z5"/>
    <w:rsid w:val="00C13BED"/>
  </w:style>
  <w:style w:type="character" w:customStyle="1" w:styleId="WW8Num69z6">
    <w:name w:val="WW8Num69z6"/>
    <w:rsid w:val="00C13BED"/>
  </w:style>
  <w:style w:type="character" w:customStyle="1" w:styleId="WW8Num69z7">
    <w:name w:val="WW8Num69z7"/>
    <w:rsid w:val="00C13BED"/>
  </w:style>
  <w:style w:type="character" w:customStyle="1" w:styleId="WW8Num69z8">
    <w:name w:val="WW8Num69z8"/>
    <w:rsid w:val="00C13BED"/>
  </w:style>
  <w:style w:type="character" w:customStyle="1" w:styleId="WW8Num70z0">
    <w:name w:val="WW8Num70z0"/>
    <w:rsid w:val="00C13BED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C13BED"/>
  </w:style>
  <w:style w:type="character" w:customStyle="1" w:styleId="WW8Num70z2">
    <w:name w:val="WW8Num70z2"/>
    <w:rsid w:val="00C13BED"/>
  </w:style>
  <w:style w:type="character" w:customStyle="1" w:styleId="WW8Num70z3">
    <w:name w:val="WW8Num70z3"/>
    <w:rsid w:val="00C13BED"/>
  </w:style>
  <w:style w:type="character" w:customStyle="1" w:styleId="WW8Num70z4">
    <w:name w:val="WW8Num70z4"/>
    <w:rsid w:val="00C13BED"/>
  </w:style>
  <w:style w:type="character" w:customStyle="1" w:styleId="WW8Num70z5">
    <w:name w:val="WW8Num70z5"/>
    <w:rsid w:val="00C13BED"/>
  </w:style>
  <w:style w:type="character" w:customStyle="1" w:styleId="WW8Num70z6">
    <w:name w:val="WW8Num70z6"/>
    <w:rsid w:val="00C13BED"/>
  </w:style>
  <w:style w:type="character" w:customStyle="1" w:styleId="WW8Num70z7">
    <w:name w:val="WW8Num70z7"/>
    <w:rsid w:val="00C13BED"/>
  </w:style>
  <w:style w:type="character" w:customStyle="1" w:styleId="WW8Num70z8">
    <w:name w:val="WW8Num70z8"/>
    <w:rsid w:val="00C13BED"/>
  </w:style>
  <w:style w:type="character" w:customStyle="1" w:styleId="WW8Num71z0">
    <w:name w:val="WW8Num71z0"/>
    <w:rsid w:val="00C13BED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C13BED"/>
  </w:style>
  <w:style w:type="character" w:customStyle="1" w:styleId="WW8Num71z2">
    <w:name w:val="WW8Num71z2"/>
    <w:rsid w:val="00C13BED"/>
  </w:style>
  <w:style w:type="character" w:customStyle="1" w:styleId="WW8Num71z3">
    <w:name w:val="WW8Num71z3"/>
    <w:rsid w:val="00C13BED"/>
  </w:style>
  <w:style w:type="character" w:customStyle="1" w:styleId="WW8Num71z4">
    <w:name w:val="WW8Num71z4"/>
    <w:rsid w:val="00C13BED"/>
  </w:style>
  <w:style w:type="character" w:customStyle="1" w:styleId="WW8Num71z5">
    <w:name w:val="WW8Num71z5"/>
    <w:rsid w:val="00C13BED"/>
  </w:style>
  <w:style w:type="character" w:customStyle="1" w:styleId="WW8Num71z6">
    <w:name w:val="WW8Num71z6"/>
    <w:rsid w:val="00C13BED"/>
  </w:style>
  <w:style w:type="character" w:customStyle="1" w:styleId="WW8Num71z7">
    <w:name w:val="WW8Num71z7"/>
    <w:rsid w:val="00C13BED"/>
  </w:style>
  <w:style w:type="character" w:customStyle="1" w:styleId="WW8Num71z8">
    <w:name w:val="WW8Num71z8"/>
    <w:rsid w:val="00C13BED"/>
  </w:style>
  <w:style w:type="character" w:customStyle="1" w:styleId="Domylnaczcionkaakapitu2">
    <w:name w:val="Domyślna czcionka akapitu2"/>
    <w:rsid w:val="00C13BED"/>
  </w:style>
  <w:style w:type="character" w:customStyle="1" w:styleId="WW8Num17z2">
    <w:name w:val="WW8Num17z2"/>
    <w:rsid w:val="00C13BED"/>
  </w:style>
  <w:style w:type="character" w:customStyle="1" w:styleId="WW8Num27z1">
    <w:name w:val="WW8Num27z1"/>
    <w:rsid w:val="00C13BED"/>
  </w:style>
  <w:style w:type="character" w:customStyle="1" w:styleId="WW8Num27z2">
    <w:name w:val="WW8Num27z2"/>
    <w:rsid w:val="00C13BED"/>
  </w:style>
  <w:style w:type="character" w:customStyle="1" w:styleId="WW8Num27z3">
    <w:name w:val="WW8Num27z3"/>
    <w:rsid w:val="00C13BED"/>
  </w:style>
  <w:style w:type="character" w:customStyle="1" w:styleId="WW8Num27z4">
    <w:name w:val="WW8Num27z4"/>
    <w:rsid w:val="00C13BED"/>
  </w:style>
  <w:style w:type="character" w:customStyle="1" w:styleId="WW8Num27z5">
    <w:name w:val="WW8Num27z5"/>
    <w:rsid w:val="00C13BED"/>
  </w:style>
  <w:style w:type="character" w:customStyle="1" w:styleId="WW8Num27z6">
    <w:name w:val="WW8Num27z6"/>
    <w:rsid w:val="00C13BED"/>
  </w:style>
  <w:style w:type="character" w:customStyle="1" w:styleId="WW8Num27z7">
    <w:name w:val="WW8Num27z7"/>
    <w:rsid w:val="00C13BED"/>
  </w:style>
  <w:style w:type="character" w:customStyle="1" w:styleId="WW8Num27z8">
    <w:name w:val="WW8Num27z8"/>
    <w:rsid w:val="00C13BED"/>
  </w:style>
  <w:style w:type="character" w:customStyle="1" w:styleId="WW8Num34z1">
    <w:name w:val="WW8Num34z1"/>
    <w:rsid w:val="00C13BED"/>
  </w:style>
  <w:style w:type="character" w:customStyle="1" w:styleId="WW8Num35z2">
    <w:name w:val="WW8Num35z2"/>
    <w:rsid w:val="00C13BED"/>
  </w:style>
  <w:style w:type="character" w:customStyle="1" w:styleId="WW8Num35z3">
    <w:name w:val="WW8Num35z3"/>
    <w:rsid w:val="00C13BED"/>
  </w:style>
  <w:style w:type="character" w:customStyle="1" w:styleId="WW8Num35z4">
    <w:name w:val="WW8Num35z4"/>
    <w:rsid w:val="00C13BED"/>
  </w:style>
  <w:style w:type="character" w:customStyle="1" w:styleId="WW8Num35z5">
    <w:name w:val="WW8Num35z5"/>
    <w:rsid w:val="00C13BED"/>
  </w:style>
  <w:style w:type="character" w:customStyle="1" w:styleId="WW8Num35z6">
    <w:name w:val="WW8Num35z6"/>
    <w:rsid w:val="00C13BED"/>
  </w:style>
  <w:style w:type="character" w:customStyle="1" w:styleId="WW8Num35z7">
    <w:name w:val="WW8Num35z7"/>
    <w:rsid w:val="00C13BED"/>
  </w:style>
  <w:style w:type="character" w:customStyle="1" w:styleId="WW8Num35z8">
    <w:name w:val="WW8Num35z8"/>
    <w:rsid w:val="00C13BED"/>
  </w:style>
  <w:style w:type="character" w:customStyle="1" w:styleId="WW8Num36z2">
    <w:name w:val="WW8Num36z2"/>
    <w:rsid w:val="00C13BED"/>
  </w:style>
  <w:style w:type="character" w:customStyle="1" w:styleId="WW8Num36z4">
    <w:name w:val="WW8Num36z4"/>
    <w:rsid w:val="00C13BED"/>
  </w:style>
  <w:style w:type="character" w:customStyle="1" w:styleId="WW8Num36z5">
    <w:name w:val="WW8Num36z5"/>
    <w:rsid w:val="00C13BED"/>
  </w:style>
  <w:style w:type="character" w:customStyle="1" w:styleId="WW8Num36z6">
    <w:name w:val="WW8Num36z6"/>
    <w:rsid w:val="00C13BED"/>
  </w:style>
  <w:style w:type="character" w:customStyle="1" w:styleId="WW8Num36z7">
    <w:name w:val="WW8Num36z7"/>
    <w:rsid w:val="00C13BED"/>
  </w:style>
  <w:style w:type="character" w:customStyle="1" w:styleId="WW8Num36z8">
    <w:name w:val="WW8Num36z8"/>
    <w:rsid w:val="00C13BED"/>
  </w:style>
  <w:style w:type="character" w:customStyle="1" w:styleId="WW8Num42z1">
    <w:name w:val="WW8Num42z1"/>
    <w:rsid w:val="00C13BED"/>
    <w:rPr>
      <w:rFonts w:ascii="OpenSymbol" w:hAnsi="OpenSymbol" w:cs="OpenSymbol"/>
    </w:rPr>
  </w:style>
  <w:style w:type="character" w:customStyle="1" w:styleId="WW8Num47z1">
    <w:name w:val="WW8Num47z1"/>
    <w:rsid w:val="00C13BED"/>
    <w:rPr>
      <w:rFonts w:ascii="OpenSymbol" w:hAnsi="OpenSymbol" w:cs="OpenSymbol"/>
    </w:rPr>
  </w:style>
  <w:style w:type="character" w:customStyle="1" w:styleId="Absatz-Standardschriftart">
    <w:name w:val="Absatz-Standardschriftart"/>
    <w:rsid w:val="00C13BED"/>
  </w:style>
  <w:style w:type="character" w:customStyle="1" w:styleId="WW-Absatz-Standardschriftart">
    <w:name w:val="WW-Absatz-Standardschriftart"/>
    <w:rsid w:val="00C13BED"/>
  </w:style>
  <w:style w:type="character" w:customStyle="1" w:styleId="WW-Absatz-Standardschriftart1">
    <w:name w:val="WW-Absatz-Standardschriftart1"/>
    <w:rsid w:val="00C13BED"/>
  </w:style>
  <w:style w:type="character" w:customStyle="1" w:styleId="WW-Absatz-Standardschriftart11">
    <w:name w:val="WW-Absatz-Standardschriftart11"/>
    <w:rsid w:val="00C13BED"/>
  </w:style>
  <w:style w:type="character" w:customStyle="1" w:styleId="WW-Absatz-Standardschriftart111">
    <w:name w:val="WW-Absatz-Standardschriftart111"/>
    <w:rsid w:val="00C13BED"/>
  </w:style>
  <w:style w:type="character" w:customStyle="1" w:styleId="WW-Absatz-Standardschriftart1111">
    <w:name w:val="WW-Absatz-Standardschriftart1111"/>
    <w:rsid w:val="00C13BED"/>
  </w:style>
  <w:style w:type="character" w:customStyle="1" w:styleId="WW8Num21z1">
    <w:name w:val="WW8Num21z1"/>
    <w:rsid w:val="00C13BED"/>
    <w:rPr>
      <w:rFonts w:cs="Times New Roman"/>
    </w:rPr>
  </w:style>
  <w:style w:type="character" w:customStyle="1" w:styleId="WW-Absatz-Standardschriftart11111">
    <w:name w:val="WW-Absatz-Standardschriftart11111"/>
    <w:rsid w:val="00C13BED"/>
  </w:style>
  <w:style w:type="character" w:customStyle="1" w:styleId="WW-Absatz-Standardschriftart111111">
    <w:name w:val="WW-Absatz-Standardschriftart111111"/>
    <w:rsid w:val="00C13BED"/>
  </w:style>
  <w:style w:type="character" w:customStyle="1" w:styleId="WW-Absatz-Standardschriftart1111111">
    <w:name w:val="WW-Absatz-Standardschriftart1111111"/>
    <w:rsid w:val="00C13BED"/>
  </w:style>
  <w:style w:type="character" w:customStyle="1" w:styleId="WW8Num3z1">
    <w:name w:val="WW8Num3z1"/>
    <w:rsid w:val="00C13BED"/>
    <w:rPr>
      <w:rFonts w:ascii="Courier New" w:hAnsi="Courier New" w:cs="Wingdings"/>
    </w:rPr>
  </w:style>
  <w:style w:type="character" w:customStyle="1" w:styleId="WW8Num3z2">
    <w:name w:val="WW8Num3z2"/>
    <w:rsid w:val="00C13BED"/>
    <w:rPr>
      <w:rFonts w:cs="Times New Roman"/>
    </w:rPr>
  </w:style>
  <w:style w:type="character" w:customStyle="1" w:styleId="WW8Num8z1">
    <w:name w:val="WW8Num8z1"/>
    <w:rsid w:val="00C13BED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C13BED"/>
    <w:rPr>
      <w:rFonts w:cs="Verdana"/>
    </w:rPr>
  </w:style>
  <w:style w:type="character" w:customStyle="1" w:styleId="WW8Num22z1">
    <w:name w:val="WW8Num22z1"/>
    <w:rsid w:val="00C13BED"/>
    <w:rPr>
      <w:rFonts w:cs="Times New Roman"/>
    </w:rPr>
  </w:style>
  <w:style w:type="character" w:customStyle="1" w:styleId="WW8Num37z2">
    <w:name w:val="WW8Num37z2"/>
    <w:rsid w:val="00C13BED"/>
    <w:rPr>
      <w:rFonts w:cs="Times New Roman"/>
    </w:rPr>
  </w:style>
  <w:style w:type="character" w:customStyle="1" w:styleId="WW8Num47z2">
    <w:name w:val="WW8Num47z2"/>
    <w:rsid w:val="00C13BED"/>
    <w:rPr>
      <w:rFonts w:cs="Times New Roman"/>
    </w:rPr>
  </w:style>
  <w:style w:type="character" w:customStyle="1" w:styleId="WW8Num18z2">
    <w:name w:val="WW8Num18z2"/>
    <w:rsid w:val="00C13BED"/>
  </w:style>
  <w:style w:type="character" w:customStyle="1" w:styleId="WW8Num37z3">
    <w:name w:val="WW8Num37z3"/>
    <w:rsid w:val="00C13BED"/>
  </w:style>
  <w:style w:type="character" w:customStyle="1" w:styleId="WW8Num37z4">
    <w:name w:val="WW8Num37z4"/>
    <w:rsid w:val="00C13BED"/>
  </w:style>
  <w:style w:type="character" w:customStyle="1" w:styleId="WW8Num37z5">
    <w:name w:val="WW8Num37z5"/>
    <w:rsid w:val="00C13BED"/>
  </w:style>
  <w:style w:type="character" w:customStyle="1" w:styleId="WW8Num37z6">
    <w:name w:val="WW8Num37z6"/>
    <w:rsid w:val="00C13BED"/>
  </w:style>
  <w:style w:type="character" w:customStyle="1" w:styleId="WW8Num37z7">
    <w:name w:val="WW8Num37z7"/>
    <w:rsid w:val="00C13BED"/>
  </w:style>
  <w:style w:type="character" w:customStyle="1" w:styleId="WW8Num37z8">
    <w:name w:val="WW8Num37z8"/>
    <w:rsid w:val="00C13BED"/>
  </w:style>
  <w:style w:type="character" w:customStyle="1" w:styleId="WW8Num38z2">
    <w:name w:val="WW8Num38z2"/>
    <w:rsid w:val="00C13BED"/>
  </w:style>
  <w:style w:type="character" w:customStyle="1" w:styleId="WW8Num38z3">
    <w:name w:val="WW8Num38z3"/>
    <w:rsid w:val="00C13BED"/>
  </w:style>
  <w:style w:type="character" w:customStyle="1" w:styleId="WW8Num38z4">
    <w:name w:val="WW8Num38z4"/>
    <w:rsid w:val="00C13BED"/>
  </w:style>
  <w:style w:type="character" w:customStyle="1" w:styleId="WW8Num38z5">
    <w:name w:val="WW8Num38z5"/>
    <w:rsid w:val="00C13BED"/>
  </w:style>
  <w:style w:type="character" w:customStyle="1" w:styleId="WW8Num38z6">
    <w:name w:val="WW8Num38z6"/>
    <w:rsid w:val="00C13BED"/>
  </w:style>
  <w:style w:type="character" w:customStyle="1" w:styleId="WW8Num38z7">
    <w:name w:val="WW8Num38z7"/>
    <w:rsid w:val="00C13BED"/>
  </w:style>
  <w:style w:type="character" w:customStyle="1" w:styleId="WW8Num38z8">
    <w:name w:val="WW8Num38z8"/>
    <w:rsid w:val="00C13BED"/>
  </w:style>
  <w:style w:type="character" w:customStyle="1" w:styleId="WW8Num39z2">
    <w:name w:val="WW8Num39z2"/>
    <w:rsid w:val="00C13BED"/>
  </w:style>
  <w:style w:type="character" w:customStyle="1" w:styleId="WW8Num39z3">
    <w:name w:val="WW8Num39z3"/>
    <w:rsid w:val="00C13BED"/>
  </w:style>
  <w:style w:type="character" w:customStyle="1" w:styleId="WW8Num39z4">
    <w:name w:val="WW8Num39z4"/>
    <w:rsid w:val="00C13BED"/>
  </w:style>
  <w:style w:type="character" w:customStyle="1" w:styleId="WW8Num39z5">
    <w:name w:val="WW8Num39z5"/>
    <w:rsid w:val="00C13BED"/>
  </w:style>
  <w:style w:type="character" w:customStyle="1" w:styleId="WW8Num39z6">
    <w:name w:val="WW8Num39z6"/>
    <w:rsid w:val="00C13BED"/>
  </w:style>
  <w:style w:type="character" w:customStyle="1" w:styleId="WW8Num39z7">
    <w:name w:val="WW8Num39z7"/>
    <w:rsid w:val="00C13BED"/>
  </w:style>
  <w:style w:type="character" w:customStyle="1" w:styleId="WW8Num39z8">
    <w:name w:val="WW8Num39z8"/>
    <w:rsid w:val="00C13BED"/>
  </w:style>
  <w:style w:type="character" w:customStyle="1" w:styleId="WW8Num47z3">
    <w:name w:val="WW8Num47z3"/>
    <w:rsid w:val="00C13BED"/>
  </w:style>
  <w:style w:type="character" w:customStyle="1" w:styleId="WW8Num47z4">
    <w:name w:val="WW8Num47z4"/>
    <w:rsid w:val="00C13BED"/>
  </w:style>
  <w:style w:type="character" w:customStyle="1" w:styleId="WW8Num47z5">
    <w:name w:val="WW8Num47z5"/>
    <w:rsid w:val="00C13BED"/>
  </w:style>
  <w:style w:type="character" w:customStyle="1" w:styleId="WW8Num47z6">
    <w:name w:val="WW8Num47z6"/>
    <w:rsid w:val="00C13BED"/>
  </w:style>
  <w:style w:type="character" w:customStyle="1" w:styleId="WW8Num47z7">
    <w:name w:val="WW8Num47z7"/>
    <w:rsid w:val="00C13BED"/>
  </w:style>
  <w:style w:type="character" w:customStyle="1" w:styleId="WW8Num47z8">
    <w:name w:val="WW8Num47z8"/>
    <w:rsid w:val="00C13BED"/>
  </w:style>
  <w:style w:type="character" w:customStyle="1" w:styleId="WW8Num4z2">
    <w:name w:val="WW8Num4z2"/>
    <w:rsid w:val="00C13BED"/>
    <w:rPr>
      <w:rFonts w:cs="Times New Roman"/>
    </w:rPr>
  </w:style>
  <w:style w:type="character" w:customStyle="1" w:styleId="WW8Num9z1">
    <w:name w:val="WW8Num9z1"/>
    <w:rsid w:val="00C13BED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C13BED"/>
    <w:rPr>
      <w:rFonts w:cs="Verdana"/>
    </w:rPr>
  </w:style>
  <w:style w:type="character" w:customStyle="1" w:styleId="WW8Num40z2">
    <w:name w:val="WW8Num40z2"/>
    <w:rsid w:val="00C13BED"/>
  </w:style>
  <w:style w:type="character" w:customStyle="1" w:styleId="WW8Num40z3">
    <w:name w:val="WW8Num40z3"/>
    <w:rsid w:val="00C13BED"/>
  </w:style>
  <w:style w:type="character" w:customStyle="1" w:styleId="WW8Num40z4">
    <w:name w:val="WW8Num40z4"/>
    <w:rsid w:val="00C13BED"/>
  </w:style>
  <w:style w:type="character" w:customStyle="1" w:styleId="WW8Num40z5">
    <w:name w:val="WW8Num40z5"/>
    <w:rsid w:val="00C13BED"/>
  </w:style>
  <w:style w:type="character" w:customStyle="1" w:styleId="WW8Num40z6">
    <w:name w:val="WW8Num40z6"/>
    <w:rsid w:val="00C13BED"/>
  </w:style>
  <w:style w:type="character" w:customStyle="1" w:styleId="WW8Num40z7">
    <w:name w:val="WW8Num40z7"/>
    <w:rsid w:val="00C13BED"/>
  </w:style>
  <w:style w:type="character" w:customStyle="1" w:styleId="WW8Num40z8">
    <w:name w:val="WW8Num40z8"/>
    <w:rsid w:val="00C13BED"/>
  </w:style>
  <w:style w:type="character" w:customStyle="1" w:styleId="WW8Num19z2">
    <w:name w:val="WW8Num19z2"/>
    <w:rsid w:val="00C13BED"/>
    <w:rPr>
      <w:rFonts w:cs="Times New Roman"/>
      <w:b w:val="0"/>
      <w:i w:val="0"/>
    </w:rPr>
  </w:style>
  <w:style w:type="character" w:customStyle="1" w:styleId="WW8Num42z2">
    <w:name w:val="WW8Num42z2"/>
    <w:rsid w:val="00C13BED"/>
    <w:rPr>
      <w:rFonts w:cs="Times New Roman"/>
    </w:rPr>
  </w:style>
  <w:style w:type="character" w:customStyle="1" w:styleId="WW8Num42z3">
    <w:name w:val="WW8Num42z3"/>
    <w:rsid w:val="00C13BED"/>
  </w:style>
  <w:style w:type="character" w:customStyle="1" w:styleId="WW8Num42z4">
    <w:name w:val="WW8Num42z4"/>
    <w:rsid w:val="00C13BED"/>
  </w:style>
  <w:style w:type="character" w:customStyle="1" w:styleId="WW8Num42z5">
    <w:name w:val="WW8Num42z5"/>
    <w:rsid w:val="00C13BED"/>
  </w:style>
  <w:style w:type="character" w:customStyle="1" w:styleId="WW8Num42z6">
    <w:name w:val="WW8Num42z6"/>
    <w:rsid w:val="00C13BED"/>
  </w:style>
  <w:style w:type="character" w:customStyle="1" w:styleId="WW8Num42z7">
    <w:name w:val="WW8Num42z7"/>
    <w:rsid w:val="00C13BED"/>
  </w:style>
  <w:style w:type="character" w:customStyle="1" w:styleId="WW8Num42z8">
    <w:name w:val="WW8Num42z8"/>
    <w:rsid w:val="00C13BED"/>
  </w:style>
  <w:style w:type="character" w:customStyle="1" w:styleId="WW8Num20z2">
    <w:name w:val="WW8Num20z2"/>
    <w:rsid w:val="00C13BED"/>
    <w:rPr>
      <w:rFonts w:cs="Times New Roman"/>
      <w:b w:val="0"/>
      <w:i w:val="0"/>
    </w:rPr>
  </w:style>
  <w:style w:type="character" w:customStyle="1" w:styleId="WW8Num20z1">
    <w:name w:val="WW8Num20z1"/>
    <w:rsid w:val="00C13BED"/>
    <w:rPr>
      <w:rFonts w:cs="Times New Roman"/>
    </w:rPr>
  </w:style>
  <w:style w:type="character" w:customStyle="1" w:styleId="WW8Num53z1">
    <w:name w:val="WW8Num53z1"/>
    <w:rsid w:val="00C13BED"/>
    <w:rPr>
      <w:rFonts w:cs="Times New Roman"/>
    </w:rPr>
  </w:style>
  <w:style w:type="character" w:customStyle="1" w:styleId="WW8Num55z2">
    <w:name w:val="WW8Num55z2"/>
    <w:rsid w:val="00C13BED"/>
    <w:rPr>
      <w:rFonts w:cs="Times New Roman"/>
    </w:rPr>
  </w:style>
  <w:style w:type="character" w:customStyle="1" w:styleId="Domylnaczcionkaakapitu1">
    <w:name w:val="Domyślna czcionka akapitu1"/>
    <w:rsid w:val="00C13BED"/>
  </w:style>
  <w:style w:type="character" w:customStyle="1" w:styleId="Nagwek1Znak">
    <w:name w:val="Nagłówek 1 Znak"/>
    <w:rsid w:val="00C13BED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C13BED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C13BED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C13BED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C13BED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C13BED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C13BED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C13BED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C13BED"/>
    <w:rPr>
      <w:b/>
    </w:rPr>
  </w:style>
  <w:style w:type="character" w:styleId="Numerstrony">
    <w:name w:val="page number"/>
    <w:rsid w:val="00C13BED"/>
    <w:rPr>
      <w:rFonts w:cs="Times New Roman"/>
    </w:rPr>
  </w:style>
  <w:style w:type="character" w:styleId="Pogrubienie">
    <w:name w:val="Strong"/>
    <w:qFormat/>
    <w:rsid w:val="00C13BED"/>
    <w:rPr>
      <w:rFonts w:cs="Times New Roman"/>
      <w:b/>
    </w:rPr>
  </w:style>
  <w:style w:type="character" w:customStyle="1" w:styleId="Znakiprzypiswdolnych">
    <w:name w:val="Znaki przypisów dolnych"/>
    <w:rsid w:val="00C13BED"/>
    <w:rPr>
      <w:vertAlign w:val="superscript"/>
    </w:rPr>
  </w:style>
  <w:style w:type="character" w:styleId="Hipercze">
    <w:name w:val="Hyperlink"/>
    <w:rsid w:val="00C13BED"/>
    <w:rPr>
      <w:rFonts w:cs="Times New Roman"/>
      <w:color w:val="0000FF"/>
      <w:u w:val="single"/>
    </w:rPr>
  </w:style>
  <w:style w:type="character" w:customStyle="1" w:styleId="Pogrubienie1">
    <w:name w:val="Pogrubienie1"/>
    <w:rsid w:val="00C13BED"/>
    <w:rPr>
      <w:b/>
    </w:rPr>
  </w:style>
  <w:style w:type="character" w:customStyle="1" w:styleId="TekstpodstawowyZnak">
    <w:name w:val="Tekst podstawowy Znak"/>
    <w:rsid w:val="00C13BED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C13BED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C13BED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C13BED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C13BED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C13BED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C13BED"/>
    <w:rPr>
      <w:rFonts w:cs="Times New Roman"/>
      <w:sz w:val="16"/>
    </w:rPr>
  </w:style>
  <w:style w:type="character" w:customStyle="1" w:styleId="Odwoanieprzypisudolnego1">
    <w:name w:val="Odwołanie przypisu dolnego1"/>
    <w:rsid w:val="00C13BED"/>
    <w:rPr>
      <w:vertAlign w:val="superscript"/>
    </w:rPr>
  </w:style>
  <w:style w:type="character" w:customStyle="1" w:styleId="Znakiprzypiswkocowych">
    <w:name w:val="Znaki przypisów końcowych"/>
    <w:rsid w:val="00C13BED"/>
    <w:rPr>
      <w:vertAlign w:val="superscript"/>
    </w:rPr>
  </w:style>
  <w:style w:type="character" w:customStyle="1" w:styleId="WW-Znakiprzypiswkocowych">
    <w:name w:val="WW-Znaki przypisów końcowych"/>
    <w:rsid w:val="00C13BED"/>
  </w:style>
  <w:style w:type="character" w:customStyle="1" w:styleId="Odwoanieprzypisukocowego1">
    <w:name w:val="Odwołanie przypisu końcowego1"/>
    <w:rsid w:val="00C13BED"/>
    <w:rPr>
      <w:vertAlign w:val="superscript"/>
    </w:rPr>
  </w:style>
  <w:style w:type="character" w:customStyle="1" w:styleId="WW8Num55z1">
    <w:name w:val="WW8Num55z1"/>
    <w:rsid w:val="00C13BED"/>
    <w:rPr>
      <w:rFonts w:ascii="Courier New" w:hAnsi="Courier New" w:cs="StarSymbol"/>
    </w:rPr>
  </w:style>
  <w:style w:type="character" w:customStyle="1" w:styleId="WW8Num55z3">
    <w:name w:val="WW8Num55z3"/>
    <w:rsid w:val="00C13BED"/>
    <w:rPr>
      <w:rFonts w:ascii="Symbol" w:hAnsi="Symbol" w:cs="Symbol"/>
    </w:rPr>
  </w:style>
  <w:style w:type="character" w:customStyle="1" w:styleId="WW8Num53z2">
    <w:name w:val="WW8Num53z2"/>
    <w:rsid w:val="00C13BED"/>
  </w:style>
  <w:style w:type="character" w:customStyle="1" w:styleId="WW8Num53z3">
    <w:name w:val="WW8Num53z3"/>
    <w:rsid w:val="00C13BED"/>
  </w:style>
  <w:style w:type="character" w:customStyle="1" w:styleId="WW8Num53z4">
    <w:name w:val="WW8Num53z4"/>
    <w:rsid w:val="00C13BED"/>
  </w:style>
  <w:style w:type="character" w:customStyle="1" w:styleId="WW8Num53z5">
    <w:name w:val="WW8Num53z5"/>
    <w:rsid w:val="00C13BED"/>
  </w:style>
  <w:style w:type="character" w:customStyle="1" w:styleId="WW8Num53z6">
    <w:name w:val="WW8Num53z6"/>
    <w:rsid w:val="00C13BED"/>
  </w:style>
  <w:style w:type="character" w:customStyle="1" w:styleId="WW8Num53z7">
    <w:name w:val="WW8Num53z7"/>
    <w:rsid w:val="00C13BED"/>
  </w:style>
  <w:style w:type="character" w:customStyle="1" w:styleId="WW8Num53z8">
    <w:name w:val="WW8Num53z8"/>
    <w:rsid w:val="00C13BED"/>
  </w:style>
  <w:style w:type="character" w:customStyle="1" w:styleId="Znakiwypunktowania">
    <w:name w:val="Znaki wypunktowania"/>
    <w:rsid w:val="00C13BE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13BED"/>
  </w:style>
  <w:style w:type="character" w:customStyle="1" w:styleId="WW-Domylnaczcionkaakapitu">
    <w:name w:val="WW-Domyślna czcionka akapitu"/>
    <w:rsid w:val="00C13BED"/>
  </w:style>
  <w:style w:type="character" w:customStyle="1" w:styleId="FontStyle14">
    <w:name w:val="Font Style14"/>
    <w:rsid w:val="00C13BED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C13BED"/>
    <w:rPr>
      <w:sz w:val="16"/>
      <w:szCs w:val="16"/>
    </w:rPr>
  </w:style>
  <w:style w:type="character" w:customStyle="1" w:styleId="TekstkomentarzaZnak1">
    <w:name w:val="Tekst komentarza Znak1"/>
    <w:rsid w:val="00C13BED"/>
    <w:rPr>
      <w:rFonts w:cs="Verdana"/>
      <w:lang w:eastAsia="zh-CN"/>
    </w:rPr>
  </w:style>
  <w:style w:type="character" w:customStyle="1" w:styleId="Odwoaniedokomentarza3">
    <w:name w:val="Odwołanie do komentarza3"/>
    <w:rsid w:val="00C13BED"/>
    <w:rPr>
      <w:sz w:val="16"/>
      <w:szCs w:val="16"/>
    </w:rPr>
  </w:style>
  <w:style w:type="character" w:customStyle="1" w:styleId="TekstkomentarzaZnak2">
    <w:name w:val="Tekst komentarza Znak2"/>
    <w:rsid w:val="00C13BED"/>
    <w:rPr>
      <w:rFonts w:cs="Verdana"/>
      <w:lang w:eastAsia="zh-CN"/>
    </w:rPr>
  </w:style>
  <w:style w:type="character" w:styleId="Numerwiersza">
    <w:name w:val="line number"/>
    <w:rsid w:val="00C13BED"/>
  </w:style>
  <w:style w:type="paragraph" w:customStyle="1" w:styleId="Nagwek40">
    <w:name w:val="Nagłówek4"/>
    <w:basedOn w:val="Normalny"/>
    <w:next w:val="Tekstpodstawowy"/>
    <w:rsid w:val="00C13BE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C13BED"/>
    <w:rPr>
      <w:rFonts w:ascii="Arial" w:hAnsi="Arial" w:cs="StarSymbol"/>
      <w:szCs w:val="20"/>
    </w:rPr>
  </w:style>
  <w:style w:type="paragraph" w:styleId="Lista">
    <w:name w:val="List"/>
    <w:basedOn w:val="Normalny"/>
    <w:rsid w:val="00C13BED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C13B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13BED"/>
    <w:pPr>
      <w:suppressLineNumbers/>
    </w:pPr>
  </w:style>
  <w:style w:type="paragraph" w:customStyle="1" w:styleId="Nagwek30">
    <w:name w:val="Nagłówek3"/>
    <w:basedOn w:val="Normalny"/>
    <w:next w:val="Tekstpodstawowy"/>
    <w:rsid w:val="00C13B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C13BE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C13BE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C13BE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13BED"/>
    <w:pPr>
      <w:jc w:val="center"/>
    </w:pPr>
    <w:rPr>
      <w:sz w:val="28"/>
    </w:rPr>
  </w:style>
  <w:style w:type="paragraph" w:customStyle="1" w:styleId="Legenda1">
    <w:name w:val="Legenda1"/>
    <w:basedOn w:val="Normalny"/>
    <w:rsid w:val="00C13BED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C13BED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C13BED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C13BED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C13BED"/>
  </w:style>
  <w:style w:type="paragraph" w:styleId="Stopka">
    <w:name w:val="footer"/>
    <w:basedOn w:val="Normalny"/>
    <w:uiPriority w:val="99"/>
    <w:rsid w:val="00C13BED"/>
    <w:rPr>
      <w:sz w:val="20"/>
      <w:szCs w:val="20"/>
    </w:rPr>
  </w:style>
  <w:style w:type="paragraph" w:customStyle="1" w:styleId="Listawypunktowana2">
    <w:name w:val="Lista wypunktowana 2"/>
    <w:basedOn w:val="Normalny"/>
    <w:rsid w:val="00C13BED"/>
    <w:pPr>
      <w:ind w:left="566" w:hanging="283"/>
    </w:pPr>
  </w:style>
  <w:style w:type="paragraph" w:styleId="Tekstpodstawowywcity">
    <w:name w:val="Body Text Indent"/>
    <w:basedOn w:val="Normalny"/>
    <w:rsid w:val="00C13BED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C13BED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13BED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C13BED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C13BED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C13BED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C13BED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C13BED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C13BED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C13BED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C13BED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C13BED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C13BED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13BED"/>
    <w:pPr>
      <w:ind w:left="850" w:hanging="425"/>
    </w:pPr>
  </w:style>
  <w:style w:type="paragraph" w:customStyle="1" w:styleId="numerowanie">
    <w:name w:val="numerowanie"/>
    <w:basedOn w:val="Normalny"/>
    <w:rsid w:val="00C13BED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C13BED"/>
    <w:rPr>
      <w:sz w:val="20"/>
      <w:szCs w:val="20"/>
      <w:lang w:val="en-GB"/>
    </w:rPr>
  </w:style>
  <w:style w:type="paragraph" w:customStyle="1" w:styleId="tabulka">
    <w:name w:val="tabulka"/>
    <w:basedOn w:val="Normalny"/>
    <w:rsid w:val="00C13BED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C13BED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C13BED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C13BED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C13BED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C13BED"/>
    <w:rPr>
      <w:sz w:val="20"/>
      <w:szCs w:val="20"/>
    </w:rPr>
  </w:style>
  <w:style w:type="paragraph" w:customStyle="1" w:styleId="Tekstkomentarza2">
    <w:name w:val="Tekst komentarza2"/>
    <w:basedOn w:val="Normalny"/>
    <w:rsid w:val="00C13BE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13BED"/>
    <w:rPr>
      <w:b/>
      <w:bCs/>
    </w:rPr>
  </w:style>
  <w:style w:type="paragraph" w:customStyle="1" w:styleId="Tekstpodstawowy31">
    <w:name w:val="Tekst podstawowy 31"/>
    <w:basedOn w:val="Normalny"/>
    <w:rsid w:val="00C13BED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C13BED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C13BED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C13BED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C13BED"/>
  </w:style>
  <w:style w:type="paragraph" w:styleId="Tekstprzypisudolnego">
    <w:name w:val="footnote text"/>
    <w:basedOn w:val="Normalny"/>
    <w:rsid w:val="00C13BED"/>
    <w:rPr>
      <w:sz w:val="20"/>
      <w:szCs w:val="20"/>
    </w:rPr>
  </w:style>
  <w:style w:type="paragraph" w:customStyle="1" w:styleId="Heading3">
    <w:name w:val="Heading #3"/>
    <w:basedOn w:val="Normalny"/>
    <w:rsid w:val="00C13BED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C13BED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C13BED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C13BED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C13BED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C13BED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C13BED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C13BED"/>
    <w:pPr>
      <w:ind w:left="720"/>
    </w:pPr>
  </w:style>
  <w:style w:type="paragraph" w:styleId="Tekstprzypisukocowego">
    <w:name w:val="endnote text"/>
    <w:basedOn w:val="Normalny"/>
    <w:rsid w:val="00C13BED"/>
    <w:rPr>
      <w:sz w:val="20"/>
      <w:szCs w:val="20"/>
    </w:rPr>
  </w:style>
  <w:style w:type="paragraph" w:customStyle="1" w:styleId="Style5">
    <w:name w:val="Style5"/>
    <w:basedOn w:val="Normalny"/>
    <w:rsid w:val="00C13BED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C13BED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C13BED"/>
    <w:pPr>
      <w:suppressLineNumbers/>
    </w:pPr>
  </w:style>
  <w:style w:type="paragraph" w:customStyle="1" w:styleId="Nagwektabeli">
    <w:name w:val="Nagłówek tabeli"/>
    <w:basedOn w:val="Zawartotabeli"/>
    <w:rsid w:val="00C13BED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C13BED"/>
    <w:pPr>
      <w:widowControl w:val="0"/>
      <w:jc w:val="both"/>
    </w:pPr>
    <w:rPr>
      <w:sz w:val="22"/>
    </w:rPr>
  </w:style>
  <w:style w:type="paragraph" w:styleId="Bezodstpw">
    <w:name w:val="No Spacing"/>
    <w:qFormat/>
    <w:rsid w:val="00C13BED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C13BED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C13BED"/>
    <w:rPr>
      <w:sz w:val="22"/>
    </w:rPr>
  </w:style>
  <w:style w:type="paragraph" w:styleId="Podtytu">
    <w:name w:val="Subtitle"/>
    <w:basedOn w:val="Nagwek"/>
    <w:next w:val="Tekstpodstawowy"/>
    <w:qFormat/>
    <w:rsid w:val="00C13BED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C13BED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C13BED"/>
  </w:style>
  <w:style w:type="paragraph" w:customStyle="1" w:styleId="AkapitzlistZnak">
    <w:name w:val="Akapit z listą Znak"/>
    <w:basedOn w:val="Normalny"/>
    <w:rsid w:val="00C13BED"/>
    <w:pPr>
      <w:ind w:left="720"/>
    </w:pPr>
  </w:style>
  <w:style w:type="paragraph" w:customStyle="1" w:styleId="Zwykytekst3">
    <w:name w:val="Zwykły tekst3"/>
    <w:basedOn w:val="Normalny"/>
    <w:rsid w:val="00C13BE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C13BED"/>
    <w:pPr>
      <w:tabs>
        <w:tab w:val="num" w:pos="357"/>
      </w:tabs>
      <w:suppressAutoHyphens w:val="0"/>
      <w:spacing w:before="120"/>
      <w:ind w:left="357" w:hanging="357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C13BED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num" w:pos="1440"/>
      </w:tabs>
      <w:overflowPunct w:val="0"/>
      <w:autoSpaceDE w:val="0"/>
      <w:spacing w:after="120"/>
      <w:ind w:left="567" w:hanging="567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C13BED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C13BED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C13BED"/>
    <w:pPr>
      <w:ind w:left="1080" w:hanging="1080"/>
    </w:pPr>
  </w:style>
  <w:style w:type="paragraph" w:customStyle="1" w:styleId="tekstwstpny">
    <w:name w:val="tekst wstępny"/>
    <w:basedOn w:val="Normalny"/>
    <w:rsid w:val="00C13BED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rsid w:val="00C13BE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C13BED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C13BED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C13BED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C13BED"/>
    <w:pPr>
      <w:ind w:left="720"/>
    </w:pPr>
  </w:style>
  <w:style w:type="paragraph" w:customStyle="1" w:styleId="Tekstpodstawowya2ZnakZnakZnak">
    <w:name w:val="Tekst podstawowy.a2.Znak Znak.Znak"/>
    <w:basedOn w:val="Normalny"/>
    <w:rsid w:val="00C13BED"/>
    <w:rPr>
      <w:rFonts w:ascii="Arial" w:hAnsi="Arial" w:cs="Arial"/>
    </w:rPr>
  </w:style>
  <w:style w:type="paragraph" w:customStyle="1" w:styleId="Zwykytekst2">
    <w:name w:val="Zwykły tekst2"/>
    <w:basedOn w:val="Normalny"/>
    <w:rsid w:val="00C13BE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C13BE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C13BED"/>
    <w:rPr>
      <w:sz w:val="20"/>
      <w:szCs w:val="20"/>
    </w:rPr>
  </w:style>
  <w:style w:type="paragraph" w:customStyle="1" w:styleId="Tekstkomentarza4">
    <w:name w:val="Tekst komentarza4"/>
    <w:basedOn w:val="Normalny"/>
    <w:rsid w:val="00C13BED"/>
    <w:rPr>
      <w:sz w:val="20"/>
      <w:szCs w:val="20"/>
    </w:rPr>
  </w:style>
  <w:style w:type="paragraph" w:customStyle="1" w:styleId="Zwykytekst4">
    <w:name w:val="Zwykły tekst4"/>
    <w:basedOn w:val="Normalny"/>
    <w:rsid w:val="00C13B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styleId="Tytu0">
    <w:name w:val="Title"/>
    <w:basedOn w:val="Normalny"/>
    <w:link w:val="TytuZnak"/>
    <w:qFormat/>
    <w:rsid w:val="00FF239C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FF239C"/>
    <w:rPr>
      <w:rFonts w:ascii="Arial" w:hAnsi="Arial"/>
      <w:b/>
      <w:sz w:val="40"/>
    </w:rPr>
  </w:style>
  <w:style w:type="paragraph" w:customStyle="1" w:styleId="WW-Zawartotabeli1111">
    <w:name w:val="WW-Zawartość tabeli1111"/>
    <w:basedOn w:val="Tekstpodstawowy"/>
    <w:rsid w:val="00C254F0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wcity3">
    <w:name w:val="Body Text Indent 3"/>
    <w:basedOn w:val="Normalny"/>
    <w:link w:val="Tekstpodstawowywcity3Znak"/>
    <w:rsid w:val="00377644"/>
    <w:pPr>
      <w:widowControl w:val="0"/>
      <w:autoSpaceDN w:val="0"/>
      <w:spacing w:after="120"/>
      <w:ind w:left="283"/>
      <w:textAlignment w:val="baseline"/>
    </w:pPr>
    <w:rPr>
      <w:rFonts w:cs="Times New Roman"/>
      <w:kern w:val="3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77644"/>
    <w:rPr>
      <w:rFonts w:cs="Tahoma"/>
      <w:kern w:val="3"/>
      <w:sz w:val="16"/>
      <w:szCs w:val="16"/>
    </w:rPr>
  </w:style>
  <w:style w:type="paragraph" w:customStyle="1" w:styleId="tekstinformacji">
    <w:name w:val="tekst informacji"/>
    <w:basedOn w:val="Normalny"/>
    <w:rsid w:val="00377644"/>
    <w:pPr>
      <w:tabs>
        <w:tab w:val="left" w:pos="567"/>
      </w:tabs>
      <w:suppressAutoHyphens w:val="0"/>
    </w:pPr>
    <w:rPr>
      <w:rFonts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4E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53A5-63C5-427D-A678-16F56682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mflis</cp:lastModifiedBy>
  <cp:revision>5</cp:revision>
  <cp:lastPrinted>2019-10-17T11:00:00Z</cp:lastPrinted>
  <dcterms:created xsi:type="dcterms:W3CDTF">2019-11-15T08:15:00Z</dcterms:created>
  <dcterms:modified xsi:type="dcterms:W3CDTF">2021-11-23T14:04:00Z</dcterms:modified>
</cp:coreProperties>
</file>