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B239" w14:textId="77777777" w:rsidR="00D163E6" w:rsidRPr="008F7FF7" w:rsidRDefault="00D163E6" w:rsidP="008F7FF7">
      <w:pPr>
        <w:rPr>
          <w:rFonts w:ascii="Times New Roman" w:hAnsi="Times New Roman" w:cs="Times New Roman"/>
        </w:rPr>
      </w:pPr>
    </w:p>
    <w:p w14:paraId="5D210999" w14:textId="3DF721B2" w:rsidR="008F7FF7" w:rsidRPr="008F7FF7" w:rsidRDefault="008F7FF7" w:rsidP="008F7FF7">
      <w:pPr>
        <w:jc w:val="right"/>
        <w:rPr>
          <w:rFonts w:ascii="Times New Roman" w:hAnsi="Times New Roman" w:cs="Times New Roman"/>
        </w:rPr>
      </w:pPr>
      <w:r w:rsidRPr="008F7FF7">
        <w:rPr>
          <w:rFonts w:ascii="Times New Roman" w:hAnsi="Times New Roman" w:cs="Times New Roman"/>
        </w:rPr>
        <w:t xml:space="preserve">Załącznik nr </w:t>
      </w:r>
      <w:r w:rsidR="002C75E9">
        <w:rPr>
          <w:rFonts w:ascii="Times New Roman" w:hAnsi="Times New Roman" w:cs="Times New Roman"/>
        </w:rPr>
        <w:t xml:space="preserve">1 </w:t>
      </w:r>
      <w:r w:rsidRPr="008F7FF7">
        <w:rPr>
          <w:rFonts w:ascii="Times New Roman" w:hAnsi="Times New Roman" w:cs="Times New Roman"/>
        </w:rPr>
        <w:t>do SWZ</w:t>
      </w:r>
    </w:p>
    <w:p w14:paraId="577A2B11" w14:textId="77777777" w:rsidR="008F7FF7" w:rsidRPr="008F7FF7" w:rsidRDefault="008F7FF7" w:rsidP="008F7F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FF7">
        <w:rPr>
          <w:rFonts w:ascii="Times New Roman" w:hAnsi="Times New Roman" w:cs="Times New Roman"/>
          <w:sz w:val="32"/>
          <w:szCs w:val="32"/>
        </w:rPr>
        <w:t>Wykaz lamp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966"/>
        <w:gridCol w:w="2266"/>
      </w:tblGrid>
      <w:tr w:rsidR="008F7FF7" w14:paraId="0341A9BA" w14:textId="77777777" w:rsidTr="007B6D85">
        <w:tc>
          <w:tcPr>
            <w:tcW w:w="851" w:type="dxa"/>
            <w:vAlign w:val="center"/>
          </w:tcPr>
          <w:p w14:paraId="04D30804" w14:textId="77777777" w:rsidR="008F7FF7" w:rsidRPr="008F7FF7" w:rsidRDefault="008F7FF7" w:rsidP="008F7FF7">
            <w:pPr>
              <w:jc w:val="center"/>
              <w:rPr>
                <w:sz w:val="22"/>
                <w:szCs w:val="22"/>
              </w:rPr>
            </w:pPr>
            <w:r w:rsidRPr="008F7FF7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EE736F4" w14:textId="77777777" w:rsidR="008F7FF7" w:rsidRPr="008F7FF7" w:rsidRDefault="008F7FF7" w:rsidP="008F7FF7">
            <w:pPr>
              <w:jc w:val="center"/>
              <w:rPr>
                <w:sz w:val="22"/>
                <w:szCs w:val="22"/>
              </w:rPr>
            </w:pPr>
            <w:r w:rsidRPr="008F7FF7">
              <w:rPr>
                <w:sz w:val="22"/>
                <w:szCs w:val="22"/>
              </w:rPr>
              <w:t>Miejscowość</w:t>
            </w:r>
          </w:p>
        </w:tc>
        <w:tc>
          <w:tcPr>
            <w:tcW w:w="3966" w:type="dxa"/>
            <w:vAlign w:val="center"/>
          </w:tcPr>
          <w:p w14:paraId="7733FCA3" w14:textId="77777777" w:rsidR="008F7FF7" w:rsidRPr="008F7FF7" w:rsidRDefault="008F7FF7" w:rsidP="008F7FF7">
            <w:pPr>
              <w:jc w:val="center"/>
              <w:rPr>
                <w:sz w:val="22"/>
                <w:szCs w:val="22"/>
              </w:rPr>
            </w:pPr>
            <w:r w:rsidRPr="008F7FF7">
              <w:rPr>
                <w:sz w:val="22"/>
                <w:szCs w:val="22"/>
              </w:rPr>
              <w:t>Liczba punktów świetlnych zlokalizowanych na słupach stanowiących własność Gminy Międzylesie</w:t>
            </w:r>
          </w:p>
        </w:tc>
        <w:tc>
          <w:tcPr>
            <w:tcW w:w="2266" w:type="dxa"/>
            <w:vAlign w:val="center"/>
          </w:tcPr>
          <w:p w14:paraId="206FFCCB" w14:textId="77777777" w:rsidR="008F7FF7" w:rsidRPr="008F7FF7" w:rsidRDefault="008F7FF7" w:rsidP="008F7FF7">
            <w:pPr>
              <w:jc w:val="center"/>
              <w:rPr>
                <w:sz w:val="22"/>
                <w:szCs w:val="22"/>
              </w:rPr>
            </w:pPr>
            <w:r w:rsidRPr="008F7FF7">
              <w:rPr>
                <w:sz w:val="22"/>
                <w:szCs w:val="22"/>
              </w:rPr>
              <w:t>Moc i rodzaj lampy</w:t>
            </w:r>
          </w:p>
        </w:tc>
      </w:tr>
      <w:tr w:rsidR="008F7FF7" w14:paraId="5C0B3806" w14:textId="77777777" w:rsidTr="007B6D85">
        <w:trPr>
          <w:trHeight w:val="851"/>
        </w:trPr>
        <w:tc>
          <w:tcPr>
            <w:tcW w:w="851" w:type="dxa"/>
            <w:vAlign w:val="center"/>
          </w:tcPr>
          <w:p w14:paraId="0918FDF8" w14:textId="77777777" w:rsidR="008F7FF7" w:rsidRDefault="008F7FF7" w:rsidP="008F7FF7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14:paraId="5F350771" w14:textId="77777777" w:rsidR="00E23AA6" w:rsidRPr="00173EC5" w:rsidRDefault="00173EC5" w:rsidP="00E23AA6">
            <w:pPr>
              <w:jc w:val="center"/>
              <w:rPr>
                <w:iCs/>
              </w:rPr>
            </w:pPr>
            <w:r w:rsidRPr="00173EC5">
              <w:rPr>
                <w:iCs/>
              </w:rPr>
              <w:t>Domaszków</w:t>
            </w:r>
          </w:p>
          <w:p w14:paraId="3E3EEEA7" w14:textId="1E6C5E76" w:rsidR="00173EC5" w:rsidRPr="00E23AA6" w:rsidRDefault="00173EC5" w:rsidP="00E23AA6">
            <w:pPr>
              <w:jc w:val="center"/>
              <w:rPr>
                <w:i/>
              </w:rPr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0F56502E" w14:textId="3E70995A" w:rsidR="008F7FF7" w:rsidRDefault="00173EC5" w:rsidP="008F7FF7">
            <w:pPr>
              <w:jc w:val="center"/>
            </w:pPr>
            <w:r>
              <w:t>6</w:t>
            </w:r>
          </w:p>
        </w:tc>
        <w:tc>
          <w:tcPr>
            <w:tcW w:w="2266" w:type="dxa"/>
            <w:vAlign w:val="center"/>
          </w:tcPr>
          <w:p w14:paraId="4D3DEF1E" w14:textId="0943BC5A" w:rsidR="008F7FF7" w:rsidRPr="00173EC5" w:rsidRDefault="00173EC5" w:rsidP="00173EC5">
            <w:pPr>
              <w:jc w:val="center"/>
            </w:pPr>
            <w:r w:rsidRPr="00FA2A4B">
              <w:t xml:space="preserve">LRF – 125W - </w:t>
            </w:r>
            <w:r>
              <w:t>6</w:t>
            </w:r>
            <w:r w:rsidRPr="00FA2A4B">
              <w:t xml:space="preserve"> szt.</w:t>
            </w:r>
          </w:p>
        </w:tc>
      </w:tr>
      <w:tr w:rsidR="00173EC5" w14:paraId="766D0D7C" w14:textId="77777777" w:rsidTr="007B6D85">
        <w:trPr>
          <w:trHeight w:val="851"/>
        </w:trPr>
        <w:tc>
          <w:tcPr>
            <w:tcW w:w="851" w:type="dxa"/>
            <w:vAlign w:val="center"/>
          </w:tcPr>
          <w:p w14:paraId="6C905246" w14:textId="77777777" w:rsidR="00173EC5" w:rsidRDefault="00173EC5" w:rsidP="00173EC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A887E9" w14:textId="77777777" w:rsidR="00173EC5" w:rsidRDefault="00173EC5" w:rsidP="00173EC5">
            <w:pPr>
              <w:jc w:val="center"/>
            </w:pPr>
            <w:r>
              <w:t>Goworów</w:t>
            </w:r>
          </w:p>
          <w:p w14:paraId="77B12889" w14:textId="2A72CF56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626CF931" w14:textId="1188D9FB" w:rsidR="00173EC5" w:rsidRDefault="00173EC5" w:rsidP="00173EC5">
            <w:pPr>
              <w:jc w:val="center"/>
            </w:pPr>
            <w:r>
              <w:t>15</w:t>
            </w:r>
          </w:p>
        </w:tc>
        <w:tc>
          <w:tcPr>
            <w:tcW w:w="2266" w:type="dxa"/>
            <w:vAlign w:val="center"/>
          </w:tcPr>
          <w:p w14:paraId="4A1F2D74" w14:textId="77777777" w:rsidR="00173EC5" w:rsidRPr="00FA2A4B" w:rsidRDefault="00173EC5" w:rsidP="00173EC5">
            <w:pPr>
              <w:jc w:val="center"/>
            </w:pPr>
            <w:r w:rsidRPr="00FA2A4B">
              <w:t>LRF – 125W - 4 szt.</w:t>
            </w:r>
          </w:p>
          <w:p w14:paraId="09A0BC86" w14:textId="291F889E" w:rsidR="00173EC5" w:rsidRPr="00FA2A4B" w:rsidRDefault="00173EC5" w:rsidP="00173EC5">
            <w:pPr>
              <w:jc w:val="center"/>
            </w:pPr>
            <w:r w:rsidRPr="00FA2A4B">
              <w:t>WLS</w:t>
            </w:r>
            <w:r>
              <w:t xml:space="preserve"> - </w:t>
            </w:r>
            <w:r w:rsidRPr="00FA2A4B">
              <w:t>150W - 11szt.</w:t>
            </w:r>
          </w:p>
        </w:tc>
      </w:tr>
      <w:tr w:rsidR="00173EC5" w14:paraId="12E4DE4D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35712E20" w14:textId="77777777" w:rsidR="00173EC5" w:rsidRDefault="00173EC5" w:rsidP="00173EC5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14:paraId="52034356" w14:textId="77777777" w:rsidR="00173EC5" w:rsidRDefault="00173EC5" w:rsidP="00173EC5">
            <w:pPr>
              <w:jc w:val="center"/>
            </w:pPr>
            <w:r>
              <w:t>Kamieńczyk</w:t>
            </w:r>
          </w:p>
          <w:p w14:paraId="623B1F8B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11360784" w14:textId="6E49955C" w:rsidR="00173EC5" w:rsidRDefault="00173EC5" w:rsidP="00173EC5">
            <w:pPr>
              <w:jc w:val="center"/>
            </w:pPr>
            <w:r>
              <w:t>30</w:t>
            </w:r>
          </w:p>
        </w:tc>
        <w:tc>
          <w:tcPr>
            <w:tcW w:w="2266" w:type="dxa"/>
            <w:vAlign w:val="center"/>
          </w:tcPr>
          <w:p w14:paraId="60CB1BA2" w14:textId="0129C892" w:rsidR="00173EC5" w:rsidRDefault="00173EC5" w:rsidP="00173EC5">
            <w:pPr>
              <w:jc w:val="center"/>
            </w:pPr>
            <w:r>
              <w:t>WLS – 100W – 28 szt.</w:t>
            </w:r>
          </w:p>
          <w:p w14:paraId="6AEFF708" w14:textId="77777777" w:rsidR="00173EC5" w:rsidRDefault="00173EC5" w:rsidP="00173EC5">
            <w:pPr>
              <w:jc w:val="center"/>
            </w:pPr>
            <w:r>
              <w:t>WLS – 150W – 2 szt.</w:t>
            </w:r>
          </w:p>
        </w:tc>
      </w:tr>
      <w:tr w:rsidR="00173EC5" w14:paraId="48D4D1DE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7130F521" w14:textId="77777777" w:rsidR="00173EC5" w:rsidRDefault="00173EC5" w:rsidP="00173EC5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14:paraId="7E38E5ED" w14:textId="77777777" w:rsidR="00173EC5" w:rsidRDefault="00173EC5" w:rsidP="00173EC5">
            <w:pPr>
              <w:jc w:val="center"/>
            </w:pPr>
            <w:r>
              <w:t xml:space="preserve">Michałowice </w:t>
            </w:r>
          </w:p>
          <w:p w14:paraId="67D9A783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23FC3484" w14:textId="77777777" w:rsidR="00173EC5" w:rsidRDefault="00173EC5" w:rsidP="00173EC5">
            <w:pPr>
              <w:jc w:val="center"/>
            </w:pPr>
            <w:r>
              <w:t>6</w:t>
            </w:r>
          </w:p>
        </w:tc>
        <w:tc>
          <w:tcPr>
            <w:tcW w:w="2266" w:type="dxa"/>
            <w:vAlign w:val="center"/>
          </w:tcPr>
          <w:p w14:paraId="1D778352" w14:textId="77777777" w:rsidR="00173EC5" w:rsidRPr="00A55EAC" w:rsidRDefault="00173EC5" w:rsidP="00173EC5">
            <w:pPr>
              <w:jc w:val="center"/>
            </w:pPr>
            <w:r w:rsidRPr="00A55EAC">
              <w:t>LRF – 250W – 1 szt.</w:t>
            </w:r>
          </w:p>
          <w:p w14:paraId="0CF5B2B0" w14:textId="77777777" w:rsidR="00173EC5" w:rsidRDefault="00173EC5" w:rsidP="00173EC5">
            <w:pPr>
              <w:jc w:val="center"/>
            </w:pPr>
            <w:r w:rsidRPr="00A55EAC">
              <w:t>LRF - 125W – 5 szt</w:t>
            </w:r>
            <w:r>
              <w:t>.</w:t>
            </w:r>
          </w:p>
        </w:tc>
      </w:tr>
      <w:tr w:rsidR="00173EC5" w14:paraId="43B291C4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278419E0" w14:textId="77777777" w:rsidR="00173EC5" w:rsidRDefault="00173EC5" w:rsidP="00173EC5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14:paraId="11E17341" w14:textId="77777777" w:rsidR="00173EC5" w:rsidRDefault="00173EC5" w:rsidP="00173EC5">
            <w:pPr>
              <w:jc w:val="center"/>
            </w:pPr>
            <w:r>
              <w:t>Nowa Wieś</w:t>
            </w:r>
          </w:p>
          <w:p w14:paraId="110F4607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11FE43FA" w14:textId="77777777" w:rsidR="00173EC5" w:rsidRDefault="00173EC5" w:rsidP="00173EC5">
            <w:pPr>
              <w:jc w:val="center"/>
            </w:pPr>
            <w:r>
              <w:t>17</w:t>
            </w:r>
          </w:p>
        </w:tc>
        <w:tc>
          <w:tcPr>
            <w:tcW w:w="2266" w:type="dxa"/>
            <w:vAlign w:val="center"/>
          </w:tcPr>
          <w:p w14:paraId="62828198" w14:textId="77777777" w:rsidR="00173EC5" w:rsidRPr="00FA2A4B" w:rsidRDefault="00173EC5" w:rsidP="00173EC5">
            <w:pPr>
              <w:jc w:val="center"/>
            </w:pPr>
            <w:r w:rsidRPr="00FA2A4B">
              <w:t>WLS 70 W – 17 szt.</w:t>
            </w:r>
          </w:p>
        </w:tc>
      </w:tr>
      <w:tr w:rsidR="00173EC5" w14:paraId="32C9F055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348ED51C" w14:textId="77777777" w:rsidR="00173EC5" w:rsidRDefault="00173EC5" w:rsidP="00173EC5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14:paraId="669262E5" w14:textId="77777777" w:rsidR="00173EC5" w:rsidRDefault="00173EC5" w:rsidP="00173EC5">
            <w:pPr>
              <w:jc w:val="center"/>
            </w:pPr>
            <w:r>
              <w:t>Niemojów</w:t>
            </w:r>
          </w:p>
          <w:p w14:paraId="18E8CF39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366283FE" w14:textId="77777777" w:rsidR="00173EC5" w:rsidRDefault="00173EC5" w:rsidP="00173EC5">
            <w:pPr>
              <w:jc w:val="center"/>
            </w:pPr>
            <w:r>
              <w:t>5</w:t>
            </w:r>
          </w:p>
        </w:tc>
        <w:tc>
          <w:tcPr>
            <w:tcW w:w="2266" w:type="dxa"/>
            <w:vAlign w:val="center"/>
          </w:tcPr>
          <w:p w14:paraId="7C6E6948" w14:textId="77777777" w:rsidR="00173EC5" w:rsidRDefault="00173EC5" w:rsidP="00173EC5">
            <w:pPr>
              <w:jc w:val="center"/>
            </w:pPr>
            <w:r>
              <w:t>LRF – 250 W – 5 szt.</w:t>
            </w:r>
          </w:p>
        </w:tc>
      </w:tr>
      <w:tr w:rsidR="00173EC5" w14:paraId="1EDFEA3D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0815CC6B" w14:textId="77777777" w:rsidR="00173EC5" w:rsidRDefault="00173EC5" w:rsidP="00173EC5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14:paraId="474FC8B0" w14:textId="77777777" w:rsidR="00173EC5" w:rsidRDefault="00173EC5" w:rsidP="00173EC5">
            <w:pPr>
              <w:jc w:val="center"/>
            </w:pPr>
            <w:r>
              <w:t>Roztoki</w:t>
            </w:r>
          </w:p>
          <w:p w14:paraId="5AD2DB08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6629AC9A" w14:textId="77777777" w:rsidR="00173EC5" w:rsidRDefault="00173EC5" w:rsidP="00173EC5">
            <w:pPr>
              <w:jc w:val="center"/>
            </w:pPr>
            <w:r>
              <w:t>5</w:t>
            </w:r>
          </w:p>
        </w:tc>
        <w:tc>
          <w:tcPr>
            <w:tcW w:w="2266" w:type="dxa"/>
            <w:vAlign w:val="center"/>
          </w:tcPr>
          <w:p w14:paraId="67CF82F5" w14:textId="77777777" w:rsidR="00173EC5" w:rsidRDefault="00173EC5" w:rsidP="00173EC5">
            <w:pPr>
              <w:jc w:val="center"/>
            </w:pPr>
            <w:r>
              <w:t>WLS – 70W – 5 szt.</w:t>
            </w:r>
          </w:p>
        </w:tc>
      </w:tr>
      <w:tr w:rsidR="00173EC5" w14:paraId="79B197CC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0F29FBF5" w14:textId="77777777" w:rsidR="00173EC5" w:rsidRDefault="00173EC5" w:rsidP="00173EC5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14:paraId="58B398A7" w14:textId="77777777" w:rsidR="00173EC5" w:rsidRDefault="00173EC5" w:rsidP="00173EC5">
            <w:pPr>
              <w:jc w:val="center"/>
            </w:pPr>
            <w:r>
              <w:t>Smreczyna</w:t>
            </w:r>
          </w:p>
          <w:p w14:paraId="7CF436C6" w14:textId="77777777" w:rsidR="00173EC5" w:rsidRDefault="00173EC5" w:rsidP="00173EC5">
            <w:pPr>
              <w:jc w:val="center"/>
            </w:pPr>
            <w:r>
              <w:rPr>
                <w:i/>
              </w:rPr>
              <w:t>droga krajowa</w:t>
            </w:r>
          </w:p>
        </w:tc>
        <w:tc>
          <w:tcPr>
            <w:tcW w:w="3966" w:type="dxa"/>
            <w:vAlign w:val="center"/>
          </w:tcPr>
          <w:p w14:paraId="3FE650A7" w14:textId="77777777" w:rsidR="00173EC5" w:rsidRDefault="00173EC5" w:rsidP="00173EC5">
            <w:pPr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14:paraId="01B0E0ED" w14:textId="77777777" w:rsidR="00173EC5" w:rsidRDefault="00173EC5" w:rsidP="00173EC5">
            <w:pPr>
              <w:jc w:val="center"/>
            </w:pPr>
            <w:r>
              <w:t>WLS – 150W – 1 szt.</w:t>
            </w:r>
          </w:p>
        </w:tc>
      </w:tr>
      <w:tr w:rsidR="00173EC5" w14:paraId="30B340B0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2D1953B1" w14:textId="77777777" w:rsidR="00173EC5" w:rsidRDefault="00173EC5" w:rsidP="00173EC5">
            <w:pPr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14:paraId="3FAC6AF8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54907260" w14:textId="77777777" w:rsidR="00173EC5" w:rsidRDefault="00173EC5" w:rsidP="00173EC5">
            <w:pPr>
              <w:jc w:val="center"/>
            </w:pPr>
            <w:r>
              <w:t xml:space="preserve"> ul. Graniczna</w:t>
            </w:r>
          </w:p>
          <w:p w14:paraId="4480B540" w14:textId="77777777" w:rsidR="00173EC5" w:rsidRDefault="00173EC5" w:rsidP="00173EC5">
            <w:pPr>
              <w:jc w:val="center"/>
            </w:pPr>
            <w:r>
              <w:rPr>
                <w:i/>
              </w:rPr>
              <w:t>droga krajowa</w:t>
            </w:r>
          </w:p>
        </w:tc>
        <w:tc>
          <w:tcPr>
            <w:tcW w:w="3966" w:type="dxa"/>
            <w:vAlign w:val="center"/>
          </w:tcPr>
          <w:p w14:paraId="18B63311" w14:textId="77777777" w:rsidR="00173EC5" w:rsidRDefault="00173EC5" w:rsidP="00173EC5">
            <w:pPr>
              <w:jc w:val="center"/>
            </w:pPr>
            <w:r>
              <w:t>12</w:t>
            </w:r>
          </w:p>
        </w:tc>
        <w:tc>
          <w:tcPr>
            <w:tcW w:w="2266" w:type="dxa"/>
            <w:vAlign w:val="center"/>
          </w:tcPr>
          <w:p w14:paraId="20D1CC59" w14:textId="77777777" w:rsidR="00173EC5" w:rsidRDefault="00173EC5" w:rsidP="00173EC5">
            <w:pPr>
              <w:jc w:val="center"/>
            </w:pPr>
            <w:r>
              <w:t>LRF – 125W – 7 szt.</w:t>
            </w:r>
          </w:p>
          <w:p w14:paraId="2B993C83" w14:textId="77777777" w:rsidR="00173EC5" w:rsidRDefault="00173EC5" w:rsidP="00173EC5">
            <w:pPr>
              <w:jc w:val="center"/>
            </w:pPr>
            <w:r>
              <w:t>WLS – 150W – 5 szt.</w:t>
            </w:r>
          </w:p>
        </w:tc>
      </w:tr>
      <w:tr w:rsidR="00173EC5" w14:paraId="1D2D305A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67C56445" w14:textId="77777777" w:rsidR="00173EC5" w:rsidRDefault="00173EC5" w:rsidP="00173EC5">
            <w:pPr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14:paraId="1AA49E15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38515E80" w14:textId="77777777" w:rsidR="00173EC5" w:rsidRDefault="00173EC5" w:rsidP="00173EC5">
            <w:pPr>
              <w:jc w:val="center"/>
            </w:pPr>
            <w:r>
              <w:t>ul. Wojska Polskiego</w:t>
            </w:r>
          </w:p>
          <w:p w14:paraId="24A32A4B" w14:textId="77777777" w:rsidR="00173EC5" w:rsidRDefault="00173EC5" w:rsidP="00173EC5">
            <w:pPr>
              <w:jc w:val="center"/>
            </w:pPr>
            <w:r>
              <w:rPr>
                <w:i/>
              </w:rPr>
              <w:t>droga krajowa</w:t>
            </w:r>
          </w:p>
        </w:tc>
        <w:tc>
          <w:tcPr>
            <w:tcW w:w="3966" w:type="dxa"/>
            <w:vAlign w:val="center"/>
          </w:tcPr>
          <w:p w14:paraId="229A5843" w14:textId="77777777" w:rsidR="00173EC5" w:rsidRDefault="00173EC5" w:rsidP="00173EC5">
            <w:pPr>
              <w:jc w:val="center"/>
            </w:pPr>
            <w:r>
              <w:t>7</w:t>
            </w:r>
          </w:p>
        </w:tc>
        <w:tc>
          <w:tcPr>
            <w:tcW w:w="2266" w:type="dxa"/>
            <w:vAlign w:val="center"/>
          </w:tcPr>
          <w:p w14:paraId="1638D417" w14:textId="77777777" w:rsidR="00173EC5" w:rsidRDefault="00173EC5" w:rsidP="00173EC5">
            <w:pPr>
              <w:jc w:val="center"/>
            </w:pPr>
            <w:r>
              <w:t>WLS – 150 W – 7 szt.</w:t>
            </w:r>
          </w:p>
        </w:tc>
      </w:tr>
      <w:tr w:rsidR="00173EC5" w14:paraId="3BB32B22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69A4B6CC" w14:textId="77777777" w:rsidR="00173EC5" w:rsidRDefault="00173EC5" w:rsidP="00173EC5">
            <w:pPr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14:paraId="6F05A299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463BB667" w14:textId="77777777" w:rsidR="00173EC5" w:rsidRDefault="00173EC5" w:rsidP="00173EC5">
            <w:pPr>
              <w:jc w:val="center"/>
            </w:pPr>
            <w:r>
              <w:t>ul. J. Sobieskiego</w:t>
            </w:r>
          </w:p>
          <w:p w14:paraId="7BD159C4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296DB7EE" w14:textId="1468F6C2" w:rsidR="00173EC5" w:rsidRDefault="00173EC5" w:rsidP="00173EC5">
            <w:pPr>
              <w:jc w:val="center"/>
            </w:pPr>
            <w:r>
              <w:t>11</w:t>
            </w:r>
          </w:p>
        </w:tc>
        <w:tc>
          <w:tcPr>
            <w:tcW w:w="2266" w:type="dxa"/>
            <w:vAlign w:val="center"/>
          </w:tcPr>
          <w:p w14:paraId="7135E586" w14:textId="77777777" w:rsidR="00173EC5" w:rsidRDefault="00173EC5" w:rsidP="00173EC5">
            <w:pPr>
              <w:jc w:val="center"/>
            </w:pPr>
            <w:r>
              <w:t>WLS – 150W – 10 szt.</w:t>
            </w:r>
          </w:p>
        </w:tc>
      </w:tr>
      <w:tr w:rsidR="00173EC5" w14:paraId="7E8301B4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638A8F17" w14:textId="77777777" w:rsidR="00173EC5" w:rsidRDefault="00173EC5" w:rsidP="00173EC5">
            <w:pPr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14:paraId="55A05A18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03AD2469" w14:textId="77777777" w:rsidR="00173EC5" w:rsidRDefault="00173EC5" w:rsidP="00173EC5">
            <w:pPr>
              <w:jc w:val="center"/>
            </w:pPr>
            <w:r>
              <w:t>ul. Powstańców Śląskich</w:t>
            </w:r>
          </w:p>
          <w:p w14:paraId="245A93E2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41E8005F" w14:textId="77777777" w:rsidR="00173EC5" w:rsidRDefault="00173EC5" w:rsidP="00173EC5">
            <w:pPr>
              <w:jc w:val="center"/>
            </w:pPr>
            <w:r>
              <w:t>6</w:t>
            </w:r>
          </w:p>
        </w:tc>
        <w:tc>
          <w:tcPr>
            <w:tcW w:w="2266" w:type="dxa"/>
            <w:vAlign w:val="center"/>
          </w:tcPr>
          <w:p w14:paraId="7C6309FC" w14:textId="77777777" w:rsidR="00173EC5" w:rsidRDefault="00173EC5" w:rsidP="00173EC5">
            <w:pPr>
              <w:jc w:val="center"/>
            </w:pPr>
            <w:r>
              <w:t>WLS – 100W – 6 szt.</w:t>
            </w:r>
          </w:p>
        </w:tc>
      </w:tr>
      <w:tr w:rsidR="00173EC5" w14:paraId="7CE554E2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02E54BA8" w14:textId="77777777" w:rsidR="00173EC5" w:rsidRDefault="00173EC5" w:rsidP="00173EC5">
            <w:pPr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14:paraId="319429D9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1C163E0E" w14:textId="77777777" w:rsidR="00173EC5" w:rsidRDefault="00173EC5" w:rsidP="00173EC5">
            <w:pPr>
              <w:jc w:val="center"/>
            </w:pPr>
            <w:r>
              <w:t>ul. Szarych Szeregów</w:t>
            </w:r>
          </w:p>
          <w:p w14:paraId="1C576FDC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616B1D6B" w14:textId="77777777" w:rsidR="00173EC5" w:rsidRDefault="00173EC5" w:rsidP="00173EC5">
            <w:pPr>
              <w:jc w:val="center"/>
            </w:pPr>
            <w:r>
              <w:t>8</w:t>
            </w:r>
          </w:p>
        </w:tc>
        <w:tc>
          <w:tcPr>
            <w:tcW w:w="2266" w:type="dxa"/>
            <w:vAlign w:val="center"/>
          </w:tcPr>
          <w:p w14:paraId="65546B2F" w14:textId="77777777" w:rsidR="00173EC5" w:rsidRDefault="00173EC5" w:rsidP="00173EC5">
            <w:pPr>
              <w:jc w:val="center"/>
            </w:pPr>
            <w:r>
              <w:t>WLS – 150W – 1 szt.</w:t>
            </w:r>
          </w:p>
          <w:p w14:paraId="72A0D7B1" w14:textId="77777777" w:rsidR="00173EC5" w:rsidRDefault="00173EC5" w:rsidP="00173EC5">
            <w:pPr>
              <w:jc w:val="center"/>
            </w:pPr>
            <w:r>
              <w:t>LRF – 125W – 6 szt.</w:t>
            </w:r>
          </w:p>
          <w:p w14:paraId="1F7F978A" w14:textId="77777777" w:rsidR="00173EC5" w:rsidRDefault="00173EC5" w:rsidP="00173EC5">
            <w:pPr>
              <w:jc w:val="center"/>
            </w:pPr>
            <w:r>
              <w:t>LRF – 250W – 1 szt.</w:t>
            </w:r>
          </w:p>
        </w:tc>
      </w:tr>
      <w:tr w:rsidR="00173EC5" w14:paraId="34938814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04F65472" w14:textId="77777777" w:rsidR="00173EC5" w:rsidRDefault="00173EC5" w:rsidP="00173EC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vAlign w:val="center"/>
          </w:tcPr>
          <w:p w14:paraId="79125414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4F308C16" w14:textId="77777777" w:rsidR="00173EC5" w:rsidRDefault="00173EC5" w:rsidP="00173EC5">
            <w:pPr>
              <w:jc w:val="center"/>
            </w:pPr>
            <w:r>
              <w:t>ul. A. Mickiewicza</w:t>
            </w:r>
          </w:p>
          <w:p w14:paraId="147AF58C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4C2AAF43" w14:textId="77777777" w:rsidR="00173EC5" w:rsidRDefault="00173EC5" w:rsidP="00173EC5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14:paraId="1C92680C" w14:textId="77777777" w:rsidR="00173EC5" w:rsidRDefault="00173EC5" w:rsidP="00173EC5">
            <w:pPr>
              <w:jc w:val="center"/>
            </w:pPr>
            <w:r>
              <w:t>WLS – 70W - 1 szt.</w:t>
            </w:r>
          </w:p>
          <w:p w14:paraId="37AE4B82" w14:textId="77777777" w:rsidR="00173EC5" w:rsidRDefault="00173EC5" w:rsidP="00173EC5">
            <w:pPr>
              <w:jc w:val="center"/>
            </w:pPr>
            <w:r>
              <w:t>LRF – 250W – 1 szt.</w:t>
            </w:r>
          </w:p>
        </w:tc>
      </w:tr>
      <w:tr w:rsidR="00173EC5" w14:paraId="4435558E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1AD8368B" w14:textId="77777777" w:rsidR="00173EC5" w:rsidRDefault="00173EC5" w:rsidP="00173EC5">
            <w:pPr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14:paraId="73B12CB6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6F0D477D" w14:textId="77777777" w:rsidR="00173EC5" w:rsidRDefault="00173EC5" w:rsidP="00173EC5">
            <w:pPr>
              <w:jc w:val="center"/>
            </w:pPr>
            <w:r>
              <w:t>ul. B. Chrobrego</w:t>
            </w:r>
          </w:p>
          <w:p w14:paraId="6B7C6C89" w14:textId="77777777" w:rsidR="00173EC5" w:rsidRDefault="00173EC5" w:rsidP="00173EC5">
            <w:pPr>
              <w:jc w:val="center"/>
            </w:pPr>
            <w:r>
              <w:rPr>
                <w:i/>
              </w:rPr>
              <w:t>droga powiatowa</w:t>
            </w:r>
          </w:p>
        </w:tc>
        <w:tc>
          <w:tcPr>
            <w:tcW w:w="3966" w:type="dxa"/>
            <w:vAlign w:val="center"/>
          </w:tcPr>
          <w:p w14:paraId="1F5CB3CA" w14:textId="3A415DB6" w:rsidR="00173EC5" w:rsidRDefault="00173EC5" w:rsidP="00173EC5">
            <w:pPr>
              <w:jc w:val="center"/>
            </w:pPr>
            <w:r>
              <w:t>3</w:t>
            </w:r>
          </w:p>
        </w:tc>
        <w:tc>
          <w:tcPr>
            <w:tcW w:w="2266" w:type="dxa"/>
            <w:vAlign w:val="center"/>
          </w:tcPr>
          <w:p w14:paraId="7AB9C7DD" w14:textId="1FD3199B" w:rsidR="00173EC5" w:rsidRDefault="00173EC5" w:rsidP="00173EC5">
            <w:pPr>
              <w:jc w:val="center"/>
            </w:pPr>
            <w:r>
              <w:t>WLS – 150W – 3 szt.</w:t>
            </w:r>
          </w:p>
        </w:tc>
      </w:tr>
      <w:tr w:rsidR="00173EC5" w14:paraId="2EA17ABD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4D20148F" w14:textId="77777777" w:rsidR="00173EC5" w:rsidRDefault="00173EC5" w:rsidP="00173EC5">
            <w:pPr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14:paraId="62C181F9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34A406FF" w14:textId="77777777" w:rsidR="00173EC5" w:rsidRDefault="00173EC5" w:rsidP="00173EC5">
            <w:pPr>
              <w:jc w:val="center"/>
            </w:pPr>
            <w:r>
              <w:t>ul. Kościelna</w:t>
            </w:r>
          </w:p>
          <w:p w14:paraId="13AD40CD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789BBBFB" w14:textId="4E1EA6A3" w:rsidR="00173EC5" w:rsidRDefault="00173EC5" w:rsidP="00173EC5">
            <w:pPr>
              <w:jc w:val="center"/>
            </w:pPr>
            <w:r>
              <w:t>14</w:t>
            </w:r>
          </w:p>
        </w:tc>
        <w:tc>
          <w:tcPr>
            <w:tcW w:w="2266" w:type="dxa"/>
            <w:vAlign w:val="center"/>
          </w:tcPr>
          <w:p w14:paraId="09877F47" w14:textId="77777777" w:rsidR="00173EC5" w:rsidRDefault="00173EC5" w:rsidP="00173EC5">
            <w:pPr>
              <w:jc w:val="center"/>
            </w:pPr>
            <w:r>
              <w:t>WLS – 100W – 7 szt.</w:t>
            </w:r>
          </w:p>
          <w:p w14:paraId="2E2A7A45" w14:textId="523376A4" w:rsidR="00173EC5" w:rsidRDefault="00173EC5" w:rsidP="00173EC5">
            <w:pPr>
              <w:jc w:val="center"/>
            </w:pPr>
            <w:r>
              <w:t xml:space="preserve">WLS – 150W – 7 szt. </w:t>
            </w:r>
          </w:p>
        </w:tc>
      </w:tr>
      <w:tr w:rsidR="00173EC5" w14:paraId="2659AB85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03EE7E0E" w14:textId="77777777" w:rsidR="00173EC5" w:rsidRDefault="00173EC5" w:rsidP="00173EC5">
            <w:pPr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14:paraId="6F6686F2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4B53E408" w14:textId="77777777" w:rsidR="00173EC5" w:rsidRDefault="00173EC5" w:rsidP="00173EC5">
            <w:pPr>
              <w:jc w:val="center"/>
            </w:pPr>
            <w:r>
              <w:t>ul. Tysiąclecia P.P.</w:t>
            </w:r>
          </w:p>
          <w:p w14:paraId="6C5FD2F5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332CE8DB" w14:textId="77777777" w:rsidR="00173EC5" w:rsidRDefault="00173EC5" w:rsidP="00173EC5">
            <w:pPr>
              <w:jc w:val="center"/>
            </w:pPr>
            <w:r>
              <w:t>19</w:t>
            </w:r>
          </w:p>
        </w:tc>
        <w:tc>
          <w:tcPr>
            <w:tcW w:w="2266" w:type="dxa"/>
            <w:vAlign w:val="center"/>
          </w:tcPr>
          <w:p w14:paraId="5CEDEA1B" w14:textId="77777777" w:rsidR="00173EC5" w:rsidRDefault="00173EC5" w:rsidP="00173EC5">
            <w:pPr>
              <w:jc w:val="center"/>
            </w:pPr>
            <w:r>
              <w:t>WLS – 70W – 13 szt.</w:t>
            </w:r>
          </w:p>
          <w:p w14:paraId="2E3AF1C4" w14:textId="77777777" w:rsidR="00173EC5" w:rsidRDefault="00173EC5" w:rsidP="00173EC5">
            <w:pPr>
              <w:jc w:val="center"/>
            </w:pPr>
            <w:r>
              <w:t>LRF – 125W – 6 szt.</w:t>
            </w:r>
          </w:p>
        </w:tc>
      </w:tr>
      <w:tr w:rsidR="00173EC5" w14:paraId="303DB288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5915D373" w14:textId="77777777" w:rsidR="00173EC5" w:rsidRDefault="00173EC5" w:rsidP="00173EC5">
            <w:pPr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14:paraId="355DBD37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6830CA09" w14:textId="77777777" w:rsidR="00173EC5" w:rsidRDefault="00173EC5" w:rsidP="00173EC5">
            <w:pPr>
              <w:jc w:val="center"/>
            </w:pPr>
            <w:r>
              <w:t>ul. Klonowa</w:t>
            </w:r>
          </w:p>
          <w:p w14:paraId="32C39A0E" w14:textId="77777777" w:rsidR="00173EC5" w:rsidRDefault="00173EC5" w:rsidP="00173EC5">
            <w:pPr>
              <w:jc w:val="center"/>
            </w:pPr>
            <w:r>
              <w:rPr>
                <w:i/>
              </w:rPr>
              <w:t>droga gminna</w:t>
            </w:r>
          </w:p>
        </w:tc>
        <w:tc>
          <w:tcPr>
            <w:tcW w:w="3966" w:type="dxa"/>
            <w:vAlign w:val="center"/>
          </w:tcPr>
          <w:p w14:paraId="14F9DC50" w14:textId="77777777" w:rsidR="00173EC5" w:rsidRDefault="00173EC5" w:rsidP="00173EC5">
            <w:pPr>
              <w:jc w:val="center"/>
            </w:pPr>
            <w:r>
              <w:t>6</w:t>
            </w:r>
          </w:p>
        </w:tc>
        <w:tc>
          <w:tcPr>
            <w:tcW w:w="2266" w:type="dxa"/>
            <w:vAlign w:val="center"/>
          </w:tcPr>
          <w:p w14:paraId="508598A4" w14:textId="77777777" w:rsidR="00173EC5" w:rsidRDefault="00173EC5" w:rsidP="00173EC5">
            <w:pPr>
              <w:jc w:val="center"/>
            </w:pPr>
            <w:r>
              <w:t>LRF – 125W – 6 szt.</w:t>
            </w:r>
          </w:p>
        </w:tc>
      </w:tr>
      <w:tr w:rsidR="00173EC5" w14:paraId="7D41F9B9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49F6D4E9" w14:textId="77777777" w:rsidR="00173EC5" w:rsidRDefault="00173EC5" w:rsidP="00173EC5">
            <w:pPr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14:paraId="1D52CFC1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0CF8E22D" w14:textId="77777777" w:rsidR="00173EC5" w:rsidRDefault="00173EC5" w:rsidP="00173EC5">
            <w:pPr>
              <w:jc w:val="center"/>
            </w:pPr>
            <w:r>
              <w:t>ul. L. Waryńskiego</w:t>
            </w:r>
          </w:p>
          <w:p w14:paraId="4309A1A1" w14:textId="77777777" w:rsidR="00173EC5" w:rsidRDefault="00173EC5" w:rsidP="00173EC5">
            <w:pPr>
              <w:jc w:val="center"/>
            </w:pPr>
            <w:r>
              <w:rPr>
                <w:i/>
              </w:rPr>
              <w:t>droga krajowa</w:t>
            </w:r>
          </w:p>
        </w:tc>
        <w:tc>
          <w:tcPr>
            <w:tcW w:w="3966" w:type="dxa"/>
            <w:vAlign w:val="center"/>
          </w:tcPr>
          <w:p w14:paraId="638A69B0" w14:textId="77777777" w:rsidR="00173EC5" w:rsidRDefault="00173EC5" w:rsidP="00173EC5">
            <w:pPr>
              <w:jc w:val="center"/>
            </w:pPr>
            <w:r>
              <w:t>13</w:t>
            </w:r>
          </w:p>
        </w:tc>
        <w:tc>
          <w:tcPr>
            <w:tcW w:w="2266" w:type="dxa"/>
            <w:vAlign w:val="center"/>
          </w:tcPr>
          <w:p w14:paraId="50057AB9" w14:textId="77777777" w:rsidR="00173EC5" w:rsidRDefault="00173EC5" w:rsidP="00173EC5">
            <w:pPr>
              <w:jc w:val="center"/>
            </w:pPr>
            <w:r>
              <w:t>WLS – 150W – 13 szt.</w:t>
            </w:r>
          </w:p>
        </w:tc>
      </w:tr>
      <w:tr w:rsidR="00173EC5" w14:paraId="65B99FFA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67162B56" w14:textId="77777777" w:rsidR="00173EC5" w:rsidRDefault="00173EC5" w:rsidP="00173EC5">
            <w:pPr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14:paraId="58896944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2A984C8B" w14:textId="77777777" w:rsidR="00173EC5" w:rsidRDefault="00173EC5" w:rsidP="00173EC5">
            <w:pPr>
              <w:jc w:val="center"/>
            </w:pPr>
            <w:r>
              <w:t>ul. Warszawska</w:t>
            </w:r>
          </w:p>
          <w:p w14:paraId="2FBD271F" w14:textId="77777777" w:rsidR="00173EC5" w:rsidRDefault="00173EC5" w:rsidP="00173EC5">
            <w:pPr>
              <w:jc w:val="center"/>
            </w:pPr>
            <w:r>
              <w:rPr>
                <w:i/>
              </w:rPr>
              <w:t>droga krajowa</w:t>
            </w:r>
          </w:p>
        </w:tc>
        <w:tc>
          <w:tcPr>
            <w:tcW w:w="3966" w:type="dxa"/>
            <w:vAlign w:val="center"/>
          </w:tcPr>
          <w:p w14:paraId="069293B3" w14:textId="77777777" w:rsidR="00173EC5" w:rsidRDefault="00173EC5" w:rsidP="00173EC5">
            <w:pPr>
              <w:jc w:val="center"/>
            </w:pPr>
            <w:r>
              <w:t>13</w:t>
            </w:r>
          </w:p>
        </w:tc>
        <w:tc>
          <w:tcPr>
            <w:tcW w:w="2266" w:type="dxa"/>
            <w:vAlign w:val="center"/>
          </w:tcPr>
          <w:p w14:paraId="4038FFC9" w14:textId="77777777" w:rsidR="00173EC5" w:rsidRDefault="00173EC5" w:rsidP="00173EC5">
            <w:pPr>
              <w:jc w:val="center"/>
            </w:pPr>
            <w:r>
              <w:t>WLS – 150W – 13 szt.</w:t>
            </w:r>
          </w:p>
        </w:tc>
      </w:tr>
      <w:tr w:rsidR="00173EC5" w14:paraId="073CF6EB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1D3B317C" w14:textId="77777777" w:rsidR="00173EC5" w:rsidRDefault="00173EC5" w:rsidP="00173EC5">
            <w:pPr>
              <w:jc w:val="center"/>
            </w:pPr>
            <w:r>
              <w:t>20.</w:t>
            </w:r>
          </w:p>
        </w:tc>
        <w:tc>
          <w:tcPr>
            <w:tcW w:w="2268" w:type="dxa"/>
            <w:vAlign w:val="center"/>
          </w:tcPr>
          <w:p w14:paraId="02E61899" w14:textId="77777777" w:rsidR="00173EC5" w:rsidRDefault="00173EC5" w:rsidP="00173EC5">
            <w:pPr>
              <w:jc w:val="center"/>
            </w:pPr>
            <w:r>
              <w:t>Międzylesie</w:t>
            </w:r>
          </w:p>
          <w:p w14:paraId="504A620C" w14:textId="77777777" w:rsidR="00173EC5" w:rsidRDefault="00173EC5" w:rsidP="00173EC5">
            <w:pPr>
              <w:jc w:val="center"/>
            </w:pPr>
            <w:r>
              <w:t>ul. Lipowa</w:t>
            </w:r>
          </w:p>
          <w:p w14:paraId="50A0569B" w14:textId="77777777" w:rsidR="00173EC5" w:rsidRDefault="00173EC5" w:rsidP="00173EC5">
            <w:pPr>
              <w:jc w:val="center"/>
            </w:pPr>
            <w:r>
              <w:rPr>
                <w:i/>
              </w:rPr>
              <w:t>droga wojewódzka</w:t>
            </w:r>
          </w:p>
        </w:tc>
        <w:tc>
          <w:tcPr>
            <w:tcW w:w="3966" w:type="dxa"/>
            <w:vAlign w:val="center"/>
          </w:tcPr>
          <w:p w14:paraId="32274689" w14:textId="77777777" w:rsidR="00173EC5" w:rsidRDefault="00173EC5" w:rsidP="00173EC5">
            <w:pPr>
              <w:jc w:val="center"/>
            </w:pPr>
            <w:r>
              <w:t>20</w:t>
            </w:r>
          </w:p>
        </w:tc>
        <w:tc>
          <w:tcPr>
            <w:tcW w:w="2266" w:type="dxa"/>
            <w:vAlign w:val="center"/>
          </w:tcPr>
          <w:p w14:paraId="27C9C186" w14:textId="77777777" w:rsidR="00173EC5" w:rsidRDefault="00173EC5" w:rsidP="00173EC5">
            <w:pPr>
              <w:jc w:val="center"/>
            </w:pPr>
            <w:r>
              <w:t>LRF – 250W - 3 szt.</w:t>
            </w:r>
          </w:p>
          <w:p w14:paraId="0211FDA9" w14:textId="77777777" w:rsidR="00173EC5" w:rsidRDefault="00173EC5" w:rsidP="00173EC5">
            <w:pPr>
              <w:jc w:val="center"/>
            </w:pPr>
            <w:r>
              <w:t>LRF – 125W – 17 szt.</w:t>
            </w:r>
          </w:p>
        </w:tc>
      </w:tr>
      <w:tr w:rsidR="00173EC5" w14:paraId="09CC982E" w14:textId="77777777" w:rsidTr="007B6D85">
        <w:trPr>
          <w:trHeight w:val="794"/>
        </w:trPr>
        <w:tc>
          <w:tcPr>
            <w:tcW w:w="851" w:type="dxa"/>
            <w:vAlign w:val="center"/>
          </w:tcPr>
          <w:p w14:paraId="48D94387" w14:textId="77777777" w:rsidR="00173EC5" w:rsidRPr="007B6D85" w:rsidRDefault="00173EC5" w:rsidP="00173EC5">
            <w:pPr>
              <w:jc w:val="center"/>
              <w:rPr>
                <w:b/>
                <w:bCs/>
              </w:rPr>
            </w:pPr>
            <w:r w:rsidRPr="007B6D85">
              <w:rPr>
                <w:b/>
                <w:bCs/>
              </w:rPr>
              <w:t>21.</w:t>
            </w:r>
          </w:p>
        </w:tc>
        <w:tc>
          <w:tcPr>
            <w:tcW w:w="2268" w:type="dxa"/>
            <w:vAlign w:val="center"/>
          </w:tcPr>
          <w:p w14:paraId="52007EAE" w14:textId="77777777" w:rsidR="00173EC5" w:rsidRPr="007B6D85" w:rsidRDefault="00173EC5" w:rsidP="00173EC5">
            <w:pPr>
              <w:jc w:val="center"/>
              <w:rPr>
                <w:b/>
                <w:bCs/>
              </w:rPr>
            </w:pPr>
            <w:r w:rsidRPr="007B6D85">
              <w:rPr>
                <w:b/>
                <w:bCs/>
              </w:rPr>
              <w:t>RAZEM</w:t>
            </w:r>
          </w:p>
        </w:tc>
        <w:tc>
          <w:tcPr>
            <w:tcW w:w="3966" w:type="dxa"/>
            <w:vAlign w:val="center"/>
          </w:tcPr>
          <w:p w14:paraId="7808B24C" w14:textId="77777777" w:rsidR="00173EC5" w:rsidRPr="007B6D85" w:rsidRDefault="00173EC5" w:rsidP="00173EC5">
            <w:pPr>
              <w:jc w:val="center"/>
              <w:rPr>
                <w:b/>
                <w:bCs/>
              </w:rPr>
            </w:pPr>
            <w:r w:rsidRPr="007B6D85">
              <w:rPr>
                <w:b/>
                <w:bCs/>
              </w:rPr>
              <w:t>219</w:t>
            </w:r>
          </w:p>
        </w:tc>
        <w:tc>
          <w:tcPr>
            <w:tcW w:w="2266" w:type="dxa"/>
            <w:vAlign w:val="center"/>
          </w:tcPr>
          <w:p w14:paraId="00AD0CB1" w14:textId="77777777" w:rsidR="00173EC5" w:rsidRDefault="00173EC5" w:rsidP="00173EC5">
            <w:pPr>
              <w:jc w:val="center"/>
            </w:pPr>
          </w:p>
        </w:tc>
      </w:tr>
    </w:tbl>
    <w:p w14:paraId="08F6C0D5" w14:textId="77777777" w:rsidR="008F7FF7" w:rsidRPr="008F7FF7" w:rsidRDefault="008F7FF7" w:rsidP="008F7FF7">
      <w:pPr>
        <w:jc w:val="center"/>
        <w:rPr>
          <w:rFonts w:ascii="Times New Roman" w:hAnsi="Times New Roman" w:cs="Times New Roman"/>
        </w:rPr>
      </w:pPr>
    </w:p>
    <w:sectPr w:rsidR="008F7FF7" w:rsidRPr="008F7FF7" w:rsidSect="00376C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10CF" w14:textId="77777777" w:rsidR="00376C80" w:rsidRDefault="00376C80" w:rsidP="00FC3D4F">
      <w:pPr>
        <w:spacing w:after="0" w:line="240" w:lineRule="auto"/>
      </w:pPr>
      <w:r>
        <w:separator/>
      </w:r>
    </w:p>
  </w:endnote>
  <w:endnote w:type="continuationSeparator" w:id="0">
    <w:p w14:paraId="5DAF743A" w14:textId="77777777" w:rsidR="00376C80" w:rsidRDefault="00376C8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731E" w14:textId="77777777" w:rsidR="000362A2" w:rsidRPr="00266B88" w:rsidRDefault="000362A2" w:rsidP="000012A4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5279F" w:rsidRPr="0055279F">
      <w:rPr>
        <w:rFonts w:ascii="Century Gothic" w:hAnsi="Century Gothic"/>
        <w:sz w:val="16"/>
        <w:szCs w:val="16"/>
      </w:rPr>
      <w:t>Modernizacja istniejącego oświetlenia ulicznego na energooszczędne w Gminie Międzylesie</w:t>
    </w:r>
    <w:r w:rsidR="000012A4" w:rsidRPr="000012A4">
      <w:rPr>
        <w:rFonts w:ascii="Century Gothic" w:hAnsi="Century Gothic"/>
        <w:sz w:val="16"/>
        <w:szCs w:val="16"/>
      </w:rPr>
      <w:t>”</w:t>
    </w:r>
    <w:bookmarkEnd w:id="0"/>
  </w:p>
  <w:p w14:paraId="06F206B7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584C964E" wp14:editId="0D2F08B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B532" w14:textId="77777777" w:rsidR="00376C80" w:rsidRDefault="00376C80" w:rsidP="00FC3D4F">
      <w:pPr>
        <w:spacing w:after="0" w:line="240" w:lineRule="auto"/>
      </w:pPr>
      <w:r>
        <w:separator/>
      </w:r>
    </w:p>
  </w:footnote>
  <w:footnote w:type="continuationSeparator" w:id="0">
    <w:p w14:paraId="5625D71F" w14:textId="77777777" w:rsidR="00376C80" w:rsidRDefault="00376C8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E9B3" w14:textId="77777777" w:rsidR="000362A2" w:rsidRDefault="00000000">
    <w:pPr>
      <w:pStyle w:val="Nagwek"/>
    </w:pPr>
    <w:r>
      <w:rPr>
        <w:noProof/>
        <w:lang w:eastAsia="pl-PL"/>
      </w:rPr>
      <w:pict w14:anchorId="34DCD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2A7A" w14:textId="77777777" w:rsidR="000362A2" w:rsidRPr="00710747" w:rsidRDefault="00710747" w:rsidP="00FC3D4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75FFE1E" wp14:editId="58A47E98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99961D0" wp14:editId="4C4A452C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66F13E05" w14:textId="77777777" w:rsidR="00710747" w:rsidRPr="00710747" w:rsidRDefault="00710747" w:rsidP="00FC3D4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4FE52C65" w14:textId="77777777" w:rsidR="00710747" w:rsidRDefault="00710747" w:rsidP="00FC3D4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25E4EBB8" w14:textId="77777777" w:rsidR="00710747" w:rsidRPr="00710747" w:rsidRDefault="00710747" w:rsidP="00FC3D4F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5A33C131" w14:textId="77777777" w:rsidR="00710747" w:rsidRPr="00710747" w:rsidRDefault="00710747" w:rsidP="00FC3D4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0E875C5B" w14:textId="77777777" w:rsidR="00710747" w:rsidRDefault="00710747" w:rsidP="00FC3D4F">
    <w:pPr>
      <w:pStyle w:val="Nagwek"/>
      <w:ind w:left="-851"/>
    </w:pPr>
  </w:p>
  <w:p w14:paraId="79EEC395" w14:textId="77777777" w:rsidR="00710747" w:rsidRDefault="00710747" w:rsidP="00FC3D4F">
    <w:pPr>
      <w:pStyle w:val="Nagwek"/>
      <w:ind w:left="-851"/>
    </w:pPr>
  </w:p>
  <w:p w14:paraId="57D211A1" w14:textId="77777777" w:rsidR="00710747" w:rsidRDefault="00710747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9CA" w14:textId="77777777" w:rsidR="000362A2" w:rsidRDefault="00000000">
    <w:pPr>
      <w:pStyle w:val="Nagwek"/>
    </w:pPr>
    <w:r>
      <w:rPr>
        <w:noProof/>
        <w:lang w:eastAsia="pl-PL"/>
      </w:rPr>
      <w:pict w14:anchorId="606D9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7FC039E"/>
    <w:multiLevelType w:val="multilevel"/>
    <w:tmpl w:val="F9689C50"/>
    <w:lvl w:ilvl="0">
      <w:start w:val="1"/>
      <w:numFmt w:val="decimal"/>
      <w:lvlText w:val="%1."/>
      <w:lvlJc w:val="left"/>
      <w:pPr>
        <w:ind w:left="360" w:hanging="360"/>
      </w:pPr>
      <w:rPr>
        <w:rFonts w:eastAsia="Avenir-Light" w:cs="Avenir-Light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venir-Light" w:cs="Avenir-Ligh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venir-Light" w:cs="Avenir-Light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venir-Light" w:cs="Avenir-Light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venir-Light" w:cs="Avenir-Light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venir-Light" w:cs="Avenir-Light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venir-Light" w:cs="Avenir-Light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venir-Light" w:cs="Avenir-Ligh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venir-Light" w:cs="Avenir-Light" w:hint="default"/>
        <w:b w:val="0"/>
      </w:rPr>
    </w:lvl>
  </w:abstractNum>
  <w:abstractNum w:abstractNumId="6" w15:restartNumberingAfterBreak="0">
    <w:nsid w:val="0ABE4E10"/>
    <w:multiLevelType w:val="hybridMultilevel"/>
    <w:tmpl w:val="2F38C626"/>
    <w:lvl w:ilvl="0" w:tplc="3806A8B4">
      <w:start w:val="1"/>
      <w:numFmt w:val="decimal"/>
      <w:lvlText w:val="%1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0106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E2780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4A8B6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660BA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8C08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AFC6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43EFC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0E022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7802"/>
    <w:multiLevelType w:val="hybridMultilevel"/>
    <w:tmpl w:val="DAC8ACE6"/>
    <w:lvl w:ilvl="0" w:tplc="AF4A3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0AA"/>
    <w:multiLevelType w:val="hybridMultilevel"/>
    <w:tmpl w:val="26866A8A"/>
    <w:lvl w:ilvl="0" w:tplc="C6DC6A84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29F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87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0A9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C09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9C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248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874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92B9B"/>
    <w:multiLevelType w:val="hybridMultilevel"/>
    <w:tmpl w:val="171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051B5"/>
    <w:multiLevelType w:val="multilevel"/>
    <w:tmpl w:val="8ED89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F2990"/>
    <w:multiLevelType w:val="hybridMultilevel"/>
    <w:tmpl w:val="2C7E67A2"/>
    <w:lvl w:ilvl="0" w:tplc="1A6AD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A5657F0"/>
    <w:multiLevelType w:val="hybridMultilevel"/>
    <w:tmpl w:val="A3903C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74885"/>
    <w:multiLevelType w:val="hybridMultilevel"/>
    <w:tmpl w:val="8F5C315C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5238F"/>
    <w:multiLevelType w:val="hybridMultilevel"/>
    <w:tmpl w:val="224072EA"/>
    <w:lvl w:ilvl="0" w:tplc="3B9EA3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5CB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6072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C2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71F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B4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50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E4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D91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AE71F7"/>
    <w:multiLevelType w:val="hybridMultilevel"/>
    <w:tmpl w:val="2FEE1CEC"/>
    <w:lvl w:ilvl="0" w:tplc="D42E90C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A0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0CF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C4D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1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8E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E9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05D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16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FB7F66"/>
    <w:multiLevelType w:val="hybridMultilevel"/>
    <w:tmpl w:val="0D12BE98"/>
    <w:lvl w:ilvl="0" w:tplc="4E404AC0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6F768D"/>
    <w:multiLevelType w:val="multilevel"/>
    <w:tmpl w:val="ACCCB7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65B7CAE"/>
    <w:multiLevelType w:val="hybridMultilevel"/>
    <w:tmpl w:val="5204CFC4"/>
    <w:lvl w:ilvl="0" w:tplc="403CD284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1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E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9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8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123953"/>
    <w:multiLevelType w:val="hybridMultilevel"/>
    <w:tmpl w:val="CC14B3DE"/>
    <w:lvl w:ilvl="0" w:tplc="15CA29A8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C6E">
      <w:start w:val="1"/>
      <w:numFmt w:val="lowerLetter"/>
      <w:lvlText w:val="%2)"/>
      <w:lvlJc w:val="left"/>
      <w:pPr>
        <w:ind w:left="44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4FC4">
      <w:start w:val="1"/>
      <w:numFmt w:val="lowerLetter"/>
      <w:lvlText w:val="%3)"/>
      <w:lvlJc w:val="left"/>
      <w:pPr>
        <w:ind w:left="151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463A">
      <w:start w:val="1"/>
      <w:numFmt w:val="decimal"/>
      <w:lvlText w:val="%4"/>
      <w:lvlJc w:val="left"/>
      <w:pPr>
        <w:ind w:left="2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E3DA">
      <w:start w:val="1"/>
      <w:numFmt w:val="lowerLetter"/>
      <w:lvlText w:val="%5"/>
      <w:lvlJc w:val="left"/>
      <w:pPr>
        <w:ind w:left="2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E68A">
      <w:start w:val="1"/>
      <w:numFmt w:val="lowerRoman"/>
      <w:lvlText w:val="%6"/>
      <w:lvlJc w:val="left"/>
      <w:pPr>
        <w:ind w:left="3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6AAC6">
      <w:start w:val="1"/>
      <w:numFmt w:val="decimal"/>
      <w:lvlText w:val="%7"/>
      <w:lvlJc w:val="left"/>
      <w:pPr>
        <w:ind w:left="4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EB79E">
      <w:start w:val="1"/>
      <w:numFmt w:val="lowerLetter"/>
      <w:lvlText w:val="%8"/>
      <w:lvlJc w:val="left"/>
      <w:pPr>
        <w:ind w:left="5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05634">
      <w:start w:val="1"/>
      <w:numFmt w:val="lowerRoman"/>
      <w:lvlText w:val="%9"/>
      <w:lvlJc w:val="left"/>
      <w:pPr>
        <w:ind w:left="5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05D7A"/>
    <w:multiLevelType w:val="hybridMultilevel"/>
    <w:tmpl w:val="25F20388"/>
    <w:lvl w:ilvl="0" w:tplc="69545300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D4F8">
      <w:start w:val="1"/>
      <w:numFmt w:val="lowerLetter"/>
      <w:lvlText w:val="%2)"/>
      <w:lvlJc w:val="left"/>
      <w:pPr>
        <w:ind w:left="75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46BB6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86CE6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A5B6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A6E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D4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309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CBB1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F3CEA"/>
    <w:multiLevelType w:val="hybridMultilevel"/>
    <w:tmpl w:val="7E368584"/>
    <w:lvl w:ilvl="0" w:tplc="2E1C7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0A29"/>
    <w:multiLevelType w:val="hybridMultilevel"/>
    <w:tmpl w:val="D9E0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954E7"/>
    <w:multiLevelType w:val="hybridMultilevel"/>
    <w:tmpl w:val="CCD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E015A"/>
    <w:multiLevelType w:val="hybridMultilevel"/>
    <w:tmpl w:val="96662DD4"/>
    <w:lvl w:ilvl="0" w:tplc="9DDEE3D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8FFE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991A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29CE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876C4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B006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48644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91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F8E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F51D20"/>
    <w:multiLevelType w:val="multilevel"/>
    <w:tmpl w:val="2C66A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1310B3"/>
    <w:multiLevelType w:val="hybridMultilevel"/>
    <w:tmpl w:val="837A7B32"/>
    <w:lvl w:ilvl="0" w:tplc="B3A69184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80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AE4A">
      <w:start w:val="1"/>
      <w:numFmt w:val="bullet"/>
      <w:lvlText w:val="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946A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3A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16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169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9B8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FF3E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A8354E"/>
    <w:multiLevelType w:val="hybridMultilevel"/>
    <w:tmpl w:val="F8B00B2E"/>
    <w:lvl w:ilvl="0" w:tplc="4A8C3F1A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E59B2">
      <w:start w:val="1"/>
      <w:numFmt w:val="decimal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BF1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21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679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E9DE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878D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0E12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A63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EB7D23"/>
    <w:multiLevelType w:val="hybridMultilevel"/>
    <w:tmpl w:val="EB3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6501E"/>
    <w:multiLevelType w:val="hybridMultilevel"/>
    <w:tmpl w:val="0AFA57B8"/>
    <w:lvl w:ilvl="0" w:tplc="A5C045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80D6D"/>
    <w:multiLevelType w:val="multilevel"/>
    <w:tmpl w:val="89BA4E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41E6590"/>
    <w:multiLevelType w:val="hybridMultilevel"/>
    <w:tmpl w:val="394A3E6E"/>
    <w:lvl w:ilvl="0" w:tplc="6776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6070C"/>
    <w:multiLevelType w:val="multilevel"/>
    <w:tmpl w:val="ACE42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40" w15:restartNumberingAfterBreak="0">
    <w:nsid w:val="7AD872F8"/>
    <w:multiLevelType w:val="hybridMultilevel"/>
    <w:tmpl w:val="1D42D5C2"/>
    <w:lvl w:ilvl="0" w:tplc="AF827E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599C"/>
    <w:multiLevelType w:val="hybridMultilevel"/>
    <w:tmpl w:val="27BEF74E"/>
    <w:lvl w:ilvl="0" w:tplc="302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13363">
    <w:abstractNumId w:val="26"/>
  </w:num>
  <w:num w:numId="2" w16cid:durableId="1044600843">
    <w:abstractNumId w:val="13"/>
  </w:num>
  <w:num w:numId="3" w16cid:durableId="1585914596">
    <w:abstractNumId w:val="31"/>
  </w:num>
  <w:num w:numId="4" w16cid:durableId="781727185">
    <w:abstractNumId w:val="17"/>
  </w:num>
  <w:num w:numId="5" w16cid:durableId="1171915099">
    <w:abstractNumId w:val="32"/>
  </w:num>
  <w:num w:numId="6" w16cid:durableId="208150250">
    <w:abstractNumId w:val="34"/>
  </w:num>
  <w:num w:numId="7" w16cid:durableId="603652126">
    <w:abstractNumId w:val="38"/>
  </w:num>
  <w:num w:numId="8" w16cid:durableId="473521158">
    <w:abstractNumId w:val="33"/>
  </w:num>
  <w:num w:numId="9" w16cid:durableId="1951089298">
    <w:abstractNumId w:val="6"/>
  </w:num>
  <w:num w:numId="10" w16cid:durableId="1057169375">
    <w:abstractNumId w:val="9"/>
  </w:num>
  <w:num w:numId="11" w16cid:durableId="1186600048">
    <w:abstractNumId w:val="12"/>
  </w:num>
  <w:num w:numId="12" w16cid:durableId="457839914">
    <w:abstractNumId w:val="28"/>
  </w:num>
  <w:num w:numId="13" w16cid:durableId="472062620">
    <w:abstractNumId w:val="29"/>
  </w:num>
  <w:num w:numId="14" w16cid:durableId="1499997030">
    <w:abstractNumId w:val="19"/>
  </w:num>
  <w:num w:numId="15" w16cid:durableId="962535257">
    <w:abstractNumId w:val="22"/>
  </w:num>
  <w:num w:numId="16" w16cid:durableId="1588729777">
    <w:abstractNumId w:val="27"/>
  </w:num>
  <w:num w:numId="17" w16cid:durableId="86272340">
    <w:abstractNumId w:val="21"/>
  </w:num>
  <w:num w:numId="18" w16cid:durableId="224413877">
    <w:abstractNumId w:val="18"/>
  </w:num>
  <w:num w:numId="19" w16cid:durableId="1574120304">
    <w:abstractNumId w:val="23"/>
  </w:num>
  <w:num w:numId="20" w16cid:durableId="897399444">
    <w:abstractNumId w:val="36"/>
  </w:num>
  <w:num w:numId="21" w16cid:durableId="785463546">
    <w:abstractNumId w:val="30"/>
  </w:num>
  <w:num w:numId="22" w16cid:durableId="690685037">
    <w:abstractNumId w:val="20"/>
  </w:num>
  <w:num w:numId="23" w16cid:durableId="1796949730">
    <w:abstractNumId w:val="37"/>
  </w:num>
  <w:num w:numId="24" w16cid:durableId="1129860207">
    <w:abstractNumId w:val="11"/>
  </w:num>
  <w:num w:numId="25" w16cid:durableId="2006057115">
    <w:abstractNumId w:val="5"/>
  </w:num>
  <w:num w:numId="26" w16cid:durableId="396822245">
    <w:abstractNumId w:val="39"/>
  </w:num>
  <w:num w:numId="27" w16cid:durableId="2031952025">
    <w:abstractNumId w:val="10"/>
  </w:num>
  <w:num w:numId="28" w16cid:durableId="1190219881">
    <w:abstractNumId w:val="25"/>
  </w:num>
  <w:num w:numId="29" w16cid:durableId="1080324076">
    <w:abstractNumId w:val="24"/>
  </w:num>
  <w:num w:numId="30" w16cid:durableId="881554399">
    <w:abstractNumId w:val="8"/>
  </w:num>
  <w:num w:numId="31" w16cid:durableId="2121601275">
    <w:abstractNumId w:val="40"/>
  </w:num>
  <w:num w:numId="32" w16cid:durableId="1186753993">
    <w:abstractNumId w:val="4"/>
  </w:num>
  <w:num w:numId="33" w16cid:durableId="339167379">
    <w:abstractNumId w:val="7"/>
  </w:num>
  <w:num w:numId="34" w16cid:durableId="183137404">
    <w:abstractNumId w:val="14"/>
  </w:num>
  <w:num w:numId="35" w16cid:durableId="55930949">
    <w:abstractNumId w:val="35"/>
  </w:num>
  <w:num w:numId="36" w16cid:durableId="2054383916">
    <w:abstractNumId w:val="15"/>
  </w:num>
  <w:num w:numId="37" w16cid:durableId="1046875463">
    <w:abstractNumId w:val="41"/>
  </w:num>
  <w:num w:numId="38" w16cid:durableId="52475590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12A4"/>
    <w:rsid w:val="000018D2"/>
    <w:rsid w:val="0001399B"/>
    <w:rsid w:val="000144E5"/>
    <w:rsid w:val="000156CA"/>
    <w:rsid w:val="00023066"/>
    <w:rsid w:val="000231F0"/>
    <w:rsid w:val="00023C6F"/>
    <w:rsid w:val="00025198"/>
    <w:rsid w:val="000251E3"/>
    <w:rsid w:val="0002657E"/>
    <w:rsid w:val="00034760"/>
    <w:rsid w:val="00035550"/>
    <w:rsid w:val="000362A2"/>
    <w:rsid w:val="000369E6"/>
    <w:rsid w:val="000376B3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C5FD1"/>
    <w:rsid w:val="000D6ED4"/>
    <w:rsid w:val="000E5BC0"/>
    <w:rsid w:val="000F0360"/>
    <w:rsid w:val="000F1F3E"/>
    <w:rsid w:val="000F3920"/>
    <w:rsid w:val="000F51C6"/>
    <w:rsid w:val="000F72BB"/>
    <w:rsid w:val="0010104D"/>
    <w:rsid w:val="001056E6"/>
    <w:rsid w:val="00117F21"/>
    <w:rsid w:val="00123CF6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1C6A"/>
    <w:rsid w:val="00172D27"/>
    <w:rsid w:val="00173EC5"/>
    <w:rsid w:val="0017484B"/>
    <w:rsid w:val="00175DF3"/>
    <w:rsid w:val="00180732"/>
    <w:rsid w:val="001814E3"/>
    <w:rsid w:val="00183DF4"/>
    <w:rsid w:val="00193042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24B4"/>
    <w:rsid w:val="001C478C"/>
    <w:rsid w:val="001C4AEC"/>
    <w:rsid w:val="001C7163"/>
    <w:rsid w:val="001D1DE9"/>
    <w:rsid w:val="001D2F79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1AD1"/>
    <w:rsid w:val="002125A6"/>
    <w:rsid w:val="00212944"/>
    <w:rsid w:val="00213181"/>
    <w:rsid w:val="0021344F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47AD"/>
    <w:rsid w:val="0024569A"/>
    <w:rsid w:val="00257025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E34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C75E9"/>
    <w:rsid w:val="002E1EBC"/>
    <w:rsid w:val="002F1C6C"/>
    <w:rsid w:val="00301080"/>
    <w:rsid w:val="00301D3E"/>
    <w:rsid w:val="00302768"/>
    <w:rsid w:val="00304028"/>
    <w:rsid w:val="00305E53"/>
    <w:rsid w:val="00306EA0"/>
    <w:rsid w:val="003117C0"/>
    <w:rsid w:val="0031235D"/>
    <w:rsid w:val="00312F6E"/>
    <w:rsid w:val="003238FE"/>
    <w:rsid w:val="00330550"/>
    <w:rsid w:val="003330E0"/>
    <w:rsid w:val="00334A93"/>
    <w:rsid w:val="00334E16"/>
    <w:rsid w:val="00334FD6"/>
    <w:rsid w:val="00354C4E"/>
    <w:rsid w:val="003702B0"/>
    <w:rsid w:val="00372197"/>
    <w:rsid w:val="00374BD1"/>
    <w:rsid w:val="0037576F"/>
    <w:rsid w:val="003759A8"/>
    <w:rsid w:val="00376C80"/>
    <w:rsid w:val="00381189"/>
    <w:rsid w:val="00383916"/>
    <w:rsid w:val="00396B03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597"/>
    <w:rsid w:val="00433DDF"/>
    <w:rsid w:val="00436C11"/>
    <w:rsid w:val="00444AC7"/>
    <w:rsid w:val="004515A4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C161A"/>
    <w:rsid w:val="004C1A77"/>
    <w:rsid w:val="004C23A6"/>
    <w:rsid w:val="004C27B3"/>
    <w:rsid w:val="004C6036"/>
    <w:rsid w:val="004D14E8"/>
    <w:rsid w:val="004D1E53"/>
    <w:rsid w:val="004D2029"/>
    <w:rsid w:val="004E3A5A"/>
    <w:rsid w:val="004E72E8"/>
    <w:rsid w:val="004E78C2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4B19"/>
    <w:rsid w:val="00535BBB"/>
    <w:rsid w:val="00541F03"/>
    <w:rsid w:val="005460BE"/>
    <w:rsid w:val="005522AD"/>
    <w:rsid w:val="0055279F"/>
    <w:rsid w:val="0055309E"/>
    <w:rsid w:val="0055373D"/>
    <w:rsid w:val="005550DC"/>
    <w:rsid w:val="00557497"/>
    <w:rsid w:val="005636D6"/>
    <w:rsid w:val="00566AF4"/>
    <w:rsid w:val="00573AD7"/>
    <w:rsid w:val="0057571C"/>
    <w:rsid w:val="00575875"/>
    <w:rsid w:val="0057741E"/>
    <w:rsid w:val="00590EC6"/>
    <w:rsid w:val="00595840"/>
    <w:rsid w:val="005A0DF4"/>
    <w:rsid w:val="005A6205"/>
    <w:rsid w:val="005C4FFA"/>
    <w:rsid w:val="005C74BB"/>
    <w:rsid w:val="005D1752"/>
    <w:rsid w:val="005D21AA"/>
    <w:rsid w:val="005D3F9A"/>
    <w:rsid w:val="005D49AE"/>
    <w:rsid w:val="005D4AA2"/>
    <w:rsid w:val="005D70CC"/>
    <w:rsid w:val="005E1952"/>
    <w:rsid w:val="005E277B"/>
    <w:rsid w:val="005E36B4"/>
    <w:rsid w:val="005E4C22"/>
    <w:rsid w:val="005F28AF"/>
    <w:rsid w:val="005F6705"/>
    <w:rsid w:val="006014EE"/>
    <w:rsid w:val="00605AC3"/>
    <w:rsid w:val="00607C97"/>
    <w:rsid w:val="00610899"/>
    <w:rsid w:val="00612B0C"/>
    <w:rsid w:val="00620226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8047F"/>
    <w:rsid w:val="00680E98"/>
    <w:rsid w:val="006817D4"/>
    <w:rsid w:val="00683508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696B"/>
    <w:rsid w:val="006B75F5"/>
    <w:rsid w:val="006C2057"/>
    <w:rsid w:val="006C4591"/>
    <w:rsid w:val="006C5C33"/>
    <w:rsid w:val="006C6996"/>
    <w:rsid w:val="006D4E74"/>
    <w:rsid w:val="006D5132"/>
    <w:rsid w:val="006E01AA"/>
    <w:rsid w:val="006F5357"/>
    <w:rsid w:val="006F55B3"/>
    <w:rsid w:val="00705EF1"/>
    <w:rsid w:val="00707F21"/>
    <w:rsid w:val="00710669"/>
    <w:rsid w:val="00710747"/>
    <w:rsid w:val="00714367"/>
    <w:rsid w:val="00715730"/>
    <w:rsid w:val="0072225C"/>
    <w:rsid w:val="0073260E"/>
    <w:rsid w:val="00734175"/>
    <w:rsid w:val="00741967"/>
    <w:rsid w:val="00742593"/>
    <w:rsid w:val="00742914"/>
    <w:rsid w:val="00750F8B"/>
    <w:rsid w:val="0075781C"/>
    <w:rsid w:val="00757DAD"/>
    <w:rsid w:val="00760E43"/>
    <w:rsid w:val="007655F3"/>
    <w:rsid w:val="007674E2"/>
    <w:rsid w:val="007677DA"/>
    <w:rsid w:val="007835AD"/>
    <w:rsid w:val="007870E5"/>
    <w:rsid w:val="00787E98"/>
    <w:rsid w:val="007A0F81"/>
    <w:rsid w:val="007A5E15"/>
    <w:rsid w:val="007A6B28"/>
    <w:rsid w:val="007B29FD"/>
    <w:rsid w:val="007B3D49"/>
    <w:rsid w:val="007B6D85"/>
    <w:rsid w:val="007C05A5"/>
    <w:rsid w:val="007C194A"/>
    <w:rsid w:val="007C420B"/>
    <w:rsid w:val="007C7891"/>
    <w:rsid w:val="007C7B56"/>
    <w:rsid w:val="007D2281"/>
    <w:rsid w:val="007D6F9F"/>
    <w:rsid w:val="007E5D25"/>
    <w:rsid w:val="007E611C"/>
    <w:rsid w:val="007E76C4"/>
    <w:rsid w:val="007F2DC1"/>
    <w:rsid w:val="00802191"/>
    <w:rsid w:val="00820811"/>
    <w:rsid w:val="0082761F"/>
    <w:rsid w:val="00830719"/>
    <w:rsid w:val="00830D49"/>
    <w:rsid w:val="00835779"/>
    <w:rsid w:val="0083646E"/>
    <w:rsid w:val="008369A9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7E0A"/>
    <w:rsid w:val="00893BCF"/>
    <w:rsid w:val="0089611E"/>
    <w:rsid w:val="008A4210"/>
    <w:rsid w:val="008A5604"/>
    <w:rsid w:val="008A5E37"/>
    <w:rsid w:val="008A684E"/>
    <w:rsid w:val="008A796E"/>
    <w:rsid w:val="008A7D7A"/>
    <w:rsid w:val="008B3B92"/>
    <w:rsid w:val="008B71F4"/>
    <w:rsid w:val="008E1506"/>
    <w:rsid w:val="008E2691"/>
    <w:rsid w:val="008E37A1"/>
    <w:rsid w:val="008F651B"/>
    <w:rsid w:val="008F7E5F"/>
    <w:rsid w:val="008F7FF7"/>
    <w:rsid w:val="00900E81"/>
    <w:rsid w:val="00901C44"/>
    <w:rsid w:val="009123F5"/>
    <w:rsid w:val="00917AB6"/>
    <w:rsid w:val="00921863"/>
    <w:rsid w:val="00923215"/>
    <w:rsid w:val="00923B68"/>
    <w:rsid w:val="00923E28"/>
    <w:rsid w:val="0092663B"/>
    <w:rsid w:val="009276C8"/>
    <w:rsid w:val="00933E1B"/>
    <w:rsid w:val="00941C94"/>
    <w:rsid w:val="00947ADB"/>
    <w:rsid w:val="00960F5D"/>
    <w:rsid w:val="00964058"/>
    <w:rsid w:val="009710A2"/>
    <w:rsid w:val="009716A0"/>
    <w:rsid w:val="00972A23"/>
    <w:rsid w:val="00975A1F"/>
    <w:rsid w:val="00976935"/>
    <w:rsid w:val="00983D7C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30F1"/>
    <w:rsid w:val="009E0A83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55D2E"/>
    <w:rsid w:val="00A55EAC"/>
    <w:rsid w:val="00A61A59"/>
    <w:rsid w:val="00A76629"/>
    <w:rsid w:val="00A847E6"/>
    <w:rsid w:val="00A85A74"/>
    <w:rsid w:val="00A91445"/>
    <w:rsid w:val="00A94A2A"/>
    <w:rsid w:val="00A97614"/>
    <w:rsid w:val="00A97FC2"/>
    <w:rsid w:val="00AA5067"/>
    <w:rsid w:val="00AA590A"/>
    <w:rsid w:val="00AA782B"/>
    <w:rsid w:val="00AB1177"/>
    <w:rsid w:val="00AB38B2"/>
    <w:rsid w:val="00AB391A"/>
    <w:rsid w:val="00AB4460"/>
    <w:rsid w:val="00AB60C1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16DF"/>
    <w:rsid w:val="00B2209A"/>
    <w:rsid w:val="00B23FB0"/>
    <w:rsid w:val="00B34A64"/>
    <w:rsid w:val="00B42E03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0D31"/>
    <w:rsid w:val="00B71196"/>
    <w:rsid w:val="00B72607"/>
    <w:rsid w:val="00B7574F"/>
    <w:rsid w:val="00B76DCF"/>
    <w:rsid w:val="00B83288"/>
    <w:rsid w:val="00B84036"/>
    <w:rsid w:val="00B857D0"/>
    <w:rsid w:val="00B865C6"/>
    <w:rsid w:val="00B875DA"/>
    <w:rsid w:val="00B960A3"/>
    <w:rsid w:val="00B960AE"/>
    <w:rsid w:val="00BA31F5"/>
    <w:rsid w:val="00BB1B1B"/>
    <w:rsid w:val="00BB2432"/>
    <w:rsid w:val="00BB30AB"/>
    <w:rsid w:val="00BC1584"/>
    <w:rsid w:val="00BC28EE"/>
    <w:rsid w:val="00BC2ABF"/>
    <w:rsid w:val="00BC5AB0"/>
    <w:rsid w:val="00BC6369"/>
    <w:rsid w:val="00BC7435"/>
    <w:rsid w:val="00BC7543"/>
    <w:rsid w:val="00BD2E64"/>
    <w:rsid w:val="00BD4998"/>
    <w:rsid w:val="00BD6046"/>
    <w:rsid w:val="00BE35B6"/>
    <w:rsid w:val="00BE53A9"/>
    <w:rsid w:val="00BE6F03"/>
    <w:rsid w:val="00BF5ABD"/>
    <w:rsid w:val="00C03DB1"/>
    <w:rsid w:val="00C050C2"/>
    <w:rsid w:val="00C06ED4"/>
    <w:rsid w:val="00C07304"/>
    <w:rsid w:val="00C118E8"/>
    <w:rsid w:val="00C16981"/>
    <w:rsid w:val="00C22069"/>
    <w:rsid w:val="00C27010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190C"/>
    <w:rsid w:val="00CA56DB"/>
    <w:rsid w:val="00CB432E"/>
    <w:rsid w:val="00CC544B"/>
    <w:rsid w:val="00CC5F11"/>
    <w:rsid w:val="00CC6A05"/>
    <w:rsid w:val="00CD477A"/>
    <w:rsid w:val="00CE5C98"/>
    <w:rsid w:val="00CE654F"/>
    <w:rsid w:val="00CF303E"/>
    <w:rsid w:val="00CF692B"/>
    <w:rsid w:val="00D042D9"/>
    <w:rsid w:val="00D07D47"/>
    <w:rsid w:val="00D07ECA"/>
    <w:rsid w:val="00D14F94"/>
    <w:rsid w:val="00D163E6"/>
    <w:rsid w:val="00D164F9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A9B"/>
    <w:rsid w:val="00D56B0E"/>
    <w:rsid w:val="00D56FB2"/>
    <w:rsid w:val="00D6031E"/>
    <w:rsid w:val="00D6111E"/>
    <w:rsid w:val="00D624CE"/>
    <w:rsid w:val="00D6305E"/>
    <w:rsid w:val="00D67BA9"/>
    <w:rsid w:val="00D70AAF"/>
    <w:rsid w:val="00D71053"/>
    <w:rsid w:val="00D74BA2"/>
    <w:rsid w:val="00D8434F"/>
    <w:rsid w:val="00D904CB"/>
    <w:rsid w:val="00DA07AD"/>
    <w:rsid w:val="00DA50D8"/>
    <w:rsid w:val="00DB0E91"/>
    <w:rsid w:val="00DB6937"/>
    <w:rsid w:val="00DC102E"/>
    <w:rsid w:val="00DC4969"/>
    <w:rsid w:val="00DC5AA0"/>
    <w:rsid w:val="00DD1873"/>
    <w:rsid w:val="00DD4460"/>
    <w:rsid w:val="00DD62BF"/>
    <w:rsid w:val="00DE0980"/>
    <w:rsid w:val="00DE43DD"/>
    <w:rsid w:val="00DE450B"/>
    <w:rsid w:val="00DE48FB"/>
    <w:rsid w:val="00DF3AB4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3AA6"/>
    <w:rsid w:val="00E2445A"/>
    <w:rsid w:val="00E24A64"/>
    <w:rsid w:val="00E24D6A"/>
    <w:rsid w:val="00E25801"/>
    <w:rsid w:val="00E33285"/>
    <w:rsid w:val="00E449A9"/>
    <w:rsid w:val="00E463A9"/>
    <w:rsid w:val="00E547F5"/>
    <w:rsid w:val="00E70B78"/>
    <w:rsid w:val="00E7256D"/>
    <w:rsid w:val="00E860CD"/>
    <w:rsid w:val="00E86C0E"/>
    <w:rsid w:val="00E91B94"/>
    <w:rsid w:val="00E94EB0"/>
    <w:rsid w:val="00E94F7F"/>
    <w:rsid w:val="00E96DDE"/>
    <w:rsid w:val="00E97042"/>
    <w:rsid w:val="00EA06E8"/>
    <w:rsid w:val="00EA1E0B"/>
    <w:rsid w:val="00EA6C05"/>
    <w:rsid w:val="00EB0428"/>
    <w:rsid w:val="00EC48DD"/>
    <w:rsid w:val="00EC60DB"/>
    <w:rsid w:val="00EE44FC"/>
    <w:rsid w:val="00EE4548"/>
    <w:rsid w:val="00EF1C36"/>
    <w:rsid w:val="00EF3C70"/>
    <w:rsid w:val="00EF57F4"/>
    <w:rsid w:val="00EF628C"/>
    <w:rsid w:val="00F02025"/>
    <w:rsid w:val="00F057EA"/>
    <w:rsid w:val="00F07033"/>
    <w:rsid w:val="00F123F3"/>
    <w:rsid w:val="00F14D50"/>
    <w:rsid w:val="00F21B03"/>
    <w:rsid w:val="00F25577"/>
    <w:rsid w:val="00F25F3C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90B"/>
    <w:rsid w:val="00F91585"/>
    <w:rsid w:val="00F9196C"/>
    <w:rsid w:val="00FA2A4B"/>
    <w:rsid w:val="00FA6771"/>
    <w:rsid w:val="00FA6894"/>
    <w:rsid w:val="00FA69C5"/>
    <w:rsid w:val="00FB4257"/>
    <w:rsid w:val="00FB4DD8"/>
    <w:rsid w:val="00FB5E63"/>
    <w:rsid w:val="00FB7A0E"/>
    <w:rsid w:val="00FC035D"/>
    <w:rsid w:val="00FC3D4F"/>
    <w:rsid w:val="00FC4BDD"/>
    <w:rsid w:val="00FC6901"/>
    <w:rsid w:val="00FD01B9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8BDE6"/>
  <w15:docId w15:val="{ECEAADF0-FEAD-4C12-BF85-4F51894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2023-07-24T08:16:00Z</cp:lastPrinted>
  <dcterms:created xsi:type="dcterms:W3CDTF">2024-02-22T14:10:00Z</dcterms:created>
  <dcterms:modified xsi:type="dcterms:W3CDTF">2024-02-27T15:04:00Z</dcterms:modified>
</cp:coreProperties>
</file>