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295" w14:textId="631D9E4A" w:rsidR="00DF7193" w:rsidRPr="0069514F" w:rsidRDefault="00E407F7" w:rsidP="00575AC0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69514F">
        <w:rPr>
          <w:rFonts w:eastAsia="Times New Roman" w:cstheme="minorHAnsi"/>
          <w:b/>
          <w:bCs/>
          <w:sz w:val="24"/>
          <w:szCs w:val="24"/>
        </w:rPr>
        <w:t>Załącznik Nr 1 do SWZ</w:t>
      </w:r>
    </w:p>
    <w:p w14:paraId="43FF0278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69514F">
        <w:rPr>
          <w:rFonts w:eastAsia="Times New Roman" w:cstheme="minorHAnsi"/>
          <w:b/>
          <w:bCs/>
          <w:sz w:val="24"/>
          <w:szCs w:val="24"/>
        </w:rPr>
        <w:t>Formularz Ofertowy</w:t>
      </w:r>
    </w:p>
    <w:p w14:paraId="290E8F96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2EA726BD" w14:textId="77777777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69514F">
        <w:rPr>
          <w:rFonts w:eastAsia="Times New Roman" w:cstheme="minorHAnsi"/>
          <w:b/>
          <w:kern w:val="2"/>
          <w:sz w:val="24"/>
          <w:szCs w:val="24"/>
        </w:rPr>
        <w:t>Powiat Radomszczański</w:t>
      </w:r>
    </w:p>
    <w:p w14:paraId="5D85F1CE" w14:textId="77777777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69514F">
        <w:rPr>
          <w:rFonts w:eastAsia="Times New Roman" w:cstheme="minorHAnsi"/>
          <w:b/>
          <w:kern w:val="2"/>
          <w:sz w:val="24"/>
          <w:szCs w:val="24"/>
        </w:rPr>
        <w:t>97-500 Radomsko</w:t>
      </w:r>
    </w:p>
    <w:p w14:paraId="769A612C" w14:textId="77777777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69514F">
        <w:rPr>
          <w:rFonts w:eastAsia="Times New Roman" w:cstheme="minorHAnsi"/>
          <w:b/>
          <w:kern w:val="2"/>
          <w:sz w:val="24"/>
          <w:szCs w:val="24"/>
        </w:rPr>
        <w:t>ul. Leszka Czarnego 22</w:t>
      </w:r>
    </w:p>
    <w:p w14:paraId="1B8EC00F" w14:textId="505AA7A2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kern w:val="2"/>
          <w:sz w:val="24"/>
          <w:szCs w:val="24"/>
        </w:rPr>
      </w:pPr>
      <w:r w:rsidRPr="0069514F">
        <w:rPr>
          <w:rFonts w:eastAsia="Times New Roman" w:cstheme="minorHAnsi"/>
          <w:b/>
          <w:kern w:val="2"/>
          <w:sz w:val="24"/>
          <w:szCs w:val="24"/>
        </w:rPr>
        <w:t xml:space="preserve">tel. </w:t>
      </w:r>
      <w:r w:rsidR="00E809FA" w:rsidRPr="0069514F">
        <w:rPr>
          <w:rFonts w:eastAsia="Times New Roman" w:cstheme="minorHAnsi"/>
          <w:b/>
          <w:kern w:val="2"/>
          <w:sz w:val="24"/>
          <w:szCs w:val="24"/>
        </w:rPr>
        <w:t xml:space="preserve">44 </w:t>
      </w:r>
      <w:r w:rsidRPr="0069514F">
        <w:rPr>
          <w:rFonts w:eastAsia="Times New Roman" w:cstheme="minorHAnsi"/>
          <w:b/>
          <w:kern w:val="2"/>
          <w:sz w:val="24"/>
          <w:szCs w:val="24"/>
        </w:rPr>
        <w:t>683 45 09</w:t>
      </w:r>
    </w:p>
    <w:p w14:paraId="4E6AC8A7" w14:textId="77777777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69514F">
        <w:rPr>
          <w:rFonts w:eastAsia="Times New Roman" w:cstheme="minorHAnsi"/>
          <w:b/>
          <w:kern w:val="2"/>
          <w:sz w:val="24"/>
          <w:szCs w:val="24"/>
        </w:rPr>
        <w:t xml:space="preserve">NIP: </w:t>
      </w:r>
      <w:r w:rsidRPr="0069514F">
        <w:rPr>
          <w:rFonts w:eastAsia="Times New Roman" w:cstheme="minorHAnsi"/>
          <w:b/>
          <w:bCs/>
          <w:kern w:val="2"/>
          <w:sz w:val="24"/>
          <w:szCs w:val="24"/>
        </w:rPr>
        <w:t>772 – 22 – 61 – 699</w:t>
      </w:r>
    </w:p>
    <w:p w14:paraId="71A09A43" w14:textId="77777777" w:rsidR="00E407F7" w:rsidRPr="0069514F" w:rsidRDefault="00E407F7" w:rsidP="00575AC0">
      <w:pPr>
        <w:autoSpaceDE w:val="0"/>
        <w:spacing w:after="0" w:line="360" w:lineRule="auto"/>
        <w:rPr>
          <w:rFonts w:eastAsia="Times New Roman" w:cstheme="minorHAnsi"/>
          <w:b/>
          <w:bCs/>
          <w:kern w:val="2"/>
          <w:sz w:val="24"/>
          <w:szCs w:val="24"/>
        </w:rPr>
      </w:pPr>
      <w:r w:rsidRPr="0069514F">
        <w:rPr>
          <w:rFonts w:eastAsia="Times New Roman" w:cstheme="minorHAnsi"/>
          <w:b/>
          <w:bCs/>
          <w:kern w:val="2"/>
          <w:sz w:val="24"/>
          <w:szCs w:val="24"/>
        </w:rPr>
        <w:t>REGON: 590648445</w:t>
      </w:r>
    </w:p>
    <w:p w14:paraId="394AF640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kern w:val="3"/>
          <w:sz w:val="24"/>
          <w:szCs w:val="24"/>
        </w:rPr>
      </w:pPr>
    </w:p>
    <w:p w14:paraId="0BD5BD1C" w14:textId="22B5F1AE" w:rsidR="00E407F7" w:rsidRPr="0069514F" w:rsidRDefault="00B806C8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 xml:space="preserve">Ofertę </w:t>
      </w:r>
      <w:r w:rsidR="00E407F7" w:rsidRPr="0069514F">
        <w:rPr>
          <w:rFonts w:eastAsia="Times New Roman" w:cstheme="minorHAnsi"/>
          <w:sz w:val="24"/>
          <w:szCs w:val="24"/>
        </w:rPr>
        <w:t>składa:</w:t>
      </w:r>
    </w:p>
    <w:p w14:paraId="21C49611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Nazwa Wykonawcy: ............................................................................................................</w:t>
      </w:r>
    </w:p>
    <w:p w14:paraId="0DBDDB2D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Adres: ………….......................................................................................................................</w:t>
      </w:r>
    </w:p>
    <w:p w14:paraId="478E0E63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Województwo: .................................................................................................................... Powiat: ................................................................................................................................</w:t>
      </w:r>
    </w:p>
    <w:p w14:paraId="2FCAB8EB" w14:textId="4BD70F41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Tel.</w:t>
      </w:r>
      <w:r w:rsidR="00E809FA" w:rsidRPr="0069514F">
        <w:rPr>
          <w:rFonts w:eastAsia="Times New Roman" w:cstheme="minorHAnsi"/>
          <w:sz w:val="24"/>
          <w:szCs w:val="24"/>
        </w:rPr>
        <w:t xml:space="preserve"> </w:t>
      </w:r>
      <w:r w:rsidRPr="0069514F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E809FA" w:rsidRPr="0069514F">
        <w:rPr>
          <w:rFonts w:eastAsia="Times New Roman" w:cstheme="minorHAnsi"/>
          <w:sz w:val="24"/>
          <w:szCs w:val="24"/>
        </w:rPr>
        <w:t>........</w:t>
      </w:r>
      <w:r w:rsidRPr="0069514F">
        <w:rPr>
          <w:rFonts w:eastAsia="Times New Roman" w:cstheme="minorHAnsi"/>
          <w:sz w:val="24"/>
          <w:szCs w:val="24"/>
        </w:rPr>
        <w:t>....</w:t>
      </w:r>
    </w:p>
    <w:p w14:paraId="0F24D7C1" w14:textId="2A032B18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REGON: ………………………………………. NIP: .............................................................................</w:t>
      </w:r>
    </w:p>
    <w:p w14:paraId="1375CC6D" w14:textId="5698F802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Adres e-mail ……………………………………………………………………...…………………………………………..</w:t>
      </w:r>
    </w:p>
    <w:p w14:paraId="293025C0" w14:textId="456F38B9" w:rsidR="00E407F7" w:rsidRPr="0069514F" w:rsidRDefault="00E407F7" w:rsidP="00575AC0">
      <w:pPr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Osoba upoważniona do kontaktów: ...................................................................................</w:t>
      </w:r>
    </w:p>
    <w:p w14:paraId="20A768CF" w14:textId="77777777" w:rsidR="00E407F7" w:rsidRPr="0069514F" w:rsidRDefault="00E407F7" w:rsidP="00575AC0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14:paraId="05326620" w14:textId="641E05A0" w:rsidR="004F7B64" w:rsidRPr="0069514F" w:rsidRDefault="00E407F7" w:rsidP="004F7B64">
      <w:pPr>
        <w:autoSpaceDE w:val="0"/>
        <w:spacing w:after="0" w:line="360" w:lineRule="auto"/>
        <w:rPr>
          <w:rFonts w:cstheme="minorHAnsi"/>
          <w:sz w:val="24"/>
          <w:szCs w:val="24"/>
        </w:rPr>
      </w:pPr>
      <w:r w:rsidRPr="0069514F">
        <w:rPr>
          <w:rFonts w:cstheme="minorHAnsi"/>
          <w:sz w:val="24"/>
          <w:szCs w:val="24"/>
        </w:rPr>
        <w:t>Odpowiadając na ogłoszenie o zamówieniu w postępowaniu prowadzonym w trybie podstawowym na podstawie art. 275 pkt. 1 na wykonanie zadania p</w:t>
      </w:r>
      <w:r w:rsidR="00F30551" w:rsidRPr="0069514F">
        <w:rPr>
          <w:rFonts w:cstheme="minorHAnsi"/>
          <w:sz w:val="24"/>
          <w:szCs w:val="24"/>
        </w:rPr>
        <w:t xml:space="preserve">od </w:t>
      </w:r>
      <w:r w:rsidR="00F30551" w:rsidRPr="009D72EC">
        <w:rPr>
          <w:rFonts w:cstheme="minorHAnsi"/>
          <w:sz w:val="24"/>
          <w:szCs w:val="24"/>
        </w:rPr>
        <w:t>nazwą</w:t>
      </w:r>
      <w:r w:rsidR="006876E6" w:rsidRPr="009D72EC">
        <w:rPr>
          <w:rFonts w:cstheme="minorHAnsi"/>
          <w:sz w:val="24"/>
          <w:szCs w:val="24"/>
        </w:rPr>
        <w:t>:</w:t>
      </w:r>
      <w:r w:rsidR="004E5F5B" w:rsidRPr="009D72EC">
        <w:rPr>
          <w:rFonts w:cstheme="minorHAnsi"/>
          <w:b/>
          <w:bCs/>
          <w:sz w:val="24"/>
          <w:szCs w:val="24"/>
        </w:rPr>
        <w:t xml:space="preserve"> </w:t>
      </w:r>
      <w:r w:rsidR="0069514F" w:rsidRPr="009D72EC">
        <w:rPr>
          <w:rFonts w:cstheme="minorHAnsi"/>
          <w:b/>
          <w:bCs/>
          <w:sz w:val="24"/>
          <w:szCs w:val="24"/>
        </w:rPr>
        <w:t>„</w:t>
      </w:r>
      <w:r w:rsidR="009D72EC" w:rsidRPr="009D72EC">
        <w:rPr>
          <w:rFonts w:cstheme="minorHAnsi"/>
          <w:b/>
          <w:sz w:val="24"/>
          <w:szCs w:val="24"/>
        </w:rPr>
        <w:t>P</w:t>
      </w:r>
      <w:r w:rsidR="009D72EC" w:rsidRPr="009D72EC">
        <w:rPr>
          <w:rFonts w:cstheme="minorHAnsi"/>
          <w:b/>
          <w:bCs/>
          <w:sz w:val="24"/>
          <w:szCs w:val="24"/>
        </w:rPr>
        <w:t>rzebudowa odcinków dr</w:t>
      </w:r>
      <w:r w:rsidR="009D72EC" w:rsidRPr="009D72EC">
        <w:rPr>
          <w:rFonts w:eastAsia="Calibri" w:cstheme="minorHAnsi"/>
          <w:b/>
          <w:bCs/>
          <w:sz w:val="24"/>
          <w:szCs w:val="24"/>
        </w:rPr>
        <w:t>ó</w:t>
      </w:r>
      <w:r w:rsidR="009D72EC" w:rsidRPr="009D72EC">
        <w:rPr>
          <w:rFonts w:cstheme="minorHAnsi"/>
          <w:b/>
          <w:bCs/>
          <w:sz w:val="24"/>
          <w:szCs w:val="24"/>
        </w:rPr>
        <w:t>g powiatow</w:t>
      </w:r>
      <w:r w:rsidR="009D72EC" w:rsidRPr="009D72EC">
        <w:rPr>
          <w:rFonts w:eastAsia="Calibri" w:cstheme="minorHAnsi"/>
          <w:b/>
          <w:bCs/>
          <w:sz w:val="24"/>
          <w:szCs w:val="24"/>
        </w:rPr>
        <w:t>ych</w:t>
      </w:r>
      <w:r w:rsidR="009D72EC" w:rsidRPr="009D72EC">
        <w:rPr>
          <w:rFonts w:cstheme="minorHAnsi"/>
          <w:b/>
          <w:bCs/>
          <w:sz w:val="24"/>
          <w:szCs w:val="24"/>
        </w:rPr>
        <w:t xml:space="preserve"> nr 1500E, nr 3952E,</w:t>
      </w:r>
      <w:r w:rsidR="009D72EC" w:rsidRPr="009D72EC">
        <w:rPr>
          <w:rFonts w:cstheme="minorHAnsi"/>
          <w:sz w:val="24"/>
          <w:szCs w:val="24"/>
        </w:rPr>
        <w:t xml:space="preserve"> </w:t>
      </w:r>
      <w:r w:rsidR="009D72EC" w:rsidRPr="009D72EC">
        <w:rPr>
          <w:rFonts w:cstheme="minorHAnsi"/>
          <w:b/>
          <w:bCs/>
          <w:sz w:val="24"/>
          <w:szCs w:val="24"/>
        </w:rPr>
        <w:t>nr 3906E, nr 3910E, nr 3923E, nr 3929E, nr 3918E</w:t>
      </w:r>
      <w:r w:rsidR="0069514F" w:rsidRPr="009D72EC">
        <w:rPr>
          <w:rFonts w:cstheme="minorHAnsi"/>
          <w:b/>
          <w:bCs/>
          <w:sz w:val="24"/>
          <w:szCs w:val="24"/>
        </w:rPr>
        <w:t>”,</w:t>
      </w:r>
      <w:r w:rsidR="0069514F" w:rsidRPr="0069514F">
        <w:rPr>
          <w:rFonts w:cstheme="minorHAnsi"/>
          <w:b/>
          <w:bCs/>
          <w:sz w:val="24"/>
          <w:szCs w:val="24"/>
        </w:rPr>
        <w:t xml:space="preserve"> </w:t>
      </w:r>
      <w:r w:rsidRPr="0069514F">
        <w:rPr>
          <w:rFonts w:cstheme="minorHAnsi"/>
          <w:sz w:val="24"/>
          <w:szCs w:val="24"/>
        </w:rPr>
        <w:t xml:space="preserve">znak sprawy: </w:t>
      </w:r>
      <w:r w:rsidRPr="00247292">
        <w:rPr>
          <w:rFonts w:cstheme="minorHAnsi"/>
          <w:b/>
          <w:sz w:val="24"/>
          <w:szCs w:val="24"/>
        </w:rPr>
        <w:t>WP.272.</w:t>
      </w:r>
      <w:r w:rsidR="009D72EC">
        <w:rPr>
          <w:rFonts w:cstheme="minorHAnsi"/>
          <w:b/>
          <w:sz w:val="24"/>
          <w:szCs w:val="24"/>
        </w:rPr>
        <w:t>4</w:t>
      </w:r>
      <w:r w:rsidRPr="00247292">
        <w:rPr>
          <w:rFonts w:cstheme="minorHAnsi"/>
          <w:b/>
          <w:sz w:val="24"/>
          <w:szCs w:val="24"/>
        </w:rPr>
        <w:t>.</w:t>
      </w:r>
      <w:r w:rsidRPr="0069514F">
        <w:rPr>
          <w:rFonts w:cstheme="minorHAnsi"/>
          <w:b/>
          <w:sz w:val="24"/>
          <w:szCs w:val="24"/>
        </w:rPr>
        <w:t>202</w:t>
      </w:r>
      <w:r w:rsidR="009D72EC">
        <w:rPr>
          <w:rFonts w:cstheme="minorHAnsi"/>
          <w:b/>
          <w:sz w:val="24"/>
          <w:szCs w:val="24"/>
        </w:rPr>
        <w:t>4</w:t>
      </w:r>
      <w:r w:rsidRPr="0069514F">
        <w:rPr>
          <w:rFonts w:cstheme="minorHAnsi"/>
          <w:sz w:val="24"/>
          <w:szCs w:val="24"/>
        </w:rPr>
        <w:t xml:space="preserve"> przedkładam(-y) niniejszą ofertę oświadczając, że akceptuję (-my) w całości wszystkie warunki zawarte w specyfikacji warunków zamówienia (SWZ).</w:t>
      </w:r>
    </w:p>
    <w:p w14:paraId="4E9ADB80" w14:textId="4EB4B28B" w:rsidR="004F7B64" w:rsidRPr="0069514F" w:rsidRDefault="004F7B64" w:rsidP="004F7B64">
      <w:pPr>
        <w:spacing w:line="360" w:lineRule="auto"/>
        <w:rPr>
          <w:rFonts w:ascii="Calibri" w:hAnsi="Calibri" w:cs="Calibri"/>
          <w:bCs/>
        </w:rPr>
      </w:pPr>
      <w:r w:rsidRPr="0069514F">
        <w:rPr>
          <w:rFonts w:ascii="Calibri" w:hAnsi="Calibri" w:cs="Calibri"/>
          <w:bCs/>
        </w:rPr>
        <w:t>Niniejszą ofertę przedkładam (-y) na:</w:t>
      </w:r>
    </w:p>
    <w:p w14:paraId="25E3ACD8" w14:textId="2C76BA38" w:rsidR="004F7B64" w:rsidRPr="0069514F" w:rsidRDefault="004F7B64" w:rsidP="004F7B64">
      <w:pPr>
        <w:autoSpaceDE w:val="0"/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9514F">
        <w:rPr>
          <w:rFonts w:ascii="Calibri" w:hAnsi="Calibri" w:cs="Calibri"/>
          <w:b/>
          <w:sz w:val="24"/>
          <w:szCs w:val="24"/>
        </w:rPr>
        <w:t>Część 1 zamówienia:</w:t>
      </w:r>
      <w:r w:rsidRPr="0069514F">
        <w:rPr>
          <w:rFonts w:ascii="Calibri" w:hAnsi="Calibri" w:cs="Calibri"/>
          <w:bCs/>
          <w:sz w:val="24"/>
          <w:szCs w:val="24"/>
        </w:rPr>
        <w:t xml:space="preserve"> ....................... (wpisać „TAK” lub „Nie”)</w:t>
      </w:r>
    </w:p>
    <w:p w14:paraId="13C02D69" w14:textId="28416DE5" w:rsidR="004F7B64" w:rsidRPr="0069514F" w:rsidRDefault="004F7B64" w:rsidP="004F7B64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szCs w:val="24"/>
        </w:rPr>
      </w:pPr>
      <w:r w:rsidRPr="0069514F">
        <w:rPr>
          <w:rFonts w:ascii="Calibri" w:hAnsi="Calibri" w:cs="Calibri"/>
          <w:b/>
          <w:szCs w:val="24"/>
        </w:rPr>
        <w:t>Część 2 zamówienia:</w:t>
      </w:r>
      <w:r w:rsidRPr="0069514F">
        <w:rPr>
          <w:rFonts w:ascii="Calibri" w:hAnsi="Calibri" w:cs="Calibri"/>
          <w:bCs/>
          <w:szCs w:val="24"/>
        </w:rPr>
        <w:t xml:space="preserve"> .....................</w:t>
      </w:r>
      <w:r w:rsidR="004B0FD9">
        <w:rPr>
          <w:rFonts w:ascii="Calibri" w:hAnsi="Calibri" w:cs="Calibri"/>
          <w:bCs/>
          <w:szCs w:val="24"/>
        </w:rPr>
        <w:t>.</w:t>
      </w:r>
      <w:r w:rsidRPr="0069514F">
        <w:rPr>
          <w:rFonts w:ascii="Calibri" w:hAnsi="Calibri" w:cs="Calibri"/>
          <w:bCs/>
          <w:szCs w:val="24"/>
        </w:rPr>
        <w:t>. (wpisać „TAK” lub „Nie”)</w:t>
      </w:r>
    </w:p>
    <w:p w14:paraId="2A2B6A52" w14:textId="77777777" w:rsidR="004F7B64" w:rsidRPr="0069514F" w:rsidRDefault="004F7B64" w:rsidP="004F7B64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color w:val="FF0000"/>
          <w:szCs w:val="24"/>
        </w:rPr>
      </w:pPr>
    </w:p>
    <w:p w14:paraId="69B1F29F" w14:textId="77777777" w:rsidR="004F7B64" w:rsidRDefault="004F7B64" w:rsidP="004F7B64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color w:val="FF0000"/>
          <w:szCs w:val="24"/>
        </w:rPr>
      </w:pPr>
    </w:p>
    <w:p w14:paraId="1278C7D9" w14:textId="77777777" w:rsidR="006D01EF" w:rsidRPr="0069514F" w:rsidRDefault="006D01EF" w:rsidP="004F7B64">
      <w:pPr>
        <w:pStyle w:val="Tekstpodstawowy"/>
        <w:tabs>
          <w:tab w:val="left" w:pos="360"/>
        </w:tabs>
        <w:spacing w:after="0" w:line="360" w:lineRule="auto"/>
        <w:rPr>
          <w:rFonts w:ascii="Calibri" w:hAnsi="Calibri" w:cs="Calibri"/>
          <w:bCs/>
          <w:color w:val="FF0000"/>
          <w:szCs w:val="24"/>
        </w:rPr>
      </w:pPr>
    </w:p>
    <w:p w14:paraId="0D9E2A2B" w14:textId="7637DE18" w:rsidR="00575AC0" w:rsidRPr="0069514F" w:rsidRDefault="00E407F7" w:rsidP="00575AC0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9214"/>
        </w:tabs>
        <w:suppressAutoHyphens/>
        <w:autoSpaceDE w:val="0"/>
        <w:autoSpaceDN w:val="0"/>
        <w:spacing w:line="360" w:lineRule="auto"/>
        <w:ind w:left="0" w:right="-428" w:firstLine="0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69514F">
        <w:rPr>
          <w:rFonts w:asciiTheme="minorHAnsi" w:eastAsia="Times New Roman" w:hAnsiTheme="minorHAnsi" w:cstheme="minorHAnsi"/>
          <w:b/>
          <w:bCs/>
        </w:rPr>
        <w:t xml:space="preserve">Oferuję/my wykonanie przedmiotu zamówienia zgodnie z opisem zawartym w SWZ </w:t>
      </w:r>
      <w:bookmarkStart w:id="0" w:name="_Hlk100301919"/>
      <w:r w:rsidR="00575AC0" w:rsidRPr="0069514F">
        <w:rPr>
          <w:rFonts w:asciiTheme="minorHAnsi" w:eastAsia="Times New Roman" w:hAnsiTheme="minorHAnsi" w:cstheme="minorHAnsi"/>
          <w:b/>
          <w:bCs/>
        </w:rPr>
        <w:t xml:space="preserve">za </w:t>
      </w:r>
      <w:r w:rsidR="00D05FC7" w:rsidRPr="0069514F">
        <w:rPr>
          <w:rFonts w:ascii="Calibri" w:eastAsia="Times New Roman" w:hAnsi="Calibri" w:cs="Arial"/>
          <w:b/>
          <w:bCs/>
          <w:kern w:val="3"/>
          <w:lang w:bidi="hi-IN"/>
        </w:rPr>
        <w:t xml:space="preserve">wynagrodzenie ryczałtowe w kwocie:  </w:t>
      </w:r>
    </w:p>
    <w:p w14:paraId="71D0BB88" w14:textId="0F1CB8BE" w:rsidR="004F7B64" w:rsidRPr="0069514F" w:rsidRDefault="004F7B64" w:rsidP="004F7B6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line="360" w:lineRule="auto"/>
        <w:ind w:right="-1"/>
        <w:rPr>
          <w:rFonts w:ascii="Calibri" w:eastAsiaTheme="minorHAnsi" w:hAnsi="Calibri" w:cs="Calibri"/>
          <w:b/>
          <w:bCs/>
        </w:rPr>
      </w:pPr>
      <w:r w:rsidRPr="0069514F">
        <w:rPr>
          <w:rFonts w:ascii="Calibri" w:hAnsi="Calibri" w:cs="Calibri"/>
          <w:b/>
          <w:bCs/>
        </w:rPr>
        <w:t>dla Części 1 zamówienia (jeżeli dotyczy):</w:t>
      </w:r>
    </w:p>
    <w:p w14:paraId="304288F8" w14:textId="259AA6EA" w:rsidR="00D05FC7" w:rsidRPr="0069514F" w:rsidRDefault="00D05FC7" w:rsidP="00D05FC7">
      <w:pPr>
        <w:widowControl w:val="0"/>
        <w:tabs>
          <w:tab w:val="left" w:pos="9214"/>
        </w:tabs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b/>
          <w:kern w:val="3"/>
          <w:sz w:val="24"/>
          <w:szCs w:val="24"/>
          <w:lang w:bidi="hi-IN"/>
        </w:rPr>
        <w:t xml:space="preserve">cena brutto: </w:t>
      </w: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……………….……………...…………zł</w:t>
      </w:r>
    </w:p>
    <w:p w14:paraId="038D6831" w14:textId="17E1C735" w:rsidR="00D05FC7" w:rsidRPr="0069514F" w:rsidRDefault="00D05FC7" w:rsidP="00D05FC7">
      <w:pPr>
        <w:widowControl w:val="0"/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podatek VAT: ……...... %, …………………....... zł</w:t>
      </w:r>
    </w:p>
    <w:p w14:paraId="123428DD" w14:textId="10780D22" w:rsidR="00E809FA" w:rsidRPr="0069514F" w:rsidRDefault="00D05FC7" w:rsidP="00D05FC7">
      <w:pPr>
        <w:widowControl w:val="0"/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cena netto: ………………………..………..…......</w:t>
      </w:r>
      <w:r w:rsidR="00F86FD6"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 xml:space="preserve"> </w:t>
      </w: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zł</w:t>
      </w:r>
      <w:r w:rsidR="004F7B64"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.</w:t>
      </w:r>
    </w:p>
    <w:p w14:paraId="5CF33697" w14:textId="102C1A08" w:rsidR="004F7B64" w:rsidRPr="0069514F" w:rsidRDefault="004F7B64" w:rsidP="004F7B64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lang w:bidi="hi-IN"/>
        </w:rPr>
      </w:pPr>
      <w:r w:rsidRPr="0069514F">
        <w:rPr>
          <w:rFonts w:ascii="Calibri" w:hAnsi="Calibri" w:cs="Calibri"/>
          <w:b/>
          <w:bCs/>
        </w:rPr>
        <w:t>dla Części 2 zamówienia (jeżeli dotyczy):</w:t>
      </w:r>
    </w:p>
    <w:p w14:paraId="20734806" w14:textId="77777777" w:rsidR="004F7B64" w:rsidRPr="0069514F" w:rsidRDefault="004F7B64" w:rsidP="004F7B64">
      <w:pPr>
        <w:widowControl w:val="0"/>
        <w:tabs>
          <w:tab w:val="left" w:pos="9214"/>
        </w:tabs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b/>
          <w:kern w:val="3"/>
          <w:sz w:val="24"/>
          <w:szCs w:val="24"/>
          <w:lang w:bidi="hi-IN"/>
        </w:rPr>
        <w:t xml:space="preserve">cena brutto: </w:t>
      </w: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……………….……………...…………zł</w:t>
      </w:r>
    </w:p>
    <w:p w14:paraId="019ED5BE" w14:textId="77777777" w:rsidR="004F7B64" w:rsidRPr="0069514F" w:rsidRDefault="004F7B64" w:rsidP="004F7B64">
      <w:pPr>
        <w:widowControl w:val="0"/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podatek VAT: ……...... %, …………………....... zł</w:t>
      </w:r>
    </w:p>
    <w:p w14:paraId="233EF9ED" w14:textId="6AB5A769" w:rsidR="004F7B64" w:rsidRPr="0069514F" w:rsidRDefault="004F7B64" w:rsidP="00D05FC7">
      <w:pPr>
        <w:widowControl w:val="0"/>
        <w:suppressAutoHyphens/>
        <w:autoSpaceDN w:val="0"/>
        <w:spacing w:line="360" w:lineRule="auto"/>
        <w:rPr>
          <w:rFonts w:ascii="Calibri" w:eastAsia="Times New Roman" w:hAnsi="Calibri" w:cs="Calibri"/>
          <w:kern w:val="3"/>
          <w:sz w:val="24"/>
          <w:szCs w:val="24"/>
          <w:lang w:bidi="hi-IN"/>
        </w:rPr>
      </w:pPr>
      <w:r w:rsidRPr="0069514F">
        <w:rPr>
          <w:rFonts w:ascii="Calibri" w:eastAsia="Times New Roman" w:hAnsi="Calibri" w:cs="Calibri"/>
          <w:kern w:val="3"/>
          <w:sz w:val="24"/>
          <w:szCs w:val="24"/>
          <w:lang w:bidi="hi-IN"/>
        </w:rPr>
        <w:t>cena netto: ………………………..………..…...... zł.</w:t>
      </w:r>
    </w:p>
    <w:bookmarkEnd w:id="0"/>
    <w:p w14:paraId="4C5BBA56" w14:textId="5A084BD1" w:rsidR="00E407F7" w:rsidRPr="0069514F" w:rsidRDefault="00E407F7" w:rsidP="00575AC0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asciiTheme="minorHAnsi" w:eastAsia="Times New Roman" w:hAnsiTheme="minorHAnsi" w:cstheme="minorHAnsi"/>
        </w:rPr>
      </w:pPr>
      <w:r w:rsidRPr="0069514F">
        <w:rPr>
          <w:rFonts w:asciiTheme="minorHAnsi" w:eastAsia="Times New Roman" w:hAnsiTheme="minorHAnsi" w:cstheme="minorHAnsi"/>
        </w:rPr>
        <w:t xml:space="preserve">Oświadczam/my, że zapoznałem/liśmy się ze Specyfikacją Warunków Zamówienia wraz </w:t>
      </w:r>
      <w:r w:rsidR="00076285" w:rsidRPr="0069514F">
        <w:rPr>
          <w:rFonts w:asciiTheme="minorHAnsi" w:eastAsia="Times New Roman" w:hAnsiTheme="minorHAnsi" w:cstheme="minorHAnsi"/>
        </w:rPr>
        <w:t xml:space="preserve">                </w:t>
      </w:r>
      <w:r w:rsidRPr="0069514F">
        <w:rPr>
          <w:rFonts w:asciiTheme="minorHAnsi" w:eastAsia="Times New Roman" w:hAnsiTheme="minorHAnsi" w:cstheme="minorHAnsi"/>
        </w:rPr>
        <w:t>z załączonymi do niej dokumentami oraz zdobyłem/liśmy wszelkie konieczne informacje potrzebne do właściwego przygotowania oferty, uwzględniłem/liśmy wszystkie warunki tam zawarte oraz inne koszty niezbędne do poniesienia dla prawidłowego wykonania zamówienia.</w:t>
      </w:r>
    </w:p>
    <w:p w14:paraId="76085B97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Przyjmuję/my przekazane dokumenty bez zastrzeżeń i zobowiązuję/my się do wykonania całości przedmiotu zamówienia zgodnie z warunkami w nich zawartymi.</w:t>
      </w:r>
    </w:p>
    <w:p w14:paraId="39AEB4B4" w14:textId="2CDA69C8" w:rsidR="00E407F7" w:rsidRPr="0069514F" w:rsidRDefault="00575AC0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cstheme="minorHAnsi"/>
          <w:b/>
          <w:bCs/>
          <w:sz w:val="24"/>
          <w:szCs w:val="24"/>
        </w:rPr>
        <w:t xml:space="preserve">3. </w:t>
      </w:r>
      <w:r w:rsidR="00E407F7" w:rsidRPr="0069514F">
        <w:rPr>
          <w:rFonts w:eastAsia="Times New Roman" w:cstheme="minorHAnsi"/>
          <w:sz w:val="24"/>
          <w:szCs w:val="24"/>
        </w:rPr>
        <w:t>Oświadczam/my, że uważamy się za związanych niniejszą ofertą na czas wskazany w Specyfikacji Warunków Zamówienia.</w:t>
      </w:r>
    </w:p>
    <w:p w14:paraId="7E57392D" w14:textId="221AFD7A" w:rsidR="00E407F7" w:rsidRPr="0069514F" w:rsidRDefault="00575AC0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cstheme="minorHAnsi"/>
          <w:b/>
          <w:bCs/>
          <w:sz w:val="24"/>
          <w:szCs w:val="24"/>
        </w:rPr>
        <w:t>4</w:t>
      </w:r>
      <w:r w:rsidR="00E407F7" w:rsidRPr="0069514F">
        <w:rPr>
          <w:rFonts w:cstheme="minorHAnsi"/>
          <w:b/>
          <w:bCs/>
          <w:sz w:val="24"/>
          <w:szCs w:val="24"/>
        </w:rPr>
        <w:t xml:space="preserve">. </w:t>
      </w:r>
      <w:r w:rsidR="00E407F7" w:rsidRPr="0069514F">
        <w:rPr>
          <w:rFonts w:eastAsia="Times New Roman" w:cstheme="minorHAnsi"/>
          <w:sz w:val="24"/>
          <w:szCs w:val="24"/>
        </w:rPr>
        <w:t xml:space="preserve">Oświadczam/my, że </w:t>
      </w:r>
      <w:r w:rsidR="00884976" w:rsidRPr="0069514F">
        <w:rPr>
          <w:rFonts w:eastAsia="Times New Roman" w:cstheme="minorHAnsi"/>
          <w:sz w:val="24"/>
          <w:szCs w:val="24"/>
        </w:rPr>
        <w:t>projekt</w:t>
      </w:r>
      <w:r w:rsidR="00E407F7" w:rsidRPr="0069514F">
        <w:rPr>
          <w:rFonts w:eastAsia="Times New Roman" w:cstheme="minorHAnsi"/>
          <w:sz w:val="24"/>
          <w:szCs w:val="24"/>
        </w:rPr>
        <w:t xml:space="preserve"> umowy został przez nas zaakceptowany i zobowiązuję/my się w przypadku wyboru naszej oferty do zawarcia umowy na wymienionych w ni</w:t>
      </w:r>
      <w:r w:rsidR="00884976" w:rsidRPr="0069514F">
        <w:rPr>
          <w:rFonts w:eastAsia="Times New Roman" w:cstheme="minorHAnsi"/>
          <w:sz w:val="24"/>
          <w:szCs w:val="24"/>
        </w:rPr>
        <w:t>m</w:t>
      </w:r>
      <w:r w:rsidR="00E407F7" w:rsidRPr="0069514F">
        <w:rPr>
          <w:rFonts w:eastAsia="Times New Roman" w:cstheme="minorHAnsi"/>
          <w:sz w:val="24"/>
          <w:szCs w:val="24"/>
        </w:rPr>
        <w:t xml:space="preserve"> warunkach w miejscu i terminie wyznaczonym przez Zamawiającego. Akceptujemy warunki płatności i termin wykonania zawarte </w:t>
      </w:r>
      <w:r w:rsidR="00884976" w:rsidRPr="0069514F">
        <w:rPr>
          <w:rFonts w:eastAsia="Times New Roman" w:cstheme="minorHAnsi"/>
          <w:sz w:val="24"/>
          <w:szCs w:val="24"/>
        </w:rPr>
        <w:t>w projekcie</w:t>
      </w:r>
      <w:r w:rsidR="00E407F7" w:rsidRPr="0069514F">
        <w:rPr>
          <w:rFonts w:eastAsia="Times New Roman" w:cstheme="minorHAnsi"/>
          <w:sz w:val="24"/>
          <w:szCs w:val="24"/>
        </w:rPr>
        <w:t xml:space="preserve"> umowy.</w:t>
      </w:r>
    </w:p>
    <w:p w14:paraId="45C882BB" w14:textId="1AF996F1" w:rsidR="004F7B64" w:rsidRPr="0069514F" w:rsidRDefault="00575AC0" w:rsidP="00575AC0">
      <w:pPr>
        <w:tabs>
          <w:tab w:val="left" w:pos="0"/>
        </w:tabs>
        <w:spacing w:after="0" w:line="360" w:lineRule="auto"/>
        <w:rPr>
          <w:rFonts w:eastAsia="Times New Roman" w:cstheme="minorHAnsi"/>
          <w:kern w:val="1"/>
          <w:sz w:val="24"/>
          <w:szCs w:val="24"/>
        </w:rPr>
      </w:pPr>
      <w:r w:rsidRPr="0069514F">
        <w:rPr>
          <w:rFonts w:eastAsia="Times New Roman" w:cstheme="minorHAnsi"/>
          <w:b/>
          <w:sz w:val="24"/>
          <w:szCs w:val="24"/>
        </w:rPr>
        <w:t>5</w:t>
      </w:r>
      <w:r w:rsidR="00E407F7" w:rsidRPr="0069514F">
        <w:rPr>
          <w:rFonts w:eastAsia="Times New Roman" w:cstheme="minorHAnsi"/>
          <w:b/>
          <w:sz w:val="24"/>
          <w:szCs w:val="24"/>
        </w:rPr>
        <w:t xml:space="preserve">. </w:t>
      </w:r>
      <w:r w:rsidRPr="0069514F">
        <w:rPr>
          <w:rFonts w:eastAsia="Times New Roman" w:cstheme="minorHAnsi"/>
          <w:kern w:val="1"/>
          <w:sz w:val="24"/>
          <w:szCs w:val="24"/>
        </w:rPr>
        <w:t>Wadium</w:t>
      </w:r>
      <w:r w:rsidR="004F7B64" w:rsidRPr="0069514F">
        <w:rPr>
          <w:rFonts w:eastAsia="Times New Roman" w:cstheme="minorHAnsi"/>
          <w:kern w:val="1"/>
          <w:sz w:val="24"/>
          <w:szCs w:val="24"/>
        </w:rPr>
        <w:t>:</w:t>
      </w:r>
      <w:r w:rsidRPr="0069514F">
        <w:rPr>
          <w:rFonts w:eastAsia="Times New Roman" w:cstheme="minorHAnsi"/>
          <w:kern w:val="1"/>
          <w:sz w:val="24"/>
          <w:szCs w:val="24"/>
        </w:rPr>
        <w:t xml:space="preserve"> </w:t>
      </w:r>
    </w:p>
    <w:p w14:paraId="384C2457" w14:textId="7E4229BA" w:rsidR="004F7B64" w:rsidRPr="0069514F" w:rsidRDefault="004F7B64" w:rsidP="004F7B64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69514F">
        <w:rPr>
          <w:rFonts w:ascii="Calibri" w:eastAsia="Times New Roman" w:hAnsi="Calibri" w:cs="Calibri"/>
          <w:kern w:val="1"/>
          <w:sz w:val="24"/>
          <w:szCs w:val="24"/>
        </w:rPr>
        <w:t xml:space="preserve">dla </w:t>
      </w:r>
      <w:r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 xml:space="preserve">Części </w:t>
      </w:r>
      <w:r w:rsidR="00076285"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>1</w:t>
      </w:r>
      <w:r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 xml:space="preserve"> zamówienia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t xml:space="preserve"> o wartości: .............…………zł wnieśliśmy w dniu......................... 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br/>
        <w:t xml:space="preserve">w formie………………………………………………….... </w:t>
      </w:r>
      <w:r w:rsidRPr="0069514F">
        <w:rPr>
          <w:rFonts w:ascii="Calibri" w:hAnsi="Calibri" w:cs="Calibri"/>
          <w:sz w:val="24"/>
          <w:szCs w:val="24"/>
        </w:rPr>
        <w:t>(jeżeli dotyczy)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br/>
        <w:t>Dokument potwierdzający wniesienie wadium załączamy do oferty</w:t>
      </w:r>
      <w:r w:rsidR="00076285" w:rsidRPr="0069514F">
        <w:rPr>
          <w:rFonts w:ascii="Calibri" w:eastAsia="Times New Roman" w:hAnsi="Calibri" w:cs="Calibri"/>
          <w:kern w:val="1"/>
          <w:sz w:val="24"/>
          <w:szCs w:val="24"/>
        </w:rPr>
        <w:t>.</w:t>
      </w:r>
    </w:p>
    <w:p w14:paraId="5E296B90" w14:textId="25A4AAAF" w:rsidR="009D72EC" w:rsidRPr="009D72EC" w:rsidRDefault="004F7B64" w:rsidP="009D72EC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69514F">
        <w:rPr>
          <w:rFonts w:ascii="Calibri" w:eastAsia="Times New Roman" w:hAnsi="Calibri" w:cs="Calibri"/>
          <w:kern w:val="1"/>
          <w:sz w:val="24"/>
          <w:szCs w:val="24"/>
        </w:rPr>
        <w:lastRenderedPageBreak/>
        <w:t xml:space="preserve">dla </w:t>
      </w:r>
      <w:r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 xml:space="preserve">Części </w:t>
      </w:r>
      <w:r w:rsidR="00076285"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>2</w:t>
      </w:r>
      <w:r w:rsidRPr="0069514F">
        <w:rPr>
          <w:rFonts w:ascii="Calibri" w:eastAsia="Times New Roman" w:hAnsi="Calibri" w:cs="Calibri"/>
          <w:b/>
          <w:bCs/>
          <w:kern w:val="1"/>
          <w:sz w:val="24"/>
          <w:szCs w:val="24"/>
        </w:rPr>
        <w:t xml:space="preserve"> zamówienia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t xml:space="preserve"> o wartości: .............…………zł wnieśliśmy w dniu......................... 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br/>
        <w:t xml:space="preserve">w formie………………………………………………….... </w:t>
      </w:r>
      <w:r w:rsidRPr="0069514F">
        <w:rPr>
          <w:rFonts w:ascii="Calibri" w:hAnsi="Calibri" w:cs="Calibri"/>
          <w:sz w:val="24"/>
          <w:szCs w:val="24"/>
        </w:rPr>
        <w:t>(jeżeli dotyczy).</w:t>
      </w:r>
      <w:r w:rsidRPr="0069514F">
        <w:rPr>
          <w:rFonts w:ascii="Calibri" w:eastAsia="Times New Roman" w:hAnsi="Calibri" w:cs="Calibri"/>
          <w:kern w:val="1"/>
          <w:sz w:val="24"/>
          <w:szCs w:val="24"/>
        </w:rPr>
        <w:br/>
        <w:t>Dokument potwierdzający wniesienie wadium załączamy do oferty.</w:t>
      </w:r>
      <w:bookmarkStart w:id="1" w:name="_Hlk9245650"/>
    </w:p>
    <w:p w14:paraId="6BC77839" w14:textId="34A2217C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 xml:space="preserve">. </w:t>
      </w:r>
      <w:r w:rsidRPr="009D72EC">
        <w:rPr>
          <w:rFonts w:cstheme="minorHAnsi"/>
          <w:bCs/>
          <w:sz w:val="24"/>
          <w:szCs w:val="24"/>
        </w:rPr>
        <w:t xml:space="preserve">Oświadczam/my, że wybór naszej oferty </w:t>
      </w:r>
      <w:r w:rsidRPr="009D72EC">
        <w:rPr>
          <w:rFonts w:cstheme="minorHAnsi"/>
          <w:b/>
          <w:sz w:val="24"/>
          <w:szCs w:val="24"/>
        </w:rPr>
        <w:t>NIE BĘDZIE</w:t>
      </w:r>
      <w:r w:rsidRPr="009D72EC">
        <w:rPr>
          <w:rFonts w:cstheme="minorHAnsi"/>
          <w:bCs/>
          <w:sz w:val="24"/>
          <w:szCs w:val="24"/>
        </w:rPr>
        <w:t xml:space="preserve"> prowadzić do powstania u </w:t>
      </w:r>
    </w:p>
    <w:p w14:paraId="5E5C0CCE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Zamawiającego obowiązku podatkowego na podstawie ustawy z dnia 11 marca 2004r. o </w:t>
      </w:r>
    </w:p>
    <w:p w14:paraId="0C641C79" w14:textId="7121A9A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>podatku od towarów i usług (tj. Dz. U. z 2023 r. poz. 1570 ze zm.)*</w:t>
      </w:r>
    </w:p>
    <w:p w14:paraId="77A4F511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 </w:t>
      </w:r>
    </w:p>
    <w:p w14:paraId="0E5A8657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Jeżeli wybór oferty </w:t>
      </w:r>
      <w:r w:rsidRPr="009D72EC">
        <w:rPr>
          <w:rFonts w:cstheme="minorHAnsi"/>
          <w:b/>
          <w:sz w:val="24"/>
          <w:szCs w:val="24"/>
        </w:rPr>
        <w:t>BĘDZIE</w:t>
      </w:r>
      <w:r w:rsidRPr="009D72EC">
        <w:rPr>
          <w:rFonts w:cstheme="minorHAnsi"/>
          <w:bCs/>
          <w:sz w:val="24"/>
          <w:szCs w:val="24"/>
        </w:rPr>
        <w:t xml:space="preserve"> prowadzić na podstawie ustawy z dnia 11 marca 2004 r. o podatku </w:t>
      </w:r>
    </w:p>
    <w:p w14:paraId="2CB1350A" w14:textId="3934B711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>od towarów i usług do powstania u Zamawiającego obowiązku podatkowego należy wskazać:</w:t>
      </w:r>
    </w:p>
    <w:p w14:paraId="60EE9CD7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1)  nazwę (rodzaj) towaru lub usługi, których dostawa lub świadczenie będą prowadziły </w:t>
      </w:r>
    </w:p>
    <w:p w14:paraId="3D03BDA5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do powstania obowiązku podatkowego ………………….; </w:t>
      </w:r>
    </w:p>
    <w:p w14:paraId="538F3F1A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2)  wartość towaru lub usługi objętego obowiązkiem podatkowym Zamawiającego, bez </w:t>
      </w:r>
    </w:p>
    <w:p w14:paraId="3974B252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kwoty podatku …………………….; </w:t>
      </w:r>
    </w:p>
    <w:p w14:paraId="4CE9C084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3)  stawkę podatku od towarów i usług, która zgodnie z wiedzą Wykonawcy, będzie miała </w:t>
      </w:r>
    </w:p>
    <w:p w14:paraId="188FD962" w14:textId="3376661A" w:rsid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Cs/>
          <w:sz w:val="24"/>
          <w:szCs w:val="24"/>
        </w:rPr>
        <w:t xml:space="preserve">zastosowanie ………..….* </w:t>
      </w:r>
    </w:p>
    <w:p w14:paraId="5BCFE7E5" w14:textId="77777777" w:rsidR="004B0FD9" w:rsidRPr="009D72EC" w:rsidRDefault="004B0FD9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04337A6C" w14:textId="77777777" w:rsidR="009D72EC" w:rsidRPr="009D72EC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D72EC">
        <w:rPr>
          <w:rFonts w:cstheme="minorHAnsi"/>
          <w:b/>
          <w:sz w:val="24"/>
          <w:szCs w:val="24"/>
        </w:rPr>
        <w:t xml:space="preserve">* (niepotrzebne skreślić) </w:t>
      </w:r>
    </w:p>
    <w:p w14:paraId="45EC3443" w14:textId="17294320" w:rsidR="009D72EC" w:rsidRPr="004B0FD9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D72EC">
        <w:rPr>
          <w:rFonts w:cstheme="minorHAnsi"/>
          <w:b/>
          <w:sz w:val="24"/>
          <w:szCs w:val="24"/>
        </w:rPr>
        <w:t>Uwaga</w:t>
      </w:r>
      <w:r w:rsidR="004B0FD9">
        <w:rPr>
          <w:rFonts w:cstheme="minorHAnsi"/>
          <w:b/>
          <w:sz w:val="24"/>
          <w:szCs w:val="24"/>
        </w:rPr>
        <w:t>:</w:t>
      </w:r>
      <w:r w:rsidRPr="009D72EC">
        <w:rPr>
          <w:rFonts w:cstheme="minorHAnsi"/>
          <w:b/>
          <w:sz w:val="24"/>
          <w:szCs w:val="24"/>
        </w:rPr>
        <w:t xml:space="preserve"> </w:t>
      </w:r>
      <w:r w:rsidRPr="004B0FD9">
        <w:rPr>
          <w:rFonts w:cstheme="minorHAnsi"/>
          <w:bCs/>
          <w:sz w:val="24"/>
          <w:szCs w:val="24"/>
        </w:rPr>
        <w:t xml:space="preserve">W sytuacji, gdy Wykonawca nie dokona stosownych skreśleń Zamawiający </w:t>
      </w:r>
    </w:p>
    <w:p w14:paraId="119DBC91" w14:textId="77777777" w:rsidR="009D72EC" w:rsidRPr="004B0FD9" w:rsidRDefault="009D72EC" w:rsidP="009D72EC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B0FD9">
        <w:rPr>
          <w:rFonts w:cstheme="minorHAnsi"/>
          <w:bCs/>
          <w:sz w:val="24"/>
          <w:szCs w:val="24"/>
        </w:rPr>
        <w:t xml:space="preserve">przyjmie, że wybór oferty Wykonawcy NIE BĘDZIE prowadzić do powstania u </w:t>
      </w:r>
    </w:p>
    <w:p w14:paraId="7E25570B" w14:textId="6037C5CA" w:rsidR="009D72EC" w:rsidRPr="004B0FD9" w:rsidRDefault="009D72EC" w:rsidP="004B0FD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B0FD9">
        <w:rPr>
          <w:rFonts w:cstheme="minorHAnsi"/>
          <w:bCs/>
          <w:sz w:val="24"/>
          <w:szCs w:val="24"/>
        </w:rPr>
        <w:t>Zamawiającego obowiązku podatkowego</w:t>
      </w:r>
    </w:p>
    <w:p w14:paraId="7E161BE7" w14:textId="4F833F4E" w:rsidR="00E407F7" w:rsidRPr="0069514F" w:rsidRDefault="00575AC0" w:rsidP="00575AC0">
      <w:pPr>
        <w:pStyle w:val="NormalnyWeb"/>
        <w:spacing w:line="360" w:lineRule="auto"/>
        <w:rPr>
          <w:rFonts w:asciiTheme="minorHAnsi" w:hAnsiTheme="minorHAnsi" w:cstheme="minorHAnsi"/>
        </w:rPr>
      </w:pPr>
      <w:r w:rsidRPr="0069514F">
        <w:rPr>
          <w:rFonts w:asciiTheme="minorHAnsi" w:hAnsiTheme="minorHAnsi" w:cstheme="minorHAnsi"/>
          <w:b/>
        </w:rPr>
        <w:t>7</w:t>
      </w:r>
      <w:r w:rsidR="00E407F7" w:rsidRPr="0069514F">
        <w:rPr>
          <w:rFonts w:asciiTheme="minorHAnsi" w:hAnsiTheme="minorHAnsi" w:cstheme="minorHAnsi"/>
          <w:b/>
        </w:rPr>
        <w:t>.  Oświadczenie w zakresie wypełniania obowiązku informacyjnego</w:t>
      </w:r>
    </w:p>
    <w:p w14:paraId="31396A46" w14:textId="77777777" w:rsidR="00E407F7" w:rsidRPr="0069514F" w:rsidRDefault="00E407F7" w:rsidP="00575AC0">
      <w:pPr>
        <w:spacing w:after="0" w:line="360" w:lineRule="auto"/>
        <w:rPr>
          <w:rFonts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Oświadczam/my</w:t>
      </w:r>
      <w:r w:rsidRPr="0069514F">
        <w:rPr>
          <w:rFonts w:cstheme="minorHAnsi"/>
          <w:sz w:val="24"/>
          <w:szCs w:val="24"/>
        </w:rPr>
        <w:t xml:space="preserve"> że wypełniłem obowiązki informacyjne przewidziane w art. 13 lub art. 14 rozporządzenia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 (zwanym dalej RODO) </w:t>
      </w:r>
      <w:r w:rsidRPr="0069514F">
        <w:rPr>
          <w:rFonts w:cstheme="minorHAnsi"/>
          <w:b/>
          <w:sz w:val="24"/>
          <w:szCs w:val="24"/>
        </w:rPr>
        <w:t>wobec osób fizycznych,</w:t>
      </w:r>
      <w:r w:rsidRPr="0069514F">
        <w:rPr>
          <w:rFonts w:cstheme="minorHAnsi"/>
          <w:sz w:val="24"/>
          <w:szCs w:val="24"/>
        </w:rPr>
        <w:t xml:space="preserve"> od których dane osobowe bezpośrednio lub pośrednio pozyskałem w celu ubiegania się o udzielenie zamówienia publicznego w niniejszym postępowaniu.</w:t>
      </w:r>
    </w:p>
    <w:p w14:paraId="6EA87B9E" w14:textId="2500F1C0" w:rsidR="0069514F" w:rsidRPr="0069514F" w:rsidRDefault="00E407F7" w:rsidP="00575AC0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69514F">
        <w:rPr>
          <w:rFonts w:eastAsia="Times New Roman" w:cstheme="minorHAnsi"/>
          <w:b/>
          <w:bCs/>
          <w:sz w:val="24"/>
          <w:szCs w:val="24"/>
        </w:rPr>
        <w:lastRenderedPageBreak/>
        <w:t xml:space="preserve">Uwaga: </w:t>
      </w:r>
      <w:r w:rsidRPr="0069514F">
        <w:rPr>
          <w:rFonts w:cstheme="minorHAnsi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9514F">
        <w:rPr>
          <w:rFonts w:cstheme="minorHAnsi"/>
          <w:i/>
          <w:iCs/>
          <w:sz w:val="24"/>
          <w:szCs w:val="24"/>
        </w:rPr>
        <w:t>(wówczas Wykonawca może dokonać wykreślenia treści oświadczenia w formularzu ofertowym).</w:t>
      </w:r>
      <w:bookmarkEnd w:id="1"/>
    </w:p>
    <w:p w14:paraId="0BEB5320" w14:textId="06568CB9" w:rsidR="00B1378C" w:rsidRPr="0069514F" w:rsidRDefault="00575AC0" w:rsidP="00575AC0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69514F">
        <w:rPr>
          <w:rFonts w:eastAsia="Times New Roman" w:cstheme="minorHAnsi"/>
          <w:b/>
          <w:sz w:val="24"/>
          <w:szCs w:val="24"/>
        </w:rPr>
        <w:t>8</w:t>
      </w:r>
      <w:r w:rsidR="00E407F7" w:rsidRPr="0069514F">
        <w:rPr>
          <w:rFonts w:eastAsia="Times New Roman" w:cstheme="minorHAnsi"/>
          <w:b/>
          <w:sz w:val="24"/>
          <w:szCs w:val="24"/>
        </w:rPr>
        <w:t>.</w:t>
      </w:r>
      <w:r w:rsidR="00E407F7" w:rsidRPr="0069514F">
        <w:rPr>
          <w:rFonts w:eastAsia="Times New Roman" w:cstheme="minorHAnsi"/>
          <w:sz w:val="24"/>
          <w:szCs w:val="24"/>
        </w:rPr>
        <w:t xml:space="preserve"> Następujące części zamówienia powierzymy podwykonawcom </w:t>
      </w:r>
      <w:r w:rsidR="00E407F7" w:rsidRPr="0069514F">
        <w:rPr>
          <w:rFonts w:cstheme="minorHAnsi"/>
          <w:i/>
          <w:iCs/>
          <w:sz w:val="24"/>
          <w:szCs w:val="24"/>
        </w:rPr>
        <w:t>(jeżeli dotyczy).</w:t>
      </w:r>
      <w:bookmarkStart w:id="2" w:name="_Hlk9245823"/>
    </w:p>
    <w:p w14:paraId="02B81AA6" w14:textId="44BFBAA8" w:rsidR="00076285" w:rsidRPr="0069514F" w:rsidRDefault="00076285" w:rsidP="0007628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9514F">
        <w:rPr>
          <w:rFonts w:ascii="Calibri" w:hAnsi="Calibri" w:cs="Calibri"/>
          <w:b/>
          <w:bCs/>
          <w:sz w:val="24"/>
          <w:szCs w:val="24"/>
        </w:rPr>
        <w:t>Część 1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96"/>
        <w:gridCol w:w="3219"/>
      </w:tblGrid>
      <w:tr w:rsidR="0069514F" w:rsidRPr="0069514F" w14:paraId="528F4720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C43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8BC0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Opis części zamówienia, jaka zostanie powierzona podwykonawcy lub podwykonawcom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4DCC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69514F" w:rsidRPr="0069514F" w14:paraId="4AD4A939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36B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62F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BA4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6285" w:rsidRPr="0069514F" w14:paraId="7FC055FD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948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65F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4D7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AFB95C" w14:textId="77777777" w:rsidR="00076285" w:rsidRPr="0069514F" w:rsidRDefault="00076285" w:rsidP="00076285">
      <w:pPr>
        <w:spacing w:after="0" w:line="360" w:lineRule="auto"/>
        <w:rPr>
          <w:rFonts w:eastAsia="Times New Roman" w:cstheme="minorHAnsi"/>
          <w:kern w:val="3"/>
          <w:sz w:val="24"/>
          <w:szCs w:val="24"/>
          <w:lang w:eastAsia="zh-CN" w:bidi="hi-IN"/>
        </w:rPr>
      </w:pPr>
    </w:p>
    <w:p w14:paraId="4066B63E" w14:textId="26191B08" w:rsidR="00076285" w:rsidRPr="0069514F" w:rsidRDefault="00076285" w:rsidP="00076285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69514F">
        <w:rPr>
          <w:rFonts w:ascii="Calibri" w:hAnsi="Calibri" w:cs="Calibri"/>
          <w:b/>
          <w:bCs/>
          <w:sz w:val="24"/>
          <w:szCs w:val="24"/>
        </w:rPr>
        <w:t>Część 2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296"/>
        <w:gridCol w:w="3219"/>
      </w:tblGrid>
      <w:tr w:rsidR="0069514F" w:rsidRPr="0069514F" w14:paraId="45EFE106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EBA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061E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Opis części zamówienia, jaka zostanie powierzona podwykonawcy lub podwykonawcom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0D9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Nazwa (firma) podwykonawcy o ile jest znany</w:t>
            </w:r>
          </w:p>
        </w:tc>
      </w:tr>
      <w:tr w:rsidR="0069514F" w:rsidRPr="0069514F" w14:paraId="5D4AC549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7754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451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71D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514F" w:rsidRPr="0069514F" w14:paraId="71DFA3BB" w14:textId="77777777" w:rsidTr="00F544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72BD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69514F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1BE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1FE" w14:textId="77777777" w:rsidR="00076285" w:rsidRPr="0069514F" w:rsidRDefault="00076285" w:rsidP="00F5447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B9943E2" w14:textId="77777777" w:rsidR="00076285" w:rsidRPr="0069514F" w:rsidRDefault="00076285" w:rsidP="00076285">
      <w:pPr>
        <w:spacing w:after="0" w:line="360" w:lineRule="auto"/>
        <w:rPr>
          <w:rFonts w:eastAsia="Times New Roman" w:cstheme="minorHAnsi"/>
          <w:color w:val="FF0000"/>
          <w:kern w:val="3"/>
          <w:sz w:val="24"/>
          <w:szCs w:val="24"/>
          <w:lang w:eastAsia="zh-CN" w:bidi="hi-IN"/>
        </w:rPr>
      </w:pPr>
    </w:p>
    <w:p w14:paraId="355A63F8" w14:textId="08E48071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67B9F28A" w14:textId="39F8B894" w:rsidR="00E407F7" w:rsidRPr="0069514F" w:rsidRDefault="00575AC0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b/>
          <w:bCs/>
          <w:sz w:val="24"/>
          <w:szCs w:val="24"/>
        </w:rPr>
        <w:t>9</w:t>
      </w:r>
      <w:r w:rsidR="00E407F7" w:rsidRPr="0069514F">
        <w:rPr>
          <w:rFonts w:eastAsia="Times New Roman" w:cstheme="minorHAnsi"/>
          <w:b/>
          <w:bCs/>
          <w:sz w:val="24"/>
          <w:szCs w:val="24"/>
        </w:rPr>
        <w:t>.</w:t>
      </w:r>
      <w:r w:rsidR="00E407F7" w:rsidRPr="0069514F">
        <w:rPr>
          <w:rFonts w:eastAsia="Times New Roman" w:cstheme="minorHAnsi"/>
          <w:sz w:val="24"/>
          <w:szCs w:val="24"/>
        </w:rPr>
        <w:t xml:space="preserve"> Oświadczam/my, iż dołączona do oferty w odrębnym pliku część oferty stanowi tajemnicę przedsiębiorstwa w rozumieniu art. 11 ustawy z dnia 16 kwietnia 1993 r. o zwalczaniu nieuczciwej konkurencji </w:t>
      </w:r>
      <w:bookmarkEnd w:id="2"/>
      <w:r w:rsidR="00533795" w:rsidRPr="0069514F">
        <w:rPr>
          <w:rFonts w:eastAsia="Times New Roman" w:cstheme="minorHAnsi"/>
          <w:sz w:val="24"/>
          <w:szCs w:val="24"/>
        </w:rPr>
        <w:t xml:space="preserve">(tj. Dz. U. z 2022 r. poz. 1233 ze zm.). </w:t>
      </w:r>
      <w:r w:rsidR="00E407F7" w:rsidRPr="0069514F">
        <w:rPr>
          <w:rFonts w:eastAsia="Times New Roman" w:cstheme="minorHAnsi"/>
          <w:sz w:val="24"/>
          <w:szCs w:val="24"/>
        </w:rPr>
        <w:t xml:space="preserve">Zastrzegam/my, że informacje te nie mogą być udostępniane oraz wykazuję, iż zastrzeżone informacje stanowią tajemnicę przedsiębiorstwa </w:t>
      </w:r>
      <w:r w:rsidR="00E407F7" w:rsidRPr="0069514F">
        <w:rPr>
          <w:rFonts w:eastAsia="Times New Roman" w:cstheme="minorHAnsi"/>
          <w:i/>
          <w:iCs/>
          <w:sz w:val="24"/>
          <w:szCs w:val="24"/>
        </w:rPr>
        <w:t>(uzasadnienie należy złożyć wraz z ofertą).</w:t>
      </w:r>
    </w:p>
    <w:p w14:paraId="639A82FB" w14:textId="096F0012" w:rsidR="00E407F7" w:rsidRPr="0069514F" w:rsidRDefault="00E407F7" w:rsidP="00575AC0">
      <w:pPr>
        <w:shd w:val="clear" w:color="auto" w:fill="FFFFFF"/>
        <w:tabs>
          <w:tab w:val="left" w:pos="0"/>
          <w:tab w:val="left" w:pos="502"/>
        </w:tabs>
        <w:spacing w:after="0" w:line="360" w:lineRule="auto"/>
        <w:jc w:val="both"/>
        <w:rPr>
          <w:rFonts w:eastAsia="SimSun" w:cstheme="minorHAnsi"/>
          <w:b/>
          <w:bCs/>
          <w:sz w:val="24"/>
          <w:szCs w:val="24"/>
        </w:rPr>
      </w:pPr>
      <w:r w:rsidRPr="0069514F">
        <w:rPr>
          <w:rFonts w:cstheme="minorHAnsi"/>
          <w:b/>
          <w:bCs/>
          <w:sz w:val="24"/>
          <w:szCs w:val="24"/>
        </w:rPr>
        <w:t>U</w:t>
      </w:r>
      <w:r w:rsidR="004B0FD9">
        <w:rPr>
          <w:rFonts w:cstheme="minorHAnsi"/>
          <w:b/>
          <w:bCs/>
          <w:sz w:val="24"/>
          <w:szCs w:val="24"/>
        </w:rPr>
        <w:t>waga</w:t>
      </w:r>
      <w:r w:rsidRPr="0069514F">
        <w:rPr>
          <w:rFonts w:cstheme="minorHAnsi"/>
          <w:b/>
          <w:bCs/>
          <w:sz w:val="24"/>
          <w:szCs w:val="24"/>
        </w:rPr>
        <w:t>:</w:t>
      </w:r>
    </w:p>
    <w:p w14:paraId="6E24FD21" w14:textId="1C0FCDEE" w:rsidR="00E809FA" w:rsidRPr="0069514F" w:rsidRDefault="00E407F7" w:rsidP="00575AC0">
      <w:pPr>
        <w:spacing w:after="0" w:line="360" w:lineRule="auto"/>
        <w:rPr>
          <w:rFonts w:cstheme="minorHAnsi"/>
          <w:i/>
          <w:sz w:val="24"/>
          <w:szCs w:val="24"/>
        </w:rPr>
      </w:pPr>
      <w:r w:rsidRPr="0069514F">
        <w:rPr>
          <w:rFonts w:cstheme="minorHAnsi"/>
          <w:bCs/>
          <w:iCs/>
          <w:sz w:val="24"/>
          <w:szCs w:val="24"/>
        </w:rPr>
        <w:t xml:space="preserve">W przypadku, gdy wykonawca nie zastrzega części oferty jako tajemnicy przedsiębiorstwa i w związku z tym nie załącza dodatkowego pliku – oświadczenia nie składa, </w:t>
      </w:r>
      <w:r w:rsidRPr="0069514F">
        <w:rPr>
          <w:rFonts w:cstheme="minorHAnsi"/>
          <w:bCs/>
          <w:i/>
          <w:sz w:val="24"/>
          <w:szCs w:val="24"/>
        </w:rPr>
        <w:t>(</w:t>
      </w:r>
      <w:r w:rsidRPr="0069514F">
        <w:rPr>
          <w:rFonts w:cstheme="minorHAnsi"/>
          <w:i/>
          <w:sz w:val="24"/>
          <w:szCs w:val="24"/>
        </w:rPr>
        <w:t>wówczas Wykonawca może dokonać wykreślenia treści oświadczenia w formularzu ofertowym).</w:t>
      </w:r>
    </w:p>
    <w:p w14:paraId="3E73C38F" w14:textId="5C4208AB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b/>
          <w:sz w:val="24"/>
          <w:szCs w:val="24"/>
        </w:rPr>
        <w:lastRenderedPageBreak/>
        <w:t>1</w:t>
      </w:r>
      <w:r w:rsidR="00575AC0" w:rsidRPr="0069514F">
        <w:rPr>
          <w:rFonts w:eastAsia="Times New Roman" w:cstheme="minorHAnsi"/>
          <w:b/>
          <w:sz w:val="24"/>
          <w:szCs w:val="24"/>
        </w:rPr>
        <w:t>0</w:t>
      </w:r>
      <w:r w:rsidRPr="0069514F">
        <w:rPr>
          <w:rFonts w:eastAsia="Times New Roman" w:cstheme="minorHAnsi"/>
          <w:b/>
          <w:sz w:val="24"/>
          <w:szCs w:val="24"/>
        </w:rPr>
        <w:t>.</w:t>
      </w:r>
      <w:r w:rsidRPr="0069514F">
        <w:rPr>
          <w:rFonts w:eastAsia="Times New Roman" w:cstheme="minorHAnsi"/>
          <w:sz w:val="24"/>
          <w:szCs w:val="24"/>
        </w:rPr>
        <w:t xml:space="preserve"> Pełnomocnik w przypadku składania oferty wspólnej (jeżeli dotyczy):</w:t>
      </w:r>
    </w:p>
    <w:p w14:paraId="7A221B7D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Nazwisko, imię .................................................................................................................</w:t>
      </w:r>
    </w:p>
    <w:p w14:paraId="098582C0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Stanowisko ......................................................................................................................</w:t>
      </w:r>
    </w:p>
    <w:p w14:paraId="72CC36A8" w14:textId="18FF1B10" w:rsidR="0069514F" w:rsidRPr="009D72EC" w:rsidRDefault="00E407F7" w:rsidP="009D72EC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Telefon ...................................................... e-mail……………..…………………………………………</w:t>
      </w:r>
    </w:p>
    <w:p w14:paraId="2770505B" w14:textId="6193548C" w:rsidR="00076285" w:rsidRDefault="00E407F7" w:rsidP="009D72EC">
      <w:pPr>
        <w:spacing w:after="0" w:line="360" w:lineRule="auto"/>
        <w:rPr>
          <w:rFonts w:cstheme="minorHAnsi"/>
          <w:sz w:val="24"/>
          <w:szCs w:val="24"/>
        </w:rPr>
      </w:pPr>
      <w:r w:rsidRPr="0069514F">
        <w:rPr>
          <w:rFonts w:cstheme="minorHAnsi"/>
          <w:b/>
          <w:bCs/>
          <w:sz w:val="24"/>
          <w:szCs w:val="24"/>
        </w:rPr>
        <w:t>1</w:t>
      </w:r>
      <w:r w:rsidR="00575AC0" w:rsidRPr="0069514F">
        <w:rPr>
          <w:rFonts w:cstheme="minorHAnsi"/>
          <w:b/>
          <w:bCs/>
          <w:sz w:val="24"/>
          <w:szCs w:val="24"/>
        </w:rPr>
        <w:t>1</w:t>
      </w:r>
      <w:r w:rsidRPr="0069514F">
        <w:rPr>
          <w:rFonts w:cstheme="minorHAnsi"/>
          <w:b/>
          <w:bCs/>
          <w:sz w:val="24"/>
          <w:szCs w:val="24"/>
        </w:rPr>
        <w:t>.</w:t>
      </w:r>
      <w:r w:rsidRPr="0069514F">
        <w:rPr>
          <w:rFonts w:cstheme="minorHAnsi"/>
          <w:sz w:val="24"/>
          <w:szCs w:val="24"/>
        </w:rPr>
        <w:t xml:space="preserve"> </w:t>
      </w:r>
    </w:p>
    <w:p w14:paraId="7D85FD6C" w14:textId="1F03F690" w:rsidR="009D72EC" w:rsidRPr="009D72EC" w:rsidRDefault="009D72EC" w:rsidP="009D72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D72EC">
        <w:rPr>
          <w:rFonts w:cstheme="minorHAnsi"/>
          <w:b/>
          <w:bCs/>
          <w:sz w:val="24"/>
          <w:szCs w:val="24"/>
        </w:rPr>
        <w:t xml:space="preserve">Część 1 zamówienia </w:t>
      </w:r>
    </w:p>
    <w:p w14:paraId="18581C7C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Oświadczam, że do wykonania przedmiotu zamówienia nie zastosuję rozwiązań </w:t>
      </w:r>
    </w:p>
    <w:p w14:paraId="07498B74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równoważnych w stosunku do opisywanych w opisie przedmiotu zamówienia*  </w:t>
      </w:r>
    </w:p>
    <w:p w14:paraId="214F1044" w14:textId="6BEF364E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Oświadczam, że do wykonania przedmiotu zamówienia zastosuję rozwiązania równoważne w stosunku do opisywanych w opisie przedmiotu zamówienia. Załączam następujące dowody równoważności, o których mowa w pkt. 3.3. SWZ potwierdzające, iż proponowane </w:t>
      </w:r>
    </w:p>
    <w:p w14:paraId="712FC902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rozwiązania w równoważnym stopniu spełniają wymagania określone w opisie przedmiotu </w:t>
      </w:r>
    </w:p>
    <w:p w14:paraId="513F366E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zamówienia*: </w:t>
      </w:r>
    </w:p>
    <w:p w14:paraId="0117F899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FA8C8DF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…………………………………………………………………………………………………………………………………………..… </w:t>
      </w:r>
    </w:p>
    <w:p w14:paraId="592ECAD5" w14:textId="77777777" w:rsidR="009D72EC" w:rsidRPr="004B0FD9" w:rsidRDefault="009D72EC" w:rsidP="009D72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0FD9">
        <w:rPr>
          <w:rFonts w:cstheme="minorHAnsi"/>
          <w:b/>
          <w:bCs/>
          <w:sz w:val="24"/>
          <w:szCs w:val="24"/>
        </w:rPr>
        <w:t xml:space="preserve">* (niepotrzebne skreślić) </w:t>
      </w:r>
    </w:p>
    <w:p w14:paraId="73283F14" w14:textId="1249EC24" w:rsidR="009D72EC" w:rsidRPr="004B0FD9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4B0FD9">
        <w:rPr>
          <w:rFonts w:cstheme="minorHAnsi"/>
          <w:b/>
          <w:bCs/>
          <w:sz w:val="24"/>
          <w:szCs w:val="24"/>
        </w:rPr>
        <w:t>Uwaga</w:t>
      </w:r>
      <w:r w:rsidR="004B0FD9">
        <w:rPr>
          <w:rFonts w:cstheme="minorHAnsi"/>
          <w:b/>
          <w:bCs/>
          <w:sz w:val="24"/>
          <w:szCs w:val="24"/>
        </w:rPr>
        <w:t>:</w:t>
      </w:r>
      <w:r w:rsidRPr="004B0FD9">
        <w:rPr>
          <w:rFonts w:cstheme="minorHAnsi"/>
          <w:b/>
          <w:bCs/>
          <w:sz w:val="24"/>
          <w:szCs w:val="24"/>
        </w:rPr>
        <w:t xml:space="preserve"> </w:t>
      </w:r>
      <w:r w:rsidRPr="004B0FD9">
        <w:rPr>
          <w:rFonts w:cstheme="minorHAnsi"/>
          <w:sz w:val="24"/>
          <w:szCs w:val="24"/>
        </w:rPr>
        <w:t xml:space="preserve">W sytuacji, gdy Wykonawca nie dokona stosownych skreśleń Zamawiający </w:t>
      </w:r>
    </w:p>
    <w:p w14:paraId="6A08E7C9" w14:textId="77777777" w:rsidR="009D72EC" w:rsidRPr="004B0FD9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4B0FD9">
        <w:rPr>
          <w:rFonts w:cstheme="minorHAnsi"/>
          <w:sz w:val="24"/>
          <w:szCs w:val="24"/>
        </w:rPr>
        <w:t xml:space="preserve">przyjmie, że Wykonawca nie stosuje rozwiązań równoważnych.  </w:t>
      </w:r>
    </w:p>
    <w:p w14:paraId="72B0FE3B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 </w:t>
      </w:r>
    </w:p>
    <w:p w14:paraId="0B161313" w14:textId="26C5DE5F" w:rsidR="009D72EC" w:rsidRPr="009D72EC" w:rsidRDefault="009D72EC" w:rsidP="009D72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D72EC">
        <w:rPr>
          <w:rFonts w:cstheme="minorHAnsi"/>
          <w:b/>
          <w:bCs/>
          <w:sz w:val="24"/>
          <w:szCs w:val="24"/>
        </w:rPr>
        <w:t xml:space="preserve">Część 2 zamówienia </w:t>
      </w:r>
    </w:p>
    <w:p w14:paraId="68E67A45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Oświadczam, że do wykonania przedmiotu zamówienia nie zastosuję rozwiązań </w:t>
      </w:r>
    </w:p>
    <w:p w14:paraId="6CED9602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równoważnych w stosunku do opisywanych w opisie przedmiotu zamówienia*  </w:t>
      </w:r>
    </w:p>
    <w:p w14:paraId="1354CDC9" w14:textId="3D2BA105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Oświadczam, że do wykonania przedmiotu zamówienia zastosuję rozwiązania równoważne w stosunku do opisywanych w opisie przedmiotu zamówienia. Załączam następujące dowody równoważności, o których mowa w pkt. 3.3. SWZ potwierdzające, iż proponowane </w:t>
      </w:r>
    </w:p>
    <w:p w14:paraId="376756F6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rozwiązania w równoważnym stopniu spełniają wymagania określone w opisie przedmiotu </w:t>
      </w:r>
    </w:p>
    <w:p w14:paraId="127FE506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zamówienia*: </w:t>
      </w:r>
    </w:p>
    <w:p w14:paraId="4F81DFDC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75DC1B" w14:textId="77777777" w:rsidR="009D72EC" w:rsidRPr="009D72EC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9D72EC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889C1D6" w14:textId="77777777" w:rsidR="009D72EC" w:rsidRPr="004B0FD9" w:rsidRDefault="009D72EC" w:rsidP="009D72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0FD9">
        <w:rPr>
          <w:rFonts w:cstheme="minorHAnsi"/>
          <w:b/>
          <w:bCs/>
          <w:sz w:val="24"/>
          <w:szCs w:val="24"/>
        </w:rPr>
        <w:t xml:space="preserve">* (niepotrzebne skreślić) </w:t>
      </w:r>
    </w:p>
    <w:p w14:paraId="57DE1A43" w14:textId="224662E0" w:rsidR="009D72EC" w:rsidRPr="004B0FD9" w:rsidRDefault="009D72EC" w:rsidP="009D72EC">
      <w:pPr>
        <w:spacing w:after="0" w:line="360" w:lineRule="auto"/>
        <w:rPr>
          <w:rFonts w:cstheme="minorHAnsi"/>
          <w:sz w:val="24"/>
          <w:szCs w:val="24"/>
        </w:rPr>
      </w:pPr>
      <w:r w:rsidRPr="004B0FD9">
        <w:rPr>
          <w:rFonts w:cstheme="minorHAnsi"/>
          <w:b/>
          <w:bCs/>
          <w:sz w:val="24"/>
          <w:szCs w:val="24"/>
        </w:rPr>
        <w:t>Uwaga</w:t>
      </w:r>
      <w:r w:rsidR="004B0FD9" w:rsidRPr="004B0FD9">
        <w:rPr>
          <w:rFonts w:cstheme="minorHAnsi"/>
          <w:sz w:val="24"/>
          <w:szCs w:val="24"/>
        </w:rPr>
        <w:t>:</w:t>
      </w:r>
      <w:r w:rsidRPr="004B0FD9">
        <w:rPr>
          <w:rFonts w:cstheme="minorHAnsi"/>
          <w:sz w:val="24"/>
          <w:szCs w:val="24"/>
        </w:rPr>
        <w:t xml:space="preserve"> W sytuacji, gdy Wykonawca nie dokona stosownych skreśleń Zamawiający </w:t>
      </w:r>
    </w:p>
    <w:p w14:paraId="0E438708" w14:textId="4DCD1B60" w:rsidR="009D72EC" w:rsidRPr="004B0FD9" w:rsidRDefault="009D72EC" w:rsidP="004B0FD9">
      <w:pPr>
        <w:spacing w:after="0" w:line="360" w:lineRule="auto"/>
        <w:rPr>
          <w:rFonts w:cstheme="minorHAnsi"/>
          <w:sz w:val="24"/>
          <w:szCs w:val="24"/>
        </w:rPr>
      </w:pPr>
      <w:r w:rsidRPr="004B0FD9">
        <w:rPr>
          <w:rFonts w:cstheme="minorHAnsi"/>
          <w:sz w:val="24"/>
          <w:szCs w:val="24"/>
        </w:rPr>
        <w:lastRenderedPageBreak/>
        <w:t xml:space="preserve">przyjmie, że Wykonawca nie stosuje rozwiązań równoważnych.  </w:t>
      </w:r>
    </w:p>
    <w:p w14:paraId="4F57D72C" w14:textId="042B2F08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b/>
          <w:sz w:val="24"/>
          <w:szCs w:val="24"/>
        </w:rPr>
        <w:t>1</w:t>
      </w:r>
      <w:r w:rsidR="00575AC0" w:rsidRPr="0069514F">
        <w:rPr>
          <w:rFonts w:eastAsia="Times New Roman" w:cstheme="minorHAnsi"/>
          <w:b/>
          <w:sz w:val="24"/>
          <w:szCs w:val="24"/>
        </w:rPr>
        <w:t>2</w:t>
      </w:r>
      <w:r w:rsidRPr="0069514F">
        <w:rPr>
          <w:rFonts w:eastAsia="Times New Roman" w:cstheme="minorHAnsi"/>
          <w:sz w:val="24"/>
          <w:szCs w:val="24"/>
        </w:rPr>
        <w:t>. Oświadczam/my, iż jako Wykonawca jestem:</w:t>
      </w:r>
    </w:p>
    <w:p w14:paraId="77E692AA" w14:textId="42F757A8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mikroprzedsiębiorcą</w:t>
      </w:r>
    </w:p>
    <w:p w14:paraId="6395823C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 małym przedsiębiorcą</w:t>
      </w:r>
    </w:p>
    <w:p w14:paraId="79B22903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średnim przedsiębiorcą</w:t>
      </w:r>
    </w:p>
    <w:p w14:paraId="42DC438A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dużym przedsiębiorcą</w:t>
      </w:r>
    </w:p>
    <w:p w14:paraId="1717CAE5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prowadzę jednoosobową działalność</w:t>
      </w:r>
    </w:p>
    <w:p w14:paraId="06CF6ACB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jestem osobą fizyczną nieprowadzącą działalności gospodarczej</w:t>
      </w:r>
    </w:p>
    <w:p w14:paraId="5E4098AE" w14:textId="77777777" w:rsidR="00E407F7" w:rsidRPr="0069514F" w:rsidRDefault="00E407F7" w:rsidP="00575AC0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69514F">
        <w:rPr>
          <w:rFonts w:asciiTheme="minorHAnsi" w:hAnsiTheme="minorHAnsi" w:cstheme="minorHAnsi"/>
          <w:bCs/>
        </w:rPr>
        <w:sym w:font="Wingdings" w:char="F0A8"/>
      </w:r>
      <w:r w:rsidRPr="0069514F">
        <w:rPr>
          <w:rFonts w:asciiTheme="minorHAnsi" w:hAnsiTheme="minorHAnsi" w:cstheme="minorHAnsi"/>
          <w:bCs/>
        </w:rPr>
        <w:t xml:space="preserve"> inny rodzaj działalności …………………………</w:t>
      </w:r>
    </w:p>
    <w:p w14:paraId="6F2E281F" w14:textId="77777777" w:rsidR="00E407F7" w:rsidRPr="0069514F" w:rsidRDefault="00E407F7" w:rsidP="00076285">
      <w:pPr>
        <w:spacing w:after="120" w:line="360" w:lineRule="auto"/>
        <w:rPr>
          <w:rFonts w:cstheme="minorHAnsi"/>
          <w:bCs/>
          <w:sz w:val="24"/>
          <w:szCs w:val="24"/>
        </w:rPr>
      </w:pPr>
      <w:r w:rsidRPr="0069514F">
        <w:rPr>
          <w:rFonts w:cstheme="minorHAnsi"/>
          <w:bCs/>
          <w:sz w:val="24"/>
          <w:szCs w:val="24"/>
        </w:rPr>
        <w:t xml:space="preserve">  *(</w:t>
      </w:r>
      <w:r w:rsidRPr="0069514F">
        <w:rPr>
          <w:rFonts w:cstheme="minorHAnsi"/>
          <w:bCs/>
          <w:i/>
          <w:iCs/>
          <w:sz w:val="24"/>
          <w:szCs w:val="24"/>
        </w:rPr>
        <w:t>zaznaczyć właściwe</w:t>
      </w:r>
      <w:r w:rsidRPr="0069514F">
        <w:rPr>
          <w:rFonts w:cstheme="minorHAnsi"/>
          <w:bCs/>
          <w:sz w:val="24"/>
          <w:szCs w:val="24"/>
        </w:rPr>
        <w:t xml:space="preserve">) </w:t>
      </w:r>
    </w:p>
    <w:p w14:paraId="58C61017" w14:textId="77777777" w:rsidR="00E407F7" w:rsidRPr="0069514F" w:rsidRDefault="00E407F7" w:rsidP="00575AC0">
      <w:pPr>
        <w:spacing w:after="0" w:line="360" w:lineRule="auto"/>
        <w:rPr>
          <w:rFonts w:cstheme="minorHAnsi"/>
          <w:bCs/>
          <w:i/>
          <w:iCs/>
          <w:sz w:val="24"/>
          <w:szCs w:val="24"/>
        </w:rPr>
      </w:pPr>
      <w:r w:rsidRPr="0069514F">
        <w:rPr>
          <w:rFonts w:cstheme="minorHAnsi"/>
          <w:bCs/>
          <w:i/>
          <w:iCs/>
          <w:sz w:val="24"/>
          <w:szCs w:val="24"/>
        </w:rPr>
        <w:t xml:space="preserve">    (W przypadku Wykonawców składających ofertę wspólną należy wypełnić dla każdego    </w:t>
      </w:r>
    </w:p>
    <w:p w14:paraId="416432AC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i/>
          <w:iCs/>
          <w:sz w:val="24"/>
          <w:szCs w:val="24"/>
        </w:rPr>
      </w:pPr>
      <w:r w:rsidRPr="0069514F">
        <w:rPr>
          <w:rFonts w:cstheme="minorHAnsi"/>
          <w:bCs/>
          <w:i/>
          <w:iCs/>
          <w:sz w:val="24"/>
          <w:szCs w:val="24"/>
        </w:rPr>
        <w:t xml:space="preserve">     Podmiotu poprzez wpisanie nazwy konsorcjanta przy właściwym określeniu). </w:t>
      </w:r>
    </w:p>
    <w:p w14:paraId="3BF8D50A" w14:textId="3551D405" w:rsidR="00E407F7" w:rsidRPr="0069514F" w:rsidRDefault="00E407F7" w:rsidP="00575AC0">
      <w:pPr>
        <w:spacing w:after="0" w:line="360" w:lineRule="auto"/>
        <w:rPr>
          <w:rFonts w:eastAsia="SimSun" w:cstheme="minorHAnsi"/>
          <w:sz w:val="24"/>
          <w:szCs w:val="24"/>
        </w:rPr>
      </w:pPr>
      <w:r w:rsidRPr="0069514F">
        <w:rPr>
          <w:rFonts w:eastAsia="Times New Roman" w:cstheme="minorHAnsi"/>
          <w:b/>
          <w:bCs/>
          <w:iCs/>
          <w:sz w:val="24"/>
          <w:szCs w:val="24"/>
        </w:rPr>
        <w:t>1</w:t>
      </w:r>
      <w:r w:rsidR="00575AC0" w:rsidRPr="0069514F">
        <w:rPr>
          <w:rFonts w:eastAsia="Times New Roman" w:cstheme="minorHAnsi"/>
          <w:b/>
          <w:bCs/>
          <w:iCs/>
          <w:sz w:val="24"/>
          <w:szCs w:val="24"/>
        </w:rPr>
        <w:t>3</w:t>
      </w:r>
      <w:r w:rsidRPr="0069514F">
        <w:rPr>
          <w:rFonts w:eastAsia="Times New Roman" w:cstheme="minorHAnsi"/>
          <w:b/>
          <w:bCs/>
          <w:i/>
          <w:iCs/>
          <w:sz w:val="24"/>
          <w:szCs w:val="24"/>
        </w:rPr>
        <w:t xml:space="preserve">.  </w:t>
      </w:r>
      <w:r w:rsidRPr="0069514F">
        <w:rPr>
          <w:rFonts w:eastAsia="Times New Roman" w:cstheme="minorHAnsi"/>
          <w:sz w:val="24"/>
          <w:szCs w:val="24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5411B154" w14:textId="77777777" w:rsidR="00E407F7" w:rsidRPr="0069514F" w:rsidRDefault="00E407F7" w:rsidP="00575AC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cstheme="minorHAnsi"/>
          <w:bCs/>
          <w:sz w:val="24"/>
          <w:szCs w:val="24"/>
        </w:rPr>
      </w:pPr>
      <w:r w:rsidRPr="0069514F">
        <w:rPr>
          <w:rFonts w:cstheme="minorHAnsi"/>
          <w:sz w:val="24"/>
          <w:szCs w:val="24"/>
        </w:rPr>
        <w:sym w:font="Wingdings" w:char="F0A8"/>
      </w:r>
      <w:r w:rsidRPr="0069514F">
        <w:rPr>
          <w:rFonts w:cstheme="minorHAnsi"/>
          <w:sz w:val="24"/>
          <w:szCs w:val="24"/>
        </w:rPr>
        <w:t xml:space="preserve"> </w:t>
      </w:r>
      <w:hyperlink r:id="rId8" w:history="1">
        <w:r w:rsidRPr="0069514F">
          <w:rPr>
            <w:rStyle w:val="Hipercze"/>
            <w:rFonts w:cstheme="minorHAnsi"/>
            <w:bCs/>
            <w:color w:val="auto"/>
            <w:sz w:val="24"/>
            <w:szCs w:val="24"/>
          </w:rPr>
          <w:t>https://ekrs.ms.gov.pl/web/wyszukiwarka-krs/strona-glowna/</w:t>
        </w:r>
      </w:hyperlink>
      <w:r w:rsidRPr="0069514F">
        <w:rPr>
          <w:rFonts w:cstheme="minorHAnsi"/>
          <w:bCs/>
          <w:sz w:val="24"/>
          <w:szCs w:val="24"/>
        </w:rPr>
        <w:t xml:space="preserve"> </w:t>
      </w:r>
    </w:p>
    <w:p w14:paraId="45CCD568" w14:textId="77777777" w:rsidR="00E407F7" w:rsidRPr="0069514F" w:rsidRDefault="00E407F7" w:rsidP="00575AC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cstheme="minorHAnsi"/>
          <w:bCs/>
          <w:sz w:val="24"/>
          <w:szCs w:val="24"/>
        </w:rPr>
      </w:pPr>
      <w:r w:rsidRPr="0069514F">
        <w:rPr>
          <w:rFonts w:cstheme="minorHAnsi"/>
          <w:sz w:val="24"/>
          <w:szCs w:val="24"/>
        </w:rPr>
        <w:sym w:font="Wingdings" w:char="F0A8"/>
      </w:r>
      <w:r w:rsidRPr="0069514F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69514F">
          <w:rPr>
            <w:rStyle w:val="Hipercze"/>
            <w:rFonts w:cstheme="minorHAnsi"/>
            <w:bCs/>
            <w:color w:val="auto"/>
            <w:sz w:val="24"/>
            <w:szCs w:val="24"/>
          </w:rPr>
          <w:t>https://prod.ceidg.gov.pl/CEIDG/CEIDG.Public.UI/Search.aspx</w:t>
        </w:r>
      </w:hyperlink>
      <w:r w:rsidRPr="0069514F">
        <w:rPr>
          <w:rFonts w:cstheme="minorHAnsi"/>
          <w:bCs/>
          <w:sz w:val="24"/>
          <w:szCs w:val="24"/>
        </w:rPr>
        <w:t xml:space="preserve"> </w:t>
      </w:r>
    </w:p>
    <w:p w14:paraId="5E23D437" w14:textId="77777777" w:rsidR="00E407F7" w:rsidRPr="0069514F" w:rsidRDefault="00E407F7" w:rsidP="00575AC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right="-286"/>
        <w:jc w:val="both"/>
        <w:rPr>
          <w:rFonts w:cstheme="minorHAnsi"/>
          <w:bCs/>
          <w:sz w:val="24"/>
          <w:szCs w:val="24"/>
        </w:rPr>
      </w:pPr>
      <w:r w:rsidRPr="0069514F">
        <w:rPr>
          <w:rFonts w:cstheme="minorHAnsi"/>
          <w:sz w:val="24"/>
          <w:szCs w:val="24"/>
        </w:rPr>
        <w:sym w:font="Wingdings" w:char="F0A8"/>
      </w:r>
      <w:r w:rsidRPr="0069514F">
        <w:rPr>
          <w:rFonts w:cstheme="minorHAnsi"/>
          <w:bCs/>
          <w:sz w:val="24"/>
          <w:szCs w:val="24"/>
        </w:rPr>
        <w:t xml:space="preserve"> inny rejestr …………………………………………………………………………………..…………………………………</w:t>
      </w:r>
    </w:p>
    <w:p w14:paraId="1F912F3A" w14:textId="77777777" w:rsidR="00E407F7" w:rsidRPr="0069514F" w:rsidRDefault="00E407F7" w:rsidP="00575AC0">
      <w:pPr>
        <w:spacing w:after="0" w:line="360" w:lineRule="auto"/>
        <w:ind w:right="-286"/>
        <w:jc w:val="both"/>
        <w:rPr>
          <w:rFonts w:eastAsia="Times New Roman" w:cstheme="minorHAnsi"/>
          <w:i/>
          <w:iCs/>
          <w:sz w:val="24"/>
          <w:szCs w:val="24"/>
        </w:rPr>
      </w:pPr>
      <w:r w:rsidRPr="0069514F">
        <w:rPr>
          <w:rFonts w:cstheme="minorHAnsi"/>
          <w:bCs/>
          <w:sz w:val="24"/>
          <w:szCs w:val="24"/>
        </w:rPr>
        <w:t>*(</w:t>
      </w:r>
      <w:r w:rsidRPr="0069514F">
        <w:rPr>
          <w:rFonts w:cstheme="minorHAnsi"/>
          <w:bCs/>
          <w:i/>
          <w:iCs/>
          <w:sz w:val="24"/>
          <w:szCs w:val="24"/>
        </w:rPr>
        <w:t>zaznaczyć właściwe</w:t>
      </w:r>
      <w:r w:rsidRPr="0069514F">
        <w:rPr>
          <w:rFonts w:cstheme="minorHAnsi"/>
          <w:bCs/>
          <w:sz w:val="24"/>
          <w:szCs w:val="24"/>
        </w:rPr>
        <w:t>)</w:t>
      </w:r>
    </w:p>
    <w:p w14:paraId="7EEE0C06" w14:textId="50A0148E" w:rsidR="00F86FD6" w:rsidRPr="0069514F" w:rsidRDefault="00E407F7" w:rsidP="00575AC0">
      <w:pPr>
        <w:spacing w:after="0" w:line="360" w:lineRule="auto"/>
        <w:ind w:right="-286"/>
        <w:jc w:val="both"/>
        <w:rPr>
          <w:rFonts w:eastAsia="Times New Roman" w:cstheme="minorHAnsi"/>
          <w:b/>
          <w:bCs/>
          <w:sz w:val="24"/>
          <w:szCs w:val="24"/>
        </w:rPr>
      </w:pPr>
      <w:r w:rsidRPr="0069514F">
        <w:rPr>
          <w:rFonts w:eastAsia="Times New Roman" w:cstheme="minorHAnsi"/>
          <w:b/>
          <w:bCs/>
          <w:sz w:val="24"/>
          <w:szCs w:val="24"/>
        </w:rPr>
        <w:t xml:space="preserve">  (</w:t>
      </w:r>
      <w:r w:rsidRPr="0069514F">
        <w:rPr>
          <w:rFonts w:cstheme="minorHAnsi"/>
          <w:b/>
          <w:bCs/>
          <w:i/>
          <w:iCs/>
          <w:sz w:val="24"/>
          <w:szCs w:val="24"/>
        </w:rPr>
        <w:t>w przypadku niepodania tych danych, wykonawca dołącza w/w dokumenty do oferty</w:t>
      </w:r>
      <w:r w:rsidRPr="0069514F">
        <w:rPr>
          <w:rFonts w:eastAsia="Times New Roman" w:cstheme="minorHAnsi"/>
          <w:b/>
          <w:bCs/>
          <w:sz w:val="24"/>
          <w:szCs w:val="24"/>
        </w:rPr>
        <w:t>).</w:t>
      </w:r>
    </w:p>
    <w:p w14:paraId="2D389071" w14:textId="64CF9BE0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b/>
          <w:sz w:val="24"/>
          <w:szCs w:val="24"/>
        </w:rPr>
        <w:t>1</w:t>
      </w:r>
      <w:r w:rsidR="00575AC0" w:rsidRPr="0069514F">
        <w:rPr>
          <w:rFonts w:eastAsia="Times New Roman" w:cstheme="minorHAnsi"/>
          <w:b/>
          <w:sz w:val="24"/>
          <w:szCs w:val="24"/>
        </w:rPr>
        <w:t>4</w:t>
      </w:r>
      <w:r w:rsidRPr="0069514F">
        <w:rPr>
          <w:rFonts w:eastAsia="Times New Roman" w:cstheme="minorHAnsi"/>
          <w:b/>
          <w:sz w:val="24"/>
          <w:szCs w:val="24"/>
        </w:rPr>
        <w:t>.</w:t>
      </w:r>
      <w:r w:rsidRPr="0069514F">
        <w:rPr>
          <w:rFonts w:eastAsia="Times New Roman" w:cstheme="minorHAnsi"/>
          <w:sz w:val="24"/>
          <w:szCs w:val="24"/>
        </w:rPr>
        <w:t xml:space="preserve"> Niniejsza oferta zawiera następujące dokumenty i załączniki:</w:t>
      </w:r>
    </w:p>
    <w:p w14:paraId="6E09FB37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1. ………………………………………………………………………………….</w:t>
      </w:r>
    </w:p>
    <w:p w14:paraId="0FF767B7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2. ………………………………………………………………………………….</w:t>
      </w:r>
    </w:p>
    <w:p w14:paraId="21529F57" w14:textId="77777777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>3. ………………………………………………………………………………….</w:t>
      </w:r>
    </w:p>
    <w:p w14:paraId="39A2217D" w14:textId="24A7E8F5" w:rsidR="00E407F7" w:rsidRPr="0069514F" w:rsidRDefault="00E407F7" w:rsidP="00575AC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9514F">
        <w:rPr>
          <w:rFonts w:eastAsia="Times New Roman" w:cstheme="minorHAnsi"/>
          <w:sz w:val="24"/>
          <w:szCs w:val="24"/>
        </w:rPr>
        <w:t xml:space="preserve">4. ………………………………………………………………………………….               </w:t>
      </w:r>
    </w:p>
    <w:sectPr w:rsidR="00E407F7" w:rsidRPr="006951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59DE" w14:textId="77777777" w:rsidR="00456D3E" w:rsidRDefault="00456D3E" w:rsidP="00E96D25">
      <w:pPr>
        <w:spacing w:after="0" w:line="240" w:lineRule="auto"/>
      </w:pPr>
      <w:r>
        <w:separator/>
      </w:r>
    </w:p>
  </w:endnote>
  <w:endnote w:type="continuationSeparator" w:id="0">
    <w:p w14:paraId="302D9112" w14:textId="77777777" w:rsidR="00456D3E" w:rsidRDefault="00456D3E" w:rsidP="00E9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21913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EDE0F01" w14:textId="090C55E3" w:rsidR="00E407F7" w:rsidRPr="00816E2D" w:rsidRDefault="00E407F7" w:rsidP="004475F9">
        <w:pPr>
          <w:pStyle w:val="Stopka"/>
          <w:rPr>
            <w:rFonts w:asciiTheme="majorHAnsi" w:eastAsiaTheme="majorEastAsia" w:hAnsiTheme="majorHAnsi" w:cstheme="majorBidi"/>
            <w:sz w:val="18"/>
            <w:szCs w:val="18"/>
          </w:rPr>
        </w:pPr>
        <w:r w:rsidRPr="004673F2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4673F2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4673F2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4673F2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5F65A8" w:rsidRPr="004673F2">
          <w:rPr>
            <w:rFonts w:asciiTheme="minorHAnsi" w:eastAsiaTheme="majorEastAsia" w:hAnsiTheme="minorHAnsi" w:cstheme="minorHAnsi"/>
            <w:noProof/>
            <w:sz w:val="22"/>
            <w:szCs w:val="22"/>
          </w:rPr>
          <w:t>30</w:t>
        </w:r>
        <w:r w:rsidRPr="004673F2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4917AD9A" w14:textId="25DE5E8D" w:rsidR="00E407F7" w:rsidRPr="00816E2D" w:rsidRDefault="00E407F7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27AB" w14:textId="77777777" w:rsidR="00456D3E" w:rsidRDefault="00456D3E" w:rsidP="00E96D25">
      <w:pPr>
        <w:spacing w:after="0" w:line="240" w:lineRule="auto"/>
      </w:pPr>
      <w:r>
        <w:separator/>
      </w:r>
    </w:p>
  </w:footnote>
  <w:footnote w:type="continuationSeparator" w:id="0">
    <w:p w14:paraId="6F1D72A1" w14:textId="77777777" w:rsidR="00456D3E" w:rsidRDefault="00456D3E" w:rsidP="00E9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F43" w14:textId="7AF0B223" w:rsidR="00134595" w:rsidRDefault="00ED0B45" w:rsidP="007C0FE6">
    <w:pPr>
      <w:pStyle w:val="Nagwek"/>
      <w:jc w:val="right"/>
    </w:pPr>
    <w:r>
      <w:rPr>
        <w:noProof/>
        <w:sz w:val="22"/>
      </w:rPr>
      <mc:AlternateContent>
        <mc:Choice Requires="wpg">
          <w:drawing>
            <wp:inline distT="0" distB="0" distL="0" distR="0" wp14:anchorId="7EEEE5B1" wp14:editId="6BF04840">
              <wp:extent cx="5760720" cy="690880"/>
              <wp:effectExtent l="0" t="0" r="0" b="0"/>
              <wp:docPr id="44478" name="Group 44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90880"/>
                        <a:chOff x="0" y="0"/>
                        <a:chExt cx="6043295" cy="725170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3560" y="0"/>
                          <a:ext cx="614680" cy="725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225"/>
                          <a:ext cx="10223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4835" y="109855"/>
                          <a:ext cx="134239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86350" y="0"/>
                          <a:ext cx="956945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F0D6A5" id="Group 44478" o:spid="_x0000_s1026" style="width:453.6pt;height:54.4pt;mso-position-horizontal-relative:char;mso-position-vertical-relative:line" coordsize="60432,72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left:18135;width:614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">
                <v:imagedata r:id="rId5" o:title=""/>
              </v:shape>
              <v:shape id="Picture 194" o:spid="_x0000_s1028" type="#_x0000_t75" style="position:absolute;top:222;width:1022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">
                <v:imagedata r:id="rId6" o:title=""/>
              </v:shape>
              <v:shape id="Picture 198" o:spid="_x0000_s1029" type="#_x0000_t75" style="position:absolute;left:31248;top:1098;width:13424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">
                <v:imagedata r:id="rId7" o:title=""/>
              </v:shape>
              <v:shape id="Picture 200" o:spid="_x0000_s1030" type="#_x0000_t75" style="position:absolute;left:50863;width:9569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 w15:restartNumberingAfterBreak="0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cs-CZ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90"/>
        </w:tabs>
        <w:ind w:left="907" w:firstLine="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66EE3EFA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/>
        <w:bCs/>
        <w:sz w:val="26"/>
        <w:szCs w:val="26"/>
        <w:lang w:val="cs-CZ"/>
      </w:rPr>
    </w:lvl>
  </w:abstractNum>
  <w:abstractNum w:abstractNumId="6" w15:restartNumberingAfterBreak="0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7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8" w15:restartNumberingAfterBreak="0">
    <w:nsid w:val="0000002D"/>
    <w:multiLevelType w:val="multilevel"/>
    <w:tmpl w:val="A5DEDAE6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" w:cs="Times New Roman"/>
        <w:b w:val="0"/>
        <w:bCs w:val="0"/>
        <w:i w:val="0"/>
        <w:iCs w:val="0"/>
        <w:strike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DC5040"/>
    <w:multiLevelType w:val="hybridMultilevel"/>
    <w:tmpl w:val="15C441CA"/>
    <w:lvl w:ilvl="0" w:tplc="0000000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2E"/>
    <w:multiLevelType w:val="multilevel"/>
    <w:tmpl w:val="7D3CE4E2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E6E323A"/>
    <w:multiLevelType w:val="hybridMultilevel"/>
    <w:tmpl w:val="5860C9B6"/>
    <w:lvl w:ilvl="0" w:tplc="88B29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474D"/>
    <w:multiLevelType w:val="multilevel"/>
    <w:tmpl w:val="27AAF09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178B5"/>
    <w:multiLevelType w:val="hybridMultilevel"/>
    <w:tmpl w:val="017C4AD4"/>
    <w:lvl w:ilvl="0" w:tplc="8DBCF7B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</w:rPr>
    </w:lvl>
  </w:abstractNum>
  <w:abstractNum w:abstractNumId="22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9184F"/>
    <w:multiLevelType w:val="hybridMultilevel"/>
    <w:tmpl w:val="899488D2"/>
    <w:lvl w:ilvl="0" w:tplc="2B4C85A0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077A"/>
    <w:multiLevelType w:val="hybridMultilevel"/>
    <w:tmpl w:val="07441B92"/>
    <w:lvl w:ilvl="0" w:tplc="FF82D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3D63"/>
    <w:multiLevelType w:val="hybridMultilevel"/>
    <w:tmpl w:val="52BE9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773E7"/>
    <w:multiLevelType w:val="multilevel"/>
    <w:tmpl w:val="E53A6FE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29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30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1" w15:restartNumberingAfterBreak="0">
    <w:nsid w:val="6C4E4634"/>
    <w:multiLevelType w:val="hybridMultilevel"/>
    <w:tmpl w:val="7F1601CA"/>
    <w:lvl w:ilvl="0" w:tplc="137616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D1BB5"/>
    <w:multiLevelType w:val="multilevel"/>
    <w:tmpl w:val="2F58903A"/>
    <w:styleLink w:val="WWNum3"/>
    <w:lvl w:ilvl="0">
      <w:start w:val="1"/>
      <w:numFmt w:val="decimal"/>
      <w:lvlText w:val="%1)"/>
      <w:lvlJc w:val="left"/>
      <w:pPr>
        <w:ind w:left="1065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16D2BDD"/>
    <w:multiLevelType w:val="multilevel"/>
    <w:tmpl w:val="FAA89AA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7250"/>
    <w:multiLevelType w:val="hybridMultilevel"/>
    <w:tmpl w:val="249AA82A"/>
    <w:lvl w:ilvl="0" w:tplc="D9BA4D6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35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236C3"/>
    <w:multiLevelType w:val="multilevel"/>
    <w:tmpl w:val="25A8FCA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720" w:hanging="360"/>
      </w:pPr>
    </w:lvl>
  </w:abstractNum>
  <w:num w:numId="1" w16cid:durableId="1503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8839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2410691">
    <w:abstractNumId w:val="3"/>
    <w:lvlOverride w:ilvl="0">
      <w:startOverride w:val="1"/>
    </w:lvlOverride>
  </w:num>
  <w:num w:numId="4" w16cid:durableId="20296741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360649">
    <w:abstractNumId w:val="6"/>
    <w:lvlOverride w:ilvl="0">
      <w:startOverride w:val="1"/>
    </w:lvlOverride>
  </w:num>
  <w:num w:numId="6" w16cid:durableId="1385443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987628">
    <w:abstractNumId w:val="7"/>
    <w:lvlOverride w:ilvl="0">
      <w:startOverride w:val="1"/>
    </w:lvlOverride>
  </w:num>
  <w:num w:numId="8" w16cid:durableId="872963383">
    <w:abstractNumId w:val="29"/>
  </w:num>
  <w:num w:numId="9" w16cid:durableId="1689912509">
    <w:abstractNumId w:val="36"/>
  </w:num>
  <w:num w:numId="10" w16cid:durableId="2061443427">
    <w:abstractNumId w:val="33"/>
  </w:num>
  <w:num w:numId="11" w16cid:durableId="117067715">
    <w:abstractNumId w:val="30"/>
  </w:num>
  <w:num w:numId="12" w16cid:durableId="731193947">
    <w:abstractNumId w:val="32"/>
  </w:num>
  <w:num w:numId="13" w16cid:durableId="1062371111">
    <w:abstractNumId w:val="16"/>
  </w:num>
  <w:num w:numId="14" w16cid:durableId="1868134181">
    <w:abstractNumId w:val="30"/>
    <w:lvlOverride w:ilvl="0">
      <w:startOverride w:val="1"/>
    </w:lvlOverride>
  </w:num>
  <w:num w:numId="15" w16cid:durableId="913200926">
    <w:abstractNumId w:val="26"/>
  </w:num>
  <w:num w:numId="16" w16cid:durableId="748380205">
    <w:abstractNumId w:val="10"/>
  </w:num>
  <w:num w:numId="17" w16cid:durableId="769815492">
    <w:abstractNumId w:val="19"/>
  </w:num>
  <w:num w:numId="18" w16cid:durableId="184445371">
    <w:abstractNumId w:val="35"/>
  </w:num>
  <w:num w:numId="19" w16cid:durableId="1689864272">
    <w:abstractNumId w:val="15"/>
  </w:num>
  <w:num w:numId="20" w16cid:durableId="1138112052">
    <w:abstractNumId w:val="22"/>
  </w:num>
  <w:num w:numId="21" w16cid:durableId="467358673">
    <w:abstractNumId w:val="20"/>
  </w:num>
  <w:num w:numId="22" w16cid:durableId="577399378">
    <w:abstractNumId w:val="23"/>
  </w:num>
  <w:num w:numId="23" w16cid:durableId="1304385431">
    <w:abstractNumId w:val="11"/>
  </w:num>
  <w:num w:numId="24" w16cid:durableId="1891306109">
    <w:abstractNumId w:val="12"/>
  </w:num>
  <w:num w:numId="25" w16cid:durableId="466096064">
    <w:abstractNumId w:val="34"/>
  </w:num>
  <w:num w:numId="26" w16cid:durableId="667682432">
    <w:abstractNumId w:val="21"/>
  </w:num>
  <w:num w:numId="27" w16cid:durableId="15823762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0318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454185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582449757">
    <w:abstractNumId w:val="1"/>
  </w:num>
  <w:num w:numId="31" w16cid:durableId="1941058614">
    <w:abstractNumId w:val="5"/>
  </w:num>
  <w:num w:numId="32" w16cid:durableId="1205673600">
    <w:abstractNumId w:val="17"/>
  </w:num>
  <w:num w:numId="33" w16cid:durableId="777483152">
    <w:abstractNumId w:val="0"/>
  </w:num>
  <w:num w:numId="34" w16cid:durableId="845361585">
    <w:abstractNumId w:val="2"/>
  </w:num>
  <w:num w:numId="35" w16cid:durableId="919020308">
    <w:abstractNumId w:val="13"/>
  </w:num>
  <w:num w:numId="36" w16cid:durableId="468592693">
    <w:abstractNumId w:val="31"/>
  </w:num>
  <w:num w:numId="37" w16cid:durableId="911037314">
    <w:abstractNumId w:val="25"/>
  </w:num>
  <w:num w:numId="38" w16cid:durableId="1419130670">
    <w:abstractNumId w:val="4"/>
  </w:num>
  <w:num w:numId="39" w16cid:durableId="3126804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3"/>
    <w:rsid w:val="000009D9"/>
    <w:rsid w:val="00011E5D"/>
    <w:rsid w:val="000123FA"/>
    <w:rsid w:val="00014D3A"/>
    <w:rsid w:val="00026EBA"/>
    <w:rsid w:val="0003258A"/>
    <w:rsid w:val="0003537B"/>
    <w:rsid w:val="000602A6"/>
    <w:rsid w:val="0006283D"/>
    <w:rsid w:val="0006535B"/>
    <w:rsid w:val="00076285"/>
    <w:rsid w:val="000778FB"/>
    <w:rsid w:val="00081973"/>
    <w:rsid w:val="0008377E"/>
    <w:rsid w:val="0008412B"/>
    <w:rsid w:val="00086092"/>
    <w:rsid w:val="00097B9C"/>
    <w:rsid w:val="00097C88"/>
    <w:rsid w:val="000A4372"/>
    <w:rsid w:val="000A69FA"/>
    <w:rsid w:val="000A6BFF"/>
    <w:rsid w:val="000B489C"/>
    <w:rsid w:val="000B7B90"/>
    <w:rsid w:val="000D1920"/>
    <w:rsid w:val="000E0D32"/>
    <w:rsid w:val="000E6DA1"/>
    <w:rsid w:val="000E7F3F"/>
    <w:rsid w:val="000F1F02"/>
    <w:rsid w:val="000F2184"/>
    <w:rsid w:val="00103A14"/>
    <w:rsid w:val="00110845"/>
    <w:rsid w:val="00112E58"/>
    <w:rsid w:val="00121601"/>
    <w:rsid w:val="00127349"/>
    <w:rsid w:val="00134595"/>
    <w:rsid w:val="001452F1"/>
    <w:rsid w:val="00154297"/>
    <w:rsid w:val="001548BB"/>
    <w:rsid w:val="00156CF5"/>
    <w:rsid w:val="0016759C"/>
    <w:rsid w:val="001702EE"/>
    <w:rsid w:val="00170354"/>
    <w:rsid w:val="00177F12"/>
    <w:rsid w:val="00182B94"/>
    <w:rsid w:val="00187F05"/>
    <w:rsid w:val="0019732D"/>
    <w:rsid w:val="001A3671"/>
    <w:rsid w:val="001C2E6F"/>
    <w:rsid w:val="001C3F4D"/>
    <w:rsid w:val="001C5DB7"/>
    <w:rsid w:val="001D07BE"/>
    <w:rsid w:val="001D22C7"/>
    <w:rsid w:val="001D45DE"/>
    <w:rsid w:val="001D573A"/>
    <w:rsid w:val="001E02B7"/>
    <w:rsid w:val="001F5F00"/>
    <w:rsid w:val="001F79DE"/>
    <w:rsid w:val="001F7D09"/>
    <w:rsid w:val="00200A4D"/>
    <w:rsid w:val="002028BA"/>
    <w:rsid w:val="002058EA"/>
    <w:rsid w:val="00224EE3"/>
    <w:rsid w:val="00242CA2"/>
    <w:rsid w:val="00247292"/>
    <w:rsid w:val="00251A08"/>
    <w:rsid w:val="00252E8C"/>
    <w:rsid w:val="0026277E"/>
    <w:rsid w:val="00263009"/>
    <w:rsid w:val="002661F5"/>
    <w:rsid w:val="00270012"/>
    <w:rsid w:val="00271BD5"/>
    <w:rsid w:val="00273093"/>
    <w:rsid w:val="00273884"/>
    <w:rsid w:val="0028064F"/>
    <w:rsid w:val="00286B8C"/>
    <w:rsid w:val="00294827"/>
    <w:rsid w:val="002B0FE5"/>
    <w:rsid w:val="002B1F07"/>
    <w:rsid w:val="002B3452"/>
    <w:rsid w:val="002B6DC5"/>
    <w:rsid w:val="002D3A7F"/>
    <w:rsid w:val="002E477F"/>
    <w:rsid w:val="002E5E11"/>
    <w:rsid w:val="002E6C30"/>
    <w:rsid w:val="002F44C1"/>
    <w:rsid w:val="002F55DE"/>
    <w:rsid w:val="00301134"/>
    <w:rsid w:val="00303788"/>
    <w:rsid w:val="00305B53"/>
    <w:rsid w:val="00310671"/>
    <w:rsid w:val="00316FF5"/>
    <w:rsid w:val="00346FD6"/>
    <w:rsid w:val="00347B32"/>
    <w:rsid w:val="00353172"/>
    <w:rsid w:val="003648BF"/>
    <w:rsid w:val="0036500E"/>
    <w:rsid w:val="0037212B"/>
    <w:rsid w:val="00373979"/>
    <w:rsid w:val="0038105C"/>
    <w:rsid w:val="00384AA3"/>
    <w:rsid w:val="00386670"/>
    <w:rsid w:val="00386C30"/>
    <w:rsid w:val="00395B6E"/>
    <w:rsid w:val="003A5FFF"/>
    <w:rsid w:val="003B18C9"/>
    <w:rsid w:val="003C5608"/>
    <w:rsid w:val="003D32BD"/>
    <w:rsid w:val="003E3052"/>
    <w:rsid w:val="003E62D6"/>
    <w:rsid w:val="003E7C71"/>
    <w:rsid w:val="003F09E5"/>
    <w:rsid w:val="003F11A0"/>
    <w:rsid w:val="003F2FB6"/>
    <w:rsid w:val="004074EB"/>
    <w:rsid w:val="0041494B"/>
    <w:rsid w:val="00415049"/>
    <w:rsid w:val="00415B62"/>
    <w:rsid w:val="00420A8F"/>
    <w:rsid w:val="004255E8"/>
    <w:rsid w:val="004456FA"/>
    <w:rsid w:val="00447021"/>
    <w:rsid w:val="004475F9"/>
    <w:rsid w:val="00456441"/>
    <w:rsid w:val="00456D3E"/>
    <w:rsid w:val="004650A4"/>
    <w:rsid w:val="004673F2"/>
    <w:rsid w:val="00471132"/>
    <w:rsid w:val="00474409"/>
    <w:rsid w:val="00474927"/>
    <w:rsid w:val="00474DE3"/>
    <w:rsid w:val="0048222D"/>
    <w:rsid w:val="00491E8F"/>
    <w:rsid w:val="004A57B7"/>
    <w:rsid w:val="004A5E07"/>
    <w:rsid w:val="004B06FE"/>
    <w:rsid w:val="004B0FD9"/>
    <w:rsid w:val="004B7296"/>
    <w:rsid w:val="004D1BDD"/>
    <w:rsid w:val="004E0114"/>
    <w:rsid w:val="004E5F5B"/>
    <w:rsid w:val="004F7B64"/>
    <w:rsid w:val="00514B8D"/>
    <w:rsid w:val="00517986"/>
    <w:rsid w:val="005205C1"/>
    <w:rsid w:val="0052135A"/>
    <w:rsid w:val="00522B32"/>
    <w:rsid w:val="00524367"/>
    <w:rsid w:val="005254C2"/>
    <w:rsid w:val="00525F00"/>
    <w:rsid w:val="00533795"/>
    <w:rsid w:val="00550186"/>
    <w:rsid w:val="0055154C"/>
    <w:rsid w:val="00554FB4"/>
    <w:rsid w:val="005559D0"/>
    <w:rsid w:val="00556391"/>
    <w:rsid w:val="00575AC0"/>
    <w:rsid w:val="0057679E"/>
    <w:rsid w:val="0059531F"/>
    <w:rsid w:val="005967B6"/>
    <w:rsid w:val="005A3222"/>
    <w:rsid w:val="005A4A79"/>
    <w:rsid w:val="005A6D51"/>
    <w:rsid w:val="005B0F8A"/>
    <w:rsid w:val="005C79F6"/>
    <w:rsid w:val="005D3F44"/>
    <w:rsid w:val="005F65A8"/>
    <w:rsid w:val="00602CC6"/>
    <w:rsid w:val="0060437C"/>
    <w:rsid w:val="0060561D"/>
    <w:rsid w:val="006057D2"/>
    <w:rsid w:val="006138C7"/>
    <w:rsid w:val="006249B9"/>
    <w:rsid w:val="00630097"/>
    <w:rsid w:val="00630C9B"/>
    <w:rsid w:val="0063461F"/>
    <w:rsid w:val="00641521"/>
    <w:rsid w:val="00651A38"/>
    <w:rsid w:val="00655C2D"/>
    <w:rsid w:val="00655E2A"/>
    <w:rsid w:val="00661AF8"/>
    <w:rsid w:val="006728FD"/>
    <w:rsid w:val="00672C9C"/>
    <w:rsid w:val="006779E7"/>
    <w:rsid w:val="006876E6"/>
    <w:rsid w:val="006913D9"/>
    <w:rsid w:val="00694F75"/>
    <w:rsid w:val="0069514F"/>
    <w:rsid w:val="006A33B9"/>
    <w:rsid w:val="006A548E"/>
    <w:rsid w:val="006D01EF"/>
    <w:rsid w:val="006D3B09"/>
    <w:rsid w:val="006D46B2"/>
    <w:rsid w:val="0070207C"/>
    <w:rsid w:val="00724565"/>
    <w:rsid w:val="00724ECC"/>
    <w:rsid w:val="007312E8"/>
    <w:rsid w:val="007356C7"/>
    <w:rsid w:val="0073579E"/>
    <w:rsid w:val="007359CE"/>
    <w:rsid w:val="00770C45"/>
    <w:rsid w:val="00770EBA"/>
    <w:rsid w:val="00774AD8"/>
    <w:rsid w:val="00774FFC"/>
    <w:rsid w:val="007A672B"/>
    <w:rsid w:val="007B17C7"/>
    <w:rsid w:val="007B3BCF"/>
    <w:rsid w:val="007B5920"/>
    <w:rsid w:val="007B6E37"/>
    <w:rsid w:val="007C0FE6"/>
    <w:rsid w:val="007C3DD1"/>
    <w:rsid w:val="007C6FAF"/>
    <w:rsid w:val="007C7434"/>
    <w:rsid w:val="007D4911"/>
    <w:rsid w:val="007D5A5A"/>
    <w:rsid w:val="007E6258"/>
    <w:rsid w:val="0080161A"/>
    <w:rsid w:val="00816873"/>
    <w:rsid w:val="00816E2D"/>
    <w:rsid w:val="00825ED3"/>
    <w:rsid w:val="0083385A"/>
    <w:rsid w:val="00841017"/>
    <w:rsid w:val="0084354B"/>
    <w:rsid w:val="00853690"/>
    <w:rsid w:val="00855398"/>
    <w:rsid w:val="00855B15"/>
    <w:rsid w:val="00857DCC"/>
    <w:rsid w:val="00862898"/>
    <w:rsid w:val="00865A0D"/>
    <w:rsid w:val="00875338"/>
    <w:rsid w:val="00884976"/>
    <w:rsid w:val="00892DD4"/>
    <w:rsid w:val="00894E0E"/>
    <w:rsid w:val="008A48BB"/>
    <w:rsid w:val="008B1089"/>
    <w:rsid w:val="008B3B9B"/>
    <w:rsid w:val="008B60FA"/>
    <w:rsid w:val="008B629E"/>
    <w:rsid w:val="008C4B0C"/>
    <w:rsid w:val="008C5666"/>
    <w:rsid w:val="008C65E4"/>
    <w:rsid w:val="008D6203"/>
    <w:rsid w:val="008D73C4"/>
    <w:rsid w:val="008E1C4C"/>
    <w:rsid w:val="008E4C9B"/>
    <w:rsid w:val="008F0346"/>
    <w:rsid w:val="008F2733"/>
    <w:rsid w:val="008F7F74"/>
    <w:rsid w:val="00901022"/>
    <w:rsid w:val="00913037"/>
    <w:rsid w:val="0091310E"/>
    <w:rsid w:val="0091397F"/>
    <w:rsid w:val="00915514"/>
    <w:rsid w:val="00915914"/>
    <w:rsid w:val="009164B1"/>
    <w:rsid w:val="009230F1"/>
    <w:rsid w:val="0092713C"/>
    <w:rsid w:val="00934F3E"/>
    <w:rsid w:val="00941F39"/>
    <w:rsid w:val="00960D76"/>
    <w:rsid w:val="00961CAB"/>
    <w:rsid w:val="00964A3B"/>
    <w:rsid w:val="00965065"/>
    <w:rsid w:val="00975C9F"/>
    <w:rsid w:val="009760AF"/>
    <w:rsid w:val="00987CF6"/>
    <w:rsid w:val="00993788"/>
    <w:rsid w:val="009A7008"/>
    <w:rsid w:val="009B3939"/>
    <w:rsid w:val="009B4FDC"/>
    <w:rsid w:val="009C34E0"/>
    <w:rsid w:val="009C45BF"/>
    <w:rsid w:val="009C4F10"/>
    <w:rsid w:val="009D72EC"/>
    <w:rsid w:val="009D7471"/>
    <w:rsid w:val="009E3C4C"/>
    <w:rsid w:val="00A03032"/>
    <w:rsid w:val="00A073F5"/>
    <w:rsid w:val="00A14677"/>
    <w:rsid w:val="00A22413"/>
    <w:rsid w:val="00A310A9"/>
    <w:rsid w:val="00A3657A"/>
    <w:rsid w:val="00A40F20"/>
    <w:rsid w:val="00A515B1"/>
    <w:rsid w:val="00A551BF"/>
    <w:rsid w:val="00A552BC"/>
    <w:rsid w:val="00A55D40"/>
    <w:rsid w:val="00A57901"/>
    <w:rsid w:val="00A63B49"/>
    <w:rsid w:val="00A74E41"/>
    <w:rsid w:val="00A7572A"/>
    <w:rsid w:val="00A81CB8"/>
    <w:rsid w:val="00A83C9C"/>
    <w:rsid w:val="00A90C9F"/>
    <w:rsid w:val="00A916D4"/>
    <w:rsid w:val="00A9245E"/>
    <w:rsid w:val="00A924F4"/>
    <w:rsid w:val="00AB36E5"/>
    <w:rsid w:val="00AC03DA"/>
    <w:rsid w:val="00AC2A07"/>
    <w:rsid w:val="00AD1779"/>
    <w:rsid w:val="00AE6AF9"/>
    <w:rsid w:val="00AF419B"/>
    <w:rsid w:val="00AF57BD"/>
    <w:rsid w:val="00AF7D5A"/>
    <w:rsid w:val="00B02696"/>
    <w:rsid w:val="00B05D92"/>
    <w:rsid w:val="00B118FD"/>
    <w:rsid w:val="00B1378C"/>
    <w:rsid w:val="00B20B73"/>
    <w:rsid w:val="00B20F6D"/>
    <w:rsid w:val="00B244EE"/>
    <w:rsid w:val="00B277A1"/>
    <w:rsid w:val="00B370A8"/>
    <w:rsid w:val="00B372CC"/>
    <w:rsid w:val="00B40A3A"/>
    <w:rsid w:val="00B4551B"/>
    <w:rsid w:val="00B56EFA"/>
    <w:rsid w:val="00B6093E"/>
    <w:rsid w:val="00B76641"/>
    <w:rsid w:val="00B806C8"/>
    <w:rsid w:val="00B85976"/>
    <w:rsid w:val="00B91877"/>
    <w:rsid w:val="00B92DB1"/>
    <w:rsid w:val="00B9374F"/>
    <w:rsid w:val="00B944E0"/>
    <w:rsid w:val="00BA1813"/>
    <w:rsid w:val="00BB0DC8"/>
    <w:rsid w:val="00BB4C21"/>
    <w:rsid w:val="00BC55E5"/>
    <w:rsid w:val="00BD1391"/>
    <w:rsid w:val="00BE031E"/>
    <w:rsid w:val="00BF4515"/>
    <w:rsid w:val="00BF55F2"/>
    <w:rsid w:val="00C017E5"/>
    <w:rsid w:val="00C025EE"/>
    <w:rsid w:val="00C049FA"/>
    <w:rsid w:val="00C04AC0"/>
    <w:rsid w:val="00C074A3"/>
    <w:rsid w:val="00C11801"/>
    <w:rsid w:val="00C11B45"/>
    <w:rsid w:val="00C16846"/>
    <w:rsid w:val="00C23523"/>
    <w:rsid w:val="00C23872"/>
    <w:rsid w:val="00C25605"/>
    <w:rsid w:val="00C279F6"/>
    <w:rsid w:val="00C32CB3"/>
    <w:rsid w:val="00C40D9A"/>
    <w:rsid w:val="00C41E49"/>
    <w:rsid w:val="00C5004D"/>
    <w:rsid w:val="00C5514F"/>
    <w:rsid w:val="00C60F83"/>
    <w:rsid w:val="00C66981"/>
    <w:rsid w:val="00C84DBB"/>
    <w:rsid w:val="00C86358"/>
    <w:rsid w:val="00C91A5D"/>
    <w:rsid w:val="00C946EF"/>
    <w:rsid w:val="00CA6649"/>
    <w:rsid w:val="00CD4388"/>
    <w:rsid w:val="00CF6B2E"/>
    <w:rsid w:val="00D05FC7"/>
    <w:rsid w:val="00D11E52"/>
    <w:rsid w:val="00D12AFB"/>
    <w:rsid w:val="00D13B2F"/>
    <w:rsid w:val="00D14063"/>
    <w:rsid w:val="00D15AEF"/>
    <w:rsid w:val="00D170B9"/>
    <w:rsid w:val="00D2299F"/>
    <w:rsid w:val="00D30DF0"/>
    <w:rsid w:val="00D502DF"/>
    <w:rsid w:val="00D505BD"/>
    <w:rsid w:val="00D50757"/>
    <w:rsid w:val="00D5121F"/>
    <w:rsid w:val="00D51691"/>
    <w:rsid w:val="00D72CDA"/>
    <w:rsid w:val="00D840ED"/>
    <w:rsid w:val="00D85251"/>
    <w:rsid w:val="00D92A61"/>
    <w:rsid w:val="00D96A83"/>
    <w:rsid w:val="00DA356C"/>
    <w:rsid w:val="00DA37B2"/>
    <w:rsid w:val="00DB06D2"/>
    <w:rsid w:val="00DB3602"/>
    <w:rsid w:val="00DB72C9"/>
    <w:rsid w:val="00DC0FCC"/>
    <w:rsid w:val="00DC6669"/>
    <w:rsid w:val="00DC7067"/>
    <w:rsid w:val="00DE4563"/>
    <w:rsid w:val="00DF7193"/>
    <w:rsid w:val="00DF79C5"/>
    <w:rsid w:val="00E137E9"/>
    <w:rsid w:val="00E15400"/>
    <w:rsid w:val="00E22839"/>
    <w:rsid w:val="00E275F7"/>
    <w:rsid w:val="00E32E9C"/>
    <w:rsid w:val="00E33AC5"/>
    <w:rsid w:val="00E40062"/>
    <w:rsid w:val="00E407F7"/>
    <w:rsid w:val="00E4593D"/>
    <w:rsid w:val="00E501D9"/>
    <w:rsid w:val="00E550E4"/>
    <w:rsid w:val="00E61B53"/>
    <w:rsid w:val="00E62CCB"/>
    <w:rsid w:val="00E7293E"/>
    <w:rsid w:val="00E73C01"/>
    <w:rsid w:val="00E75974"/>
    <w:rsid w:val="00E809FA"/>
    <w:rsid w:val="00E83CAD"/>
    <w:rsid w:val="00E8686F"/>
    <w:rsid w:val="00E86B64"/>
    <w:rsid w:val="00E8786B"/>
    <w:rsid w:val="00E92192"/>
    <w:rsid w:val="00E96D25"/>
    <w:rsid w:val="00EA47F2"/>
    <w:rsid w:val="00EA49CB"/>
    <w:rsid w:val="00EB0D6E"/>
    <w:rsid w:val="00EB5819"/>
    <w:rsid w:val="00EB645C"/>
    <w:rsid w:val="00EC189E"/>
    <w:rsid w:val="00EC5DEE"/>
    <w:rsid w:val="00ED0B45"/>
    <w:rsid w:val="00ED2316"/>
    <w:rsid w:val="00ED30EA"/>
    <w:rsid w:val="00ED615D"/>
    <w:rsid w:val="00EF5FA5"/>
    <w:rsid w:val="00F01FE1"/>
    <w:rsid w:val="00F03657"/>
    <w:rsid w:val="00F06F49"/>
    <w:rsid w:val="00F07171"/>
    <w:rsid w:val="00F13248"/>
    <w:rsid w:val="00F204C5"/>
    <w:rsid w:val="00F22F70"/>
    <w:rsid w:val="00F23746"/>
    <w:rsid w:val="00F30551"/>
    <w:rsid w:val="00F3130D"/>
    <w:rsid w:val="00F34229"/>
    <w:rsid w:val="00F467D6"/>
    <w:rsid w:val="00F6194B"/>
    <w:rsid w:val="00F70960"/>
    <w:rsid w:val="00F82C4B"/>
    <w:rsid w:val="00F86FD6"/>
    <w:rsid w:val="00F97C2E"/>
    <w:rsid w:val="00FA27FB"/>
    <w:rsid w:val="00FA2E10"/>
    <w:rsid w:val="00FA4583"/>
    <w:rsid w:val="00FD6F79"/>
    <w:rsid w:val="00FE01E0"/>
    <w:rsid w:val="00FE5684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4EC34"/>
  <w15:chartTrackingRefBased/>
  <w15:docId w15:val="{0389FE69-3FF3-4EB7-87CA-ADD42D57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AA3"/>
  </w:style>
  <w:style w:type="paragraph" w:styleId="Nagwek1">
    <w:name w:val="heading 1"/>
    <w:basedOn w:val="Standard"/>
    <w:link w:val="Nagwek1Znak"/>
    <w:qFormat/>
    <w:rsid w:val="00C04AC0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AC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Nagwek7">
    <w:name w:val="heading 7"/>
    <w:basedOn w:val="Normalny"/>
    <w:next w:val="Normalny"/>
    <w:link w:val="Nagwek7Znak"/>
    <w:qFormat/>
    <w:rsid w:val="006876E6"/>
    <w:pPr>
      <w:keepNext/>
      <w:widowControl w:val="0"/>
      <w:tabs>
        <w:tab w:val="left" w:pos="0"/>
        <w:tab w:val="num" w:pos="72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ind w:left="720" w:hanging="360"/>
      <w:jc w:val="right"/>
      <w:outlineLvl w:val="6"/>
    </w:pPr>
    <w:rPr>
      <w:rFonts w:ascii="Times New Roman" w:eastAsia="Times New Roman" w:hAnsi="Times New Roman" w:cs="Times New Roman"/>
      <w:kern w:val="1"/>
      <w:sz w:val="28"/>
      <w:szCs w:val="20"/>
      <w:lang w:val="cs-CZ" w:eastAsia="zh-CN"/>
    </w:rPr>
  </w:style>
  <w:style w:type="paragraph" w:styleId="Nagwek9">
    <w:name w:val="heading 9"/>
    <w:basedOn w:val="Standard"/>
    <w:next w:val="Textbody"/>
    <w:link w:val="Nagwek9Znak"/>
    <w:rsid w:val="00C04AC0"/>
    <w:pPr>
      <w:keepNext/>
      <w:numPr>
        <w:ilvl w:val="8"/>
        <w:numId w:val="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4AA3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AA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L1"/>
    <w:basedOn w:val="Normalny"/>
    <w:uiPriority w:val="34"/>
    <w:qFormat/>
    <w:rsid w:val="00975C9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qFormat/>
    <w:rsid w:val="00DA3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04AC0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04AC0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C04AC0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AC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04AC0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C04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C04AC0"/>
    <w:rPr>
      <w:i/>
      <w:iCs/>
    </w:rPr>
  </w:style>
  <w:style w:type="paragraph" w:customStyle="1" w:styleId="Default">
    <w:name w:val="Default"/>
    <w:rsid w:val="00C04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04AC0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C04A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04AC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A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C04AC0"/>
    <w:pPr>
      <w:numPr>
        <w:numId w:val="8"/>
      </w:numPr>
    </w:pPr>
  </w:style>
  <w:style w:type="paragraph" w:customStyle="1" w:styleId="Textbody">
    <w:name w:val="Text body"/>
    <w:basedOn w:val="Standard"/>
    <w:rsid w:val="00C04AC0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C04AC0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C04AC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C04AC0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C04AC0"/>
    <w:rPr>
      <w:color w:val="000080"/>
      <w:u w:val="single"/>
    </w:rPr>
  </w:style>
  <w:style w:type="character" w:customStyle="1" w:styleId="tekstdokbold">
    <w:name w:val="tekst dok. bold"/>
    <w:rsid w:val="00C04AC0"/>
    <w:rPr>
      <w:b/>
    </w:rPr>
  </w:style>
  <w:style w:type="paragraph" w:customStyle="1" w:styleId="Tekstpodstawowy22">
    <w:name w:val="Tekst podstawowy 22"/>
    <w:basedOn w:val="Normalny"/>
    <w:rsid w:val="00C04AC0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4">
    <w:name w:val="WW_OutlineListStyle_4"/>
    <w:basedOn w:val="Bezlisty"/>
    <w:rsid w:val="00C04AC0"/>
    <w:pPr>
      <w:numPr>
        <w:numId w:val="9"/>
      </w:numPr>
    </w:pPr>
  </w:style>
  <w:style w:type="numbering" w:customStyle="1" w:styleId="WWNum1">
    <w:name w:val="WWNum1"/>
    <w:basedOn w:val="Bezlisty"/>
    <w:rsid w:val="00C04AC0"/>
    <w:pPr>
      <w:numPr>
        <w:numId w:val="10"/>
      </w:numPr>
    </w:pPr>
  </w:style>
  <w:style w:type="numbering" w:customStyle="1" w:styleId="WWNum2">
    <w:name w:val="WWNum2"/>
    <w:basedOn w:val="Bezlisty"/>
    <w:rsid w:val="00C04AC0"/>
    <w:pPr>
      <w:numPr>
        <w:numId w:val="11"/>
      </w:numPr>
    </w:pPr>
  </w:style>
  <w:style w:type="numbering" w:customStyle="1" w:styleId="WWNum3">
    <w:name w:val="WWNum3"/>
    <w:basedOn w:val="Bezlisty"/>
    <w:rsid w:val="00C04AC0"/>
    <w:pPr>
      <w:numPr>
        <w:numId w:val="12"/>
      </w:numPr>
    </w:pPr>
  </w:style>
  <w:style w:type="numbering" w:customStyle="1" w:styleId="WWNum4">
    <w:name w:val="WWNum4"/>
    <w:basedOn w:val="Bezlisty"/>
    <w:rsid w:val="00C04AC0"/>
    <w:pPr>
      <w:numPr>
        <w:numId w:val="1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4AC0"/>
    <w:pPr>
      <w:widowControl w:val="0"/>
      <w:numPr>
        <w:ilvl w:val="1"/>
      </w:numPr>
      <w:suppressAutoHyphens/>
      <w:autoSpaceDN w:val="0"/>
      <w:spacing w:line="240" w:lineRule="auto"/>
      <w:textAlignment w:val="baseline"/>
    </w:pPr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C04AC0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24">
    <w:name w:val="Tekst podstawowy 24"/>
    <w:basedOn w:val="Normalny"/>
    <w:rsid w:val="00C04AC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AC0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C04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C04AC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AC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C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C04AC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4AC0"/>
  </w:style>
  <w:style w:type="paragraph" w:styleId="Nagwek">
    <w:name w:val="header"/>
    <w:basedOn w:val="Normalny"/>
    <w:link w:val="NagwekZnak"/>
    <w:uiPriority w:val="99"/>
    <w:unhideWhenUsed/>
    <w:rsid w:val="00C04AC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04A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4AC0"/>
    <w:rPr>
      <w:color w:val="0563C1" w:themeColor="hyperlink"/>
      <w:u w:val="single"/>
    </w:rPr>
  </w:style>
  <w:style w:type="paragraph" w:customStyle="1" w:styleId="WW-Tekstpodstawowy2">
    <w:name w:val="WW-Tekst podstawowy 2"/>
    <w:basedOn w:val="Standard"/>
    <w:uiPriority w:val="99"/>
    <w:rsid w:val="00C04AC0"/>
    <w:pPr>
      <w:spacing w:after="120" w:line="480" w:lineRule="auto"/>
    </w:pPr>
    <w:rPr>
      <w:rFonts w:eastAsia="Times New Roman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AC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AC0"/>
    <w:rPr>
      <w:vertAlign w:val="superscript"/>
    </w:rPr>
  </w:style>
  <w:style w:type="paragraph" w:customStyle="1" w:styleId="Tekstpodstawowywcity21">
    <w:name w:val="Tekst podstawowy wcięty 21"/>
    <w:basedOn w:val="Normalny"/>
    <w:rsid w:val="00C04AC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C04AC0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C04AC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AC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A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AC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C04AC0"/>
    <w:rPr>
      <w:vertAlign w:val="superscript"/>
    </w:rPr>
  </w:style>
  <w:style w:type="paragraph" w:customStyle="1" w:styleId="Akapitzlist1">
    <w:name w:val="Akapit z listą1"/>
    <w:basedOn w:val="Normalny"/>
    <w:rsid w:val="00C04AC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C04AC0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rsid w:val="00C04AC0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u w:val="single"/>
      <w:lang w:eastAsia="hi-IN" w:bidi="hi-IN"/>
    </w:rPr>
  </w:style>
  <w:style w:type="table" w:styleId="Tabela-Siatka">
    <w:name w:val="Table Grid"/>
    <w:basedOn w:val="Standardowy"/>
    <w:uiPriority w:val="39"/>
    <w:rsid w:val="00C0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04AC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Standard"/>
    <w:rsid w:val="00C04AC0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Normalny1">
    <w:name w:val="Normalny1"/>
    <w:uiPriority w:val="99"/>
    <w:rsid w:val="00C04AC0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C04AC0"/>
  </w:style>
  <w:style w:type="paragraph" w:customStyle="1" w:styleId="standard0">
    <w:name w:val="standard"/>
    <w:basedOn w:val="Normalny"/>
    <w:rsid w:val="00C0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4A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60AF"/>
    <w:rPr>
      <w:color w:val="605E5C"/>
      <w:shd w:val="clear" w:color="auto" w:fill="E1DFDD"/>
    </w:rPr>
  </w:style>
  <w:style w:type="paragraph" w:styleId="Listapunktowana2">
    <w:name w:val="List Bullet 2"/>
    <w:basedOn w:val="Normalny"/>
    <w:rsid w:val="003B18C9"/>
    <w:pPr>
      <w:suppressAutoHyphens/>
      <w:autoSpaceDN w:val="0"/>
      <w:spacing w:after="0" w:line="240" w:lineRule="auto"/>
      <w:ind w:left="566" w:hanging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A69FA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6876E6"/>
    <w:rPr>
      <w:rFonts w:ascii="Times New Roman" w:eastAsia="Times New Roman" w:hAnsi="Times New Roman" w:cs="Times New Roman"/>
      <w:kern w:val="1"/>
      <w:sz w:val="28"/>
      <w:szCs w:val="20"/>
      <w:lang w:val="cs-CZ" w:eastAsia="zh-CN"/>
    </w:rPr>
  </w:style>
  <w:style w:type="character" w:customStyle="1" w:styleId="Tekstpodstawowywcity3Znak">
    <w:name w:val="Tekst podstawowy wcięty 3 Znak"/>
    <w:rsid w:val="006876E6"/>
    <w:rPr>
      <w:b/>
      <w:bCs/>
      <w:sz w:val="28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40F7-E500-43BC-93CE-D2FBA1E6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56</cp:revision>
  <cp:lastPrinted>2023-09-12T13:51:00Z</cp:lastPrinted>
  <dcterms:created xsi:type="dcterms:W3CDTF">2022-07-25T09:15:00Z</dcterms:created>
  <dcterms:modified xsi:type="dcterms:W3CDTF">2024-01-18T12:11:00Z</dcterms:modified>
</cp:coreProperties>
</file>