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4D124" w14:textId="79510365" w:rsidR="00722F0E" w:rsidRPr="005348EC" w:rsidRDefault="003C0731" w:rsidP="00BF26E1">
      <w:pPr>
        <w:tabs>
          <w:tab w:val="right" w:pos="10204"/>
        </w:tabs>
        <w:spacing w:line="276" w:lineRule="auto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5348EC">
        <w:rPr>
          <w:rFonts w:asciiTheme="majorHAnsi" w:hAnsiTheme="majorHAnsi" w:cstheme="majorHAnsi"/>
          <w:b/>
          <w:bCs/>
          <w:sz w:val="20"/>
          <w:szCs w:val="20"/>
        </w:rPr>
        <w:t>Załącznik nr</w:t>
      </w:r>
      <w:r w:rsidR="00865C2B" w:rsidRPr="005348EC">
        <w:rPr>
          <w:rFonts w:asciiTheme="majorHAnsi" w:hAnsiTheme="majorHAnsi" w:cstheme="majorHAnsi"/>
          <w:b/>
          <w:bCs/>
          <w:sz w:val="20"/>
          <w:szCs w:val="20"/>
        </w:rPr>
        <w:t xml:space="preserve"> 1</w:t>
      </w:r>
    </w:p>
    <w:p w14:paraId="13C83E21" w14:textId="77777777" w:rsidR="00722F0E" w:rsidRPr="005348EC" w:rsidRDefault="00722F0E" w:rsidP="00BF26E1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 xml:space="preserve">     </w:t>
      </w:r>
    </w:p>
    <w:p w14:paraId="7386D076" w14:textId="77777777" w:rsidR="00722F0E" w:rsidRPr="005348EC" w:rsidRDefault="00722F0E" w:rsidP="00BF26E1">
      <w:pPr>
        <w:spacing w:line="276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15F82539" w14:textId="77777777" w:rsidR="00722F0E" w:rsidRPr="005348EC" w:rsidRDefault="00722F0E" w:rsidP="00BF26E1">
      <w:pPr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348EC">
        <w:rPr>
          <w:rFonts w:asciiTheme="majorHAnsi" w:hAnsiTheme="majorHAnsi" w:cstheme="majorHAnsi"/>
          <w:b/>
          <w:bCs/>
          <w:sz w:val="20"/>
          <w:szCs w:val="20"/>
        </w:rPr>
        <w:t>OFERTA WYKONAWCY</w:t>
      </w:r>
    </w:p>
    <w:p w14:paraId="6BB8B3FA" w14:textId="50C4226A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22"/>
          <w:szCs w:val="22"/>
        </w:rPr>
        <w:t>Pełna</w:t>
      </w:r>
      <w:r w:rsidR="00826AE3" w:rsidRPr="005348E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348EC">
        <w:rPr>
          <w:rFonts w:asciiTheme="majorHAnsi" w:hAnsiTheme="majorHAnsi" w:cstheme="majorHAnsi"/>
          <w:b/>
          <w:sz w:val="22"/>
          <w:szCs w:val="22"/>
        </w:rPr>
        <w:t>nazwa</w:t>
      </w:r>
      <w:r w:rsidR="00826AE3" w:rsidRPr="005348E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348EC">
        <w:rPr>
          <w:rFonts w:asciiTheme="majorHAnsi" w:hAnsiTheme="majorHAnsi" w:cstheme="majorHAnsi"/>
          <w:b/>
          <w:sz w:val="22"/>
          <w:szCs w:val="22"/>
        </w:rPr>
        <w:t>Wykonawcy</w:t>
      </w:r>
      <w:r w:rsidR="00DE171D" w:rsidRPr="005348EC">
        <w:rPr>
          <w:rFonts w:asciiTheme="majorHAnsi" w:hAnsiTheme="majorHAnsi" w:cstheme="majorHAnsi"/>
          <w:b/>
          <w:sz w:val="22"/>
          <w:szCs w:val="22"/>
        </w:rPr>
        <w:t>:</w:t>
      </w:r>
      <w:r w:rsidR="00826AE3" w:rsidRPr="005348EC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14:paraId="1B252AA9" w14:textId="50AADE11" w:rsidR="00DE171D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5348EC">
        <w:rPr>
          <w:rFonts w:asciiTheme="majorHAnsi" w:hAnsiTheme="majorHAnsi" w:cstheme="majorHAnsi"/>
          <w:bCs/>
          <w:sz w:val="16"/>
          <w:szCs w:val="16"/>
        </w:rPr>
        <w:t>…………………………………………………………................……………………….……………………………………………………….……….</w:t>
      </w:r>
    </w:p>
    <w:p w14:paraId="73D744ED" w14:textId="50A1A270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348EC">
        <w:rPr>
          <w:rFonts w:asciiTheme="majorHAnsi" w:hAnsiTheme="majorHAnsi" w:cstheme="majorHAnsi"/>
          <w:b/>
          <w:sz w:val="22"/>
          <w:szCs w:val="22"/>
        </w:rPr>
        <w:t>Adres siedz</w:t>
      </w:r>
      <w:r w:rsidR="00DE171D" w:rsidRPr="005348EC">
        <w:rPr>
          <w:rFonts w:asciiTheme="majorHAnsi" w:hAnsiTheme="majorHAnsi" w:cstheme="majorHAnsi"/>
          <w:b/>
          <w:sz w:val="22"/>
          <w:szCs w:val="22"/>
        </w:rPr>
        <w:t xml:space="preserve">iby: </w:t>
      </w:r>
    </w:p>
    <w:p w14:paraId="247C2C3D" w14:textId="6C2499EB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348EC">
        <w:rPr>
          <w:rFonts w:asciiTheme="majorHAnsi" w:hAnsiTheme="majorHAnsi" w:cstheme="majorHAnsi"/>
          <w:sz w:val="16"/>
          <w:szCs w:val="16"/>
        </w:rPr>
        <w:t>…………………………………………………………….................…………………….……………………………………………………………….</w:t>
      </w:r>
    </w:p>
    <w:p w14:paraId="4AB9E89E" w14:textId="5966ECC2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22"/>
          <w:szCs w:val="22"/>
        </w:rPr>
        <w:t>Adres do korespondencji</w:t>
      </w:r>
      <w:r w:rsidR="00DE171D" w:rsidRPr="005348EC">
        <w:rPr>
          <w:rFonts w:asciiTheme="majorHAnsi" w:hAnsiTheme="majorHAnsi" w:cstheme="majorHAnsi"/>
          <w:b/>
          <w:sz w:val="22"/>
          <w:szCs w:val="22"/>
        </w:rPr>
        <w:t>:</w:t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 </w:t>
      </w:r>
    </w:p>
    <w:p w14:paraId="591DC1AD" w14:textId="2A8D2169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Cs/>
          <w:sz w:val="16"/>
          <w:szCs w:val="16"/>
          <w:lang w:val="de-DE"/>
        </w:rPr>
      </w:pP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………………………………………………………………………………………………………………………………………</w:t>
      </w:r>
      <w:r w:rsidR="00F45DE2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</w:t>
      </w: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………..………………</w:t>
      </w:r>
      <w:r w:rsidR="00DE171D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…..</w:t>
      </w:r>
    </w:p>
    <w:p w14:paraId="03479396" w14:textId="77777777" w:rsidR="00DE171D" w:rsidRPr="005348EC" w:rsidRDefault="00DE171D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659BE03D" w14:textId="6BF59E2F" w:rsidR="00F45DE2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  <w:lang w:val="de-DE"/>
        </w:rPr>
      </w:pPr>
      <w:proofErr w:type="spellStart"/>
      <w:r w:rsidRPr="005348EC">
        <w:rPr>
          <w:rFonts w:asciiTheme="majorHAnsi" w:hAnsiTheme="majorHAnsi" w:cstheme="majorHAnsi"/>
          <w:b/>
          <w:sz w:val="16"/>
          <w:szCs w:val="16"/>
          <w:lang w:val="de-DE"/>
        </w:rPr>
        <w:t>Nr</w:t>
      </w:r>
      <w:proofErr w:type="spellEnd"/>
      <w:r w:rsidR="00DE171D" w:rsidRPr="005348EC">
        <w:rPr>
          <w:rFonts w:asciiTheme="majorHAnsi" w:hAnsiTheme="majorHAnsi" w:cstheme="majorHAnsi"/>
          <w:b/>
          <w:sz w:val="16"/>
          <w:szCs w:val="16"/>
          <w:lang w:val="de-DE"/>
        </w:rPr>
        <w:t xml:space="preserve"> </w:t>
      </w:r>
      <w:r w:rsidRPr="005348EC">
        <w:rPr>
          <w:rFonts w:asciiTheme="majorHAnsi" w:hAnsiTheme="majorHAnsi" w:cstheme="majorHAnsi"/>
          <w:b/>
          <w:sz w:val="16"/>
          <w:szCs w:val="16"/>
          <w:lang w:val="de-DE"/>
        </w:rPr>
        <w:t xml:space="preserve">tel. </w:t>
      </w: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</w:t>
      </w:r>
      <w:r w:rsidR="00F45DE2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...................</w:t>
      </w: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</w:t>
      </w:r>
      <w:r w:rsidR="00F45DE2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......................................................</w:t>
      </w: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.........,</w:t>
      </w:r>
      <w:r w:rsidR="00F45DE2" w:rsidRPr="005348EC">
        <w:rPr>
          <w:rFonts w:asciiTheme="majorHAnsi" w:hAnsiTheme="majorHAnsi" w:cstheme="majorHAnsi"/>
          <w:b/>
          <w:sz w:val="16"/>
          <w:szCs w:val="16"/>
          <w:lang w:val="de-DE"/>
        </w:rPr>
        <w:t xml:space="preserve"> </w:t>
      </w:r>
      <w:proofErr w:type="spellStart"/>
      <w:r w:rsidR="00F45DE2" w:rsidRPr="005348EC">
        <w:rPr>
          <w:rFonts w:asciiTheme="majorHAnsi" w:hAnsiTheme="majorHAnsi" w:cstheme="majorHAnsi"/>
          <w:b/>
          <w:sz w:val="16"/>
          <w:szCs w:val="16"/>
          <w:lang w:val="de-DE"/>
        </w:rPr>
        <w:t>E-mail</w:t>
      </w:r>
      <w:proofErr w:type="spellEnd"/>
      <w:r w:rsidR="00F45DE2" w:rsidRPr="005348EC">
        <w:rPr>
          <w:rFonts w:asciiTheme="majorHAnsi" w:hAnsiTheme="majorHAnsi" w:cstheme="majorHAnsi"/>
          <w:b/>
          <w:sz w:val="16"/>
          <w:szCs w:val="16"/>
          <w:lang w:val="de-DE"/>
        </w:rPr>
        <w:t xml:space="preserve">: </w:t>
      </w:r>
      <w:r w:rsidR="00F45DE2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.................................................</w:t>
      </w: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..........</w:t>
      </w:r>
      <w:r w:rsidR="00DE171D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</w:t>
      </w:r>
    </w:p>
    <w:p w14:paraId="48C24FDC" w14:textId="77777777" w:rsidR="00DE171D" w:rsidRPr="005348EC" w:rsidRDefault="00DE171D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  <w:lang w:val="de-DE"/>
        </w:rPr>
      </w:pPr>
    </w:p>
    <w:p w14:paraId="27F66E8F" w14:textId="43387FAA" w:rsidR="00722F0E" w:rsidRPr="005348EC" w:rsidRDefault="00000000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Cs/>
          <w:sz w:val="16"/>
          <w:szCs w:val="16"/>
          <w:lang w:val="de-DE"/>
        </w:rPr>
      </w:pPr>
      <w:hyperlink r:id="rId8" w:history="1">
        <w:r w:rsidR="00DE171D" w:rsidRPr="005348EC">
          <w:rPr>
            <w:rStyle w:val="Hipercze"/>
            <w:rFonts w:asciiTheme="majorHAnsi" w:hAnsiTheme="majorHAnsi" w:cstheme="majorHAnsi"/>
            <w:bCs/>
            <w:sz w:val="16"/>
            <w:szCs w:val="16"/>
            <w:lang w:val="de-DE"/>
          </w:rPr>
          <w:t>http://www.………...................…............……</w:t>
        </w:r>
      </w:hyperlink>
      <w:r w:rsidR="00722F0E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..................................................................................................................</w:t>
      </w:r>
      <w:r w:rsidR="00DE171D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</w:t>
      </w:r>
    </w:p>
    <w:p w14:paraId="08C5461A" w14:textId="77777777" w:rsidR="00DE171D" w:rsidRPr="005348EC" w:rsidRDefault="00DE171D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0B6EC1D1" w14:textId="40E8B3FA" w:rsidR="00DE171D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16"/>
          <w:szCs w:val="16"/>
        </w:rPr>
        <w:t>NIP</w:t>
      </w:r>
      <w:r w:rsidR="00DE171D" w:rsidRPr="005348EC">
        <w:rPr>
          <w:rFonts w:asciiTheme="majorHAnsi" w:hAnsiTheme="majorHAnsi" w:cstheme="majorHAnsi"/>
          <w:b/>
          <w:sz w:val="16"/>
          <w:szCs w:val="16"/>
        </w:rPr>
        <w:t xml:space="preserve">: </w:t>
      </w:r>
      <w:r w:rsidRPr="005348EC">
        <w:rPr>
          <w:rFonts w:asciiTheme="majorHAnsi" w:hAnsiTheme="majorHAnsi" w:cstheme="majorHAnsi"/>
          <w:bCs/>
          <w:sz w:val="16"/>
          <w:szCs w:val="16"/>
        </w:rPr>
        <w:t>..............................................</w:t>
      </w:r>
      <w:r w:rsidR="00F45DE2" w:rsidRPr="005348EC">
        <w:rPr>
          <w:rFonts w:asciiTheme="majorHAnsi" w:hAnsiTheme="majorHAnsi" w:cstheme="majorHAnsi"/>
          <w:bCs/>
          <w:sz w:val="16"/>
          <w:szCs w:val="16"/>
        </w:rPr>
        <w:t>.......</w:t>
      </w:r>
      <w:r w:rsidRPr="005348EC">
        <w:rPr>
          <w:rFonts w:asciiTheme="majorHAnsi" w:hAnsiTheme="majorHAnsi" w:cstheme="majorHAnsi"/>
          <w:bCs/>
          <w:sz w:val="16"/>
          <w:szCs w:val="16"/>
        </w:rPr>
        <w:t>......</w:t>
      </w:r>
      <w:r w:rsidR="00F45DE2" w:rsidRPr="005348EC">
        <w:rPr>
          <w:rFonts w:asciiTheme="majorHAnsi" w:hAnsiTheme="majorHAnsi" w:cstheme="majorHAnsi"/>
          <w:bCs/>
          <w:sz w:val="16"/>
          <w:szCs w:val="16"/>
        </w:rPr>
        <w:t>........</w:t>
      </w:r>
      <w:r w:rsidRPr="005348EC">
        <w:rPr>
          <w:rFonts w:asciiTheme="majorHAnsi" w:hAnsiTheme="majorHAnsi" w:cstheme="majorHAnsi"/>
          <w:bCs/>
          <w:sz w:val="16"/>
          <w:szCs w:val="16"/>
        </w:rPr>
        <w:t>................................,</w:t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14:paraId="3A4D5ABB" w14:textId="77777777" w:rsidR="00DE171D" w:rsidRPr="005348EC" w:rsidRDefault="00DE171D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33FC3B18" w14:textId="449E9AC4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16"/>
          <w:szCs w:val="16"/>
        </w:rPr>
        <w:t>REGON</w:t>
      </w:r>
      <w:r w:rsidR="00DE171D" w:rsidRPr="005348EC">
        <w:rPr>
          <w:rFonts w:asciiTheme="majorHAnsi" w:hAnsiTheme="majorHAnsi" w:cstheme="majorHAnsi"/>
          <w:b/>
          <w:sz w:val="16"/>
          <w:szCs w:val="16"/>
        </w:rPr>
        <w:t>:</w:t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- </w:t>
      </w:r>
      <w:r w:rsidRPr="005348EC">
        <w:rPr>
          <w:rFonts w:asciiTheme="majorHAnsi" w:hAnsiTheme="majorHAnsi" w:cstheme="majorHAnsi"/>
          <w:bCs/>
          <w:sz w:val="16"/>
          <w:szCs w:val="16"/>
        </w:rPr>
        <w:t>...</w:t>
      </w:r>
      <w:r w:rsidR="00F45DE2" w:rsidRPr="005348EC">
        <w:rPr>
          <w:rFonts w:asciiTheme="majorHAnsi" w:hAnsiTheme="majorHAnsi" w:cstheme="majorHAnsi"/>
          <w:bCs/>
          <w:sz w:val="16"/>
          <w:szCs w:val="16"/>
        </w:rPr>
        <w:t>.....</w:t>
      </w:r>
      <w:r w:rsidRPr="005348EC">
        <w:rPr>
          <w:rFonts w:asciiTheme="majorHAnsi" w:hAnsiTheme="majorHAnsi" w:cstheme="majorHAnsi"/>
          <w:bCs/>
          <w:sz w:val="16"/>
          <w:szCs w:val="16"/>
        </w:rPr>
        <w:t>..............................................................................,</w:t>
      </w:r>
    </w:p>
    <w:p w14:paraId="13A41B16" w14:textId="77777777" w:rsidR="00DE171D" w:rsidRPr="005348EC" w:rsidRDefault="00DE171D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6E73C4B5" w14:textId="31B2F6A8" w:rsidR="00722F0E" w:rsidRPr="005348EC" w:rsidRDefault="00F45DE2" w:rsidP="00BF26E1">
      <w:pPr>
        <w:spacing w:line="276" w:lineRule="auto"/>
        <w:rPr>
          <w:rFonts w:asciiTheme="majorHAnsi" w:hAnsiTheme="majorHAnsi" w:cstheme="majorHAnsi"/>
          <w:bCs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16"/>
          <w:szCs w:val="16"/>
        </w:rPr>
        <w:t>KRS/</w:t>
      </w:r>
      <w:proofErr w:type="spellStart"/>
      <w:r w:rsidRPr="005348EC">
        <w:rPr>
          <w:rFonts w:asciiTheme="majorHAnsi" w:hAnsiTheme="majorHAnsi" w:cstheme="majorHAnsi"/>
          <w:b/>
          <w:sz w:val="16"/>
          <w:szCs w:val="16"/>
        </w:rPr>
        <w:t>CEiDG</w:t>
      </w:r>
      <w:proofErr w:type="spellEnd"/>
      <w:r w:rsidRPr="005348EC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5348EC">
        <w:rPr>
          <w:rFonts w:asciiTheme="majorHAnsi" w:hAnsiTheme="majorHAnsi" w:cstheme="majorHAnsi"/>
          <w:bCs/>
          <w:sz w:val="16"/>
          <w:szCs w:val="16"/>
        </w:rPr>
        <w:t>……………..…………</w:t>
      </w:r>
      <w:r w:rsidR="00722F0E" w:rsidRPr="005348EC">
        <w:rPr>
          <w:rFonts w:asciiTheme="majorHAnsi" w:hAnsiTheme="majorHAnsi" w:cstheme="majorHAnsi"/>
          <w:bCs/>
          <w:sz w:val="16"/>
          <w:szCs w:val="16"/>
        </w:rPr>
        <w:t>...........………………………………………………………………………………………..…………………...……….,</w:t>
      </w:r>
    </w:p>
    <w:p w14:paraId="424C8458" w14:textId="38DE2A28" w:rsidR="00E43433" w:rsidRPr="005348EC" w:rsidRDefault="00E43433" w:rsidP="00BF26E1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bCs/>
          <w:sz w:val="22"/>
          <w:szCs w:val="22"/>
        </w:rPr>
        <w:t>Osoba upoważniona do kontaktów z Zamawiającym:  ………………………………………..</w:t>
      </w:r>
    </w:p>
    <w:p w14:paraId="5922F952" w14:textId="68DF9D71" w:rsidR="00722F0E" w:rsidRPr="005348EC" w:rsidRDefault="00722F0E" w:rsidP="00BF26E1">
      <w:pPr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16"/>
          <w:szCs w:val="16"/>
        </w:rPr>
        <w:t>INFORMACJA O WIELKOŚCI PRZEDSIĘBIORSTWA</w:t>
      </w:r>
      <w:bookmarkStart w:id="0" w:name="_Hlk76642573"/>
      <w:r w:rsidRPr="005348EC">
        <w:rPr>
          <w:rFonts w:asciiTheme="majorHAnsi" w:hAnsiTheme="majorHAnsi" w:cstheme="majorHAnsi"/>
          <w:b/>
          <w:sz w:val="16"/>
          <w:szCs w:val="16"/>
          <w:vertAlign w:val="superscript"/>
        </w:rPr>
        <w:footnoteReference w:id="1"/>
      </w:r>
      <w:r w:rsidRPr="005348EC">
        <w:rPr>
          <w:rFonts w:asciiTheme="majorHAnsi" w:hAnsiTheme="majorHAnsi" w:cstheme="majorHAnsi"/>
          <w:b/>
          <w:sz w:val="16"/>
          <w:szCs w:val="16"/>
        </w:rPr>
        <w:t>:</w:t>
      </w:r>
      <w:bookmarkEnd w:id="0"/>
    </w:p>
    <w:p w14:paraId="65A7E418" w14:textId="77777777" w:rsidR="00001F96" w:rsidRPr="005348EC" w:rsidRDefault="00001F96" w:rsidP="00BF26E1">
      <w:pPr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2DC39D33" w14:textId="77777777" w:rsidR="00722F0E" w:rsidRPr="005348EC" w:rsidRDefault="00722F0E" w:rsidP="00BF26E1">
      <w:pPr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16"/>
          <w:szCs w:val="16"/>
        </w:rPr>
        <w:sym w:font="Symbol" w:char="F092"/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  mikro przedsiębiorstwo  </w:t>
      </w:r>
      <w:r w:rsidRPr="005348EC">
        <w:rPr>
          <w:rFonts w:asciiTheme="majorHAnsi" w:hAnsiTheme="majorHAnsi" w:cstheme="majorHAnsi"/>
          <w:b/>
          <w:sz w:val="16"/>
          <w:szCs w:val="16"/>
        </w:rPr>
        <w:sym w:font="Symbol" w:char="F092"/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 małe przedsiębiorstwo  </w:t>
      </w:r>
      <w:r w:rsidRPr="005348EC">
        <w:rPr>
          <w:rFonts w:asciiTheme="majorHAnsi" w:hAnsiTheme="majorHAnsi" w:cstheme="majorHAnsi"/>
          <w:b/>
          <w:sz w:val="16"/>
          <w:szCs w:val="16"/>
        </w:rPr>
        <w:sym w:font="Symbol" w:char="F092"/>
      </w:r>
      <w:r w:rsidR="00C01072" w:rsidRPr="005348EC">
        <w:rPr>
          <w:rFonts w:asciiTheme="majorHAnsi" w:hAnsiTheme="majorHAnsi" w:cstheme="majorHAnsi"/>
          <w:b/>
          <w:sz w:val="16"/>
          <w:szCs w:val="16"/>
        </w:rPr>
        <w:t xml:space="preserve">  średnie przedsiębiorstwo  </w:t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 </w:t>
      </w:r>
      <w:r w:rsidRPr="005348EC">
        <w:rPr>
          <w:rFonts w:asciiTheme="majorHAnsi" w:hAnsiTheme="majorHAnsi" w:cstheme="majorHAnsi"/>
          <w:b/>
          <w:sz w:val="16"/>
          <w:szCs w:val="16"/>
        </w:rPr>
        <w:sym w:font="Symbol" w:char="F092"/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  duże przedsiębiorstwo   </w:t>
      </w:r>
    </w:p>
    <w:p w14:paraId="44728245" w14:textId="77777777" w:rsidR="00722F0E" w:rsidRPr="005348EC" w:rsidRDefault="00722F0E" w:rsidP="00BF26E1">
      <w:pPr>
        <w:spacing w:line="276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</w:p>
    <w:p w14:paraId="01513348" w14:textId="4C7D6A9B" w:rsidR="00001F96" w:rsidRPr="005348EC" w:rsidRDefault="00722F0E" w:rsidP="00001F9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348EC">
        <w:rPr>
          <w:rFonts w:asciiTheme="majorHAnsi" w:hAnsiTheme="majorHAnsi" w:cstheme="majorHAnsi"/>
          <w:sz w:val="16"/>
          <w:szCs w:val="16"/>
        </w:rPr>
        <w:t>W odpowiedzi na ogłoszenie</w:t>
      </w:r>
      <w:r w:rsidRPr="005348EC">
        <w:rPr>
          <w:rFonts w:asciiTheme="majorHAnsi" w:hAnsiTheme="majorHAnsi" w:cstheme="majorHAnsi"/>
          <w:bCs/>
          <w:sz w:val="16"/>
          <w:szCs w:val="16"/>
        </w:rPr>
        <w:t xml:space="preserve"> w sprawie postępowania o udzielenie zamówienia publicznego prowadzonego w trybie </w:t>
      </w:r>
      <w:r w:rsidR="008F3E84" w:rsidRPr="005348EC">
        <w:rPr>
          <w:rFonts w:asciiTheme="majorHAnsi" w:hAnsiTheme="majorHAnsi" w:cstheme="majorHAnsi"/>
          <w:bCs/>
          <w:sz w:val="16"/>
          <w:szCs w:val="16"/>
        </w:rPr>
        <w:t>podstawowym</w:t>
      </w:r>
      <w:r w:rsidRPr="005348EC">
        <w:rPr>
          <w:rFonts w:asciiTheme="majorHAnsi" w:hAnsiTheme="majorHAnsi" w:cstheme="majorHAnsi"/>
          <w:bCs/>
          <w:sz w:val="16"/>
          <w:szCs w:val="16"/>
        </w:rPr>
        <w:t xml:space="preserve"> pn</w:t>
      </w:r>
      <w:r w:rsidRPr="005348EC">
        <w:rPr>
          <w:rFonts w:asciiTheme="majorHAnsi" w:hAnsiTheme="majorHAnsi" w:cstheme="majorHAnsi"/>
          <w:bCs/>
          <w:sz w:val="22"/>
          <w:szCs w:val="22"/>
        </w:rPr>
        <w:t>.:</w:t>
      </w:r>
      <w:r w:rsidR="008E52D2" w:rsidRPr="005348E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01F96" w:rsidRPr="005348EC">
        <w:rPr>
          <w:rFonts w:asciiTheme="majorHAnsi" w:hAnsiTheme="majorHAnsi" w:cstheme="majorHAnsi"/>
          <w:b/>
          <w:sz w:val="22"/>
          <w:szCs w:val="22"/>
        </w:rPr>
        <w:t xml:space="preserve">MODERNIZACJA </w:t>
      </w:r>
      <w:r w:rsidR="001E0227">
        <w:rPr>
          <w:rFonts w:asciiTheme="majorHAnsi" w:hAnsiTheme="majorHAnsi" w:cstheme="majorHAnsi"/>
          <w:b/>
          <w:sz w:val="22"/>
          <w:szCs w:val="22"/>
        </w:rPr>
        <w:t>PODŁÓG W POMIESZCZENIACH KOPSN</w:t>
      </w:r>
      <w:r w:rsidR="00001F96" w:rsidRPr="005348EC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77FC7B9D" w14:textId="23290A54" w:rsidR="00722F0E" w:rsidRPr="005348EC" w:rsidRDefault="00AC1314" w:rsidP="008803E6">
      <w:pPr>
        <w:spacing w:line="360" w:lineRule="auto"/>
        <w:rPr>
          <w:rFonts w:asciiTheme="majorHAnsi" w:hAnsiTheme="majorHAnsi" w:cstheme="majorHAnsi"/>
          <w:sz w:val="16"/>
          <w:szCs w:val="16"/>
        </w:rPr>
      </w:pPr>
      <w:r w:rsidRPr="005348EC">
        <w:rPr>
          <w:rFonts w:asciiTheme="majorHAnsi" w:hAnsiTheme="majorHAnsi" w:cstheme="majorHAnsi"/>
          <w:b/>
          <w:i/>
          <w:sz w:val="16"/>
          <w:szCs w:val="16"/>
          <w:lang w:eastAsia="zh-CN"/>
        </w:rPr>
        <w:t xml:space="preserve"> </w:t>
      </w:r>
      <w:r w:rsidR="00722F0E" w:rsidRPr="005348EC">
        <w:rPr>
          <w:rFonts w:asciiTheme="majorHAnsi" w:hAnsiTheme="majorHAnsi" w:cstheme="majorHAnsi"/>
          <w:sz w:val="16"/>
          <w:szCs w:val="16"/>
        </w:rPr>
        <w:t>składamy sporządzoną ofertę skierowaną do:</w:t>
      </w:r>
    </w:p>
    <w:p w14:paraId="2C1F1B1D" w14:textId="77777777" w:rsidR="003C0731" w:rsidRPr="005348EC" w:rsidRDefault="003C0731" w:rsidP="00BF26E1">
      <w:pPr>
        <w:autoSpaceDE w:val="0"/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  <w:lang w:eastAsia="zh-CN"/>
        </w:rPr>
      </w:pPr>
    </w:p>
    <w:p w14:paraId="3E554F38" w14:textId="4E180297" w:rsidR="00722F0E" w:rsidRPr="005348EC" w:rsidRDefault="00001F96" w:rsidP="003C0731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Krajowego Ośrodka Psychiatrii Sadowej dla Nieletnich w Garwolinie</w:t>
      </w:r>
    </w:p>
    <w:p w14:paraId="0A2835E6" w14:textId="4B49B8DC" w:rsidR="00001F96" w:rsidRPr="005348EC" w:rsidRDefault="00001F96" w:rsidP="003C0731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Al. Legionów 11</w:t>
      </w:r>
    </w:p>
    <w:p w14:paraId="6645AA82" w14:textId="31BEBEA4" w:rsidR="00001F96" w:rsidRPr="005348EC" w:rsidRDefault="00001F96" w:rsidP="003C0731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08-400 Garwolin</w:t>
      </w:r>
    </w:p>
    <w:p w14:paraId="69CCF347" w14:textId="77777777" w:rsidR="003C0731" w:rsidRPr="005348EC" w:rsidRDefault="003C0731" w:rsidP="003C0731">
      <w:pPr>
        <w:spacing w:line="276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769DE61F" w14:textId="4C504D70" w:rsidR="0087356E" w:rsidRPr="005348EC" w:rsidRDefault="008B3FA5" w:rsidP="00511EAB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5348EC">
        <w:rPr>
          <w:rFonts w:asciiTheme="majorHAnsi" w:hAnsiTheme="majorHAnsi" w:cstheme="majorHAnsi"/>
          <w:b/>
          <w:sz w:val="20"/>
          <w:szCs w:val="20"/>
          <w:u w:val="single"/>
        </w:rPr>
        <w:t>1.</w:t>
      </w:r>
      <w:r w:rsidR="00511EAB" w:rsidRPr="005348EC">
        <w:rPr>
          <w:rFonts w:asciiTheme="majorHAnsi" w:hAnsiTheme="majorHAnsi" w:cstheme="majorHAnsi"/>
          <w:b/>
          <w:sz w:val="20"/>
          <w:szCs w:val="20"/>
          <w:u w:val="single"/>
        </w:rPr>
        <w:t>O</w:t>
      </w:r>
      <w:r w:rsidRPr="005348EC">
        <w:rPr>
          <w:rFonts w:asciiTheme="majorHAnsi" w:hAnsiTheme="majorHAnsi" w:cstheme="majorHAnsi"/>
          <w:b/>
          <w:sz w:val="20"/>
          <w:szCs w:val="20"/>
          <w:u w:val="single"/>
        </w:rPr>
        <w:t>ferowane warunki</w:t>
      </w:r>
      <w:r w:rsidR="0087356E" w:rsidRPr="005348EC">
        <w:rPr>
          <w:rFonts w:asciiTheme="majorHAnsi" w:hAnsiTheme="majorHAnsi" w:cstheme="majorHAnsi"/>
          <w:b/>
          <w:sz w:val="20"/>
          <w:szCs w:val="20"/>
          <w:u w:val="single"/>
        </w:rPr>
        <w:t xml:space="preserve"> wykonania przedmiotu umowy</w:t>
      </w:r>
      <w:r w:rsidR="00511EAB" w:rsidRPr="005348EC">
        <w:rPr>
          <w:rFonts w:asciiTheme="majorHAnsi" w:hAnsiTheme="majorHAnsi" w:cstheme="majorHAnsi"/>
          <w:b/>
          <w:sz w:val="20"/>
          <w:szCs w:val="20"/>
          <w:u w:val="single"/>
        </w:rPr>
        <w:t>.</w:t>
      </w:r>
    </w:p>
    <w:p w14:paraId="229232B8" w14:textId="7E5ADDA7" w:rsidR="0087356E" w:rsidRPr="005348EC" w:rsidRDefault="0087356E" w:rsidP="008B3FA5">
      <w:pPr>
        <w:suppressAutoHyphens w:val="0"/>
        <w:autoSpaceDE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Cena ofertowa netto przedmiotu zamówienia wynosi</w:t>
      </w:r>
      <w:r w:rsidRPr="005348EC">
        <w:rPr>
          <w:rFonts w:asciiTheme="majorHAnsi" w:hAnsiTheme="majorHAnsi" w:cstheme="majorHAnsi"/>
          <w:sz w:val="20"/>
          <w:szCs w:val="20"/>
        </w:rPr>
        <w:t xml:space="preserve">: ………………………………………..…….. zł, </w:t>
      </w:r>
    </w:p>
    <w:p w14:paraId="5DB06F45" w14:textId="32336160" w:rsidR="0087356E" w:rsidRPr="005348EC" w:rsidRDefault="0087356E" w:rsidP="008B3FA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>(</w:t>
      </w:r>
      <w:r w:rsidRPr="005348EC">
        <w:rPr>
          <w:rFonts w:asciiTheme="majorHAnsi" w:hAnsiTheme="majorHAnsi" w:cstheme="majorHAnsi"/>
          <w:i/>
          <w:sz w:val="20"/>
          <w:szCs w:val="20"/>
        </w:rPr>
        <w:t>słownie:</w:t>
      </w:r>
      <w:r w:rsidRPr="005348EC">
        <w:rPr>
          <w:rFonts w:asciiTheme="majorHAnsi" w:hAnsiTheme="majorHAnsi" w:cstheme="majorHAnsi"/>
          <w:sz w:val="20"/>
          <w:szCs w:val="20"/>
        </w:rPr>
        <w:t>......................................................................</w:t>
      </w:r>
      <w:r w:rsidR="00033680" w:rsidRPr="005348EC">
        <w:rPr>
          <w:rFonts w:asciiTheme="majorHAnsi" w:hAnsiTheme="majorHAnsi" w:cstheme="majorHAnsi"/>
          <w:sz w:val="20"/>
          <w:szCs w:val="20"/>
        </w:rPr>
        <w:t>..................................</w:t>
      </w:r>
      <w:r w:rsidRPr="005348EC">
        <w:rPr>
          <w:rFonts w:asciiTheme="majorHAnsi" w:hAnsiTheme="majorHAnsi" w:cstheme="majorHAnsi"/>
          <w:sz w:val="20"/>
          <w:szCs w:val="20"/>
        </w:rPr>
        <w:t>.......................... zł)</w:t>
      </w:r>
    </w:p>
    <w:p w14:paraId="54A98D45" w14:textId="77777777" w:rsidR="0087356E" w:rsidRPr="005348EC" w:rsidRDefault="0087356E" w:rsidP="008B3FA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 xml:space="preserve">Stawka podatku VAT: </w:t>
      </w:r>
      <w:r w:rsidR="00462273" w:rsidRPr="005348EC">
        <w:rPr>
          <w:rFonts w:asciiTheme="majorHAnsi" w:hAnsiTheme="majorHAnsi" w:cstheme="majorHAnsi"/>
          <w:sz w:val="20"/>
          <w:szCs w:val="20"/>
        </w:rPr>
        <w:t>23</w:t>
      </w:r>
      <w:r w:rsidRPr="005348EC">
        <w:rPr>
          <w:rFonts w:asciiTheme="majorHAnsi" w:hAnsiTheme="majorHAnsi" w:cstheme="majorHAnsi"/>
          <w:sz w:val="20"/>
          <w:szCs w:val="20"/>
        </w:rPr>
        <w:t xml:space="preserve"> %</w:t>
      </w:r>
    </w:p>
    <w:p w14:paraId="079D7CCB" w14:textId="77777777" w:rsidR="0087356E" w:rsidRPr="005348EC" w:rsidRDefault="0087356E" w:rsidP="008B3FA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>Wartość podatku VAT</w:t>
      </w:r>
      <w:r w:rsidR="008B3FA5" w:rsidRPr="005348EC">
        <w:rPr>
          <w:rFonts w:asciiTheme="majorHAnsi" w:hAnsiTheme="majorHAnsi" w:cstheme="majorHAnsi"/>
          <w:sz w:val="20"/>
          <w:szCs w:val="20"/>
        </w:rPr>
        <w:t xml:space="preserve">: </w:t>
      </w:r>
      <w:r w:rsidRPr="005348EC">
        <w:rPr>
          <w:rFonts w:asciiTheme="majorHAnsi" w:hAnsiTheme="majorHAnsi" w:cstheme="majorHAnsi"/>
          <w:sz w:val="20"/>
          <w:szCs w:val="20"/>
        </w:rPr>
        <w:t xml:space="preserve">…………………………………zł, </w:t>
      </w:r>
    </w:p>
    <w:p w14:paraId="3FC91A5D" w14:textId="2157BB7D" w:rsidR="0087356E" w:rsidRPr="005348EC" w:rsidRDefault="0087356E" w:rsidP="008B3FA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Cena ofertowa brutto przedmiotu zamówienia wynosi:</w:t>
      </w:r>
      <w:r w:rsidRPr="005348EC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………………………………………………...….. zł, </w:t>
      </w:r>
    </w:p>
    <w:p w14:paraId="2105387B" w14:textId="2CBF4AA4" w:rsidR="00E72F8A" w:rsidRPr="005348EC" w:rsidRDefault="0087356E" w:rsidP="0087356E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>(</w:t>
      </w:r>
      <w:r w:rsidRPr="005348EC">
        <w:rPr>
          <w:rFonts w:asciiTheme="majorHAnsi" w:hAnsiTheme="majorHAnsi" w:cstheme="majorHAnsi"/>
          <w:i/>
          <w:sz w:val="20"/>
          <w:szCs w:val="20"/>
        </w:rPr>
        <w:t>słownie:</w:t>
      </w:r>
      <w:r w:rsidRPr="005348EC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 zł)</w:t>
      </w:r>
    </w:p>
    <w:p w14:paraId="599F44C4" w14:textId="2396E444" w:rsidR="00FF5217" w:rsidRPr="005348EC" w:rsidRDefault="00FF5217" w:rsidP="0087356E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 xml:space="preserve">w tym: </w:t>
      </w:r>
    </w:p>
    <w:p w14:paraId="41F9BE82" w14:textId="250E59CB" w:rsidR="00F60574" w:rsidRPr="005348EC" w:rsidRDefault="00F60574" w:rsidP="0087356E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4C81E18" w14:textId="4BAB359E" w:rsidR="0087356E" w:rsidRPr="005348EC" w:rsidRDefault="0087356E" w:rsidP="0087356E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Oferowany okres gwarancji na wykonany przedmiot zamówienia wynosi: …………………… lat, począwszy od terminu odbioru końcowego.</w:t>
      </w:r>
    </w:p>
    <w:p w14:paraId="530B0C62" w14:textId="6D31CF97" w:rsidR="004E562E" w:rsidRPr="005348EC" w:rsidRDefault="004E562E" w:rsidP="0087356E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Zobowiązuję się wykonać przedmiot zamówienia</w:t>
      </w:r>
      <w:r w:rsidR="00832AE3">
        <w:rPr>
          <w:rFonts w:asciiTheme="majorHAnsi" w:hAnsiTheme="majorHAnsi" w:cstheme="majorHAnsi"/>
          <w:b/>
          <w:sz w:val="20"/>
          <w:szCs w:val="20"/>
        </w:rPr>
        <w:t xml:space="preserve"> w terminie do:</w:t>
      </w:r>
      <w:r w:rsidRPr="005348EC">
        <w:rPr>
          <w:rFonts w:asciiTheme="majorHAnsi" w:hAnsiTheme="majorHAnsi" w:cstheme="majorHAnsi"/>
          <w:b/>
          <w:sz w:val="20"/>
          <w:szCs w:val="20"/>
        </w:rPr>
        <w:t xml:space="preserve"> ………………………………………..</w:t>
      </w:r>
    </w:p>
    <w:p w14:paraId="2C373D36" w14:textId="77777777" w:rsidR="00F06D76" w:rsidRPr="005348EC" w:rsidRDefault="00F06D76" w:rsidP="0087356E">
      <w:pPr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712B62F3" w14:textId="752B764B" w:rsidR="0087356E" w:rsidRPr="005348EC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Oświadczamy, że w cenie naszej oferty zostały uwzględnione wszystkie koszty wykonania przedmiotu zamówienia oraz</w:t>
      </w:r>
      <w:r w:rsidR="00E87BD1" w:rsidRPr="005348EC">
        <w:rPr>
          <w:rFonts w:asciiTheme="majorHAnsi" w:hAnsiTheme="majorHAnsi" w:cstheme="majorHAnsi"/>
          <w:sz w:val="22"/>
          <w:szCs w:val="22"/>
        </w:rPr>
        <w:t>, że</w:t>
      </w:r>
      <w:r w:rsidRPr="005348EC">
        <w:rPr>
          <w:rFonts w:asciiTheme="majorHAnsi" w:hAnsiTheme="majorHAnsi" w:cstheme="majorHAnsi"/>
          <w:sz w:val="22"/>
          <w:szCs w:val="22"/>
        </w:rPr>
        <w:t xml:space="preserve"> cena uwzględnia wszystkie uwarunkowania oraz czynniki związane z realizacją zamówienia.</w:t>
      </w:r>
    </w:p>
    <w:p w14:paraId="287FECBB" w14:textId="77777777" w:rsidR="0087356E" w:rsidRPr="005348EC" w:rsidRDefault="0087356E" w:rsidP="008777DB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Oświadczamy, że akceptujemy przedstawiony przez</w:t>
      </w:r>
      <w:r w:rsidRPr="005348EC">
        <w:rPr>
          <w:rFonts w:asciiTheme="majorHAnsi" w:hAnsiTheme="majorHAnsi" w:cstheme="majorHAnsi"/>
          <w:sz w:val="22"/>
          <w:szCs w:val="22"/>
          <w:lang w:eastAsia="pl-PL"/>
        </w:rPr>
        <w:t xml:space="preserve"> Zamawiającego </w:t>
      </w:r>
      <w:r w:rsidRPr="005348EC">
        <w:rPr>
          <w:rFonts w:asciiTheme="majorHAnsi" w:eastAsia="Calibri" w:hAnsiTheme="majorHAnsi" w:cstheme="majorHAnsi"/>
          <w:sz w:val="22"/>
          <w:szCs w:val="22"/>
        </w:rPr>
        <w:t>30</w:t>
      </w:r>
      <w:r w:rsidRPr="005348EC">
        <w:rPr>
          <w:rFonts w:asciiTheme="majorHAnsi" w:eastAsia="Calibri" w:hAnsiTheme="majorHAnsi" w:cstheme="majorHAnsi"/>
          <w:bCs/>
          <w:sz w:val="22"/>
          <w:szCs w:val="22"/>
        </w:rPr>
        <w:t xml:space="preserve"> dniowy termin płatno</w:t>
      </w:r>
      <w:r w:rsidRPr="005348EC">
        <w:rPr>
          <w:rFonts w:asciiTheme="majorHAnsi" w:eastAsia="TimesNewRoman" w:hAnsiTheme="majorHAnsi" w:cstheme="majorHAnsi"/>
          <w:bCs/>
          <w:sz w:val="22"/>
          <w:szCs w:val="22"/>
        </w:rPr>
        <w:t>ś</w:t>
      </w:r>
      <w:r w:rsidRPr="005348EC">
        <w:rPr>
          <w:rFonts w:asciiTheme="majorHAnsi" w:eastAsia="Calibri" w:hAnsiTheme="majorHAnsi" w:cstheme="majorHAnsi"/>
          <w:bCs/>
          <w:sz w:val="22"/>
          <w:szCs w:val="22"/>
        </w:rPr>
        <w:t xml:space="preserve">ci </w:t>
      </w:r>
      <w:r w:rsidRPr="005348EC">
        <w:rPr>
          <w:rFonts w:asciiTheme="majorHAnsi" w:hAnsiTheme="majorHAnsi" w:cstheme="majorHAnsi"/>
          <w:sz w:val="22"/>
          <w:szCs w:val="22"/>
        </w:rPr>
        <w:t xml:space="preserve">od dnia </w:t>
      </w:r>
      <w:r w:rsidRPr="005348EC">
        <w:rPr>
          <w:rFonts w:asciiTheme="majorHAnsi" w:eastAsia="Calibri" w:hAnsiTheme="majorHAnsi" w:cstheme="majorHAnsi"/>
          <w:sz w:val="22"/>
          <w:szCs w:val="22"/>
        </w:rPr>
        <w:t>otrzymania przez Zamawiającego prawidłowo wystawionej faktury.</w:t>
      </w:r>
    </w:p>
    <w:p w14:paraId="4EA97D80" w14:textId="645068DE" w:rsidR="0087356E" w:rsidRPr="005348EC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2E1498">
        <w:rPr>
          <w:rFonts w:asciiTheme="majorHAnsi" w:hAnsiTheme="majorHAnsi" w:cstheme="majorHAnsi"/>
          <w:sz w:val="22"/>
          <w:szCs w:val="22"/>
        </w:rPr>
        <w:t xml:space="preserve">Oświadczamy, że </w:t>
      </w:r>
      <w:r w:rsidR="00A25107" w:rsidRPr="002E1498">
        <w:rPr>
          <w:rFonts w:asciiTheme="majorHAnsi" w:hAnsiTheme="majorHAnsi" w:cstheme="majorHAnsi"/>
          <w:sz w:val="22"/>
          <w:szCs w:val="22"/>
        </w:rPr>
        <w:t xml:space="preserve">w dniu …………… odbyliśmy </w:t>
      </w:r>
      <w:r w:rsidR="00A25107" w:rsidRPr="002E1498">
        <w:rPr>
          <w:rFonts w:asciiTheme="majorHAnsi" w:hAnsiTheme="majorHAnsi" w:cstheme="majorHAnsi"/>
          <w:b/>
          <w:bCs/>
          <w:sz w:val="22"/>
          <w:szCs w:val="22"/>
        </w:rPr>
        <w:t>OBOWIĄZKOWĄ</w:t>
      </w:r>
      <w:r w:rsidR="00A25107" w:rsidRPr="002E1498">
        <w:rPr>
          <w:rFonts w:asciiTheme="majorHAnsi" w:hAnsiTheme="majorHAnsi" w:cstheme="majorHAnsi"/>
          <w:sz w:val="22"/>
          <w:szCs w:val="22"/>
        </w:rPr>
        <w:t xml:space="preserve"> </w:t>
      </w:r>
      <w:r w:rsidR="00A25107">
        <w:rPr>
          <w:rFonts w:asciiTheme="majorHAnsi" w:hAnsiTheme="majorHAnsi" w:cstheme="majorHAnsi"/>
          <w:sz w:val="22"/>
          <w:szCs w:val="22"/>
        </w:rPr>
        <w:t xml:space="preserve">wizję lokalną, </w:t>
      </w:r>
      <w:r w:rsidRPr="005348EC">
        <w:rPr>
          <w:rFonts w:asciiTheme="majorHAnsi" w:hAnsiTheme="majorHAnsi" w:cstheme="majorHAnsi"/>
          <w:sz w:val="22"/>
          <w:szCs w:val="22"/>
        </w:rPr>
        <w:t xml:space="preserve">zapoznaliśmy się i bezwarunkowo akceptujemy szczegółowy opis przedmiotu zamówienia i nie wnosimy do niego zastrzeżeń. Przyjmujemy warunki </w:t>
      </w:r>
      <w:r w:rsidRPr="005348EC">
        <w:rPr>
          <w:rFonts w:asciiTheme="majorHAnsi" w:hAnsiTheme="majorHAnsi" w:cstheme="majorHAnsi"/>
          <w:sz w:val="22"/>
          <w:szCs w:val="22"/>
        </w:rPr>
        <w:lastRenderedPageBreak/>
        <w:t>określone w tych dokumentach</w:t>
      </w:r>
      <w:r w:rsidR="001E0227">
        <w:rPr>
          <w:rFonts w:asciiTheme="majorHAnsi" w:hAnsiTheme="majorHAnsi" w:cstheme="majorHAnsi"/>
          <w:sz w:val="22"/>
          <w:szCs w:val="22"/>
        </w:rPr>
        <w:t xml:space="preserve"> SWZ</w:t>
      </w:r>
      <w:r w:rsidRPr="005348EC">
        <w:rPr>
          <w:rFonts w:asciiTheme="majorHAnsi" w:hAnsiTheme="majorHAnsi" w:cstheme="majorHAnsi"/>
          <w:sz w:val="22"/>
          <w:szCs w:val="22"/>
        </w:rPr>
        <w:t>. Przedmiotowe zamówienie</w:t>
      </w:r>
      <w:r w:rsidR="008777DB" w:rsidRPr="005348EC">
        <w:rPr>
          <w:rFonts w:asciiTheme="majorHAnsi" w:hAnsiTheme="majorHAnsi" w:cstheme="majorHAnsi"/>
          <w:sz w:val="22"/>
          <w:szCs w:val="22"/>
        </w:rPr>
        <w:t xml:space="preserve"> </w:t>
      </w:r>
      <w:r w:rsidRPr="005348EC">
        <w:rPr>
          <w:rFonts w:asciiTheme="majorHAnsi" w:hAnsiTheme="majorHAnsi" w:cstheme="majorHAnsi"/>
          <w:sz w:val="22"/>
          <w:szCs w:val="22"/>
        </w:rPr>
        <w:t xml:space="preserve">zrealizujemy zgodnie z opisem, dokumentacją techniczną i w sposób określony w </w:t>
      </w:r>
      <w:r w:rsidRPr="005348EC">
        <w:rPr>
          <w:rFonts w:asciiTheme="majorHAnsi" w:eastAsia="Calibri" w:hAnsiTheme="majorHAnsi" w:cstheme="majorHAnsi"/>
          <w:sz w:val="22"/>
          <w:szCs w:val="22"/>
        </w:rPr>
        <w:t>specyfikacji</w:t>
      </w:r>
      <w:r w:rsidR="008777DB" w:rsidRPr="005348EC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5348EC">
        <w:rPr>
          <w:rFonts w:asciiTheme="majorHAnsi" w:eastAsia="Calibri" w:hAnsiTheme="majorHAnsi" w:cstheme="majorHAnsi"/>
          <w:sz w:val="22"/>
          <w:szCs w:val="22"/>
        </w:rPr>
        <w:t xml:space="preserve">warunków zamówienia. </w:t>
      </w:r>
    </w:p>
    <w:p w14:paraId="574080D9" w14:textId="2E9E1342" w:rsidR="0087356E" w:rsidRPr="005348EC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  <w:lang w:eastAsia="en-US"/>
        </w:rPr>
        <w:t xml:space="preserve">Oświadczamy, </w:t>
      </w:r>
      <w:r w:rsidR="00C05E04" w:rsidRPr="005348EC">
        <w:rPr>
          <w:rFonts w:asciiTheme="majorHAnsi" w:hAnsiTheme="majorHAnsi" w:cstheme="majorHAnsi"/>
          <w:sz w:val="22"/>
          <w:szCs w:val="22"/>
          <w:lang w:eastAsia="en-US"/>
        </w:rPr>
        <w:t>że zapoznaliśmy się z treścią S</w:t>
      </w:r>
      <w:r w:rsidRPr="005348EC">
        <w:rPr>
          <w:rFonts w:asciiTheme="majorHAnsi" w:hAnsiTheme="majorHAnsi" w:cstheme="majorHAnsi"/>
          <w:sz w:val="22"/>
          <w:szCs w:val="22"/>
          <w:lang w:eastAsia="en-US"/>
        </w:rPr>
        <w:t xml:space="preserve">WZ, zawierającą informacje niezbędne do przeprowadzenia postępowania i nie wnosimy do niej zastrzeżeń oraz </w:t>
      </w:r>
      <w:r w:rsidRPr="005348EC">
        <w:rPr>
          <w:rFonts w:asciiTheme="majorHAnsi" w:hAnsiTheme="majorHAnsi" w:cstheme="majorHAnsi"/>
          <w:sz w:val="22"/>
          <w:szCs w:val="22"/>
        </w:rPr>
        <w:t>uzyskaliśmy wszystkie konieczne informacje do właściwego przygotowania oferty.</w:t>
      </w:r>
    </w:p>
    <w:p w14:paraId="609BED81" w14:textId="77777777" w:rsidR="0087356E" w:rsidRPr="005348EC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Oświadczamy, że zapoznaliśmy się ze wzorem umowy, obowiązującym w niniejszym postępowaniu i nie wnosimy do niego zastrzeżeń oraz przyjmujemy warunki w nim zawarte.</w:t>
      </w:r>
      <w:r w:rsidRPr="005348EC">
        <w:rPr>
          <w:rFonts w:asciiTheme="majorHAnsi" w:eastAsia="Calibri" w:hAnsiTheme="majorHAnsi" w:cstheme="majorHAnsi"/>
          <w:sz w:val="22"/>
          <w:szCs w:val="22"/>
        </w:rPr>
        <w:t xml:space="preserve"> Ponadto oświadczamy, iż w przypadku wyboru naszej oferty, jako najkorzystniejszej zobowiązujemy się do zawarcia umowy na warunkach okre</w:t>
      </w:r>
      <w:r w:rsidRPr="005348EC">
        <w:rPr>
          <w:rFonts w:asciiTheme="majorHAnsi" w:eastAsia="TimesNewRoman" w:hAnsiTheme="majorHAnsi" w:cstheme="majorHAnsi"/>
          <w:sz w:val="22"/>
          <w:szCs w:val="22"/>
        </w:rPr>
        <w:t>ś</w:t>
      </w:r>
      <w:r w:rsidRPr="005348EC">
        <w:rPr>
          <w:rFonts w:asciiTheme="majorHAnsi" w:eastAsia="Calibri" w:hAnsiTheme="majorHAnsi" w:cstheme="majorHAnsi"/>
          <w:sz w:val="22"/>
          <w:szCs w:val="22"/>
        </w:rPr>
        <w:t>lonych we wzorze umowy stanowi</w:t>
      </w:r>
      <w:r w:rsidRPr="005348EC">
        <w:rPr>
          <w:rFonts w:asciiTheme="majorHAnsi" w:eastAsia="TimesNewRoman" w:hAnsiTheme="majorHAnsi" w:cstheme="majorHAnsi"/>
          <w:sz w:val="22"/>
          <w:szCs w:val="22"/>
        </w:rPr>
        <w:t>ą</w:t>
      </w:r>
      <w:r w:rsidRPr="005348EC">
        <w:rPr>
          <w:rFonts w:asciiTheme="majorHAnsi" w:eastAsia="Calibri" w:hAnsiTheme="majorHAnsi" w:cstheme="majorHAnsi"/>
          <w:sz w:val="22"/>
          <w:szCs w:val="22"/>
        </w:rPr>
        <w:t>cej zał</w:t>
      </w:r>
      <w:r w:rsidRPr="005348EC">
        <w:rPr>
          <w:rFonts w:asciiTheme="majorHAnsi" w:eastAsia="TimesNewRoman" w:hAnsiTheme="majorHAnsi" w:cstheme="majorHAnsi"/>
          <w:sz w:val="22"/>
          <w:szCs w:val="22"/>
        </w:rPr>
        <w:t>ą</w:t>
      </w:r>
      <w:r w:rsidR="00D83DDC" w:rsidRPr="005348EC">
        <w:rPr>
          <w:rFonts w:asciiTheme="majorHAnsi" w:eastAsia="Calibri" w:hAnsiTheme="majorHAnsi" w:cstheme="majorHAnsi"/>
          <w:sz w:val="22"/>
          <w:szCs w:val="22"/>
        </w:rPr>
        <w:t>cznik do S</w:t>
      </w:r>
      <w:r w:rsidRPr="005348EC">
        <w:rPr>
          <w:rFonts w:asciiTheme="majorHAnsi" w:eastAsia="Calibri" w:hAnsiTheme="majorHAnsi" w:cstheme="majorHAnsi"/>
          <w:sz w:val="22"/>
          <w:szCs w:val="22"/>
        </w:rPr>
        <w:t>WZ, w miejscu i terminie wyznaczonym przez Zamawiaj</w:t>
      </w:r>
      <w:r w:rsidRPr="005348EC">
        <w:rPr>
          <w:rFonts w:asciiTheme="majorHAnsi" w:eastAsia="TimesNewRoman" w:hAnsiTheme="majorHAnsi" w:cstheme="majorHAnsi"/>
          <w:sz w:val="22"/>
          <w:szCs w:val="22"/>
        </w:rPr>
        <w:t>ą</w:t>
      </w:r>
      <w:r w:rsidRPr="005348EC">
        <w:rPr>
          <w:rFonts w:asciiTheme="majorHAnsi" w:eastAsia="Calibri" w:hAnsiTheme="majorHAnsi" w:cstheme="majorHAnsi"/>
          <w:sz w:val="22"/>
          <w:szCs w:val="22"/>
        </w:rPr>
        <w:t>cego.</w:t>
      </w:r>
    </w:p>
    <w:p w14:paraId="58F3648C" w14:textId="77777777" w:rsidR="0087356E" w:rsidRPr="005348EC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eastAsia="Calibri" w:hAnsiTheme="majorHAnsi" w:cstheme="majorHAnsi"/>
          <w:sz w:val="22"/>
          <w:szCs w:val="22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23F8FD1C" w14:textId="033D23A3" w:rsidR="0087356E" w:rsidRPr="005348EC" w:rsidRDefault="0087356E" w:rsidP="0087356E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 xml:space="preserve">Informujemy, iż </w:t>
      </w:r>
      <w:r w:rsidR="00723239">
        <w:rPr>
          <w:rFonts w:asciiTheme="majorHAnsi" w:hAnsiTheme="majorHAnsi" w:cstheme="majorHAnsi"/>
          <w:sz w:val="22"/>
          <w:szCs w:val="22"/>
        </w:rPr>
        <w:t>c</w:t>
      </w:r>
      <w:r w:rsidRPr="005348EC">
        <w:rPr>
          <w:rFonts w:asciiTheme="majorHAnsi" w:hAnsiTheme="majorHAnsi" w:cstheme="majorHAnsi"/>
          <w:sz w:val="22"/>
          <w:szCs w:val="22"/>
        </w:rPr>
        <w:t>ałość zamówienia zostanie wykonana siłami własnymi Wykonawcy</w:t>
      </w:r>
      <w:r w:rsidRPr="005348EC">
        <w:rPr>
          <w:rFonts w:asciiTheme="majorHAnsi" w:hAnsiTheme="majorHAnsi" w:cstheme="majorHAnsi"/>
          <w:b/>
          <w:sz w:val="22"/>
          <w:szCs w:val="22"/>
        </w:rPr>
        <w:t>/</w:t>
      </w:r>
      <w:r w:rsidRPr="005348EC">
        <w:rPr>
          <w:rFonts w:asciiTheme="majorHAnsi" w:hAnsiTheme="majorHAnsi" w:cstheme="majorHAnsi"/>
          <w:sz w:val="22"/>
          <w:szCs w:val="22"/>
        </w:rPr>
        <w:t>Podwykonawcom zostanie powierzone wykonanie następujący zadań*:</w:t>
      </w:r>
    </w:p>
    <w:p w14:paraId="521FF5D4" w14:textId="2F26AE8B" w:rsidR="008777DB" w:rsidRPr="005348EC" w:rsidRDefault="008777DB" w:rsidP="008777DB">
      <w:pPr>
        <w:suppressAutoHyphens w:val="0"/>
        <w:autoSpaceDE w:val="0"/>
        <w:jc w:val="both"/>
        <w:rPr>
          <w:rFonts w:asciiTheme="majorHAnsi" w:hAnsiTheme="majorHAnsi" w:cstheme="majorHAnsi"/>
          <w:sz w:val="16"/>
          <w:szCs w:val="16"/>
        </w:rPr>
      </w:pPr>
    </w:p>
    <w:p w14:paraId="7A02CCE1" w14:textId="587AD164" w:rsidR="008777DB" w:rsidRPr="005348EC" w:rsidRDefault="008777DB" w:rsidP="008777DB">
      <w:pPr>
        <w:suppressAutoHyphens w:val="0"/>
        <w:autoSpaceDE w:val="0"/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244"/>
        <w:gridCol w:w="3775"/>
        <w:gridCol w:w="3570"/>
      </w:tblGrid>
      <w:tr w:rsidR="008777DB" w:rsidRPr="005348EC" w14:paraId="610B0B4B" w14:textId="77777777" w:rsidTr="00790610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028CC8E7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14:paraId="6E03E7DC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Firma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14:paraId="26E2C7A1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618" w:type="dxa"/>
            <w:shd w:val="clear" w:color="auto" w:fill="BFBFBF"/>
            <w:vAlign w:val="center"/>
          </w:tcPr>
          <w:p w14:paraId="65113AD6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8777DB" w:rsidRPr="005348EC" w14:paraId="3821F7D3" w14:textId="77777777" w:rsidTr="00790610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7FBD1721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vAlign w:val="center"/>
          </w:tcPr>
          <w:p w14:paraId="142D59DB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2ADCEC9E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618" w:type="dxa"/>
            <w:vAlign w:val="center"/>
          </w:tcPr>
          <w:p w14:paraId="786E3CDE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8777DB" w:rsidRPr="005348EC" w14:paraId="38A73372" w14:textId="77777777" w:rsidTr="00790610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0A2D3824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2265" w:type="dxa"/>
            <w:vAlign w:val="center"/>
          </w:tcPr>
          <w:p w14:paraId="03CF726E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4865A606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618" w:type="dxa"/>
            <w:vAlign w:val="center"/>
          </w:tcPr>
          <w:p w14:paraId="7E9F19A1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8777DB" w:rsidRPr="005348EC" w14:paraId="17417242" w14:textId="77777777" w:rsidTr="00790610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016D5CEE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2265" w:type="dxa"/>
            <w:vAlign w:val="center"/>
          </w:tcPr>
          <w:p w14:paraId="5B92D8FF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2B9B93DE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618" w:type="dxa"/>
            <w:vAlign w:val="center"/>
          </w:tcPr>
          <w:p w14:paraId="0A8479CD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p w14:paraId="44C91E13" w14:textId="77777777" w:rsidR="008777DB" w:rsidRPr="005348EC" w:rsidRDefault="008777DB" w:rsidP="008777DB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72939F68" w14:textId="77777777" w:rsidR="008777DB" w:rsidRPr="005348EC" w:rsidRDefault="008777DB" w:rsidP="008777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W przypadku wykonywania przedmiotu zamówienia przez podwykonawców, oświadczamy, że ponosimy pełną odpowiedzialność za działanie lub zaniechanie wszystkich podwykonawców.</w:t>
      </w:r>
    </w:p>
    <w:p w14:paraId="1B596FA3" w14:textId="5CB410E6" w:rsidR="0087356E" w:rsidRPr="005348EC" w:rsidRDefault="0087356E" w:rsidP="008777DB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 xml:space="preserve">Uważamy się za związanych niniejszą ofertą </w:t>
      </w:r>
      <w:r w:rsidR="00722C7C" w:rsidRPr="005348EC">
        <w:rPr>
          <w:rFonts w:asciiTheme="majorHAnsi" w:hAnsiTheme="majorHAnsi" w:cstheme="majorHAnsi"/>
          <w:sz w:val="22"/>
          <w:szCs w:val="22"/>
        </w:rPr>
        <w:t>przez okres wskazany w SWZ.</w:t>
      </w:r>
    </w:p>
    <w:p w14:paraId="511C8513" w14:textId="0D039402" w:rsidR="0087356E" w:rsidRPr="005348EC" w:rsidRDefault="0087356E" w:rsidP="008777DB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4E2A00F8" w14:textId="405811A3" w:rsidR="0087356E" w:rsidRPr="005348EC" w:rsidRDefault="0087356E" w:rsidP="008777DB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75D485D" w14:textId="5A9C2553" w:rsidR="0087356E" w:rsidRPr="005348EC" w:rsidRDefault="0087356E" w:rsidP="0087356E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Oświadczamy, że zapoznaliśmy się z informacjami zawartymi dotyczącymi  przetwarzania danych osobowych Wykonawcy oraz bezwarunkowo akceptujemy przedstawione w niej warunki.</w:t>
      </w:r>
    </w:p>
    <w:p w14:paraId="3350CC73" w14:textId="2EBE69AA" w:rsidR="00E43433" w:rsidRPr="005348EC" w:rsidRDefault="00E43433" w:rsidP="0087356E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Oferta wraz załącznikami zawiera łącznie: ……………………. ponumerowanych stron.</w:t>
      </w:r>
    </w:p>
    <w:p w14:paraId="0301D8F5" w14:textId="78ECDCB6" w:rsidR="00E87BD1" w:rsidRPr="005348EC" w:rsidRDefault="00E87BD1" w:rsidP="00E87BD1">
      <w:pPr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1DC1B50" w14:textId="77777777" w:rsidR="00E87BD1" w:rsidRPr="005348EC" w:rsidRDefault="00E87BD1" w:rsidP="00E87BD1">
      <w:pPr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D059014" w14:textId="77777777" w:rsidR="00396597" w:rsidRPr="005348EC" w:rsidRDefault="00396597" w:rsidP="00396597">
      <w:pPr>
        <w:pStyle w:val="Default"/>
        <w:rPr>
          <w:rFonts w:asciiTheme="majorHAnsi" w:hAnsiTheme="majorHAnsi" w:cstheme="majorHAnsi"/>
          <w:color w:val="FF0000"/>
          <w:sz w:val="20"/>
          <w:szCs w:val="20"/>
          <w:lang w:eastAsia="pl-PL"/>
        </w:rPr>
      </w:pPr>
      <w:r w:rsidRPr="005348EC">
        <w:rPr>
          <w:rFonts w:asciiTheme="majorHAnsi" w:hAnsiTheme="majorHAnsi" w:cstheme="majorHAnsi"/>
          <w:color w:val="FF0000"/>
          <w:sz w:val="20"/>
          <w:szCs w:val="20"/>
        </w:rPr>
        <w:t xml:space="preserve">NINIEJSZY DOKUMENT w formie załączonego pliku POWINIEN BYĆ PODPISANY </w:t>
      </w:r>
    </w:p>
    <w:p w14:paraId="09754462" w14:textId="77777777" w:rsidR="00396597" w:rsidRPr="005348EC" w:rsidRDefault="00396597" w:rsidP="00396597">
      <w:pPr>
        <w:pStyle w:val="Default"/>
        <w:rPr>
          <w:rFonts w:asciiTheme="majorHAnsi" w:hAnsiTheme="majorHAnsi" w:cstheme="majorHAnsi"/>
          <w:color w:val="FF0000"/>
          <w:sz w:val="20"/>
          <w:szCs w:val="20"/>
        </w:rPr>
      </w:pPr>
    </w:p>
    <w:p w14:paraId="72CD137A" w14:textId="77777777" w:rsidR="00396597" w:rsidRPr="005348EC" w:rsidRDefault="00396597" w:rsidP="00396597">
      <w:pPr>
        <w:shd w:val="clear" w:color="auto" w:fill="FFFFFF"/>
        <w:rPr>
          <w:rFonts w:asciiTheme="majorHAnsi" w:hAnsiTheme="majorHAnsi" w:cstheme="majorHAnsi"/>
          <w:color w:val="FF0000"/>
          <w:sz w:val="21"/>
          <w:szCs w:val="21"/>
        </w:rPr>
      </w:pPr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- kwalifikowanym</w:t>
      </w:r>
      <w:hyperlink r:id="rId9" w:history="1">
        <w:r w:rsidRPr="005348EC">
          <w:rPr>
            <w:rStyle w:val="Hipercze"/>
            <w:rFonts w:asciiTheme="majorHAnsi" w:hAnsiTheme="majorHAnsi" w:cstheme="majorHAnsi"/>
            <w:b/>
            <w:bCs/>
            <w:color w:val="FF0000"/>
            <w:sz w:val="22"/>
            <w:szCs w:val="22"/>
          </w:rPr>
          <w:t xml:space="preserve"> podpisem elektronicznym</w:t>
        </w:r>
      </w:hyperlink>
      <w:r w:rsidRPr="005348EC">
        <w:rPr>
          <w:rFonts w:asciiTheme="majorHAnsi" w:hAnsiTheme="majorHAnsi" w:cstheme="majorHAnsi"/>
          <w:color w:val="FF0000"/>
          <w:sz w:val="21"/>
          <w:szCs w:val="21"/>
        </w:rPr>
        <w:t xml:space="preserve"> </w:t>
      </w:r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lub</w:t>
      </w:r>
    </w:p>
    <w:p w14:paraId="40713225" w14:textId="77777777" w:rsidR="00396597" w:rsidRPr="005348EC" w:rsidRDefault="00396597" w:rsidP="00396597">
      <w:pPr>
        <w:shd w:val="clear" w:color="auto" w:fill="FFFFFF"/>
        <w:rPr>
          <w:rFonts w:asciiTheme="majorHAnsi" w:hAnsiTheme="majorHAnsi" w:cstheme="majorHAnsi"/>
          <w:color w:val="FF0000"/>
          <w:sz w:val="21"/>
          <w:szCs w:val="21"/>
        </w:rPr>
      </w:pPr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- podpisem</w:t>
      </w:r>
      <w:hyperlink r:id="rId10" w:history="1">
        <w:r w:rsidRPr="005348EC">
          <w:rPr>
            <w:rStyle w:val="Hipercze"/>
            <w:rFonts w:asciiTheme="majorHAnsi" w:hAnsiTheme="majorHAnsi" w:cstheme="majorHAnsi"/>
            <w:b/>
            <w:bCs/>
            <w:color w:val="FF0000"/>
            <w:sz w:val="22"/>
            <w:szCs w:val="22"/>
          </w:rPr>
          <w:t xml:space="preserve"> zaufanym</w:t>
        </w:r>
      </w:hyperlink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,</w:t>
      </w:r>
    </w:p>
    <w:p w14:paraId="519D94F9" w14:textId="77777777" w:rsidR="00396597" w:rsidRPr="005348EC" w:rsidRDefault="00396597" w:rsidP="00396597">
      <w:pPr>
        <w:shd w:val="clear" w:color="auto" w:fill="FFFFFF"/>
        <w:rPr>
          <w:rFonts w:asciiTheme="majorHAnsi" w:hAnsiTheme="majorHAnsi" w:cstheme="majorHAnsi"/>
          <w:color w:val="FF0000"/>
          <w:sz w:val="21"/>
          <w:szCs w:val="21"/>
        </w:rPr>
      </w:pPr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- lub elektronicznym podpisem</w:t>
      </w:r>
      <w:hyperlink r:id="rId11" w:history="1">
        <w:r w:rsidRPr="005348EC">
          <w:rPr>
            <w:rStyle w:val="Hipercze"/>
            <w:rFonts w:asciiTheme="majorHAnsi" w:hAnsiTheme="majorHAnsi" w:cstheme="majorHAnsi"/>
            <w:b/>
            <w:bCs/>
            <w:color w:val="FF0000"/>
            <w:sz w:val="22"/>
            <w:szCs w:val="22"/>
          </w:rPr>
          <w:t xml:space="preserve"> osobistym</w:t>
        </w:r>
      </w:hyperlink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. </w:t>
      </w:r>
    </w:p>
    <w:p w14:paraId="25690500" w14:textId="77777777" w:rsidR="00396597" w:rsidRPr="005348EC" w:rsidRDefault="00396597" w:rsidP="00396597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2F898CBA" w14:textId="7A2A3E69" w:rsidR="00ED5453" w:rsidRPr="005348EC" w:rsidRDefault="00ED5453" w:rsidP="00396597">
      <w:pPr>
        <w:ind w:left="5664" w:hanging="4212"/>
        <w:rPr>
          <w:rFonts w:asciiTheme="majorHAnsi" w:hAnsiTheme="majorHAnsi" w:cstheme="majorHAnsi"/>
          <w:i/>
          <w:sz w:val="16"/>
          <w:szCs w:val="16"/>
        </w:rPr>
      </w:pPr>
    </w:p>
    <w:sectPr w:rsidR="00ED5453" w:rsidRPr="005348EC" w:rsidSect="00BD7818">
      <w:headerReference w:type="default" r:id="rId12"/>
      <w:footerReference w:type="default" r:id="rId13"/>
      <w:footnotePr>
        <w:pos w:val="beneathText"/>
      </w:footnotePr>
      <w:pgSz w:w="11905" w:h="16837"/>
      <w:pgMar w:top="1276" w:right="851" w:bottom="1134" w:left="993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C026D" w14:textId="77777777" w:rsidR="003A34AD" w:rsidRDefault="003A34AD">
      <w:r>
        <w:separator/>
      </w:r>
    </w:p>
  </w:endnote>
  <w:endnote w:type="continuationSeparator" w:id="0">
    <w:p w14:paraId="7694F4C0" w14:textId="77777777" w:rsidR="003A34AD" w:rsidRDefault="003A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0221400"/>
      <w:docPartObj>
        <w:docPartGallery w:val="Page Numbers (Bottom of Page)"/>
        <w:docPartUnique/>
      </w:docPartObj>
    </w:sdtPr>
    <w:sdtContent>
      <w:p w14:paraId="2329FAA1" w14:textId="0F51BC0F" w:rsidR="00E87BD1" w:rsidRDefault="00E87B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40C750" w14:textId="77777777" w:rsidR="00BD7818" w:rsidRDefault="00BD7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C7B72" w14:textId="77777777" w:rsidR="003A34AD" w:rsidRDefault="003A34AD">
      <w:r>
        <w:separator/>
      </w:r>
    </w:p>
  </w:footnote>
  <w:footnote w:type="continuationSeparator" w:id="0">
    <w:p w14:paraId="5E20821A" w14:textId="77777777" w:rsidR="003A34AD" w:rsidRDefault="003A34AD">
      <w:r>
        <w:continuationSeparator/>
      </w:r>
    </w:p>
  </w:footnote>
  <w:footnote w:id="1">
    <w:p w14:paraId="5C970773" w14:textId="77777777" w:rsidR="00D87B14" w:rsidRPr="007E207B" w:rsidRDefault="00D87B14" w:rsidP="00E87BD1">
      <w:pPr>
        <w:pStyle w:val="Tekstprzypisudolnego"/>
        <w:ind w:left="0" w:firstLine="0"/>
        <w:rPr>
          <w:rFonts w:ascii="Cambria" w:hAnsi="Cambria" w:cs="Calibr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A436D" w14:textId="66DFFFC8" w:rsidR="00865C2B" w:rsidRPr="00832AE3" w:rsidRDefault="00865C2B">
    <w:pPr>
      <w:pStyle w:val="Nagwek"/>
      <w:rPr>
        <w:sz w:val="20"/>
        <w:szCs w:val="20"/>
        <w:lang w:val="pl-PL"/>
      </w:rPr>
    </w:pPr>
    <w:r w:rsidRPr="00832AE3">
      <w:rPr>
        <w:sz w:val="20"/>
        <w:szCs w:val="20"/>
        <w:lang w:val="pl-PL"/>
      </w:rPr>
      <w:t>KOPSN/P</w:t>
    </w:r>
    <w:r w:rsidR="001E0227">
      <w:rPr>
        <w:sz w:val="20"/>
        <w:szCs w:val="20"/>
        <w:lang w:val="pl-PL"/>
      </w:rPr>
      <w:t>2</w:t>
    </w:r>
    <w:r w:rsidRPr="00832AE3">
      <w:rPr>
        <w:sz w:val="20"/>
        <w:szCs w:val="20"/>
        <w:lang w:val="pl-PL"/>
      </w:rPr>
      <w:t>/202</w:t>
    </w:r>
    <w:r w:rsidR="001E0227">
      <w:rPr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DCA075FA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3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0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2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5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075172">
    <w:abstractNumId w:val="68"/>
  </w:num>
  <w:num w:numId="2" w16cid:durableId="548883552">
    <w:abstractNumId w:val="92"/>
  </w:num>
  <w:num w:numId="3" w16cid:durableId="1378166039">
    <w:abstractNumId w:val="80"/>
  </w:num>
  <w:num w:numId="4" w16cid:durableId="2054889670">
    <w:abstractNumId w:val="72"/>
  </w:num>
  <w:num w:numId="5" w16cid:durableId="1241021209">
    <w:abstractNumId w:val="78"/>
  </w:num>
  <w:num w:numId="6" w16cid:durableId="1529639275">
    <w:abstractNumId w:val="61"/>
  </w:num>
  <w:num w:numId="7" w16cid:durableId="1314456151">
    <w:abstractNumId w:val="77"/>
  </w:num>
  <w:num w:numId="8" w16cid:durableId="1604653598">
    <w:abstractNumId w:val="74"/>
  </w:num>
  <w:num w:numId="9" w16cid:durableId="581988890">
    <w:abstractNumId w:val="18"/>
  </w:num>
  <w:num w:numId="10" w16cid:durableId="1402562867">
    <w:abstractNumId w:val="19"/>
  </w:num>
  <w:num w:numId="11" w16cid:durableId="1605335990">
    <w:abstractNumId w:val="14"/>
  </w:num>
  <w:num w:numId="12" w16cid:durableId="1043797899">
    <w:abstractNumId w:val="58"/>
  </w:num>
  <w:num w:numId="13" w16cid:durableId="950282866">
    <w:abstractNumId w:val="86"/>
  </w:num>
  <w:num w:numId="14" w16cid:durableId="344554727">
    <w:abstractNumId w:val="89"/>
  </w:num>
  <w:num w:numId="15" w16cid:durableId="887036485">
    <w:abstractNumId w:val="60"/>
  </w:num>
  <w:num w:numId="16" w16cid:durableId="1345672554">
    <w:abstractNumId w:val="111"/>
  </w:num>
  <w:num w:numId="17" w16cid:durableId="85352130">
    <w:abstractNumId w:val="69"/>
  </w:num>
  <w:num w:numId="18" w16cid:durableId="1039625531">
    <w:abstractNumId w:val="63"/>
  </w:num>
  <w:num w:numId="19" w16cid:durableId="1668440352">
    <w:abstractNumId w:val="96"/>
  </w:num>
  <w:num w:numId="20" w16cid:durableId="1356148936">
    <w:abstractNumId w:val="56"/>
  </w:num>
  <w:num w:numId="21" w16cid:durableId="1919173120">
    <w:abstractNumId w:val="75"/>
  </w:num>
  <w:num w:numId="22" w16cid:durableId="632831586">
    <w:abstractNumId w:val="105"/>
  </w:num>
  <w:num w:numId="23" w16cid:durableId="1088967901">
    <w:abstractNumId w:val="79"/>
  </w:num>
  <w:num w:numId="24" w16cid:durableId="460225654">
    <w:abstractNumId w:val="109"/>
  </w:num>
  <w:num w:numId="25" w16cid:durableId="249003589">
    <w:abstractNumId w:val="52"/>
  </w:num>
  <w:num w:numId="26" w16cid:durableId="982196007">
    <w:abstractNumId w:val="22"/>
  </w:num>
  <w:num w:numId="27" w16cid:durableId="682754223">
    <w:abstractNumId w:val="106"/>
  </w:num>
  <w:num w:numId="28" w16cid:durableId="1343043107">
    <w:abstractNumId w:val="97"/>
  </w:num>
  <w:num w:numId="29" w16cid:durableId="2105686472">
    <w:abstractNumId w:val="49"/>
  </w:num>
  <w:num w:numId="30" w16cid:durableId="1864515145">
    <w:abstractNumId w:val="93"/>
  </w:num>
  <w:num w:numId="31" w16cid:durableId="939220386">
    <w:abstractNumId w:val="88"/>
  </w:num>
  <w:num w:numId="32" w16cid:durableId="476336839">
    <w:abstractNumId w:val="100"/>
  </w:num>
  <w:num w:numId="33" w16cid:durableId="1931311264">
    <w:abstractNumId w:val="103"/>
  </w:num>
  <w:num w:numId="34" w16cid:durableId="722019096">
    <w:abstractNumId w:val="73"/>
  </w:num>
  <w:num w:numId="35" w16cid:durableId="1609774014">
    <w:abstractNumId w:val="55"/>
  </w:num>
  <w:num w:numId="36" w16cid:durableId="1422877014">
    <w:abstractNumId w:val="50"/>
  </w:num>
  <w:num w:numId="37" w16cid:durableId="142897044">
    <w:abstractNumId w:val="43"/>
  </w:num>
  <w:num w:numId="38" w16cid:durableId="1854027893">
    <w:abstractNumId w:val="57"/>
  </w:num>
  <w:num w:numId="39" w16cid:durableId="338823148">
    <w:abstractNumId w:val="23"/>
  </w:num>
  <w:num w:numId="40" w16cid:durableId="1529566161">
    <w:abstractNumId w:val="85"/>
  </w:num>
  <w:num w:numId="41" w16cid:durableId="46758878">
    <w:abstractNumId w:val="64"/>
  </w:num>
  <w:num w:numId="42" w16cid:durableId="431316789">
    <w:abstractNumId w:val="104"/>
  </w:num>
  <w:num w:numId="43" w16cid:durableId="655494929">
    <w:abstractNumId w:val="54"/>
  </w:num>
  <w:num w:numId="44" w16cid:durableId="1850487326">
    <w:abstractNumId w:val="84"/>
  </w:num>
  <w:num w:numId="45" w16cid:durableId="1557626623">
    <w:abstractNumId w:val="59"/>
  </w:num>
  <w:num w:numId="46" w16cid:durableId="1492326779">
    <w:abstractNumId w:val="83"/>
  </w:num>
  <w:num w:numId="47" w16cid:durableId="1352681483">
    <w:abstractNumId w:val="76"/>
  </w:num>
  <w:num w:numId="48" w16cid:durableId="1584681837">
    <w:abstractNumId w:val="90"/>
  </w:num>
  <w:num w:numId="49" w16cid:durableId="50691762">
    <w:abstractNumId w:val="107"/>
  </w:num>
  <w:num w:numId="50" w16cid:durableId="92165526">
    <w:abstractNumId w:val="95"/>
  </w:num>
  <w:num w:numId="51" w16cid:durableId="867379917">
    <w:abstractNumId w:val="66"/>
  </w:num>
  <w:num w:numId="52" w16cid:durableId="1701281284">
    <w:abstractNumId w:val="44"/>
  </w:num>
  <w:num w:numId="53" w16cid:durableId="809833989">
    <w:abstractNumId w:val="51"/>
  </w:num>
  <w:num w:numId="54" w16cid:durableId="1786191321">
    <w:abstractNumId w:val="110"/>
  </w:num>
  <w:num w:numId="55" w16cid:durableId="1155218001">
    <w:abstractNumId w:val="91"/>
  </w:num>
  <w:num w:numId="56" w16cid:durableId="49140891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48483442">
    <w:abstractNumId w:val="99"/>
  </w:num>
  <w:num w:numId="58" w16cid:durableId="838614423">
    <w:abstractNumId w:val="47"/>
  </w:num>
  <w:num w:numId="59" w16cid:durableId="346907446">
    <w:abstractNumId w:val="71"/>
  </w:num>
  <w:num w:numId="60" w16cid:durableId="1604192188">
    <w:abstractNumId w:val="98"/>
  </w:num>
  <w:num w:numId="61" w16cid:durableId="1549489607">
    <w:abstractNumId w:val="81"/>
  </w:num>
  <w:num w:numId="62" w16cid:durableId="794710940">
    <w:abstractNumId w:val="53"/>
  </w:num>
  <w:num w:numId="63" w16cid:durableId="899513445">
    <w:abstractNumId w:val="20"/>
  </w:num>
  <w:num w:numId="64" w16cid:durableId="1213227478">
    <w:abstractNumId w:val="94"/>
  </w:num>
  <w:num w:numId="65" w16cid:durableId="632642781">
    <w:abstractNumId w:val="70"/>
  </w:num>
  <w:num w:numId="66" w16cid:durableId="261233101">
    <w:abstractNumId w:val="65"/>
  </w:num>
  <w:num w:numId="67" w16cid:durableId="596256464">
    <w:abstractNumId w:val="48"/>
  </w:num>
  <w:num w:numId="68" w16cid:durableId="1103306225">
    <w:abstractNumId w:val="46"/>
  </w:num>
  <w:num w:numId="69" w16cid:durableId="365914844">
    <w:abstractNumId w:val="102"/>
  </w:num>
  <w:num w:numId="70" w16cid:durableId="956719460">
    <w:abstractNumId w:val="108"/>
  </w:num>
  <w:num w:numId="71" w16cid:durableId="2124570048">
    <w:abstractNumId w:val="82"/>
  </w:num>
  <w:num w:numId="72" w16cid:durableId="815955348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C"/>
    <w:rsid w:val="00000334"/>
    <w:rsid w:val="00001F96"/>
    <w:rsid w:val="000045B4"/>
    <w:rsid w:val="00007130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33680"/>
    <w:rsid w:val="0003406F"/>
    <w:rsid w:val="000417C0"/>
    <w:rsid w:val="00042355"/>
    <w:rsid w:val="000432DD"/>
    <w:rsid w:val="00043DA1"/>
    <w:rsid w:val="000442AF"/>
    <w:rsid w:val="000452FD"/>
    <w:rsid w:val="00047576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600C9"/>
    <w:rsid w:val="00166A7E"/>
    <w:rsid w:val="00167F98"/>
    <w:rsid w:val="001706F7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227"/>
    <w:rsid w:val="001E06AD"/>
    <w:rsid w:val="001E0DE0"/>
    <w:rsid w:val="001E1043"/>
    <w:rsid w:val="001E179C"/>
    <w:rsid w:val="001E574F"/>
    <w:rsid w:val="001E75C5"/>
    <w:rsid w:val="001F6DC7"/>
    <w:rsid w:val="0020206A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368DB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372D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72C2"/>
    <w:rsid w:val="002A195D"/>
    <w:rsid w:val="002A487F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D035B"/>
    <w:rsid w:val="002D06CC"/>
    <w:rsid w:val="002D13E9"/>
    <w:rsid w:val="002D466D"/>
    <w:rsid w:val="002D4F6B"/>
    <w:rsid w:val="002D66F7"/>
    <w:rsid w:val="002D756C"/>
    <w:rsid w:val="002E1498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96597"/>
    <w:rsid w:val="003A1CAE"/>
    <w:rsid w:val="003A2FE5"/>
    <w:rsid w:val="003A34AD"/>
    <w:rsid w:val="003B1D9C"/>
    <w:rsid w:val="003B2BD6"/>
    <w:rsid w:val="003B55C6"/>
    <w:rsid w:val="003B5C87"/>
    <w:rsid w:val="003B7698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2133C"/>
    <w:rsid w:val="0043555A"/>
    <w:rsid w:val="00436380"/>
    <w:rsid w:val="004418A2"/>
    <w:rsid w:val="0044690A"/>
    <w:rsid w:val="00451A7A"/>
    <w:rsid w:val="004546D4"/>
    <w:rsid w:val="00454A0F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0353"/>
    <w:rsid w:val="00496DA7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B7F7A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562E"/>
    <w:rsid w:val="004E70A9"/>
    <w:rsid w:val="004F2CB8"/>
    <w:rsid w:val="004F3E89"/>
    <w:rsid w:val="004F54B1"/>
    <w:rsid w:val="004F595A"/>
    <w:rsid w:val="004F7674"/>
    <w:rsid w:val="005002FF"/>
    <w:rsid w:val="005045A4"/>
    <w:rsid w:val="005060D1"/>
    <w:rsid w:val="005065A2"/>
    <w:rsid w:val="0050769B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348EC"/>
    <w:rsid w:val="0054004A"/>
    <w:rsid w:val="00540476"/>
    <w:rsid w:val="0054286A"/>
    <w:rsid w:val="0054452B"/>
    <w:rsid w:val="0055123C"/>
    <w:rsid w:val="005542C4"/>
    <w:rsid w:val="00557E12"/>
    <w:rsid w:val="005647AD"/>
    <w:rsid w:val="0056657C"/>
    <w:rsid w:val="005717B4"/>
    <w:rsid w:val="005720D7"/>
    <w:rsid w:val="00575014"/>
    <w:rsid w:val="00583F1C"/>
    <w:rsid w:val="005856FE"/>
    <w:rsid w:val="00586A98"/>
    <w:rsid w:val="005911F9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5C17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308B"/>
    <w:rsid w:val="005E4ADA"/>
    <w:rsid w:val="005E7416"/>
    <w:rsid w:val="005F34FA"/>
    <w:rsid w:val="005F370B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0386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6146"/>
    <w:rsid w:val="006E223D"/>
    <w:rsid w:val="006E4213"/>
    <w:rsid w:val="006F5271"/>
    <w:rsid w:val="00702808"/>
    <w:rsid w:val="00702814"/>
    <w:rsid w:val="007028E9"/>
    <w:rsid w:val="00702C36"/>
    <w:rsid w:val="0070337C"/>
    <w:rsid w:val="00704654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2036"/>
    <w:rsid w:val="00722C7C"/>
    <w:rsid w:val="00722F0E"/>
    <w:rsid w:val="00723239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16C8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49CC"/>
    <w:rsid w:val="00797110"/>
    <w:rsid w:val="00797AC3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50DC"/>
    <w:rsid w:val="00826AE3"/>
    <w:rsid w:val="0082742C"/>
    <w:rsid w:val="0083069A"/>
    <w:rsid w:val="00832AE3"/>
    <w:rsid w:val="00833FC4"/>
    <w:rsid w:val="00836E6B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5C2B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04"/>
    <w:rsid w:val="008755CB"/>
    <w:rsid w:val="008777D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A4650"/>
    <w:rsid w:val="008A4A10"/>
    <w:rsid w:val="008A5BA2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35DC"/>
    <w:rsid w:val="008E52D2"/>
    <w:rsid w:val="008E5451"/>
    <w:rsid w:val="008E6988"/>
    <w:rsid w:val="008E7A2F"/>
    <w:rsid w:val="008F3E84"/>
    <w:rsid w:val="008F5D80"/>
    <w:rsid w:val="008F731E"/>
    <w:rsid w:val="00902752"/>
    <w:rsid w:val="009034FE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0307"/>
    <w:rsid w:val="0096306F"/>
    <w:rsid w:val="009640D1"/>
    <w:rsid w:val="009641CC"/>
    <w:rsid w:val="00967430"/>
    <w:rsid w:val="0097067C"/>
    <w:rsid w:val="00972443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6ACA"/>
    <w:rsid w:val="00A11CF7"/>
    <w:rsid w:val="00A14656"/>
    <w:rsid w:val="00A20B09"/>
    <w:rsid w:val="00A20B21"/>
    <w:rsid w:val="00A21F4D"/>
    <w:rsid w:val="00A24265"/>
    <w:rsid w:val="00A24C8C"/>
    <w:rsid w:val="00A25107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56D12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B10FE"/>
    <w:rsid w:val="00AB4CC5"/>
    <w:rsid w:val="00AC00F7"/>
    <w:rsid w:val="00AC1314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D7818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232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7B6C"/>
    <w:rsid w:val="00D1466E"/>
    <w:rsid w:val="00D210F3"/>
    <w:rsid w:val="00D2169D"/>
    <w:rsid w:val="00D2239F"/>
    <w:rsid w:val="00D23E9E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1A75"/>
    <w:rsid w:val="00D77935"/>
    <w:rsid w:val="00D80E1A"/>
    <w:rsid w:val="00D83736"/>
    <w:rsid w:val="00D83C86"/>
    <w:rsid w:val="00D83DDC"/>
    <w:rsid w:val="00D845E8"/>
    <w:rsid w:val="00D85F02"/>
    <w:rsid w:val="00D86070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171D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7202"/>
    <w:rsid w:val="00E17880"/>
    <w:rsid w:val="00E21FEB"/>
    <w:rsid w:val="00E22F3C"/>
    <w:rsid w:val="00E24BD8"/>
    <w:rsid w:val="00E24DA1"/>
    <w:rsid w:val="00E24F18"/>
    <w:rsid w:val="00E30677"/>
    <w:rsid w:val="00E35AD4"/>
    <w:rsid w:val="00E40BDF"/>
    <w:rsid w:val="00E41A20"/>
    <w:rsid w:val="00E43433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87BD1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0574"/>
    <w:rsid w:val="00F66F98"/>
    <w:rsid w:val="00F724A9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652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8230;&#8230;&#8230;...................&#8230;............&#8230;&#8230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oprogramowanie-do-pobran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j.gov.pl/nforms/signer/upload?xFormsAppName=SIG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cert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0382-16E4-40C4-866B-035A233D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2024-06-07T07:33:00Z</dcterms:created>
  <dcterms:modified xsi:type="dcterms:W3CDTF">2024-06-07T07:33:00Z</dcterms:modified>
</cp:coreProperties>
</file>