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0DD5B" w14:textId="368CB28A" w:rsidR="00AE6FFE" w:rsidRPr="006328AE" w:rsidRDefault="00AE6FFE" w:rsidP="00D5316F">
      <w:pPr>
        <w:pStyle w:val="Nagwek1"/>
        <w:numPr>
          <w:ilvl w:val="0"/>
          <w:numId w:val="0"/>
        </w:numPr>
        <w:tabs>
          <w:tab w:val="clear" w:pos="9000"/>
          <w:tab w:val="left" w:pos="4045"/>
        </w:tabs>
        <w:jc w:val="left"/>
        <w:rPr>
          <w:color w:val="FFFFFF" w:themeColor="background1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AE6FFE" w:rsidRPr="000518E9" w14:paraId="54E60A54" w14:textId="77777777" w:rsidTr="0047516C">
        <w:trPr>
          <w:trHeight w:val="3096"/>
          <w:jc w:val="center"/>
        </w:trPr>
        <w:tc>
          <w:tcPr>
            <w:tcW w:w="9928" w:type="dxa"/>
            <w:shd w:val="clear" w:color="auto" w:fill="auto"/>
            <w:vAlign w:val="center"/>
            <w:hideMark/>
          </w:tcPr>
          <w:p w14:paraId="3C08E571" w14:textId="54EB1D59" w:rsidR="000A28BD" w:rsidRDefault="00AE6FFE" w:rsidP="00A927ED">
            <w:pPr>
              <w:spacing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DAZ-Z.272</w:t>
            </w:r>
            <w:r w:rsidR="00A03563">
              <w:rPr>
                <w:rFonts w:asciiTheme="minorHAnsi" w:hAnsiTheme="minorHAnsi" w:cstheme="minorHAnsi"/>
                <w:b/>
                <w:sz w:val="22"/>
                <w:szCs w:val="22"/>
              </w:rPr>
              <w:t>.44</w:t>
            </w:r>
            <w:r w:rsidR="005D1129"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A03563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  <w:p w14:paraId="3C5703C8" w14:textId="77777777" w:rsidR="00AE6FFE" w:rsidRPr="000A28BD" w:rsidRDefault="00AE6FFE" w:rsidP="000A28BD">
            <w:pPr>
              <w:spacing w:after="40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Załącznik nr </w:t>
            </w:r>
            <w:r w:rsidR="006328A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  <w:r w:rsidRPr="000518E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do SWZ</w:t>
            </w:r>
          </w:p>
          <w:p w14:paraId="7138E06D" w14:textId="77777777" w:rsidR="00AE6FFE" w:rsidRPr="000518E9" w:rsidRDefault="00AE6FFE" w:rsidP="00DE692F">
            <w:pPr>
              <w:pStyle w:val="Nagwek1"/>
            </w:pPr>
            <w:r w:rsidRPr="000518E9">
              <w:t>FORMULARZ OFERTOWY</w:t>
            </w:r>
          </w:p>
          <w:p w14:paraId="2E06AE75" w14:textId="77777777" w:rsidR="00AE6FFE" w:rsidRPr="000518E9" w:rsidRDefault="00071FD0" w:rsidP="00A927ED">
            <w:pPr>
              <w:spacing w:before="240"/>
              <w:ind w:left="626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Zamawiający:</w:t>
            </w:r>
          </w:p>
          <w:p w14:paraId="515F97E5" w14:textId="77777777" w:rsidR="00AE6FFE" w:rsidRPr="000518E9" w:rsidRDefault="00AE6FFE" w:rsidP="00A927ED">
            <w:pPr>
              <w:ind w:left="62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b/>
                <w:sz w:val="22"/>
                <w:szCs w:val="22"/>
              </w:rPr>
              <w:t>WOJEWÓDZTWO POMORSKIE</w:t>
            </w:r>
          </w:p>
          <w:p w14:paraId="5B52FA6A" w14:textId="77777777" w:rsidR="00AE6FFE" w:rsidRPr="000518E9" w:rsidRDefault="00AE6FFE" w:rsidP="00A927ED">
            <w:pPr>
              <w:ind w:left="6268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ul. Okopowa 21/27</w:t>
            </w:r>
          </w:p>
          <w:p w14:paraId="195DA6A0" w14:textId="77777777" w:rsidR="00AE6FFE" w:rsidRPr="000518E9" w:rsidRDefault="00071FD0" w:rsidP="00A927ED">
            <w:pPr>
              <w:spacing w:after="120"/>
              <w:ind w:left="62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80-810 GDAŃSK</w:t>
            </w:r>
          </w:p>
          <w:p w14:paraId="38CE141A" w14:textId="3ACE2300" w:rsidR="00AE6FFE" w:rsidRPr="00AF50DA" w:rsidRDefault="00AE6FFE" w:rsidP="002331E2">
            <w:pPr>
              <w:spacing w:before="360" w:after="36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 xml:space="preserve">W postępowaniu </w:t>
            </w:r>
            <w:r w:rsidR="00A359E8" w:rsidRPr="00A359E8">
              <w:rPr>
                <w:rFonts w:asciiTheme="minorHAnsi" w:hAnsiTheme="minorHAnsi" w:cstheme="minorHAnsi"/>
                <w:sz w:val="22"/>
                <w:szCs w:val="22"/>
              </w:rPr>
              <w:t>o udzielenie zamówienia publicznego prowadzonego z zastosowaniem procedury właściwej dla zamówienia o wartości równej lub przekraczającej progi unijne, o jakich stanowi art. 3 ustawy z dnia 11 września 2019 r. - Prawo zamówień publicznych (</w:t>
            </w:r>
            <w:proofErr w:type="spellStart"/>
            <w:r w:rsidR="007E01CC" w:rsidRPr="007E01CC">
              <w:rPr>
                <w:rFonts w:asciiTheme="minorHAnsi" w:hAnsiTheme="minorHAnsi" w:cstheme="minorHAnsi"/>
                <w:sz w:val="22"/>
                <w:szCs w:val="22"/>
              </w:rPr>
              <w:t>t.j</w:t>
            </w:r>
            <w:proofErr w:type="spellEnd"/>
            <w:r w:rsidR="007E01CC" w:rsidRPr="007E01CC">
              <w:rPr>
                <w:rFonts w:asciiTheme="minorHAnsi" w:hAnsiTheme="minorHAnsi" w:cstheme="minorHAnsi"/>
                <w:sz w:val="22"/>
                <w:szCs w:val="22"/>
              </w:rPr>
              <w:t xml:space="preserve">. Dz.U. </w:t>
            </w:r>
            <w:r w:rsidR="00920B81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="007E01CC" w:rsidRPr="007E01CC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  <w:r w:rsidR="00920B81">
              <w:rPr>
                <w:rFonts w:asciiTheme="minorHAnsi" w:hAnsiTheme="minorHAnsi" w:cstheme="minorHAnsi"/>
                <w:sz w:val="22"/>
                <w:szCs w:val="22"/>
              </w:rPr>
              <w:t xml:space="preserve"> r.</w:t>
            </w:r>
            <w:r w:rsidR="007E01CC" w:rsidRPr="007E01CC">
              <w:rPr>
                <w:rFonts w:asciiTheme="minorHAnsi" w:hAnsiTheme="minorHAnsi" w:cstheme="minorHAnsi"/>
                <w:sz w:val="22"/>
                <w:szCs w:val="22"/>
              </w:rPr>
              <w:t xml:space="preserve"> poz. 1129</w:t>
            </w:r>
            <w:r w:rsidR="00E240C7">
              <w:rPr>
                <w:rFonts w:asciiTheme="minorHAnsi" w:hAnsiTheme="minorHAnsi" w:cstheme="minorHAnsi"/>
                <w:sz w:val="22"/>
                <w:szCs w:val="22"/>
              </w:rPr>
              <w:t xml:space="preserve"> z</w:t>
            </w:r>
            <w:r w:rsidR="00920B8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E240C7">
              <w:rPr>
                <w:rFonts w:asciiTheme="minorHAnsi" w:hAnsiTheme="minorHAnsi" w:cstheme="minorHAnsi"/>
                <w:sz w:val="22"/>
                <w:szCs w:val="22"/>
              </w:rPr>
              <w:t xml:space="preserve"> zm.</w:t>
            </w:r>
            <w:r w:rsidR="00A359E8" w:rsidRPr="00A359E8">
              <w:rPr>
                <w:rFonts w:asciiTheme="minorHAnsi" w:hAnsiTheme="minorHAnsi" w:cstheme="minorHAnsi"/>
                <w:sz w:val="22"/>
                <w:szCs w:val="22"/>
              </w:rPr>
              <w:t xml:space="preserve">) [zwanej dalej także „ustawą </w:t>
            </w:r>
            <w:proofErr w:type="spellStart"/>
            <w:r w:rsidR="00A359E8" w:rsidRPr="00A359E8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  <w:r w:rsidR="00A359E8" w:rsidRPr="00A359E8">
              <w:rPr>
                <w:rFonts w:asciiTheme="minorHAnsi" w:hAnsiTheme="minorHAnsi" w:cstheme="minorHAnsi"/>
                <w:sz w:val="22"/>
                <w:szCs w:val="22"/>
              </w:rPr>
              <w:t xml:space="preserve">”], tj. postępowania prowadzonego w </w:t>
            </w:r>
            <w:r w:rsidR="00A359E8" w:rsidRPr="00A359E8">
              <w:rPr>
                <w:rFonts w:asciiTheme="minorHAnsi" w:hAnsiTheme="minorHAnsi" w:cstheme="minorHAnsi"/>
                <w:b/>
                <w:sz w:val="22"/>
                <w:szCs w:val="22"/>
              </w:rPr>
              <w:t>trybie</w:t>
            </w:r>
            <w:r w:rsidR="00A359E8" w:rsidRPr="00A359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59E8" w:rsidRPr="00A359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przetargu nieograniczonego </w:t>
            </w:r>
            <w:r w:rsidR="00A359E8" w:rsidRPr="00A359E8">
              <w:rPr>
                <w:rFonts w:asciiTheme="minorHAnsi" w:hAnsiTheme="minorHAnsi" w:cstheme="minorHAnsi"/>
                <w:sz w:val="22"/>
                <w:szCs w:val="22"/>
              </w:rPr>
              <w:t xml:space="preserve">na podstawie art. 132 ustawy </w:t>
            </w:r>
            <w:proofErr w:type="spellStart"/>
            <w:r w:rsidR="00A359E8" w:rsidRPr="00A359E8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  <w:r w:rsidR="00A359E8" w:rsidRPr="00A359E8">
              <w:rPr>
                <w:rFonts w:asciiTheme="minorHAnsi" w:hAnsiTheme="minorHAnsi" w:cstheme="minorHAnsi"/>
                <w:sz w:val="22"/>
                <w:szCs w:val="22"/>
              </w:rPr>
              <w:t>, pn.</w:t>
            </w:r>
            <w:r w:rsidR="005D1129" w:rsidRPr="005D112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AF50DA" w:rsidRPr="00C56950">
              <w:rPr>
                <w:rFonts w:ascii="Calibri" w:hAnsi="Calibri" w:cs="Calibri"/>
                <w:b/>
                <w:sz w:val="22"/>
                <w:szCs w:val="22"/>
              </w:rPr>
              <w:t>Wykonanie badania ewaluacyjnego pt. „Ocena efektów realizacji projektów transportowych w ramach Regionalnego Programu Operacyjnego Województwa Pomorskiego na lata 2014-2020</w:t>
            </w:r>
          </w:p>
        </w:tc>
      </w:tr>
      <w:tr w:rsidR="00AE6FFE" w:rsidRPr="000518E9" w14:paraId="7F6E8781" w14:textId="77777777" w:rsidTr="0047516C">
        <w:trPr>
          <w:trHeight w:val="1502"/>
          <w:jc w:val="center"/>
        </w:trPr>
        <w:tc>
          <w:tcPr>
            <w:tcW w:w="9928" w:type="dxa"/>
            <w:hideMark/>
          </w:tcPr>
          <w:p w14:paraId="18270D0A" w14:textId="50E96FC4" w:rsidR="00AE6FFE" w:rsidRPr="00A95786" w:rsidRDefault="00AB268E" w:rsidP="00A95786">
            <w:pPr>
              <w:tabs>
                <w:tab w:val="left" w:pos="277"/>
              </w:tabs>
              <w:spacing w:after="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5786">
              <w:rPr>
                <w:rFonts w:asciiTheme="minorHAnsi" w:hAnsiTheme="minorHAnsi" w:cstheme="minorHAnsi"/>
                <w:b/>
                <w:sz w:val="22"/>
                <w:szCs w:val="22"/>
              </w:rPr>
              <w:t>DANE WYKONAWCY:</w:t>
            </w:r>
          </w:p>
          <w:p w14:paraId="2D2BE7EA" w14:textId="77777777" w:rsidR="00AB193F" w:rsidRPr="000518E9" w:rsidRDefault="00AE6FFE" w:rsidP="00C86FA9">
            <w:pPr>
              <w:spacing w:before="2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Wykonawca/Wykonawcy:</w:t>
            </w:r>
            <w:r w:rsidR="009C19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14:paraId="086CC717" w14:textId="77777777" w:rsidR="00AE6FFE" w:rsidRPr="000518E9" w:rsidRDefault="00AE6FFE" w:rsidP="00AB193F">
            <w:pPr>
              <w:spacing w:before="2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  <w:r w:rsidR="009C19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14:paraId="501E70FB" w14:textId="52A4BE1E" w:rsidR="00AE6FFE" w:rsidRPr="000518E9" w:rsidRDefault="00AE6FFE" w:rsidP="00AB193F">
            <w:pPr>
              <w:spacing w:before="2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Osoba odpowiedzialna za kontakty z Zamawiającym: …</w:t>
            </w:r>
          </w:p>
          <w:p w14:paraId="3AE12CCB" w14:textId="77777777" w:rsidR="00AE6FFE" w:rsidRPr="000518E9" w:rsidRDefault="00AE6FFE" w:rsidP="00A927ED">
            <w:pPr>
              <w:spacing w:before="24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Dane teleadresowe na które należy przekazywać korespondencję związaną z niniejszym postępowaniem:</w:t>
            </w:r>
          </w:p>
          <w:p w14:paraId="6B8038E4" w14:textId="77777777" w:rsidR="00AE6FFE" w:rsidRPr="000518E9" w:rsidRDefault="00AE6FFE" w:rsidP="00A927E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e-mail: …</w:t>
            </w:r>
          </w:p>
          <w:p w14:paraId="3113782B" w14:textId="77777777" w:rsidR="00AE6FFE" w:rsidRDefault="00AE6FFE" w:rsidP="00A927ED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Adres do korespondencji (jeżeli inny niż adres siedziby): …</w:t>
            </w:r>
          </w:p>
          <w:p w14:paraId="52F5CE7B" w14:textId="77777777" w:rsidR="007D0D73" w:rsidRPr="007D0D73" w:rsidRDefault="007D0D73" w:rsidP="00AB193F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0D73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Rodzaj Wykonawcy (zaznaczyć właściwe): </w:t>
            </w:r>
          </w:p>
          <w:p w14:paraId="3AFF1BC0" w14:textId="77777777" w:rsidR="007D0D73" w:rsidRPr="007D0D73" w:rsidRDefault="007D0D73" w:rsidP="007D0D73">
            <w:pPr>
              <w:autoSpaceDE w:val="0"/>
              <w:autoSpaceDN w:val="0"/>
              <w:adjustRightInd w:val="0"/>
              <w:spacing w:after="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394F">
              <w:rPr>
                <w:rFonts w:ascii="Calibri" w:hAnsi="Calibri" w:cs="Calibri"/>
              </w:rPr>
              <w:sym w:font="Courier New" w:char="007F"/>
            </w:r>
            <w:r>
              <w:rPr>
                <w:rFonts w:ascii="Calibri" w:hAnsi="Calibri" w:cs="Calibri"/>
              </w:rPr>
              <w:t xml:space="preserve"> </w:t>
            </w:r>
            <w:r w:rsidR="006A6080">
              <w:rPr>
                <w:rFonts w:ascii="Calibri" w:hAnsi="Calibri" w:cs="Calibri"/>
                <w:color w:val="000000"/>
                <w:sz w:val="22"/>
                <w:szCs w:val="22"/>
              </w:rPr>
              <w:t>mikroprzedsiębiorstwo</w:t>
            </w:r>
            <w:bookmarkStart w:id="0" w:name="_GoBack"/>
            <w:bookmarkEnd w:id="0"/>
          </w:p>
          <w:p w14:paraId="67D87122" w14:textId="77777777" w:rsidR="007D0D73" w:rsidRPr="007D0D73" w:rsidRDefault="007D0D73" w:rsidP="007D0D73">
            <w:pPr>
              <w:autoSpaceDE w:val="0"/>
              <w:autoSpaceDN w:val="0"/>
              <w:adjustRightInd w:val="0"/>
              <w:spacing w:after="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394F">
              <w:rPr>
                <w:rFonts w:ascii="Calibri" w:hAnsi="Calibri" w:cs="Calibri"/>
              </w:rPr>
              <w:sym w:font="Courier New" w:char="007F"/>
            </w:r>
            <w:r w:rsidR="006A60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małe przedsiębiorstwo</w:t>
            </w:r>
          </w:p>
          <w:p w14:paraId="75792421" w14:textId="77777777" w:rsidR="007D0D73" w:rsidRPr="007D0D73" w:rsidRDefault="004523D1" w:rsidP="007D0D73">
            <w:pPr>
              <w:autoSpaceDE w:val="0"/>
              <w:autoSpaceDN w:val="0"/>
              <w:adjustRightInd w:val="0"/>
              <w:spacing w:after="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394F">
              <w:rPr>
                <w:rFonts w:ascii="Calibri" w:hAnsi="Calibri" w:cs="Calibri"/>
              </w:rPr>
              <w:sym w:font="Courier New" w:char="007F"/>
            </w:r>
            <w:r w:rsidR="006A60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średnie przedsiębiorstwo</w:t>
            </w:r>
          </w:p>
          <w:p w14:paraId="436BECB7" w14:textId="77777777" w:rsidR="007D0D73" w:rsidRPr="00ED3DDE" w:rsidRDefault="004523D1" w:rsidP="007D0D73">
            <w:pPr>
              <w:autoSpaceDE w:val="0"/>
              <w:autoSpaceDN w:val="0"/>
              <w:adjustRightInd w:val="0"/>
              <w:spacing w:after="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394F">
              <w:rPr>
                <w:rFonts w:ascii="Calibri" w:hAnsi="Calibri" w:cs="Calibri"/>
              </w:rPr>
              <w:sym w:font="Courier New" w:char="007F"/>
            </w:r>
            <w:r w:rsidR="007D0D73"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D0D73" w:rsidRPr="00ED3DDE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jedno</w:t>
            </w:r>
            <w:r w:rsidR="006A6080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osobowa działalność gospodarcza</w:t>
            </w:r>
          </w:p>
          <w:p w14:paraId="1E650385" w14:textId="77777777" w:rsidR="007D0D73" w:rsidRPr="007D0D73" w:rsidRDefault="004523D1" w:rsidP="007D0D73">
            <w:pPr>
              <w:autoSpaceDE w:val="0"/>
              <w:autoSpaceDN w:val="0"/>
              <w:adjustRightInd w:val="0"/>
              <w:spacing w:after="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394F">
              <w:rPr>
                <w:rFonts w:ascii="Calibri" w:hAnsi="Calibri" w:cs="Calibri"/>
              </w:rPr>
              <w:sym w:font="Courier New" w:char="007F"/>
            </w:r>
            <w:r w:rsidR="007D0D73"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osoba fizyczna nieprowa</w:t>
            </w:r>
            <w:r w:rsidR="006A6080">
              <w:rPr>
                <w:rFonts w:ascii="Calibri" w:hAnsi="Calibri" w:cs="Calibri"/>
                <w:color w:val="000000"/>
                <w:sz w:val="22"/>
                <w:szCs w:val="22"/>
              </w:rPr>
              <w:t>dząca działalności gospodarczej</w:t>
            </w:r>
          </w:p>
          <w:p w14:paraId="2444D365" w14:textId="77777777" w:rsidR="00AB193F" w:rsidRPr="007D0D73" w:rsidRDefault="004523D1" w:rsidP="007D0D7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394F">
              <w:rPr>
                <w:rFonts w:ascii="Calibri" w:hAnsi="Calibri" w:cs="Calibri"/>
              </w:rPr>
              <w:sym w:font="Courier New" w:char="007F"/>
            </w:r>
            <w:r w:rsidR="007D0D73" w:rsidRPr="007D0D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inny rodzaj</w:t>
            </w:r>
          </w:p>
        </w:tc>
      </w:tr>
      <w:tr w:rsidR="00AE6FFE" w:rsidRPr="000518E9" w14:paraId="5C324827" w14:textId="77777777" w:rsidTr="0047516C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14:paraId="4E515A72" w14:textId="3CBC5138" w:rsidR="00AE6FFE" w:rsidRPr="0047516C" w:rsidRDefault="00AE6FFE" w:rsidP="00261744">
            <w:pPr>
              <w:pStyle w:val="Akapitzlist"/>
              <w:numPr>
                <w:ilvl w:val="2"/>
                <w:numId w:val="69"/>
              </w:numPr>
              <w:spacing w:after="240"/>
              <w:ind w:left="277" w:hanging="277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47516C">
              <w:rPr>
                <w:rFonts w:asciiTheme="minorHAnsi" w:hAnsiTheme="minorHAnsi" w:cstheme="minorHAnsi"/>
                <w:b/>
                <w:sz w:val="22"/>
                <w:szCs w:val="22"/>
              </w:rPr>
              <w:t>ŁĄCZNA CENA OFERTOWA</w:t>
            </w:r>
            <w:r w:rsidR="007E1D5E" w:rsidRPr="004751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E1D5E" w:rsidRPr="0047516C">
              <w:rPr>
                <w:rFonts w:asciiTheme="minorHAnsi" w:hAnsiTheme="minorHAnsi" w:cstheme="minorHAnsi"/>
                <w:b/>
                <w:sz w:val="22"/>
                <w:szCs w:val="22"/>
              </w:rPr>
              <w:t>ZAMÓWIENIA</w:t>
            </w:r>
            <w:r w:rsidRPr="0047516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47516C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</w:t>
            </w:r>
          </w:p>
          <w:p w14:paraId="2207A78D" w14:textId="5C4BEF48" w:rsidR="00C11775" w:rsidRDefault="00373BE9" w:rsidP="001014EA">
            <w:pPr>
              <w:spacing w:before="120" w:after="240"/>
              <w:rPr>
                <w:rFonts w:asciiTheme="minorHAnsi" w:hAnsiTheme="minorHAnsi" w:cstheme="minorHAnsi"/>
                <w:sz w:val="22"/>
                <w:szCs w:val="20"/>
              </w:rPr>
            </w:pPr>
            <w:r w:rsidRPr="00507CE5">
              <w:rPr>
                <w:rFonts w:asciiTheme="minorHAnsi" w:hAnsiTheme="minorHAnsi" w:cstheme="minorHAnsi"/>
                <w:sz w:val="22"/>
                <w:szCs w:val="20"/>
              </w:rPr>
              <w:t xml:space="preserve">Niniejszym oferuję/oferujemy realizację przedmiotu zamówienia za </w:t>
            </w:r>
            <w:r w:rsidR="00B64B55" w:rsidRPr="0047516C">
              <w:rPr>
                <w:rFonts w:asciiTheme="minorHAnsi" w:hAnsiTheme="minorHAnsi" w:cstheme="minorHAnsi"/>
                <w:b/>
                <w:sz w:val="22"/>
                <w:szCs w:val="20"/>
              </w:rPr>
              <w:t>ŁĄCZNĄ CENĘ OFERTOWĄ</w:t>
            </w:r>
            <w:r w:rsidR="00ED02CE">
              <w:rPr>
                <w:rFonts w:asciiTheme="minorHAnsi" w:hAnsiTheme="minorHAnsi" w:cstheme="minorHAnsi"/>
                <w:b/>
                <w:sz w:val="22"/>
                <w:szCs w:val="20"/>
              </w:rPr>
              <w:t>*</w:t>
            </w:r>
            <w:r w:rsidR="00C11775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  <w:p w14:paraId="1AB3816D" w14:textId="682790C5" w:rsidR="000D4F3A" w:rsidRPr="001014EA" w:rsidRDefault="00C11775" w:rsidP="001014EA">
            <w:pPr>
              <w:spacing w:before="120"/>
              <w:rPr>
                <w:rFonts w:asciiTheme="minorHAnsi" w:hAnsiTheme="minorHAnsi" w:cstheme="minorHAnsi"/>
              </w:rPr>
            </w:pPr>
            <w:r w:rsidRPr="001014EA">
              <w:rPr>
                <w:rFonts w:ascii="Calibri" w:hAnsi="Calibri" w:cs="Calibri"/>
                <w:b/>
              </w:rPr>
              <w:t>Kwota brutto ………………………………………w tym VAT ... %</w:t>
            </w:r>
          </w:p>
          <w:p w14:paraId="5593EE65" w14:textId="3B7B91D9" w:rsidR="00373BE9" w:rsidRDefault="000D4F3A" w:rsidP="00373BE9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659E">
              <w:rPr>
                <w:rFonts w:ascii="Calibri" w:hAnsi="Calibri" w:cs="Tahoma"/>
                <w:sz w:val="22"/>
                <w:szCs w:val="22"/>
              </w:rPr>
              <w:t xml:space="preserve">* </w:t>
            </w:r>
            <w:r w:rsidRPr="00E3659E">
              <w:rPr>
                <w:rFonts w:ascii="Calibri" w:hAnsi="Calibri" w:cs="Tahoma"/>
                <w:b/>
                <w:sz w:val="22"/>
                <w:szCs w:val="22"/>
              </w:rPr>
              <w:t>ŁĄCZNA CENA OFERTOWA</w:t>
            </w:r>
            <w:r w:rsidRPr="00E3659E">
              <w:rPr>
                <w:rFonts w:ascii="Calibri" w:hAnsi="Calibri" w:cs="Tahoma"/>
                <w:sz w:val="22"/>
                <w:szCs w:val="22"/>
              </w:rPr>
              <w:t xml:space="preserve"> stanowi całkowite wynagrodzenie Wykonawcy, uwzględniające wszystkie koszty związane z realizacją przedmiotu z</w:t>
            </w:r>
            <w:r>
              <w:rPr>
                <w:rFonts w:ascii="Calibri" w:hAnsi="Calibri" w:cs="Tahoma"/>
                <w:sz w:val="22"/>
                <w:szCs w:val="22"/>
              </w:rPr>
              <w:t>amówienia zgodnie z niniejszą S</w:t>
            </w:r>
            <w:r w:rsidRPr="00E3659E">
              <w:rPr>
                <w:rFonts w:ascii="Calibri" w:hAnsi="Calibri" w:cs="Tahoma"/>
                <w:sz w:val="22"/>
                <w:szCs w:val="22"/>
              </w:rPr>
              <w:t>WZ.</w:t>
            </w:r>
          </w:p>
          <w:p w14:paraId="272D8471" w14:textId="77777777" w:rsidR="00AB193F" w:rsidRPr="00AB193F" w:rsidRDefault="00C86FA9" w:rsidP="008C63D5">
            <w:pPr>
              <w:spacing w:before="24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UWAGA!</w:t>
            </w:r>
          </w:p>
          <w:p w14:paraId="723E543B" w14:textId="5CE630F1" w:rsidR="00AE6FFE" w:rsidRPr="00A95786" w:rsidRDefault="00AB193F" w:rsidP="00A95786">
            <w:pPr>
              <w:spacing w:after="24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AB1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Niezłożenie wraz z ofertą Koncepcji i metodologii badania niezbędnej do dokonania oceny w zakresie kryterium „Koncepcja i metodologia badania” skutkować będzie odrzuceniem oferty na podstawie art.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226</w:t>
            </w:r>
            <w:r w:rsidRPr="00AB1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ust. 1 pkt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AB1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ustawy </w:t>
            </w:r>
            <w:proofErr w:type="spellStart"/>
            <w:r w:rsidRPr="00AB193F">
              <w:rPr>
                <w:rFonts w:asciiTheme="minorHAnsi" w:hAnsiTheme="minorHAnsi" w:cstheme="minorHAnsi"/>
                <w:b/>
                <w:sz w:val="22"/>
                <w:szCs w:val="22"/>
              </w:rPr>
              <w:t>Pzp</w:t>
            </w:r>
            <w:proofErr w:type="spellEnd"/>
            <w:r w:rsidRPr="00AB193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A802AB" w:rsidRPr="000518E9" w14:paraId="0F20B220" w14:textId="77777777" w:rsidTr="0047516C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14:paraId="0A9260C8" w14:textId="379FF65F" w:rsidR="00A802AB" w:rsidRPr="00A802AB" w:rsidRDefault="00A802AB" w:rsidP="00261744">
            <w:pPr>
              <w:pStyle w:val="Akapitzlist"/>
              <w:numPr>
                <w:ilvl w:val="2"/>
                <w:numId w:val="69"/>
              </w:numPr>
              <w:tabs>
                <w:tab w:val="left" w:pos="318"/>
              </w:tabs>
              <w:spacing w:after="40" w:line="276" w:lineRule="auto"/>
              <w:ind w:hanging="234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802A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t>OŚWIADCZAMY, ŻE</w:t>
            </w:r>
          </w:p>
          <w:p w14:paraId="2C9783E4" w14:textId="77777777" w:rsidR="00A802AB" w:rsidRPr="00C86FA9" w:rsidRDefault="00A802AB" w:rsidP="00261744">
            <w:pPr>
              <w:numPr>
                <w:ilvl w:val="0"/>
                <w:numId w:val="34"/>
              </w:numPr>
              <w:tabs>
                <w:tab w:val="left" w:pos="459"/>
                <w:tab w:val="left" w:pos="9000"/>
              </w:tabs>
              <w:suppressAutoHyphens/>
              <w:spacing w:line="276" w:lineRule="auto"/>
              <w:ind w:left="312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C86FA9">
              <w:rPr>
                <w:rFonts w:asciiTheme="minorHAnsi" w:hAnsiTheme="minorHAnsi" w:cstheme="minorHAnsi"/>
                <w:sz w:val="22"/>
                <w:szCs w:val="22"/>
              </w:rPr>
              <w:t>wskazana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powstania.</w:t>
            </w:r>
          </w:p>
          <w:p w14:paraId="4BAB9440" w14:textId="77777777" w:rsidR="00A802AB" w:rsidRPr="00C86FA9" w:rsidRDefault="00A802AB" w:rsidP="00261744">
            <w:pPr>
              <w:pStyle w:val="Akapitzlist1"/>
              <w:widowControl/>
              <w:numPr>
                <w:ilvl w:val="0"/>
                <w:numId w:val="34"/>
              </w:numPr>
              <w:tabs>
                <w:tab w:val="left" w:pos="-8789"/>
                <w:tab w:val="left" w:pos="426"/>
                <w:tab w:val="left" w:pos="9000"/>
              </w:tabs>
              <w:suppressAutoHyphens/>
              <w:spacing w:line="276" w:lineRule="auto"/>
              <w:ind w:left="315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6FA9">
              <w:rPr>
                <w:rFonts w:asciiTheme="minorHAnsi" w:hAnsiTheme="minorHAnsi" w:cstheme="minorHAnsi"/>
                <w:sz w:val="22"/>
                <w:szCs w:val="22"/>
              </w:rPr>
              <w:t xml:space="preserve">Zgodnie z treścią art. 225 </w:t>
            </w:r>
            <w:proofErr w:type="spellStart"/>
            <w:r w:rsidRPr="00C86FA9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  <w:r w:rsidRPr="00C86FA9">
              <w:rPr>
                <w:rFonts w:asciiTheme="minorHAnsi" w:hAnsiTheme="minorHAnsi" w:cstheme="minorHAnsi"/>
                <w:sz w:val="22"/>
                <w:szCs w:val="22"/>
              </w:rPr>
              <w:t xml:space="preserve"> oświadczamy, że wybór przedmiotowej oferty będzie prowadzić do powstania u Zamawiającego obowiązku podatkowego w zakresie i wartości</w:t>
            </w:r>
            <w:r w:rsidRPr="00C86FA9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1"/>
            </w:r>
            <w:r w:rsidRPr="00C86F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0632D99" w14:textId="23F82325" w:rsidR="00A802AB" w:rsidRPr="004958FA" w:rsidRDefault="00A802AB" w:rsidP="00227E52">
            <w:pPr>
              <w:pStyle w:val="Akapitzlist1"/>
              <w:tabs>
                <w:tab w:val="left" w:pos="-8789"/>
                <w:tab w:val="left" w:pos="426"/>
                <w:tab w:val="left" w:pos="9000"/>
              </w:tabs>
              <w:spacing w:before="40" w:line="276" w:lineRule="auto"/>
              <w:ind w:left="248"/>
              <w:rPr>
                <w:rFonts w:asciiTheme="minorHAnsi" w:hAnsiTheme="minorHAnsi" w:cstheme="minorHAnsi"/>
                <w:sz w:val="18"/>
              </w:rPr>
            </w:pPr>
            <w:r w:rsidRPr="004958FA">
              <w:rPr>
                <w:rFonts w:asciiTheme="minorHAnsi" w:hAnsiTheme="minorHAnsi" w:cstheme="minorHAnsi"/>
                <w:sz w:val="18"/>
              </w:rPr>
              <w:t>………………………………………………………………………………………………………………………………………………………………..…………….…………..………………………...………………………………………………………………………………………………………………………...…………..…………..………………………….………..……………………………………………………………………………………...………..……..……………………………..………</w:t>
            </w:r>
            <w:r>
              <w:rPr>
                <w:rFonts w:asciiTheme="minorHAnsi" w:hAnsiTheme="minorHAnsi" w:cstheme="minorHAnsi"/>
                <w:sz w:val="18"/>
              </w:rPr>
              <w:t>………………………………………………………….</w:t>
            </w:r>
          </w:p>
          <w:p w14:paraId="6D92D9DD" w14:textId="286DED06" w:rsidR="00A802AB" w:rsidRPr="00C86FA9" w:rsidRDefault="00A802AB" w:rsidP="00227E52">
            <w:pPr>
              <w:pStyle w:val="Style67"/>
              <w:shd w:val="clear" w:color="auto" w:fill="auto"/>
              <w:tabs>
                <w:tab w:val="right" w:pos="9348"/>
              </w:tabs>
              <w:spacing w:before="60" w:after="0" w:line="276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C86FA9">
              <w:rPr>
                <w:rFonts w:asciiTheme="minorHAnsi" w:hAnsiTheme="minorHAnsi" w:cstheme="minorHAnsi"/>
                <w:b w:val="0"/>
              </w:rPr>
              <w:t>(należy wskazać: nazwę (rodzaj) towaru/usługi, których dostawa/świadczenie będzie prowadzić do jego powstania oraz ich wartość bez kwoty podatku od towarów i usług)</w:t>
            </w:r>
          </w:p>
          <w:p w14:paraId="35BCE8C6" w14:textId="77777777" w:rsidR="00A802AB" w:rsidRPr="00227E52" w:rsidRDefault="00A802AB" w:rsidP="00227E52">
            <w:pPr>
              <w:pStyle w:val="Style67"/>
              <w:shd w:val="clear" w:color="auto" w:fill="auto"/>
              <w:tabs>
                <w:tab w:val="right" w:pos="9348"/>
              </w:tabs>
              <w:spacing w:before="240" w:after="0" w:line="276" w:lineRule="auto"/>
              <w:ind w:left="24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7E52">
              <w:rPr>
                <w:rFonts w:asciiTheme="minorHAnsi" w:hAnsiTheme="minorHAnsi" w:cstheme="minorHAnsi"/>
                <w:sz w:val="22"/>
                <w:szCs w:val="22"/>
              </w:rPr>
              <w:t>Uwaga:</w:t>
            </w:r>
          </w:p>
          <w:p w14:paraId="2B3AC694" w14:textId="445477B0" w:rsidR="00A802AB" w:rsidRPr="00227E52" w:rsidRDefault="00A802AB" w:rsidP="00227E52">
            <w:pPr>
              <w:pStyle w:val="Style67"/>
              <w:shd w:val="clear" w:color="auto" w:fill="auto"/>
              <w:tabs>
                <w:tab w:val="right" w:pos="9348"/>
              </w:tabs>
              <w:spacing w:before="0" w:line="276" w:lineRule="auto"/>
              <w:ind w:left="249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227E52">
              <w:rPr>
                <w:rFonts w:asciiTheme="minorHAnsi" w:hAnsiTheme="minorHAnsi" w:cstheme="minorHAnsi"/>
                <w:sz w:val="22"/>
                <w:szCs w:val="22"/>
              </w:rPr>
              <w:t>Uzupełnić</w:t>
            </w:r>
            <w:r w:rsidR="00605DD2" w:rsidRPr="00227E5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27E52">
              <w:rPr>
                <w:rFonts w:asciiTheme="minorHAnsi" w:hAnsiTheme="minorHAnsi" w:cstheme="minorHAnsi"/>
                <w:sz w:val="22"/>
                <w:szCs w:val="22"/>
              </w:rPr>
              <w:t xml:space="preserve"> jeżeli dotyczy. Brak uzupełnienia oznacza, iż wybór przedmiotowej oferty nie będzie prowadzić do powstania u Zamawiającego obowiązku podatkowego.</w:t>
            </w:r>
          </w:p>
          <w:p w14:paraId="08E0DCA8" w14:textId="77777777" w:rsidR="00A802AB" w:rsidRPr="00C86FA9" w:rsidRDefault="00A802AB" w:rsidP="00261744">
            <w:pPr>
              <w:numPr>
                <w:ilvl w:val="0"/>
                <w:numId w:val="34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C86FA9">
              <w:rPr>
                <w:rFonts w:asciiTheme="minorHAnsi" w:hAnsiTheme="minorHAnsi" w:cstheme="minorHAnsi"/>
                <w:sz w:val="22"/>
                <w:szCs w:val="22"/>
              </w:rPr>
              <w:t>akceptuję/-</w:t>
            </w:r>
            <w:proofErr w:type="spellStart"/>
            <w:r w:rsidRPr="00C86FA9">
              <w:rPr>
                <w:rFonts w:asciiTheme="minorHAnsi" w:hAnsiTheme="minorHAnsi" w:cstheme="minorHAnsi"/>
                <w:sz w:val="22"/>
                <w:szCs w:val="22"/>
              </w:rPr>
              <w:t>emy</w:t>
            </w:r>
            <w:proofErr w:type="spellEnd"/>
            <w:r w:rsidRPr="00C86FA9">
              <w:rPr>
                <w:rFonts w:asciiTheme="minorHAnsi" w:hAnsiTheme="minorHAnsi" w:cstheme="minorHAnsi"/>
                <w:sz w:val="22"/>
                <w:szCs w:val="22"/>
              </w:rPr>
              <w:t>* warunki wskazane w SWZ wraz z projektem umowy.</w:t>
            </w:r>
          </w:p>
          <w:p w14:paraId="357DD80C" w14:textId="77777777" w:rsidR="00A802AB" w:rsidRPr="00C86FA9" w:rsidRDefault="00A802AB" w:rsidP="00261744">
            <w:pPr>
              <w:numPr>
                <w:ilvl w:val="0"/>
                <w:numId w:val="34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C86FA9">
              <w:rPr>
                <w:rFonts w:asciiTheme="minorHAnsi" w:hAnsiTheme="minorHAnsi" w:cstheme="minorHAnsi"/>
                <w:sz w:val="22"/>
                <w:szCs w:val="22"/>
              </w:rPr>
              <w:t>zapoznałem/-liśmy* się ze SWZ i nie wnosimy do niej zastrzeżeń oraz zdobyliśmy konieczne informacje do przygotowania oferty.</w:t>
            </w:r>
          </w:p>
          <w:p w14:paraId="37D614FC" w14:textId="77777777" w:rsidR="00A802AB" w:rsidRPr="00C86FA9" w:rsidRDefault="00A802AB" w:rsidP="00261744">
            <w:pPr>
              <w:numPr>
                <w:ilvl w:val="0"/>
                <w:numId w:val="34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C86FA9">
              <w:rPr>
                <w:rFonts w:asciiTheme="minorHAnsi" w:hAnsiTheme="minorHAnsi" w:cstheme="minorHAnsi"/>
                <w:sz w:val="22"/>
                <w:szCs w:val="22"/>
              </w:rPr>
              <w:t>jestem/-</w:t>
            </w:r>
            <w:proofErr w:type="spellStart"/>
            <w:r w:rsidRPr="00C86FA9">
              <w:rPr>
                <w:rFonts w:asciiTheme="minorHAnsi" w:hAnsiTheme="minorHAnsi" w:cstheme="minorHAnsi"/>
                <w:sz w:val="22"/>
                <w:szCs w:val="22"/>
              </w:rPr>
              <w:t>eśmy</w:t>
            </w:r>
            <w:proofErr w:type="spellEnd"/>
            <w:r w:rsidRPr="00C86FA9">
              <w:rPr>
                <w:rFonts w:asciiTheme="minorHAnsi" w:hAnsiTheme="minorHAnsi" w:cstheme="minorHAnsi"/>
                <w:sz w:val="22"/>
                <w:szCs w:val="22"/>
              </w:rPr>
              <w:t>* związani złożoną ofertą przez okres 90 dni - bieg terminu związania ofertą rozpoczyna się wraz z upływem terminu składania ofert.</w:t>
            </w:r>
          </w:p>
          <w:p w14:paraId="2AEFCC1C" w14:textId="77777777" w:rsidR="00A802AB" w:rsidRPr="00C86FA9" w:rsidRDefault="00A802AB" w:rsidP="00261744">
            <w:pPr>
              <w:numPr>
                <w:ilvl w:val="0"/>
                <w:numId w:val="34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C86FA9">
              <w:rPr>
                <w:rFonts w:asciiTheme="minorHAnsi" w:hAnsiTheme="minorHAnsi" w:cstheme="minorHAnsi"/>
                <w:sz w:val="22"/>
                <w:szCs w:val="22"/>
              </w:rPr>
              <w:t>akceptuję/-</w:t>
            </w:r>
            <w:proofErr w:type="spellStart"/>
            <w:r w:rsidRPr="00C86FA9">
              <w:rPr>
                <w:rFonts w:asciiTheme="minorHAnsi" w:hAnsiTheme="minorHAnsi" w:cstheme="minorHAnsi"/>
                <w:sz w:val="22"/>
                <w:szCs w:val="22"/>
              </w:rPr>
              <w:t>emy</w:t>
            </w:r>
            <w:proofErr w:type="spellEnd"/>
            <w:r w:rsidRPr="00C86FA9">
              <w:rPr>
                <w:rFonts w:asciiTheme="minorHAnsi" w:hAnsiTheme="minorHAnsi" w:cstheme="minorHAnsi"/>
                <w:sz w:val="22"/>
                <w:szCs w:val="22"/>
              </w:rPr>
              <w:t>* przedstawione w SWZ postanowienia umowy i we wskazanym przez Zamawiającego terminie zobowiązuje/-</w:t>
            </w:r>
            <w:proofErr w:type="spellStart"/>
            <w:r w:rsidRPr="00C86FA9">
              <w:rPr>
                <w:rFonts w:asciiTheme="minorHAnsi" w:hAnsiTheme="minorHAnsi" w:cstheme="minorHAnsi"/>
                <w:sz w:val="22"/>
                <w:szCs w:val="22"/>
              </w:rPr>
              <w:t>emy</w:t>
            </w:r>
            <w:proofErr w:type="spellEnd"/>
            <w:r w:rsidRPr="00C86FA9">
              <w:rPr>
                <w:rFonts w:asciiTheme="minorHAnsi" w:hAnsiTheme="minorHAnsi" w:cstheme="minorHAnsi"/>
                <w:sz w:val="22"/>
                <w:szCs w:val="22"/>
              </w:rPr>
              <w:t>* się do podpisania umowy, na określonych w SWZ warunkach, w miejscu i terminie wyznaczonym przez Zamawiającego.</w:t>
            </w:r>
          </w:p>
          <w:p w14:paraId="4C76095D" w14:textId="77777777" w:rsidR="00A802AB" w:rsidRPr="00C86FA9" w:rsidRDefault="00A802AB" w:rsidP="00261744">
            <w:pPr>
              <w:numPr>
                <w:ilvl w:val="0"/>
                <w:numId w:val="34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C86FA9">
              <w:rPr>
                <w:rFonts w:asciiTheme="minorHAnsi" w:hAnsiTheme="minorHAnsi" w:cstheme="minorHAnsi"/>
                <w:sz w:val="22"/>
                <w:szCs w:val="22"/>
              </w:rPr>
              <w:t>zapoznałem/-liśmy* się ze wszystkimi warunkami zamówienia oraz dokumentami dotyczącymi przedmiotu zamówienia i akceptujemy je bez zastrzeżeń.</w:t>
            </w:r>
          </w:p>
          <w:p w14:paraId="675221A7" w14:textId="77777777" w:rsidR="00A802AB" w:rsidRPr="00C86FA9" w:rsidRDefault="00A802AB" w:rsidP="00261744">
            <w:pPr>
              <w:numPr>
                <w:ilvl w:val="0"/>
                <w:numId w:val="34"/>
              </w:numPr>
              <w:tabs>
                <w:tab w:val="left" w:pos="9000"/>
              </w:tabs>
              <w:suppressAutoHyphens/>
              <w:spacing w:after="40" w:line="276" w:lineRule="auto"/>
              <w:ind w:left="312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C86FA9">
              <w:rPr>
                <w:rFonts w:asciiTheme="minorHAnsi" w:hAnsiTheme="minorHAnsi" w:cstheme="minorHAnsi"/>
                <w:sz w:val="22"/>
                <w:szCs w:val="22"/>
              </w:rPr>
              <w:t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czaniu nieuczciwej konkurencji.</w:t>
            </w:r>
          </w:p>
          <w:p w14:paraId="54E200F2" w14:textId="77777777" w:rsidR="00A802AB" w:rsidRPr="00C86FA9" w:rsidRDefault="00A802AB" w:rsidP="00261744">
            <w:pPr>
              <w:numPr>
                <w:ilvl w:val="0"/>
                <w:numId w:val="34"/>
              </w:numPr>
              <w:tabs>
                <w:tab w:val="left" w:pos="9000"/>
              </w:tabs>
              <w:suppressAutoHyphens/>
              <w:spacing w:after="40" w:line="276" w:lineRule="auto"/>
              <w:ind w:left="312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C86FA9">
              <w:rPr>
                <w:rFonts w:asciiTheme="minorHAnsi" w:hAnsiTheme="minorHAnsi" w:cstheme="minorHAnsi"/>
                <w:sz w:val="22"/>
                <w:szCs w:val="22"/>
              </w:rPr>
              <w:t xml:space="preserve">zostałem/-liśmy* poinformowani, że możemy wydzielić z oferty informacje stanowiące tajemnicę przedsiębiorstwa w rozumieniu przepisów o zwalczaniu nieuczciwej konkurencji jednocześnie wykazując, </w:t>
            </w:r>
            <w:r w:rsidRPr="00C86FA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iż zastrzeżone informację stanowią tajemnice przedsiębiorstwa oraz zastrzec w odniesieniu do tych informacji, aby nie były one udostępnione innym uczestnikom postępowania.</w:t>
            </w:r>
          </w:p>
          <w:p w14:paraId="7D4B38B9" w14:textId="77777777" w:rsidR="00A802AB" w:rsidRPr="00C86FA9" w:rsidRDefault="00A802AB" w:rsidP="00261744">
            <w:pPr>
              <w:numPr>
                <w:ilvl w:val="0"/>
                <w:numId w:val="34"/>
              </w:numPr>
              <w:tabs>
                <w:tab w:val="left" w:pos="9000"/>
              </w:tabs>
              <w:suppressAutoHyphens/>
              <w:spacing w:after="40" w:line="276" w:lineRule="auto"/>
              <w:ind w:left="312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C86FA9">
              <w:rPr>
                <w:rFonts w:asciiTheme="minorHAnsi" w:hAnsiTheme="minorHAnsi" w:cstheme="minorHAnsi"/>
                <w:sz w:val="22"/>
                <w:szCs w:val="22"/>
              </w:rPr>
              <w:t>Oświadczam/-y*, że wypełniłem/-liśmy obowiązki informacyjne przewidziane w art. 13 lub art. 14 RODO[1] wobec osób fizycznych, od których dane osobowe bezpośrednio lub pośrednio pozyskałem w celu ubiegania się o udzielenie zamówienia publicznego w niniejszym postępowaniu</w:t>
            </w:r>
            <w:r w:rsidRPr="00C86FA9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Pr="00C86FA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DC44F3E" w14:textId="49CC183A" w:rsidR="00A802AB" w:rsidRPr="00A802AB" w:rsidRDefault="00A802AB" w:rsidP="00A802AB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2AB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* niepotrzebne skreślić</w:t>
            </w:r>
          </w:p>
        </w:tc>
      </w:tr>
      <w:tr w:rsidR="0047516C" w:rsidRPr="000518E9" w14:paraId="77CA54DD" w14:textId="77777777" w:rsidTr="0047516C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14:paraId="55306384" w14:textId="4B622059" w:rsidR="0047516C" w:rsidRPr="00A802AB" w:rsidRDefault="0047516C" w:rsidP="00261744">
            <w:pPr>
              <w:pStyle w:val="Akapitzlist"/>
              <w:numPr>
                <w:ilvl w:val="2"/>
                <w:numId w:val="69"/>
              </w:numPr>
              <w:spacing w:before="120" w:after="40"/>
              <w:ind w:left="318" w:hanging="31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02A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PODWYKONAWCY </w:t>
            </w:r>
            <w:r w:rsidRPr="00A802A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(wypełnić, jeżeli dotyczy)*</w:t>
            </w:r>
          </w:p>
          <w:p w14:paraId="3C66AB86" w14:textId="1E2CE8FB" w:rsidR="0047516C" w:rsidRDefault="0047516C" w:rsidP="00261744">
            <w:pPr>
              <w:pStyle w:val="Akapitzlist"/>
              <w:numPr>
                <w:ilvl w:val="1"/>
                <w:numId w:val="91"/>
              </w:numPr>
              <w:spacing w:before="120" w:after="40"/>
              <w:ind w:left="318" w:hanging="28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Cześć zamówienia</w:t>
            </w:r>
            <w:r w:rsidR="00BA2260">
              <w:rPr>
                <w:rFonts w:asciiTheme="minorHAnsi" w:hAnsiTheme="minorHAnsi" w:cstheme="minorHAnsi"/>
                <w:b/>
                <w:sz w:val="22"/>
                <w:szCs w:val="22"/>
              </w:rPr>
              <w:t>, która zostanie powierzona Podwykonawcy</w:t>
            </w:r>
            <w:r w:rsidR="00166E4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…. – nazwa firmy Podwykonawcy</w:t>
            </w:r>
            <w:r w:rsidR="00166E4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….</w:t>
            </w:r>
          </w:p>
          <w:p w14:paraId="49CF1516" w14:textId="2A9F346A" w:rsidR="0047516C" w:rsidRPr="00C11775" w:rsidRDefault="0047516C" w:rsidP="00261744">
            <w:pPr>
              <w:pStyle w:val="Akapitzlist"/>
              <w:numPr>
                <w:ilvl w:val="1"/>
                <w:numId w:val="91"/>
              </w:numPr>
              <w:spacing w:before="120" w:after="40"/>
              <w:ind w:left="318" w:hanging="28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Cześć zamówienia</w:t>
            </w:r>
            <w:r w:rsidR="00BA2260">
              <w:rPr>
                <w:rFonts w:asciiTheme="minorHAnsi" w:hAnsiTheme="minorHAnsi" w:cstheme="minorHAnsi"/>
                <w:b/>
                <w:sz w:val="22"/>
                <w:szCs w:val="22"/>
              </w:rPr>
              <w:t>, która zostanie powierzona Podwykonawcy: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…. – nazwa firmy Podwykonawcy</w:t>
            </w:r>
            <w:r w:rsidR="00166E4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….</w:t>
            </w:r>
          </w:p>
          <w:p w14:paraId="2868CBEE" w14:textId="45C6D10C" w:rsidR="0047516C" w:rsidRPr="0047516C" w:rsidRDefault="0047516C" w:rsidP="00261744">
            <w:pPr>
              <w:pStyle w:val="Akapitzlist"/>
              <w:numPr>
                <w:ilvl w:val="1"/>
                <w:numId w:val="91"/>
              </w:numPr>
              <w:spacing w:before="120" w:after="40"/>
              <w:ind w:left="318" w:hanging="28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Cześć zamówienia</w:t>
            </w:r>
            <w:r w:rsidR="00BA2260">
              <w:rPr>
                <w:rFonts w:asciiTheme="minorHAnsi" w:hAnsiTheme="minorHAnsi" w:cstheme="minorHAnsi"/>
                <w:b/>
                <w:sz w:val="22"/>
                <w:szCs w:val="22"/>
              </w:rPr>
              <w:t>, która zostanie powierzona Podwykonawcy:</w:t>
            </w:r>
            <w:r w:rsidR="00166E4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…. – nazwa firmy Podwykonawcy</w:t>
            </w:r>
            <w:r w:rsidR="00166E4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….</w:t>
            </w:r>
          </w:p>
          <w:p w14:paraId="45B97BAC" w14:textId="5D691545" w:rsidR="0047516C" w:rsidRPr="000518E9" w:rsidRDefault="0047516C" w:rsidP="00D5316F">
            <w:pPr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8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* W przypadku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powierzenia części zamówienia P</w:t>
            </w:r>
            <w:r w:rsidRPr="00C11869">
              <w:rPr>
                <w:rFonts w:asciiTheme="minorHAnsi" w:hAnsiTheme="minorHAnsi" w:cstheme="minorHAnsi"/>
                <w:bCs/>
                <w:sz w:val="22"/>
                <w:szCs w:val="22"/>
              </w:rPr>
              <w:t>odwykon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awcom, należy podać nazwy firm P</w:t>
            </w:r>
            <w:r w:rsidRPr="00C11869">
              <w:rPr>
                <w:rFonts w:asciiTheme="minorHAnsi" w:hAnsiTheme="minorHAnsi" w:cstheme="minorHAnsi"/>
                <w:bCs/>
                <w:sz w:val="22"/>
                <w:szCs w:val="22"/>
              </w:rPr>
              <w:t>odwykonawców (o ile są znane)</w:t>
            </w:r>
            <w:r w:rsidR="00605DD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47516C" w:rsidRPr="000518E9" w14:paraId="45FEBD37" w14:textId="77777777" w:rsidTr="0047516C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14:paraId="6F53B413" w14:textId="65C6A037" w:rsidR="0047516C" w:rsidRPr="00A802AB" w:rsidRDefault="0047516C" w:rsidP="00261744">
            <w:pPr>
              <w:pStyle w:val="Akapitzlist"/>
              <w:numPr>
                <w:ilvl w:val="2"/>
                <w:numId w:val="69"/>
              </w:numPr>
              <w:spacing w:after="40"/>
              <w:ind w:left="318" w:hanging="318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2AB">
              <w:rPr>
                <w:rFonts w:asciiTheme="minorHAnsi" w:hAnsiTheme="minorHAnsi" w:cstheme="minorHAnsi"/>
                <w:b/>
                <w:sz w:val="22"/>
                <w:szCs w:val="22"/>
              </w:rPr>
              <w:t>SPIS TREŚCI:</w:t>
            </w:r>
          </w:p>
          <w:p w14:paraId="793033F6" w14:textId="77777777" w:rsidR="0047516C" w:rsidRPr="000518E9" w:rsidRDefault="0047516C" w:rsidP="0047516C">
            <w:pPr>
              <w:spacing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8E9">
              <w:rPr>
                <w:rFonts w:asciiTheme="minorHAnsi" w:hAnsiTheme="minorHAnsi" w:cstheme="minorHAnsi"/>
                <w:sz w:val="22"/>
                <w:szCs w:val="22"/>
              </w:rPr>
              <w:t>Integralną część oferty stanowią następujące dokumenty:</w:t>
            </w:r>
          </w:p>
          <w:p w14:paraId="49465655" w14:textId="77777777" w:rsidR="0047516C" w:rsidRPr="00A802AB" w:rsidRDefault="0047516C" w:rsidP="00261744">
            <w:pPr>
              <w:pStyle w:val="Akapitzlist"/>
              <w:numPr>
                <w:ilvl w:val="1"/>
                <w:numId w:val="34"/>
              </w:numPr>
              <w:tabs>
                <w:tab w:val="clear" w:pos="1440"/>
                <w:tab w:val="num" w:pos="459"/>
              </w:tabs>
              <w:spacing w:after="40"/>
              <w:ind w:hanging="1264"/>
              <w:rPr>
                <w:rFonts w:asciiTheme="minorHAnsi" w:hAnsiTheme="minorHAnsi" w:cstheme="minorHAnsi"/>
                <w:sz w:val="22"/>
                <w:szCs w:val="22"/>
              </w:rPr>
            </w:pPr>
            <w:r w:rsidRPr="00A802AB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14:paraId="2A6ADF5C" w14:textId="77777777" w:rsidR="0047516C" w:rsidRPr="00A802AB" w:rsidRDefault="0047516C" w:rsidP="00261744">
            <w:pPr>
              <w:pStyle w:val="Akapitzlist"/>
              <w:numPr>
                <w:ilvl w:val="1"/>
                <w:numId w:val="34"/>
              </w:numPr>
              <w:tabs>
                <w:tab w:val="clear" w:pos="1440"/>
                <w:tab w:val="num" w:pos="459"/>
              </w:tabs>
              <w:spacing w:after="40"/>
              <w:ind w:hanging="1264"/>
              <w:rPr>
                <w:rFonts w:asciiTheme="minorHAnsi" w:hAnsiTheme="minorHAnsi" w:cstheme="minorHAnsi"/>
                <w:sz w:val="22"/>
                <w:szCs w:val="22"/>
              </w:rPr>
            </w:pPr>
            <w:r w:rsidRPr="00A802AB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14:paraId="61079626" w14:textId="77777777" w:rsidR="0047516C" w:rsidRPr="00A802AB" w:rsidRDefault="0047516C" w:rsidP="00261744">
            <w:pPr>
              <w:pStyle w:val="Akapitzlist"/>
              <w:numPr>
                <w:ilvl w:val="1"/>
                <w:numId w:val="34"/>
              </w:numPr>
              <w:tabs>
                <w:tab w:val="clear" w:pos="1440"/>
                <w:tab w:val="num" w:pos="459"/>
              </w:tabs>
              <w:spacing w:after="40"/>
              <w:ind w:hanging="1264"/>
              <w:rPr>
                <w:rFonts w:asciiTheme="minorHAnsi" w:hAnsiTheme="minorHAnsi" w:cstheme="minorHAnsi"/>
                <w:sz w:val="22"/>
                <w:szCs w:val="22"/>
              </w:rPr>
            </w:pPr>
            <w:r w:rsidRPr="00A802AB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14:paraId="7B1825D0" w14:textId="77777777" w:rsidR="0047516C" w:rsidRPr="00A802AB" w:rsidRDefault="0047516C" w:rsidP="00261744">
            <w:pPr>
              <w:pStyle w:val="Akapitzlist"/>
              <w:numPr>
                <w:ilvl w:val="1"/>
                <w:numId w:val="34"/>
              </w:numPr>
              <w:tabs>
                <w:tab w:val="clear" w:pos="1440"/>
                <w:tab w:val="num" w:pos="459"/>
              </w:tabs>
              <w:spacing w:after="40"/>
              <w:ind w:hanging="1264"/>
              <w:rPr>
                <w:rFonts w:asciiTheme="minorHAnsi" w:hAnsiTheme="minorHAnsi" w:cstheme="minorHAnsi"/>
                <w:sz w:val="22"/>
                <w:szCs w:val="22"/>
              </w:rPr>
            </w:pPr>
            <w:r w:rsidRPr="00A802AB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  <w:p w14:paraId="686F9FFC" w14:textId="77777777" w:rsidR="0047516C" w:rsidRPr="00A802AB" w:rsidRDefault="0047516C" w:rsidP="00261744">
            <w:pPr>
              <w:pStyle w:val="Akapitzlist"/>
              <w:numPr>
                <w:ilvl w:val="1"/>
                <w:numId w:val="34"/>
              </w:numPr>
              <w:tabs>
                <w:tab w:val="clear" w:pos="1440"/>
                <w:tab w:val="num" w:pos="459"/>
              </w:tabs>
              <w:spacing w:after="40"/>
              <w:ind w:hanging="1264"/>
              <w:rPr>
                <w:rFonts w:asciiTheme="minorHAnsi" w:hAnsiTheme="minorHAnsi" w:cstheme="minorHAnsi"/>
                <w:sz w:val="22"/>
                <w:szCs w:val="22"/>
              </w:rPr>
            </w:pPr>
            <w:r w:rsidRPr="00A802AB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  <w:p w14:paraId="474F3DB2" w14:textId="1D597777" w:rsidR="0047516C" w:rsidRPr="0047516C" w:rsidRDefault="0047516C" w:rsidP="0047516C">
            <w:pPr>
              <w:spacing w:before="12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2524">
              <w:rPr>
                <w:rFonts w:asciiTheme="minorHAnsi" w:hAnsiTheme="minorHAnsi" w:cstheme="minorHAnsi"/>
                <w:b/>
                <w:sz w:val="22"/>
                <w:szCs w:val="22"/>
              </w:rPr>
              <w:t>Kwalifikowany podpis elektroniczny osoby upoważnionej do reprezentowania Wykonawcy</w:t>
            </w:r>
          </w:p>
        </w:tc>
      </w:tr>
    </w:tbl>
    <w:p w14:paraId="31A46910" w14:textId="77777777" w:rsidR="00061213" w:rsidRDefault="00061213" w:rsidP="00AE6FFE">
      <w:pPr>
        <w:rPr>
          <w:rFonts w:asciiTheme="minorHAnsi" w:hAnsiTheme="minorHAnsi" w:cstheme="minorHAnsi"/>
          <w:sz w:val="22"/>
          <w:szCs w:val="22"/>
        </w:rPr>
        <w:sectPr w:rsidR="00061213" w:rsidSect="00973DE9">
          <w:headerReference w:type="default" r:id="rId9"/>
          <w:footerReference w:type="default" r:id="rId10"/>
          <w:pgSz w:w="11906" w:h="16838"/>
          <w:pgMar w:top="1418" w:right="1418" w:bottom="1418" w:left="1418" w:header="284" w:footer="334" w:gutter="0"/>
          <w:cols w:space="708"/>
          <w:docGrid w:linePitch="360"/>
        </w:sectPr>
      </w:pPr>
    </w:p>
    <w:p w14:paraId="0B5F52D2" w14:textId="6B500086" w:rsidR="00F53ACD" w:rsidRDefault="00F53ACD" w:rsidP="00B772ED">
      <w:pPr>
        <w:tabs>
          <w:tab w:val="left" w:pos="284"/>
        </w:tabs>
        <w:suppressAutoHyphens/>
        <w:spacing w:line="276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0518E9">
        <w:rPr>
          <w:rFonts w:asciiTheme="minorHAnsi" w:hAnsiTheme="minorHAnsi" w:cstheme="minorHAnsi"/>
          <w:b/>
          <w:sz w:val="22"/>
          <w:szCs w:val="22"/>
          <w:lang w:eastAsia="zh-CN"/>
        </w:rPr>
        <w:lastRenderedPageBreak/>
        <w:t>DAZ-Z.272</w:t>
      </w:r>
      <w:r w:rsidR="00A03563">
        <w:rPr>
          <w:rFonts w:asciiTheme="minorHAnsi" w:hAnsiTheme="minorHAnsi" w:cstheme="minorHAnsi"/>
          <w:b/>
          <w:sz w:val="22"/>
          <w:szCs w:val="22"/>
          <w:lang w:eastAsia="zh-CN"/>
        </w:rPr>
        <w:t>.4</w:t>
      </w:r>
      <w:r w:rsidR="00426A91">
        <w:rPr>
          <w:rFonts w:asciiTheme="minorHAnsi" w:hAnsiTheme="minorHAnsi" w:cstheme="minorHAnsi"/>
          <w:b/>
          <w:sz w:val="22"/>
          <w:szCs w:val="22"/>
          <w:lang w:eastAsia="zh-CN"/>
        </w:rPr>
        <w:t>4</w:t>
      </w:r>
      <w:r w:rsidR="003F0479" w:rsidRPr="000518E9">
        <w:rPr>
          <w:rFonts w:asciiTheme="minorHAnsi" w:hAnsiTheme="minorHAnsi" w:cstheme="minorHAnsi"/>
          <w:b/>
          <w:sz w:val="22"/>
          <w:szCs w:val="22"/>
          <w:lang w:eastAsia="zh-CN"/>
        </w:rPr>
        <w:t>.</w:t>
      </w:r>
      <w:r w:rsidR="00A03563">
        <w:rPr>
          <w:rFonts w:asciiTheme="minorHAnsi" w:hAnsiTheme="minorHAnsi" w:cstheme="minorHAnsi"/>
          <w:b/>
          <w:sz w:val="22"/>
          <w:szCs w:val="22"/>
          <w:lang w:eastAsia="zh-CN"/>
        </w:rPr>
        <w:t>2022</w:t>
      </w:r>
    </w:p>
    <w:p w14:paraId="62F90B1E" w14:textId="77777777" w:rsidR="00B772ED" w:rsidRPr="000518E9" w:rsidRDefault="00B772ED" w:rsidP="00B772ED">
      <w:pPr>
        <w:tabs>
          <w:tab w:val="left" w:pos="284"/>
        </w:tabs>
        <w:suppressAutoHyphens/>
        <w:spacing w:line="276" w:lineRule="auto"/>
        <w:jc w:val="right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  <w:r w:rsidRPr="000518E9">
        <w:rPr>
          <w:rFonts w:asciiTheme="minorHAnsi" w:hAnsiTheme="minorHAnsi" w:cstheme="minorHAnsi"/>
          <w:b/>
          <w:i/>
          <w:sz w:val="22"/>
          <w:szCs w:val="22"/>
          <w:lang w:eastAsia="zh-CN"/>
        </w:rPr>
        <w:t xml:space="preserve">Załącznik nr </w:t>
      </w:r>
      <w:r w:rsidR="003F0479">
        <w:rPr>
          <w:rFonts w:asciiTheme="minorHAnsi" w:hAnsiTheme="minorHAnsi" w:cstheme="minorHAnsi"/>
          <w:b/>
          <w:i/>
          <w:sz w:val="22"/>
          <w:szCs w:val="22"/>
          <w:lang w:eastAsia="zh-CN"/>
        </w:rPr>
        <w:t>5</w:t>
      </w:r>
      <w:r w:rsidR="003F0479" w:rsidRPr="000518E9">
        <w:rPr>
          <w:rFonts w:asciiTheme="minorHAnsi" w:hAnsiTheme="minorHAnsi" w:cstheme="minorHAnsi"/>
          <w:b/>
          <w:i/>
          <w:sz w:val="22"/>
          <w:szCs w:val="22"/>
          <w:lang w:eastAsia="zh-CN"/>
        </w:rPr>
        <w:t xml:space="preserve"> </w:t>
      </w:r>
      <w:r w:rsidRPr="000518E9">
        <w:rPr>
          <w:rFonts w:asciiTheme="minorHAnsi" w:hAnsiTheme="minorHAnsi" w:cstheme="minorHAnsi"/>
          <w:b/>
          <w:i/>
          <w:sz w:val="22"/>
          <w:szCs w:val="22"/>
          <w:lang w:eastAsia="zh-CN"/>
        </w:rPr>
        <w:t>do SWZ</w:t>
      </w:r>
    </w:p>
    <w:p w14:paraId="072C6D05" w14:textId="77777777" w:rsidR="00AD3FE1" w:rsidRPr="00AD3FE1" w:rsidRDefault="00F53ACD" w:rsidP="00DE692F">
      <w:pPr>
        <w:pStyle w:val="Nagwek1"/>
        <w:rPr>
          <w:i/>
        </w:rPr>
      </w:pPr>
      <w:r w:rsidRPr="00AD3FE1">
        <w:rPr>
          <w:spacing w:val="4"/>
        </w:rPr>
        <w:t xml:space="preserve">Wykaz </w:t>
      </w:r>
      <w:r w:rsidRPr="00AD3FE1">
        <w:t xml:space="preserve">należycie wykonanych </w:t>
      </w:r>
      <w:r w:rsidR="00C7153C">
        <w:t>usług</w:t>
      </w:r>
    </w:p>
    <w:p w14:paraId="318C7238" w14:textId="77777777" w:rsidR="00F53ACD" w:rsidRPr="000518E9" w:rsidRDefault="00F53ACD" w:rsidP="00F53A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18E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………………………………………………………………………...............………</w:t>
      </w:r>
    </w:p>
    <w:p w14:paraId="740693E0" w14:textId="77777777" w:rsidR="00F53ACD" w:rsidRPr="000518E9" w:rsidRDefault="00F53ACD" w:rsidP="00F53A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18E9"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0518E9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0518E9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3B63E7CB" w14:textId="77777777" w:rsidR="00F53ACD" w:rsidRPr="00C86FA9" w:rsidRDefault="00F53ACD" w:rsidP="00C86FA9">
      <w:pPr>
        <w:spacing w:before="240" w:after="24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0518E9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02C0347C" w14:textId="77777777" w:rsidR="00F53ACD" w:rsidRPr="000518E9" w:rsidRDefault="00F53ACD" w:rsidP="00F53A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18E9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C86FA9">
        <w:rPr>
          <w:rFonts w:asciiTheme="minorHAnsi" w:hAnsiTheme="minorHAnsi" w:cstheme="minorHAnsi"/>
          <w:sz w:val="22"/>
          <w:szCs w:val="22"/>
        </w:rPr>
        <w:t>…………………………………...............………</w:t>
      </w:r>
    </w:p>
    <w:p w14:paraId="22AA3571" w14:textId="77777777" w:rsidR="00F53ACD" w:rsidRPr="000518E9" w:rsidRDefault="00F53ACD" w:rsidP="00F53A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18E9">
        <w:rPr>
          <w:rFonts w:asciiTheme="minorHAnsi" w:hAnsiTheme="minorHAnsi" w:cstheme="minorHAnsi"/>
          <w:i/>
          <w:iCs/>
          <w:sz w:val="22"/>
          <w:szCs w:val="22"/>
        </w:rPr>
        <w:t>(imię, nazwisko, stanowisko/podstawa do reprezentacji)</w:t>
      </w:r>
    </w:p>
    <w:p w14:paraId="76D0F2F6" w14:textId="001BE264" w:rsidR="00F53ACD" w:rsidRPr="000518E9" w:rsidRDefault="00F53ACD" w:rsidP="0093600C">
      <w:pPr>
        <w:spacing w:before="360" w:after="360" w:line="276" w:lineRule="auto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0518E9">
        <w:rPr>
          <w:rFonts w:asciiTheme="minorHAnsi" w:hAnsiTheme="minorHAnsi" w:cstheme="minorHAnsi"/>
          <w:sz w:val="22"/>
          <w:szCs w:val="22"/>
          <w:lang w:eastAsia="zh-CN"/>
        </w:rPr>
        <w:t>Na potrzeby postępowania o udzie</w:t>
      </w:r>
      <w:r w:rsidR="00A03563">
        <w:rPr>
          <w:rFonts w:asciiTheme="minorHAnsi" w:hAnsiTheme="minorHAnsi" w:cstheme="minorHAnsi"/>
          <w:sz w:val="22"/>
          <w:szCs w:val="22"/>
          <w:lang w:eastAsia="zh-CN"/>
        </w:rPr>
        <w:t xml:space="preserve">lenie zamówienia publicznego </w:t>
      </w:r>
      <w:r w:rsidR="00A03563" w:rsidRPr="00B40EE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pn. </w:t>
      </w:r>
      <w:r w:rsidR="00A03563" w:rsidRPr="00C56950">
        <w:rPr>
          <w:rFonts w:ascii="Calibri" w:hAnsi="Calibri" w:cs="Calibri"/>
          <w:b/>
          <w:sz w:val="22"/>
          <w:szCs w:val="22"/>
        </w:rPr>
        <w:t>Wykonanie badania ewaluacyjnego pt. „Ocena efektów realizacji projektów transportowych w ramach Regionalnego Programu Operacyjnego Województwa Pomorskiego na lata 2014-2020</w:t>
      </w:r>
      <w:r w:rsidR="00426A91" w:rsidRPr="007C0B28">
        <w:rPr>
          <w:rFonts w:asciiTheme="minorHAnsi" w:hAnsiTheme="minorHAnsi" w:cstheme="minorHAnsi"/>
          <w:b/>
          <w:sz w:val="22"/>
          <w:szCs w:val="22"/>
        </w:rPr>
        <w:t>”</w:t>
      </w:r>
      <w:r w:rsidRPr="00AD3FE1">
        <w:rPr>
          <w:rFonts w:asciiTheme="minorHAnsi" w:hAnsiTheme="minorHAnsi" w:cstheme="minorHAnsi"/>
          <w:b/>
          <w:sz w:val="22"/>
          <w:szCs w:val="22"/>
        </w:rPr>
        <w:t>,</w:t>
      </w:r>
      <w:r w:rsidRPr="00AD3FE1">
        <w:rPr>
          <w:rFonts w:asciiTheme="minorHAnsi" w:eastAsia="Arial" w:hAnsiTheme="minorHAnsi" w:cstheme="minorHAnsi"/>
          <w:b/>
          <w:sz w:val="22"/>
          <w:szCs w:val="22"/>
          <w:lang w:eastAsia="zh-CN"/>
        </w:rPr>
        <w:t xml:space="preserve"> </w:t>
      </w:r>
      <w:r w:rsidRPr="00AD3FE1">
        <w:rPr>
          <w:rFonts w:asciiTheme="minorHAnsi" w:hAnsiTheme="minorHAnsi" w:cstheme="minorHAnsi"/>
          <w:color w:val="000000"/>
          <w:sz w:val="22"/>
          <w:szCs w:val="22"/>
        </w:rPr>
        <w:t>prowadzonego przez Zamawi</w:t>
      </w:r>
      <w:r w:rsidRPr="000518E9">
        <w:rPr>
          <w:rFonts w:asciiTheme="minorHAnsi" w:hAnsiTheme="minorHAnsi" w:cstheme="minorHAnsi"/>
          <w:color w:val="000000"/>
          <w:sz w:val="22"/>
          <w:szCs w:val="22"/>
        </w:rPr>
        <w:t>ającego – Województwo Pomorskie</w:t>
      </w:r>
      <w:r w:rsidRPr="000518E9">
        <w:rPr>
          <w:rFonts w:asciiTheme="minorHAnsi" w:hAnsiTheme="minorHAnsi" w:cstheme="minorHAnsi"/>
          <w:sz w:val="22"/>
          <w:szCs w:val="22"/>
        </w:rPr>
        <w:t xml:space="preserve"> </w:t>
      </w:r>
      <w:r w:rsidRPr="000518E9">
        <w:rPr>
          <w:rFonts w:asciiTheme="minorHAnsi" w:hAnsiTheme="minorHAnsi" w:cstheme="minorHAnsi"/>
          <w:sz w:val="22"/>
          <w:szCs w:val="22"/>
          <w:lang w:eastAsia="zh-CN"/>
        </w:rPr>
        <w:t>o</w:t>
      </w:r>
      <w:r w:rsidRPr="000518E9">
        <w:rPr>
          <w:rFonts w:asciiTheme="minorHAnsi" w:hAnsiTheme="minorHAnsi" w:cstheme="minorHAnsi"/>
          <w:bCs/>
          <w:sz w:val="22"/>
          <w:szCs w:val="22"/>
        </w:rPr>
        <w:t>świadczam (</w:t>
      </w:r>
      <w:r w:rsidR="0058595C">
        <w:rPr>
          <w:rFonts w:asciiTheme="minorHAnsi" w:hAnsiTheme="minorHAnsi" w:cstheme="minorHAnsi"/>
          <w:bCs/>
          <w:sz w:val="22"/>
          <w:szCs w:val="22"/>
        </w:rPr>
        <w:t>-</w:t>
      </w:r>
      <w:r w:rsidRPr="000518E9">
        <w:rPr>
          <w:rFonts w:asciiTheme="minorHAnsi" w:hAnsiTheme="minorHAnsi" w:cstheme="minorHAnsi"/>
          <w:bCs/>
          <w:sz w:val="22"/>
          <w:szCs w:val="22"/>
        </w:rPr>
        <w:t xml:space="preserve">y), że w okresie </w:t>
      </w:r>
      <w:r w:rsidR="003F0479" w:rsidRPr="00426A91">
        <w:rPr>
          <w:rFonts w:asciiTheme="minorHAnsi" w:hAnsiTheme="minorHAnsi" w:cstheme="minorHAnsi"/>
          <w:b/>
          <w:bCs/>
          <w:sz w:val="22"/>
          <w:szCs w:val="22"/>
        </w:rPr>
        <w:t xml:space="preserve">pięciu </w:t>
      </w:r>
      <w:r w:rsidRPr="00426A91">
        <w:rPr>
          <w:rFonts w:asciiTheme="minorHAnsi" w:hAnsiTheme="minorHAnsi" w:cstheme="minorHAnsi"/>
          <w:b/>
          <w:bCs/>
          <w:sz w:val="22"/>
          <w:szCs w:val="22"/>
        </w:rPr>
        <w:t xml:space="preserve">lat </w:t>
      </w:r>
      <w:r w:rsidRPr="000518E9">
        <w:rPr>
          <w:rFonts w:asciiTheme="minorHAnsi" w:hAnsiTheme="minorHAnsi" w:cstheme="minorHAnsi"/>
          <w:bCs/>
          <w:sz w:val="22"/>
          <w:szCs w:val="22"/>
        </w:rPr>
        <w:t>(</w:t>
      </w:r>
      <w:r w:rsidR="0058595C">
        <w:rPr>
          <w:rFonts w:asciiTheme="minorHAnsi" w:hAnsiTheme="minorHAnsi" w:cstheme="minorHAnsi"/>
          <w:bCs/>
          <w:sz w:val="22"/>
          <w:szCs w:val="22"/>
        </w:rPr>
        <w:t xml:space="preserve">licząc </w:t>
      </w:r>
      <w:r w:rsidR="0058595C" w:rsidRPr="0058595C">
        <w:rPr>
          <w:rFonts w:asciiTheme="minorHAnsi" w:hAnsiTheme="minorHAnsi" w:cstheme="minorHAnsi"/>
          <w:bCs/>
          <w:sz w:val="22"/>
          <w:szCs w:val="22"/>
        </w:rPr>
        <w:t>wstecz od dnia, w którym upły</w:t>
      </w:r>
      <w:r w:rsidR="00DD5D62">
        <w:rPr>
          <w:rFonts w:asciiTheme="minorHAnsi" w:hAnsiTheme="minorHAnsi" w:cstheme="minorHAnsi"/>
          <w:bCs/>
          <w:sz w:val="22"/>
          <w:szCs w:val="22"/>
        </w:rPr>
        <w:t>wa</w:t>
      </w:r>
      <w:r w:rsidR="0058595C" w:rsidRPr="0058595C">
        <w:rPr>
          <w:rFonts w:asciiTheme="minorHAnsi" w:hAnsiTheme="minorHAnsi" w:cstheme="minorHAnsi"/>
          <w:bCs/>
          <w:sz w:val="22"/>
          <w:szCs w:val="22"/>
        </w:rPr>
        <w:t xml:space="preserve"> termin składania ofert w niniejszym postępowaniu</w:t>
      </w:r>
      <w:r w:rsidRPr="000518E9">
        <w:rPr>
          <w:rFonts w:asciiTheme="minorHAnsi" w:hAnsiTheme="minorHAnsi" w:cstheme="minorHAnsi"/>
          <w:bCs/>
          <w:sz w:val="22"/>
          <w:szCs w:val="22"/>
        </w:rPr>
        <w:t>), a jeżeli okres prowadzenia działalności jest krótszy w tym okresie, wykonałem (wykonaliśmy) należycie:</w:t>
      </w:r>
    </w:p>
    <w:tbl>
      <w:tblPr>
        <w:tblW w:w="11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3776"/>
        <w:gridCol w:w="1855"/>
        <w:gridCol w:w="1786"/>
        <w:gridCol w:w="1786"/>
        <w:gridCol w:w="2019"/>
      </w:tblGrid>
      <w:tr w:rsidR="000F2243" w:rsidRPr="006C30C9" w14:paraId="6EE35F81" w14:textId="77777777" w:rsidTr="00D5316F">
        <w:trPr>
          <w:trHeight w:val="756"/>
          <w:tblHeader/>
          <w:jc w:val="center"/>
        </w:trPr>
        <w:tc>
          <w:tcPr>
            <w:tcW w:w="755" w:type="dxa"/>
            <w:shd w:val="clear" w:color="auto" w:fill="F2F2F2" w:themeFill="background1" w:themeFillShade="F2"/>
            <w:vAlign w:val="center"/>
          </w:tcPr>
          <w:p w14:paraId="4905C014" w14:textId="77777777" w:rsidR="000F2243" w:rsidRPr="00C86FA9" w:rsidRDefault="000F2243" w:rsidP="00D5316F">
            <w:pPr>
              <w:widowControl w:val="0"/>
              <w:suppressAutoHyphens/>
              <w:spacing w:line="276" w:lineRule="auto"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  <w:r w:rsidRPr="00C86FA9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Lp.</w:t>
            </w:r>
          </w:p>
        </w:tc>
        <w:tc>
          <w:tcPr>
            <w:tcW w:w="3776" w:type="dxa"/>
            <w:shd w:val="clear" w:color="auto" w:fill="F2F2F2" w:themeFill="background1" w:themeFillShade="F2"/>
            <w:vAlign w:val="center"/>
          </w:tcPr>
          <w:p w14:paraId="7CA68AB7" w14:textId="4EAA241C" w:rsidR="000F2243" w:rsidRPr="00C86FA9" w:rsidRDefault="000F2243" w:rsidP="00D5316F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6F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przedmiotu usługi, w tym nazwa badania i/lub analizy i/lub ewaluacje z</w:t>
            </w:r>
            <w:r w:rsidR="00402A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Pr="00C86F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zakresu interwencji publicznej</w:t>
            </w:r>
          </w:p>
          <w:p w14:paraId="1C248B50" w14:textId="7038270D" w:rsidR="000F2243" w:rsidRPr="006C30C9" w:rsidRDefault="000F2243" w:rsidP="00D5316F">
            <w:pPr>
              <w:tabs>
                <w:tab w:val="left" w:pos="9000"/>
              </w:tabs>
              <w:snapToGrid w:val="0"/>
              <w:spacing w:before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6FA9">
              <w:rPr>
                <w:rFonts w:asciiTheme="minorHAnsi" w:hAnsiTheme="minorHAnsi" w:cs="Calibri"/>
                <w:b/>
                <w:bCs/>
                <w:sz w:val="20"/>
                <w:szCs w:val="20"/>
                <w:lang w:eastAsia="ar-SA"/>
              </w:rPr>
              <w:t xml:space="preserve">(Opis musi potwierdzać warunek udziału w postępowaniu określony </w:t>
            </w:r>
            <w:r w:rsidRPr="00C86F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określonemu w rozdz</w:t>
            </w:r>
            <w:r w:rsidR="003E3D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iale</w:t>
            </w:r>
            <w:r w:rsidRPr="00C86F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VIII ust. 2 pkt 1 SWZ)</w:t>
            </w:r>
          </w:p>
        </w:tc>
        <w:tc>
          <w:tcPr>
            <w:tcW w:w="1855" w:type="dxa"/>
            <w:shd w:val="clear" w:color="auto" w:fill="F2F2F2" w:themeFill="background1" w:themeFillShade="F2"/>
            <w:vAlign w:val="center"/>
          </w:tcPr>
          <w:p w14:paraId="41014737" w14:textId="77777777" w:rsidR="000F2243" w:rsidRPr="006C30C9" w:rsidRDefault="000F2243" w:rsidP="00D5316F">
            <w:pPr>
              <w:widowControl w:val="0"/>
              <w:suppressAutoHyphens/>
              <w:spacing w:line="276" w:lineRule="auto"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  <w:r w:rsidRPr="006C30C9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Czy przedmiotowa usługa obejmowała swoim zakresem interwencję publiczną</w:t>
            </w:r>
            <w:r w:rsidRPr="006C30C9">
              <w:rPr>
                <w:rStyle w:val="Odwoanieprzypisudolnego"/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footnoteReference w:id="3"/>
            </w:r>
            <w:r w:rsidRPr="006C30C9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?</w:t>
            </w:r>
          </w:p>
          <w:p w14:paraId="6915E9EF" w14:textId="353F189B" w:rsidR="000F2243" w:rsidRPr="006C30C9" w:rsidRDefault="000F2243" w:rsidP="00D5316F">
            <w:pPr>
              <w:widowControl w:val="0"/>
              <w:suppressAutoHyphens/>
              <w:spacing w:before="120" w:line="276" w:lineRule="auto"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  <w:r w:rsidRPr="006C30C9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 xml:space="preserve">Wpisać </w:t>
            </w:r>
            <w:r w:rsidRPr="006C30C9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br/>
              <w:t>TAK lub NIE</w:t>
            </w:r>
          </w:p>
        </w:tc>
        <w:tc>
          <w:tcPr>
            <w:tcW w:w="1786" w:type="dxa"/>
            <w:shd w:val="clear" w:color="auto" w:fill="F2F2F2" w:themeFill="background1" w:themeFillShade="F2"/>
            <w:vAlign w:val="center"/>
          </w:tcPr>
          <w:p w14:paraId="01367CF8" w14:textId="77777777" w:rsidR="000F2243" w:rsidRPr="006C30C9" w:rsidRDefault="000F2243" w:rsidP="00D5316F">
            <w:pPr>
              <w:widowControl w:val="0"/>
              <w:suppressAutoHyphens/>
              <w:spacing w:line="276" w:lineRule="auto"/>
              <w:rPr>
                <w:rFonts w:asciiTheme="minorHAnsi" w:eastAsia="Lucida Sans Unicode" w:hAnsiTheme="minorHAnsi" w:cs="Tahoma"/>
                <w:kern w:val="1"/>
                <w:sz w:val="20"/>
                <w:szCs w:val="20"/>
              </w:rPr>
            </w:pPr>
            <w:r w:rsidRPr="006C30C9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Wartość brutto zrealizowanej usługi</w:t>
            </w:r>
          </w:p>
        </w:tc>
        <w:tc>
          <w:tcPr>
            <w:tcW w:w="1786" w:type="dxa"/>
            <w:shd w:val="clear" w:color="auto" w:fill="F2F2F2" w:themeFill="background1" w:themeFillShade="F2"/>
            <w:vAlign w:val="center"/>
          </w:tcPr>
          <w:p w14:paraId="2264E633" w14:textId="77777777" w:rsidR="000F2243" w:rsidRPr="006C30C9" w:rsidRDefault="000F2243" w:rsidP="00D5316F">
            <w:pPr>
              <w:widowControl w:val="0"/>
              <w:suppressAutoHyphens/>
              <w:spacing w:after="120" w:line="276" w:lineRule="auto"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  <w:r w:rsidRPr="006C30C9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Daty realizacji usługi</w:t>
            </w:r>
          </w:p>
          <w:p w14:paraId="13DFFD89" w14:textId="77777777" w:rsidR="000F2243" w:rsidRPr="006C30C9" w:rsidRDefault="000F2243" w:rsidP="00D5316F">
            <w:pPr>
              <w:widowControl w:val="0"/>
              <w:suppressAutoHyphens/>
              <w:spacing w:after="120" w:line="276" w:lineRule="auto"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  <w:r w:rsidRPr="006C30C9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Od…..do…..</w:t>
            </w:r>
          </w:p>
          <w:p w14:paraId="130E28EE" w14:textId="77777777" w:rsidR="000F2243" w:rsidRPr="006C30C9" w:rsidRDefault="000F2243" w:rsidP="00D5316F">
            <w:pPr>
              <w:widowControl w:val="0"/>
              <w:suppressAutoHyphens/>
              <w:spacing w:line="276" w:lineRule="auto"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  <w:r w:rsidRPr="006C30C9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[dzień-miesiąc-rok]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144FE7A" w14:textId="509FC7F3" w:rsidR="000F2243" w:rsidRPr="006C30C9" w:rsidRDefault="000F2243" w:rsidP="00D5316F">
            <w:pPr>
              <w:widowControl w:val="0"/>
              <w:suppressAutoHyphens/>
              <w:spacing w:line="276" w:lineRule="auto"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  <w:r w:rsidRPr="006C30C9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Nazwa i adres podmiotu,</w:t>
            </w:r>
            <w:r w:rsidR="00402A13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 xml:space="preserve"> </w:t>
            </w:r>
            <w:r w:rsidRPr="006C30C9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na rzecz którego wykonano usługę</w:t>
            </w:r>
          </w:p>
        </w:tc>
      </w:tr>
      <w:tr w:rsidR="000F2243" w:rsidRPr="008E691D" w14:paraId="72E850CA" w14:textId="77777777" w:rsidTr="00D5316F">
        <w:trPr>
          <w:trHeight w:val="594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23D3BD81" w14:textId="77777777" w:rsidR="000F2243" w:rsidRPr="008E691D" w:rsidRDefault="000F2243" w:rsidP="006854AB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  <w:r w:rsidRPr="008E691D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1.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0D19D3CF" w14:textId="77777777" w:rsidR="000F2243" w:rsidRPr="008E691D" w:rsidRDefault="000F2243" w:rsidP="006854AB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32DF6CCA" w14:textId="77777777" w:rsidR="000F2243" w:rsidRPr="008E691D" w:rsidRDefault="000F2243" w:rsidP="006854AB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14:paraId="560EC792" w14:textId="77777777" w:rsidR="000F2243" w:rsidRPr="008E691D" w:rsidRDefault="000F2243" w:rsidP="006854AB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100B1577" w14:textId="77777777" w:rsidR="000F2243" w:rsidRPr="008E691D" w:rsidRDefault="000F2243" w:rsidP="006854AB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4433F83" w14:textId="77777777" w:rsidR="000F2243" w:rsidRPr="008E691D" w:rsidRDefault="000F2243" w:rsidP="006854AB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</w:tr>
      <w:tr w:rsidR="000F2243" w:rsidRPr="008E691D" w14:paraId="160D9867" w14:textId="77777777" w:rsidTr="00D5316F">
        <w:trPr>
          <w:trHeight w:val="560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55704B2B" w14:textId="77777777" w:rsidR="000F2243" w:rsidRPr="008E691D" w:rsidRDefault="000F2243" w:rsidP="006854AB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  <w:r w:rsidRPr="008E691D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2.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50009F24" w14:textId="77777777" w:rsidR="000F2243" w:rsidRPr="008E691D" w:rsidRDefault="000F2243" w:rsidP="006854AB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42E5FED8" w14:textId="77777777" w:rsidR="000F2243" w:rsidRPr="008E691D" w:rsidRDefault="000F2243" w:rsidP="006854AB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14:paraId="07E497DF" w14:textId="77777777" w:rsidR="000F2243" w:rsidRPr="008E691D" w:rsidRDefault="000F2243" w:rsidP="006854AB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67A304E0" w14:textId="77777777" w:rsidR="000F2243" w:rsidRPr="008E691D" w:rsidRDefault="000F2243" w:rsidP="006854AB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3FEEE6C" w14:textId="77777777" w:rsidR="000F2243" w:rsidRPr="008E691D" w:rsidRDefault="000F2243" w:rsidP="006854AB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</w:tr>
      <w:tr w:rsidR="000F2243" w:rsidRPr="008E691D" w14:paraId="2011D76E" w14:textId="77777777" w:rsidTr="00D5316F">
        <w:trPr>
          <w:trHeight w:val="560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229C61F0" w14:textId="77777777" w:rsidR="000F2243" w:rsidRPr="008E691D" w:rsidRDefault="000F2243" w:rsidP="006854AB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  <w:r w:rsidRPr="008E691D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lastRenderedPageBreak/>
              <w:t>3.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646608B4" w14:textId="77777777" w:rsidR="000F2243" w:rsidRPr="008E691D" w:rsidRDefault="000F2243" w:rsidP="006854AB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3968DD66" w14:textId="77777777" w:rsidR="000F2243" w:rsidRPr="008E691D" w:rsidRDefault="000F2243" w:rsidP="006854AB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14:paraId="00BBBB58" w14:textId="77777777" w:rsidR="000F2243" w:rsidRPr="008E691D" w:rsidRDefault="000F2243" w:rsidP="006854AB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3D0ED837" w14:textId="77777777" w:rsidR="000F2243" w:rsidRPr="008E691D" w:rsidRDefault="000F2243" w:rsidP="006854AB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D898720" w14:textId="77777777" w:rsidR="000F2243" w:rsidRPr="008E691D" w:rsidRDefault="000F2243" w:rsidP="006854AB">
            <w:pPr>
              <w:widowControl w:val="0"/>
              <w:suppressAutoHyphens/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</w:pPr>
          </w:p>
        </w:tc>
      </w:tr>
    </w:tbl>
    <w:p w14:paraId="678253BA" w14:textId="77777777" w:rsidR="00DF766D" w:rsidRDefault="00C86FA9" w:rsidP="002C6C64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  <w:b/>
          <w:spacing w:val="4"/>
          <w:sz w:val="20"/>
          <w:szCs w:val="20"/>
        </w:rPr>
      </w:pPr>
      <w:r>
        <w:rPr>
          <w:rFonts w:asciiTheme="minorHAnsi" w:hAnsiTheme="minorHAnsi" w:cstheme="minorHAnsi"/>
          <w:b/>
          <w:spacing w:val="4"/>
          <w:sz w:val="20"/>
          <w:szCs w:val="20"/>
        </w:rPr>
        <w:t>UWAGA:</w:t>
      </w:r>
    </w:p>
    <w:p w14:paraId="0DD2EC54" w14:textId="77777777" w:rsidR="00DF766D" w:rsidRPr="00C86FA9" w:rsidRDefault="00F53ACD" w:rsidP="00261744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6FA9">
        <w:rPr>
          <w:rFonts w:asciiTheme="minorHAnsi" w:hAnsiTheme="minorHAnsi" w:cstheme="minorHAnsi"/>
          <w:spacing w:val="4"/>
          <w:sz w:val="22"/>
          <w:szCs w:val="22"/>
        </w:rPr>
        <w:t xml:space="preserve">Do wykazu należy załączyć dowody dotyczące każdej z wymienionych powyżej </w:t>
      </w:r>
      <w:r w:rsidR="00C7153C" w:rsidRPr="00C86FA9">
        <w:rPr>
          <w:rFonts w:asciiTheme="minorHAnsi" w:hAnsiTheme="minorHAnsi" w:cstheme="minorHAnsi"/>
          <w:spacing w:val="4"/>
          <w:sz w:val="22"/>
          <w:szCs w:val="22"/>
        </w:rPr>
        <w:t>usługi</w:t>
      </w:r>
      <w:r w:rsidRPr="00C86FA9">
        <w:rPr>
          <w:rFonts w:asciiTheme="minorHAnsi" w:hAnsiTheme="minorHAnsi" w:cstheme="minorHAnsi"/>
          <w:sz w:val="22"/>
          <w:szCs w:val="22"/>
        </w:rPr>
        <w:t xml:space="preserve"> określające, czy </w:t>
      </w:r>
      <w:r w:rsidR="00C7153C" w:rsidRPr="00C86FA9">
        <w:rPr>
          <w:rFonts w:asciiTheme="minorHAnsi" w:hAnsiTheme="minorHAnsi" w:cstheme="minorHAnsi"/>
          <w:sz w:val="22"/>
          <w:szCs w:val="22"/>
        </w:rPr>
        <w:t>usługi</w:t>
      </w:r>
      <w:r w:rsidRPr="00C86FA9">
        <w:rPr>
          <w:rFonts w:asciiTheme="minorHAnsi" w:hAnsiTheme="minorHAnsi" w:cstheme="minorHAnsi"/>
          <w:sz w:val="22"/>
          <w:szCs w:val="22"/>
        </w:rPr>
        <w:t xml:space="preserve"> te zostały wykon</w:t>
      </w:r>
      <w:r w:rsidR="00E57416" w:rsidRPr="00C86FA9">
        <w:rPr>
          <w:rFonts w:asciiTheme="minorHAnsi" w:hAnsiTheme="minorHAnsi" w:cstheme="minorHAnsi"/>
          <w:sz w:val="22"/>
          <w:szCs w:val="22"/>
        </w:rPr>
        <w:t>ane</w:t>
      </w:r>
      <w:r w:rsidRPr="00C86FA9">
        <w:rPr>
          <w:rFonts w:asciiTheme="minorHAnsi" w:hAnsiTheme="minorHAnsi" w:cstheme="minorHAnsi"/>
          <w:sz w:val="22"/>
          <w:szCs w:val="22"/>
        </w:rPr>
        <w:t xml:space="preserve"> w sposób należyty.</w:t>
      </w:r>
    </w:p>
    <w:p w14:paraId="592708EE" w14:textId="53B16324" w:rsidR="003F0479" w:rsidRPr="00DF766D" w:rsidRDefault="0073661C" w:rsidP="00DF766D">
      <w:pPr>
        <w:spacing w:before="360"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lang w:eastAsia="zh-CN"/>
        </w:rPr>
      </w:pPr>
      <w:r w:rsidRPr="00DF766D">
        <w:rPr>
          <w:rFonts w:asciiTheme="minorHAnsi" w:hAnsiTheme="minorHAnsi" w:cstheme="minorHAnsi"/>
          <w:b/>
          <w:i/>
          <w:sz w:val="22"/>
          <w:szCs w:val="22"/>
          <w:lang w:eastAsia="zh-CN"/>
        </w:rPr>
        <w:t>Kwalifikowany podpis elektroniczny</w:t>
      </w:r>
      <w:r w:rsidR="00C7127A" w:rsidRPr="00DF766D">
        <w:rPr>
          <w:rFonts w:asciiTheme="minorHAnsi" w:hAnsiTheme="minorHAnsi" w:cstheme="minorHAnsi"/>
          <w:b/>
          <w:i/>
          <w:sz w:val="22"/>
          <w:szCs w:val="22"/>
          <w:lang w:eastAsia="zh-CN"/>
        </w:rPr>
        <w:t xml:space="preserve"> osoby </w:t>
      </w:r>
      <w:r w:rsidRPr="00DF766D">
        <w:rPr>
          <w:rFonts w:asciiTheme="minorHAnsi" w:hAnsiTheme="minorHAnsi" w:cstheme="minorHAnsi"/>
          <w:b/>
          <w:i/>
          <w:sz w:val="22"/>
          <w:szCs w:val="22"/>
          <w:lang w:eastAsia="zh-CN"/>
        </w:rPr>
        <w:t>upoważnionej do reprezentowania Wykonawcy</w:t>
      </w:r>
    </w:p>
    <w:p w14:paraId="498E75E4" w14:textId="77777777" w:rsidR="00426A91" w:rsidRDefault="00E62B0C" w:rsidP="009D1417">
      <w:pPr>
        <w:rPr>
          <w:rFonts w:asciiTheme="minorHAnsi" w:hAnsiTheme="minorHAnsi" w:cstheme="minorHAnsi"/>
          <w:i/>
          <w:sz w:val="22"/>
          <w:szCs w:val="22"/>
          <w:lang w:eastAsia="zh-CN"/>
        </w:rPr>
        <w:sectPr w:rsidR="00426A91" w:rsidSect="00D5316F">
          <w:footerReference w:type="first" r:id="rId11"/>
          <w:pgSz w:w="16838" w:h="11906" w:orient="landscape"/>
          <w:pgMar w:top="872" w:right="1418" w:bottom="1418" w:left="1418" w:header="284" w:footer="463" w:gutter="0"/>
          <w:cols w:space="708"/>
          <w:docGrid w:linePitch="360"/>
        </w:sectPr>
      </w:pPr>
      <w:r>
        <w:rPr>
          <w:rFonts w:asciiTheme="minorHAnsi" w:hAnsiTheme="minorHAnsi" w:cstheme="minorHAnsi"/>
          <w:i/>
          <w:sz w:val="22"/>
          <w:szCs w:val="22"/>
          <w:lang w:eastAsia="zh-CN"/>
        </w:rPr>
        <w:br w:type="page"/>
      </w:r>
    </w:p>
    <w:p w14:paraId="794D8716" w14:textId="77777777" w:rsidR="00E62B0C" w:rsidRDefault="00D22964" w:rsidP="00D22964">
      <w:pPr>
        <w:jc w:val="right"/>
        <w:rPr>
          <w:rFonts w:asciiTheme="minorHAnsi" w:hAnsiTheme="minorHAnsi" w:cstheme="minorHAnsi"/>
          <w:i/>
          <w:sz w:val="22"/>
          <w:szCs w:val="22"/>
          <w:lang w:eastAsia="zh-CN"/>
        </w:rPr>
      </w:pPr>
      <w:r w:rsidRPr="009D1417">
        <w:rPr>
          <w:rFonts w:ascii="Calibri" w:hAnsi="Calibri" w:cs="Calibri"/>
          <w:b/>
          <w:i/>
          <w:sz w:val="22"/>
          <w:szCs w:val="20"/>
          <w:lang w:eastAsia="ar-SA"/>
        </w:rPr>
        <w:lastRenderedPageBreak/>
        <w:t>Załącznik nr 6 do SWZ</w:t>
      </w:r>
    </w:p>
    <w:p w14:paraId="2E446056" w14:textId="2094AB85" w:rsidR="00E62B0C" w:rsidRPr="00F61B72" w:rsidRDefault="00E62B0C" w:rsidP="00E62B0C">
      <w:pPr>
        <w:spacing w:after="40"/>
        <w:rPr>
          <w:rFonts w:ascii="Calibri" w:hAnsi="Calibri" w:cs="Calibri"/>
          <w:b/>
          <w:sz w:val="22"/>
          <w:szCs w:val="20"/>
          <w:lang w:eastAsia="ar-SA"/>
        </w:rPr>
      </w:pPr>
      <w:r w:rsidRPr="00F61B72">
        <w:rPr>
          <w:rFonts w:ascii="Calibri" w:hAnsi="Calibri" w:cs="Calibri"/>
          <w:b/>
          <w:sz w:val="22"/>
          <w:szCs w:val="20"/>
          <w:lang w:eastAsia="ar-SA"/>
        </w:rPr>
        <w:t>DAZ-Z.272.</w:t>
      </w:r>
      <w:r w:rsidR="00A03563">
        <w:rPr>
          <w:rFonts w:ascii="Calibri" w:hAnsi="Calibri" w:cs="Calibri"/>
          <w:b/>
          <w:sz w:val="22"/>
          <w:szCs w:val="20"/>
          <w:lang w:eastAsia="ar-SA"/>
        </w:rPr>
        <w:t>4</w:t>
      </w:r>
      <w:r w:rsidR="00E240C7">
        <w:rPr>
          <w:rFonts w:ascii="Calibri" w:hAnsi="Calibri" w:cs="Calibri"/>
          <w:b/>
          <w:sz w:val="22"/>
          <w:szCs w:val="20"/>
          <w:lang w:eastAsia="ar-SA"/>
        </w:rPr>
        <w:t>4</w:t>
      </w:r>
      <w:r>
        <w:rPr>
          <w:rFonts w:ascii="Calibri" w:hAnsi="Calibri" w:cs="Calibri"/>
          <w:b/>
          <w:sz w:val="22"/>
          <w:szCs w:val="20"/>
          <w:lang w:eastAsia="ar-SA"/>
        </w:rPr>
        <w:t>.202</w:t>
      </w:r>
      <w:r w:rsidR="00A03563">
        <w:rPr>
          <w:rFonts w:ascii="Calibri" w:hAnsi="Calibri" w:cs="Calibri"/>
          <w:b/>
          <w:sz w:val="22"/>
          <w:szCs w:val="20"/>
          <w:lang w:eastAsia="ar-SA"/>
        </w:rPr>
        <w:t>2</w:t>
      </w:r>
    </w:p>
    <w:p w14:paraId="10309B23" w14:textId="77777777" w:rsidR="009D1417" w:rsidRPr="009D1417" w:rsidRDefault="009D1417" w:rsidP="009D1417">
      <w:pPr>
        <w:pStyle w:val="Nagwek1"/>
        <w:rPr>
          <w:i/>
          <w:spacing w:val="20"/>
        </w:rPr>
      </w:pPr>
      <w:r w:rsidRPr="009D1417">
        <w:rPr>
          <w:spacing w:val="20"/>
        </w:rPr>
        <w:t>Wykaz osób</w:t>
      </w:r>
    </w:p>
    <w:p w14:paraId="33BC43AA" w14:textId="4A8B25A0" w:rsidR="00E62B0C" w:rsidRPr="00F61B72" w:rsidRDefault="00E62B0C" w:rsidP="00C86FA9">
      <w:pPr>
        <w:spacing w:before="360" w:after="360"/>
        <w:rPr>
          <w:rFonts w:ascii="Calibri" w:hAnsi="Calibri" w:cs="Calibri"/>
          <w:sz w:val="22"/>
          <w:szCs w:val="20"/>
        </w:rPr>
      </w:pPr>
      <w:r w:rsidRPr="00F61B72">
        <w:rPr>
          <w:rFonts w:ascii="Calibri" w:hAnsi="Calibri" w:cs="Calibri"/>
          <w:b/>
          <w:bCs/>
          <w:sz w:val="22"/>
          <w:szCs w:val="20"/>
        </w:rPr>
        <w:t>Wykonawca:</w:t>
      </w:r>
    </w:p>
    <w:p w14:paraId="587CA234" w14:textId="77777777" w:rsidR="00E62B0C" w:rsidRPr="00F61B72" w:rsidRDefault="00E62B0C" w:rsidP="00E62B0C">
      <w:pPr>
        <w:rPr>
          <w:rFonts w:ascii="Calibri" w:hAnsi="Calibri" w:cs="Calibri"/>
          <w:sz w:val="22"/>
          <w:szCs w:val="20"/>
        </w:rPr>
      </w:pPr>
      <w:r w:rsidRPr="00F61B72">
        <w:rPr>
          <w:rFonts w:ascii="Calibri" w:hAnsi="Calibri" w:cs="Calibri"/>
          <w:sz w:val="22"/>
          <w:szCs w:val="20"/>
        </w:rPr>
        <w:t>………………………………………………………………………...............………</w:t>
      </w:r>
    </w:p>
    <w:p w14:paraId="40678FBD" w14:textId="77777777" w:rsidR="00E62B0C" w:rsidRPr="00F61B72" w:rsidRDefault="00E62B0C" w:rsidP="00E62B0C">
      <w:pPr>
        <w:rPr>
          <w:rFonts w:ascii="Calibri" w:hAnsi="Calibri" w:cs="Calibri"/>
          <w:sz w:val="22"/>
          <w:szCs w:val="20"/>
        </w:rPr>
      </w:pPr>
      <w:r w:rsidRPr="00F61B72">
        <w:rPr>
          <w:rFonts w:ascii="Calibri" w:hAnsi="Calibri" w:cs="Calibri"/>
          <w:i/>
          <w:iCs/>
          <w:sz w:val="22"/>
          <w:szCs w:val="20"/>
        </w:rPr>
        <w:t>(pełna nazwa/imię i nazwisko/ adres/ w zależności od podmiotu: NIP/PESEL, KRS/</w:t>
      </w:r>
      <w:proofErr w:type="spellStart"/>
      <w:r w:rsidRPr="00F61B72">
        <w:rPr>
          <w:rFonts w:ascii="Calibri" w:hAnsi="Calibri" w:cs="Calibri"/>
          <w:i/>
          <w:iCs/>
          <w:sz w:val="22"/>
          <w:szCs w:val="20"/>
        </w:rPr>
        <w:t>CEiDG</w:t>
      </w:r>
      <w:proofErr w:type="spellEnd"/>
      <w:r w:rsidRPr="00F61B72">
        <w:rPr>
          <w:rFonts w:ascii="Calibri" w:hAnsi="Calibri" w:cs="Calibri"/>
          <w:i/>
          <w:iCs/>
          <w:sz w:val="22"/>
          <w:szCs w:val="20"/>
        </w:rPr>
        <w:t>)</w:t>
      </w:r>
    </w:p>
    <w:p w14:paraId="6002203F" w14:textId="77777777" w:rsidR="00E62B0C" w:rsidRPr="00C86FA9" w:rsidRDefault="00E62B0C" w:rsidP="00C86FA9">
      <w:pPr>
        <w:spacing w:before="360" w:after="360"/>
        <w:rPr>
          <w:rFonts w:ascii="Calibri" w:hAnsi="Calibri" w:cs="Calibri"/>
          <w:sz w:val="22"/>
          <w:szCs w:val="20"/>
          <w:u w:val="single"/>
        </w:rPr>
      </w:pPr>
      <w:r w:rsidRPr="00F61B72">
        <w:rPr>
          <w:rFonts w:ascii="Calibri" w:hAnsi="Calibri" w:cs="Calibri"/>
          <w:sz w:val="22"/>
          <w:szCs w:val="20"/>
          <w:u w:val="single"/>
        </w:rPr>
        <w:t>reprezentowany przez:</w:t>
      </w:r>
    </w:p>
    <w:p w14:paraId="4C9C01E1" w14:textId="77777777" w:rsidR="00E62B0C" w:rsidRPr="00F61B72" w:rsidRDefault="00E62B0C" w:rsidP="00E62B0C">
      <w:pPr>
        <w:rPr>
          <w:rFonts w:ascii="Calibri" w:hAnsi="Calibri" w:cs="Calibri"/>
          <w:sz w:val="22"/>
          <w:szCs w:val="20"/>
        </w:rPr>
      </w:pPr>
      <w:r w:rsidRPr="00F61B72">
        <w:rPr>
          <w:rFonts w:ascii="Calibri" w:hAnsi="Calibri" w:cs="Calibri"/>
          <w:sz w:val="22"/>
          <w:szCs w:val="20"/>
        </w:rPr>
        <w:t>……………………………………</w:t>
      </w:r>
      <w:r w:rsidR="00080B50">
        <w:rPr>
          <w:rFonts w:ascii="Calibri" w:hAnsi="Calibri" w:cs="Calibri"/>
          <w:sz w:val="22"/>
          <w:szCs w:val="20"/>
        </w:rPr>
        <w:t>…………………………………...............………</w:t>
      </w:r>
    </w:p>
    <w:p w14:paraId="1800EB49" w14:textId="77777777" w:rsidR="00E62B0C" w:rsidRPr="00F61B72" w:rsidRDefault="00E62B0C" w:rsidP="00E62B0C">
      <w:pPr>
        <w:rPr>
          <w:rFonts w:ascii="Calibri" w:hAnsi="Calibri" w:cs="Calibri"/>
          <w:sz w:val="22"/>
          <w:szCs w:val="20"/>
        </w:rPr>
      </w:pPr>
      <w:r w:rsidRPr="00F61B72">
        <w:rPr>
          <w:rFonts w:ascii="Calibri" w:hAnsi="Calibri" w:cs="Calibri"/>
          <w:i/>
          <w:iCs/>
          <w:sz w:val="22"/>
          <w:szCs w:val="20"/>
        </w:rPr>
        <w:t>(imię, nazwisko, stanowisko/podstawa do reprezentacji)</w:t>
      </w:r>
    </w:p>
    <w:p w14:paraId="764EFB20" w14:textId="77777777" w:rsidR="00E62B0C" w:rsidRPr="00F61B72" w:rsidRDefault="00E62B0C" w:rsidP="00E62B0C">
      <w:pPr>
        <w:jc w:val="center"/>
        <w:rPr>
          <w:rFonts w:ascii="Calibri" w:hAnsi="Calibri" w:cs="Calibri"/>
          <w:sz w:val="22"/>
          <w:szCs w:val="20"/>
        </w:rPr>
      </w:pPr>
    </w:p>
    <w:p w14:paraId="4F04EFE3" w14:textId="0BF6BAD6" w:rsidR="00C06B95" w:rsidRDefault="00E62B0C" w:rsidP="00D5316F">
      <w:pPr>
        <w:pStyle w:val="NormalnyWeb"/>
        <w:spacing w:after="120"/>
        <w:jc w:val="left"/>
        <w:rPr>
          <w:b/>
          <w:bCs/>
          <w:szCs w:val="22"/>
        </w:rPr>
      </w:pPr>
      <w:r w:rsidRPr="003B5652">
        <w:t xml:space="preserve">Na potrzeby postępowania o udzielenie zamówienia publicznego </w:t>
      </w:r>
      <w:r w:rsidR="00884E95">
        <w:t xml:space="preserve">o </w:t>
      </w:r>
      <w:r w:rsidR="00A03563" w:rsidRPr="00AD2FD4">
        <w:rPr>
          <w:rFonts w:eastAsiaTheme="minorHAnsi" w:cstheme="minorBidi"/>
          <w:szCs w:val="22"/>
          <w:lang w:eastAsia="en-US"/>
        </w:rPr>
        <w:t xml:space="preserve">numerze </w:t>
      </w:r>
      <w:r w:rsidR="00A03563">
        <w:rPr>
          <w:rFonts w:eastAsiaTheme="minorHAnsi" w:cstheme="minorBidi"/>
          <w:b/>
          <w:szCs w:val="22"/>
          <w:lang w:eastAsia="en-US"/>
        </w:rPr>
        <w:t>DAZ-Z.272.4</w:t>
      </w:r>
      <w:r w:rsidR="00A03563" w:rsidRPr="00B40EE5">
        <w:rPr>
          <w:rFonts w:eastAsiaTheme="minorHAnsi" w:cstheme="minorBidi"/>
          <w:b/>
          <w:szCs w:val="22"/>
          <w:lang w:eastAsia="en-US"/>
        </w:rPr>
        <w:t>4.202</w:t>
      </w:r>
      <w:r w:rsidR="00DB4E42">
        <w:rPr>
          <w:rFonts w:eastAsiaTheme="minorHAnsi" w:cstheme="minorBidi"/>
          <w:b/>
          <w:szCs w:val="22"/>
          <w:lang w:eastAsia="en-US"/>
        </w:rPr>
        <w:t>2</w:t>
      </w:r>
      <w:r w:rsidR="00A03563" w:rsidRPr="00B40EE5">
        <w:rPr>
          <w:rFonts w:eastAsiaTheme="minorHAnsi" w:cstheme="minorBidi"/>
          <w:b/>
          <w:szCs w:val="22"/>
          <w:lang w:eastAsia="en-US"/>
        </w:rPr>
        <w:t xml:space="preserve"> pn. </w:t>
      </w:r>
      <w:r w:rsidR="00A03563" w:rsidRPr="00C56950">
        <w:rPr>
          <w:rFonts w:ascii="Calibri" w:hAnsi="Calibri" w:cs="Calibri"/>
          <w:b/>
          <w:szCs w:val="22"/>
        </w:rPr>
        <w:t>Wykonanie badania ewaluacyjnego pt. „Ocena efektów realizacji projektów transportowych w ramach Regionalnego Programu Operacyjnego Województwa Pomorskiego na lata 2014-2020</w:t>
      </w:r>
      <w:r w:rsidR="001200A8">
        <w:rPr>
          <w:rFonts w:ascii="Calibri" w:hAnsi="Calibri" w:cs="Calibri"/>
          <w:b/>
          <w:szCs w:val="22"/>
        </w:rPr>
        <w:t>”</w:t>
      </w:r>
      <w:r w:rsidR="00A03563" w:rsidRPr="00C56950">
        <w:rPr>
          <w:rFonts w:ascii="Calibri" w:hAnsi="Calibri" w:cs="Calibri"/>
          <w:b/>
          <w:bCs/>
          <w:color w:val="000000"/>
          <w:szCs w:val="22"/>
          <w:shd w:val="clear" w:color="auto" w:fill="FFFFFF"/>
        </w:rPr>
        <w:t xml:space="preserve"> </w:t>
      </w:r>
      <w:r w:rsidR="006C30C9">
        <w:rPr>
          <w:b/>
        </w:rPr>
        <w:t>ośw</w:t>
      </w:r>
      <w:r w:rsidR="006854AB" w:rsidRPr="000E0F68">
        <w:rPr>
          <w:b/>
          <w:bCs/>
          <w:szCs w:val="22"/>
        </w:rPr>
        <w:t>iadczam, że niżej wymienione osoby zostaną skierowane do realizacji przedmiotu zamówienia:</w:t>
      </w:r>
    </w:p>
    <w:p w14:paraId="190EB810" w14:textId="77777777" w:rsidR="00C06B95" w:rsidRDefault="00C06B95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b/>
          <w:bCs/>
          <w:szCs w:val="22"/>
        </w:rPr>
        <w:br w:type="page"/>
      </w:r>
    </w:p>
    <w:p w14:paraId="568A711E" w14:textId="136A5CFE" w:rsidR="00C41453" w:rsidRPr="00C41453" w:rsidRDefault="006854AB" w:rsidP="00261744">
      <w:pPr>
        <w:pStyle w:val="Akapitzlist"/>
        <w:numPr>
          <w:ilvl w:val="3"/>
          <w:numId w:val="83"/>
        </w:numPr>
        <w:suppressAutoHyphens w:val="0"/>
        <w:autoSpaceDE w:val="0"/>
        <w:spacing w:before="240" w:after="120" w:line="276" w:lineRule="auto"/>
        <w:ind w:left="0" w:firstLine="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C41453">
        <w:rPr>
          <w:rFonts w:asciiTheme="minorHAnsi" w:hAnsiTheme="minorHAnsi" w:cstheme="minorHAnsi"/>
          <w:b/>
          <w:bCs/>
          <w:sz w:val="22"/>
          <w:szCs w:val="22"/>
        </w:rPr>
        <w:lastRenderedPageBreak/>
        <w:t>Koordynator zespołu</w:t>
      </w:r>
      <w:r w:rsidR="00DB4E42">
        <w:rPr>
          <w:rFonts w:asciiTheme="minorHAnsi" w:hAnsiTheme="minorHAnsi" w:cstheme="minorHAnsi"/>
          <w:b/>
          <w:bCs/>
          <w:sz w:val="22"/>
          <w:szCs w:val="22"/>
        </w:rPr>
        <w:t xml:space="preserve"> badawczego</w:t>
      </w:r>
      <w:r w:rsidRPr="00C41453">
        <w:rPr>
          <w:rFonts w:asciiTheme="minorHAnsi" w:hAnsiTheme="minorHAnsi" w:cstheme="minorHAnsi"/>
          <w:bCs/>
          <w:sz w:val="22"/>
          <w:szCs w:val="22"/>
        </w:rPr>
        <w:t xml:space="preserve"> –</w:t>
      </w:r>
      <w:r w:rsidRPr="00C4145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E0F68" w:rsidRPr="00C41453">
        <w:rPr>
          <w:rFonts w:asciiTheme="minorHAnsi" w:hAnsiTheme="minorHAnsi" w:cstheme="minorHAnsi"/>
          <w:sz w:val="22"/>
          <w:szCs w:val="22"/>
        </w:rPr>
        <w:t xml:space="preserve">osoba kierująca zespołem badawczym, która w okresie 5 lat </w:t>
      </w:r>
      <w:r w:rsidR="0011111E" w:rsidRPr="00C41453">
        <w:rPr>
          <w:rFonts w:asciiTheme="minorHAnsi" w:hAnsiTheme="minorHAnsi" w:cstheme="minorHAnsi"/>
          <w:bCs/>
          <w:sz w:val="22"/>
          <w:szCs w:val="22"/>
        </w:rPr>
        <w:t>licząc wstecz od dnia, w którym upły</w:t>
      </w:r>
      <w:r w:rsidR="00A07F39" w:rsidRPr="00C41453">
        <w:rPr>
          <w:rFonts w:asciiTheme="minorHAnsi" w:hAnsiTheme="minorHAnsi" w:cstheme="minorHAnsi"/>
          <w:bCs/>
          <w:sz w:val="22"/>
          <w:szCs w:val="22"/>
        </w:rPr>
        <w:t>wa</w:t>
      </w:r>
      <w:r w:rsidR="0011111E" w:rsidRPr="00C41453">
        <w:rPr>
          <w:rFonts w:asciiTheme="minorHAnsi" w:hAnsiTheme="minorHAnsi" w:cstheme="minorHAnsi"/>
          <w:bCs/>
          <w:sz w:val="22"/>
          <w:szCs w:val="22"/>
        </w:rPr>
        <w:t xml:space="preserve"> termin składania ofert w niniejszym postępowaniu</w:t>
      </w:r>
      <w:r w:rsidR="00C41453" w:rsidRPr="00C41453">
        <w:rPr>
          <w:rFonts w:asciiTheme="minorHAnsi" w:hAnsiTheme="minorHAnsi" w:cstheme="minorHAnsi"/>
          <w:sz w:val="22"/>
          <w:szCs w:val="22"/>
        </w:rPr>
        <w:t xml:space="preserve">: (1) pełniła funkcję koordynatora zespołu </w:t>
      </w:r>
      <w:r w:rsidR="00D37F01">
        <w:rPr>
          <w:rFonts w:asciiTheme="minorHAnsi" w:hAnsiTheme="minorHAnsi" w:cstheme="minorHAnsi"/>
          <w:sz w:val="22"/>
          <w:szCs w:val="22"/>
        </w:rPr>
        <w:t xml:space="preserve">badawczego </w:t>
      </w:r>
      <w:r w:rsidR="00C41453" w:rsidRPr="00C41453">
        <w:rPr>
          <w:rFonts w:asciiTheme="minorHAnsi" w:hAnsiTheme="minorHAnsi" w:cstheme="minorHAnsi"/>
          <w:sz w:val="22"/>
          <w:szCs w:val="22"/>
        </w:rPr>
        <w:t>w co najmniej 2 badaniach i/lub analizach i/lub ewaluacjach z zakresu interwencji publicznej</w:t>
      </w:r>
      <w:r w:rsidR="001200A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="00C41453" w:rsidRPr="00C41453">
        <w:rPr>
          <w:rFonts w:asciiTheme="minorHAnsi" w:hAnsiTheme="minorHAnsi" w:cstheme="minorHAnsi"/>
          <w:sz w:val="22"/>
          <w:szCs w:val="22"/>
        </w:rPr>
        <w:t xml:space="preserve">; lub (2) pełniła funkcję członka zespołu </w:t>
      </w:r>
      <w:r w:rsidR="00D37F01">
        <w:rPr>
          <w:rFonts w:asciiTheme="minorHAnsi" w:hAnsiTheme="minorHAnsi" w:cstheme="minorHAnsi"/>
          <w:sz w:val="22"/>
          <w:szCs w:val="22"/>
        </w:rPr>
        <w:t xml:space="preserve">badawczego </w:t>
      </w:r>
      <w:r w:rsidR="00C41453" w:rsidRPr="00C41453">
        <w:rPr>
          <w:rFonts w:asciiTheme="minorHAnsi" w:hAnsiTheme="minorHAnsi" w:cstheme="minorHAnsi"/>
          <w:sz w:val="22"/>
          <w:szCs w:val="22"/>
        </w:rPr>
        <w:t>w co najmniej 4 badaniach i/lub analizach i/lub ewaluacjach z zakresu interwencji publicznej</w:t>
      </w:r>
      <w:r w:rsidR="001200A8">
        <w:rPr>
          <w:rFonts w:asciiTheme="minorHAnsi" w:hAnsiTheme="minorHAnsi" w:cstheme="minorHAnsi"/>
          <w:sz w:val="22"/>
          <w:szCs w:val="22"/>
        </w:rPr>
        <w:t>:</w:t>
      </w:r>
    </w:p>
    <w:p w14:paraId="71F27D28" w14:textId="77777777" w:rsidR="006854AB" w:rsidRPr="000E0F68" w:rsidRDefault="006854AB" w:rsidP="006854AB">
      <w:pPr>
        <w:spacing w:before="120"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E0F68">
        <w:rPr>
          <w:rFonts w:asciiTheme="minorHAnsi" w:hAnsiTheme="minorHAnsi" w:cstheme="minorHAnsi"/>
          <w:b/>
          <w:sz w:val="22"/>
          <w:szCs w:val="22"/>
        </w:rPr>
        <w:t>Imię i nazwisko</w:t>
      </w:r>
      <w:r w:rsidRPr="000E0F68">
        <w:rPr>
          <w:rFonts w:asciiTheme="minorHAnsi" w:hAnsiTheme="minorHAnsi" w:cstheme="minorHAnsi"/>
          <w:sz w:val="22"/>
          <w:szCs w:val="22"/>
        </w:rPr>
        <w:t>:…</w:t>
      </w:r>
    </w:p>
    <w:p w14:paraId="7EB86E06" w14:textId="683121FB" w:rsidR="006854AB" w:rsidRDefault="006854AB" w:rsidP="006854AB">
      <w:pPr>
        <w:pStyle w:val="Default"/>
        <w:rPr>
          <w:rFonts w:asciiTheme="minorHAnsi" w:hAnsiTheme="minorHAnsi" w:cstheme="minorHAnsi"/>
          <w:b/>
          <w:iCs/>
          <w:sz w:val="22"/>
          <w:szCs w:val="22"/>
        </w:rPr>
      </w:pPr>
      <w:r w:rsidRPr="000E0F68">
        <w:rPr>
          <w:rFonts w:asciiTheme="minorHAnsi" w:hAnsiTheme="minorHAnsi" w:cstheme="minorHAnsi"/>
          <w:b/>
          <w:bCs/>
          <w:sz w:val="22"/>
          <w:szCs w:val="22"/>
        </w:rPr>
        <w:t xml:space="preserve">Podstawa do dysponowania </w:t>
      </w:r>
      <w:r w:rsidRPr="000E0F68">
        <w:rPr>
          <w:rFonts w:asciiTheme="minorHAnsi" w:hAnsiTheme="minorHAnsi" w:cstheme="minorHAnsi"/>
          <w:b/>
          <w:iCs/>
          <w:sz w:val="22"/>
          <w:szCs w:val="22"/>
        </w:rPr>
        <w:t>(niepotrzebne skreślić)</w:t>
      </w:r>
      <w:r w:rsidRPr="000E0F68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0E0F68">
        <w:rPr>
          <w:rFonts w:asciiTheme="minorHAnsi" w:hAnsiTheme="minorHAnsi" w:cstheme="minorHAnsi"/>
          <w:b/>
          <w:iCs/>
          <w:sz w:val="22"/>
          <w:szCs w:val="22"/>
        </w:rPr>
        <w:t>Dysponowanie bezpośrednie/pośrednie</w:t>
      </w:r>
      <w:r w:rsidRPr="000E0F68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5"/>
      </w:r>
    </w:p>
    <w:p w14:paraId="0461DE2F" w14:textId="2C83F980" w:rsidR="006854AB" w:rsidRPr="000E0F68" w:rsidRDefault="006854AB" w:rsidP="006854AB">
      <w:pPr>
        <w:pStyle w:val="Legenda"/>
        <w:keepNext/>
        <w:spacing w:line="276" w:lineRule="auto"/>
        <w:rPr>
          <w:rFonts w:asciiTheme="minorHAnsi" w:hAnsiTheme="minorHAnsi" w:cstheme="minorHAnsi"/>
          <w:i w:val="0"/>
          <w:sz w:val="22"/>
          <w:szCs w:val="22"/>
        </w:rPr>
      </w:pPr>
      <w:r w:rsidRPr="000E0F68">
        <w:rPr>
          <w:rFonts w:asciiTheme="minorHAnsi" w:hAnsiTheme="minorHAnsi" w:cstheme="minorHAnsi"/>
          <w:i w:val="0"/>
          <w:sz w:val="22"/>
          <w:szCs w:val="22"/>
        </w:rPr>
        <w:t xml:space="preserve">Tabela </w:t>
      </w:r>
      <w:r w:rsidR="000E0F68" w:rsidRPr="000E0F68">
        <w:rPr>
          <w:rFonts w:asciiTheme="minorHAnsi" w:hAnsiTheme="minorHAnsi" w:cstheme="minorHAnsi"/>
          <w:i w:val="0"/>
          <w:sz w:val="22"/>
          <w:szCs w:val="22"/>
        </w:rPr>
        <w:t>1</w:t>
      </w:r>
      <w:r w:rsidRPr="000E0F68">
        <w:rPr>
          <w:rFonts w:asciiTheme="minorHAnsi" w:hAnsiTheme="minorHAnsi" w:cstheme="minorHAnsi"/>
          <w:i w:val="0"/>
          <w:sz w:val="22"/>
          <w:szCs w:val="22"/>
        </w:rPr>
        <w:t>. Doświadczenie Koordynatora zespołu</w:t>
      </w:r>
      <w:r w:rsidR="00DB4E42">
        <w:rPr>
          <w:rFonts w:asciiTheme="minorHAnsi" w:hAnsiTheme="minorHAnsi" w:cstheme="minorHAnsi"/>
          <w:i w:val="0"/>
          <w:sz w:val="22"/>
          <w:szCs w:val="22"/>
        </w:rPr>
        <w:t xml:space="preserve"> badawczego</w:t>
      </w:r>
    </w:p>
    <w:tbl>
      <w:tblPr>
        <w:tblW w:w="14175" w:type="dxa"/>
        <w:tblInd w:w="-4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3048"/>
        <w:gridCol w:w="2916"/>
        <w:gridCol w:w="3258"/>
        <w:gridCol w:w="2244"/>
        <w:gridCol w:w="1719"/>
      </w:tblGrid>
      <w:tr w:rsidR="000F2243" w:rsidRPr="00080B50" w14:paraId="6B51CC48" w14:textId="77777777" w:rsidTr="00884E95">
        <w:trPr>
          <w:trHeight w:val="530"/>
        </w:trPr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56A3F" w14:textId="77777777" w:rsidR="000F2243" w:rsidRPr="00080B50" w:rsidRDefault="000F2243" w:rsidP="00D5316F">
            <w:pPr>
              <w:autoSpaceDE w:val="0"/>
              <w:snapToGrid w:val="0"/>
              <w:spacing w:before="120" w:line="276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9BD11" w14:textId="77777777" w:rsidR="000F2243" w:rsidRPr="00080B50" w:rsidRDefault="000F2243" w:rsidP="00D5316F">
            <w:pPr>
              <w:autoSpaceDE w:val="0"/>
              <w:snapToGrid w:val="0"/>
              <w:spacing w:before="120" w:line="276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Nazwa zrealizowanego </w:t>
            </w:r>
            <w:r w:rsidRPr="00080B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badania i/lub analizy i/lub ewaluacji</w:t>
            </w:r>
          </w:p>
        </w:tc>
        <w:tc>
          <w:tcPr>
            <w:tcW w:w="2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353C2" w14:textId="6CAD396C" w:rsidR="000F2243" w:rsidRDefault="000F2243" w:rsidP="00D5316F">
            <w:pPr>
              <w:spacing w:before="12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Funkcja pełniona w</w:t>
            </w:r>
            <w:r w:rsidR="001200A8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zrealizowanym badaniu i/lub analizie i/lub ewaluacji</w:t>
            </w:r>
          </w:p>
          <w:p w14:paraId="5A770845" w14:textId="5267C9BA" w:rsidR="00C41453" w:rsidRPr="00080B50" w:rsidRDefault="001A70B0" w:rsidP="00D5316F">
            <w:pPr>
              <w:spacing w:before="120" w:line="276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C414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Proszę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podanie</w:t>
            </w:r>
            <w:r w:rsidR="001B6EE4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C414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czy wskazana osoba pełniła funkcję Koordynatora zespołu </w:t>
            </w:r>
            <w:r w:rsidR="001200A8">
              <w:rPr>
                <w:rFonts w:asciiTheme="minorHAnsi" w:hAnsiTheme="minorHAnsi" w:cstheme="minorHAnsi"/>
                <w:b/>
                <w:sz w:val="20"/>
                <w:szCs w:val="20"/>
              </w:rPr>
              <w:t>badawczego</w:t>
            </w:r>
            <w:r w:rsidR="001B6EE4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1200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41453">
              <w:rPr>
                <w:rFonts w:asciiTheme="minorHAnsi" w:hAnsiTheme="minorHAnsi" w:cstheme="minorHAnsi"/>
                <w:b/>
                <w:sz w:val="20"/>
                <w:szCs w:val="20"/>
              </w:rPr>
              <w:t>czy członka zespołu</w:t>
            </w:r>
            <w:r w:rsidR="001200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badawczego</w:t>
            </w:r>
            <w:r w:rsidR="00C41453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529C4" w14:textId="77777777" w:rsidR="000F2243" w:rsidRPr="00080B50" w:rsidRDefault="000F2243" w:rsidP="00D5316F">
            <w:pPr>
              <w:spacing w:before="12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Czy zrealizowane badanie i/lub analiza i/lub ewaluacja obejmowała swoim zakresem interwencję publiczną?</w:t>
            </w:r>
          </w:p>
          <w:p w14:paraId="46A010DB" w14:textId="77777777" w:rsidR="000F2243" w:rsidRPr="00080B50" w:rsidRDefault="000F2243" w:rsidP="00D5316F">
            <w:pPr>
              <w:spacing w:before="120" w:line="276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Wpisać TAK lub NIE</w:t>
            </w:r>
          </w:p>
        </w:tc>
        <w:tc>
          <w:tcPr>
            <w:tcW w:w="2244" w:type="dxa"/>
            <w:vAlign w:val="center"/>
          </w:tcPr>
          <w:p w14:paraId="51604621" w14:textId="24D7B4F0" w:rsidR="000F2243" w:rsidRPr="00080B50" w:rsidRDefault="000F2243" w:rsidP="00D5316F">
            <w:pPr>
              <w:spacing w:before="120" w:line="276" w:lineRule="auto"/>
              <w:ind w:left="57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DD5D62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Odbiorca badania i/lub analizy i/lub ewaluacji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B73B9" w14:textId="77777777" w:rsidR="000F2243" w:rsidRDefault="000F2243" w:rsidP="001200A8">
            <w:pPr>
              <w:spacing w:before="120" w:line="276" w:lineRule="auto"/>
              <w:ind w:left="3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Data wykonania</w:t>
            </w:r>
          </w:p>
          <w:p w14:paraId="756F31BB" w14:textId="1CF9CE1E" w:rsidR="001200A8" w:rsidRPr="00394A7C" w:rsidRDefault="001200A8" w:rsidP="00D5316F">
            <w:pPr>
              <w:spacing w:before="120" w:line="276" w:lineRule="auto"/>
              <w:ind w:left="3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30C9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[dzień-miesiąc-rok]</w:t>
            </w:r>
          </w:p>
        </w:tc>
      </w:tr>
      <w:tr w:rsidR="000F2243" w:rsidRPr="00080B50" w14:paraId="24014F86" w14:textId="77777777" w:rsidTr="00884E95">
        <w:trPr>
          <w:trHeight w:val="423"/>
        </w:trPr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6E695" w14:textId="77777777" w:rsidR="000F2243" w:rsidRPr="00080B50" w:rsidRDefault="000F2243" w:rsidP="006854AB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8C8DB" w14:textId="77777777" w:rsidR="000F2243" w:rsidRPr="00080B50" w:rsidRDefault="000F2243" w:rsidP="006854A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E5485" w14:textId="3CC455BE" w:rsidR="000F2243" w:rsidRPr="00080B50" w:rsidRDefault="000F2243" w:rsidP="006854A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D5FC9" w14:textId="77777777" w:rsidR="000F2243" w:rsidRPr="00080B50" w:rsidRDefault="000F2243" w:rsidP="006854A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</w:tcPr>
          <w:p w14:paraId="24B73FA3" w14:textId="77777777" w:rsidR="000F2243" w:rsidRPr="00080B50" w:rsidRDefault="000F2243" w:rsidP="006854A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10D82" w14:textId="77777777" w:rsidR="000F2243" w:rsidRPr="00080B50" w:rsidRDefault="000F2243" w:rsidP="006854A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0F2243" w:rsidRPr="00080B50" w14:paraId="2A6ECB7F" w14:textId="77777777" w:rsidTr="00884E95">
        <w:trPr>
          <w:trHeight w:val="283"/>
        </w:trPr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4A09E" w14:textId="3E644982" w:rsidR="000F2243" w:rsidRPr="00080B50" w:rsidRDefault="000F2243" w:rsidP="006854A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2BE8B" w14:textId="77777777" w:rsidR="000F2243" w:rsidRPr="00080B50" w:rsidRDefault="000F2243" w:rsidP="006854A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4989D" w14:textId="77777777" w:rsidR="000F2243" w:rsidRPr="00080B50" w:rsidRDefault="000F2243" w:rsidP="006854A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F88C5" w14:textId="77777777" w:rsidR="000F2243" w:rsidRPr="00080B50" w:rsidRDefault="000F2243" w:rsidP="006854A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</w:tcPr>
          <w:p w14:paraId="47EE0642" w14:textId="77777777" w:rsidR="000F2243" w:rsidRPr="00080B50" w:rsidRDefault="000F2243" w:rsidP="006854A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2DC62" w14:textId="77777777" w:rsidR="000F2243" w:rsidRPr="00080B50" w:rsidRDefault="000F2243" w:rsidP="006854A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0F2243" w:rsidRPr="00080B50" w14:paraId="7CA9810B" w14:textId="77777777" w:rsidTr="00884E95">
        <w:trPr>
          <w:trHeight w:val="314"/>
        </w:trPr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194FC" w14:textId="77777777" w:rsidR="000F2243" w:rsidRPr="00080B50" w:rsidRDefault="000F2243" w:rsidP="006854AB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(….)</w:t>
            </w:r>
          </w:p>
        </w:tc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D7D2F" w14:textId="77777777" w:rsidR="000F2243" w:rsidRPr="00080B50" w:rsidRDefault="000F2243" w:rsidP="006854A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854CE" w14:textId="77777777" w:rsidR="000F2243" w:rsidRPr="00080B50" w:rsidRDefault="000F2243" w:rsidP="006854A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A4FC8" w14:textId="77777777" w:rsidR="000F2243" w:rsidRPr="00080B50" w:rsidRDefault="000F2243" w:rsidP="006854A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</w:tcPr>
          <w:p w14:paraId="5D362391" w14:textId="77777777" w:rsidR="000F2243" w:rsidRPr="00080B50" w:rsidRDefault="000F2243" w:rsidP="006854A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F4A78" w14:textId="77777777" w:rsidR="000F2243" w:rsidRPr="00080B50" w:rsidRDefault="000F2243" w:rsidP="006854A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0DC87DCF" w14:textId="30DA93EC" w:rsidR="006854AB" w:rsidRPr="00C41453" w:rsidRDefault="006854AB" w:rsidP="00D5316F">
      <w:pPr>
        <w:pStyle w:val="Akapitzlist"/>
        <w:numPr>
          <w:ilvl w:val="0"/>
          <w:numId w:val="86"/>
        </w:numPr>
        <w:suppressAutoHyphens w:val="0"/>
        <w:spacing w:after="160" w:line="276" w:lineRule="auto"/>
        <w:ind w:left="0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0E0F68">
        <w:rPr>
          <w:rFonts w:asciiTheme="minorHAnsi" w:hAnsiTheme="minorHAnsi" w:cstheme="minorHAnsi"/>
          <w:sz w:val="22"/>
          <w:szCs w:val="22"/>
        </w:rPr>
        <w:br w:type="page"/>
      </w:r>
      <w:r w:rsidRPr="00C41453">
        <w:rPr>
          <w:rFonts w:asciiTheme="minorHAnsi" w:hAnsiTheme="minorHAnsi" w:cstheme="minorHAnsi"/>
          <w:b/>
          <w:bCs/>
          <w:sz w:val="22"/>
          <w:szCs w:val="22"/>
        </w:rPr>
        <w:lastRenderedPageBreak/>
        <w:t>Pierwszy członek zespołu</w:t>
      </w:r>
      <w:r w:rsidR="00DB4E42">
        <w:rPr>
          <w:rFonts w:asciiTheme="minorHAnsi" w:hAnsiTheme="minorHAnsi" w:cstheme="minorHAnsi"/>
          <w:b/>
          <w:bCs/>
          <w:sz w:val="22"/>
          <w:szCs w:val="22"/>
        </w:rPr>
        <w:t xml:space="preserve"> badawczego</w:t>
      </w:r>
      <w:r w:rsidRPr="00C41453">
        <w:rPr>
          <w:rFonts w:asciiTheme="minorHAnsi" w:hAnsiTheme="minorHAnsi" w:cstheme="minorHAnsi"/>
          <w:bCs/>
          <w:sz w:val="22"/>
          <w:szCs w:val="22"/>
        </w:rPr>
        <w:t xml:space="preserve"> – osoba, która posiada </w:t>
      </w:r>
      <w:r w:rsidR="000E0F68" w:rsidRPr="00C41453">
        <w:rPr>
          <w:rFonts w:asciiTheme="minorHAnsi" w:hAnsiTheme="minorHAnsi" w:cstheme="minorHAnsi"/>
          <w:sz w:val="22"/>
          <w:szCs w:val="22"/>
        </w:rPr>
        <w:t xml:space="preserve">doświadczenie w okresie 5 lat </w:t>
      </w:r>
      <w:r w:rsidR="006C30C9" w:rsidRPr="00C41453">
        <w:rPr>
          <w:rFonts w:asciiTheme="minorHAnsi" w:hAnsiTheme="minorHAnsi" w:cstheme="minorHAnsi"/>
          <w:sz w:val="22"/>
          <w:szCs w:val="22"/>
        </w:rPr>
        <w:t xml:space="preserve">licząc wstecz od dnia, w którym upływa termin składania ofert w niniejszym postępowaniu </w:t>
      </w:r>
      <w:r w:rsidR="000F2243" w:rsidRPr="00C41453">
        <w:rPr>
          <w:rFonts w:asciiTheme="minorHAnsi" w:hAnsiTheme="minorHAnsi" w:cstheme="minorHAnsi"/>
          <w:sz w:val="22"/>
          <w:szCs w:val="22"/>
        </w:rPr>
        <w:t xml:space="preserve">w realizacji co najmniej 2 badań i/lub analiz i/lub ewaluacji w </w:t>
      </w:r>
      <w:r w:rsidR="000F2243" w:rsidRPr="00C41453">
        <w:rPr>
          <w:rFonts w:asciiTheme="minorHAnsi" w:hAnsiTheme="minorHAnsi" w:cstheme="minorHAnsi"/>
          <w:b/>
          <w:sz w:val="22"/>
          <w:szCs w:val="22"/>
        </w:rPr>
        <w:t>obszarze transportu</w:t>
      </w:r>
      <w:r w:rsidR="000F2243" w:rsidRPr="00C41453">
        <w:rPr>
          <w:rFonts w:asciiTheme="minorHAnsi" w:hAnsiTheme="minorHAnsi" w:cstheme="minorHAnsi"/>
          <w:sz w:val="22"/>
          <w:szCs w:val="22"/>
        </w:rPr>
        <w:t xml:space="preserve">, w tym co najmniej 1 badania i/lub analizy i/lub ewaluacji w </w:t>
      </w:r>
      <w:r w:rsidR="000F2243" w:rsidRPr="00C41453">
        <w:rPr>
          <w:rFonts w:asciiTheme="minorHAnsi" w:hAnsiTheme="minorHAnsi" w:cstheme="minorHAnsi"/>
          <w:b/>
          <w:sz w:val="22"/>
          <w:szCs w:val="22"/>
        </w:rPr>
        <w:t>obszarze transportu zbiorowego</w:t>
      </w:r>
      <w:r w:rsidR="001C08D5">
        <w:rPr>
          <w:rFonts w:asciiTheme="minorHAnsi" w:hAnsiTheme="minorHAnsi" w:cstheme="minorHAnsi"/>
          <w:b/>
          <w:sz w:val="22"/>
          <w:szCs w:val="22"/>
        </w:rPr>
        <w:t>:</w:t>
      </w:r>
    </w:p>
    <w:p w14:paraId="5F8F1695" w14:textId="77777777" w:rsidR="006854AB" w:rsidRPr="000E0F68" w:rsidRDefault="006854AB" w:rsidP="00D5316F">
      <w:pPr>
        <w:pStyle w:val="Akapitzlist"/>
        <w:autoSpaceDE w:val="0"/>
        <w:spacing w:before="240" w:after="12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0E0F68">
        <w:rPr>
          <w:rFonts w:asciiTheme="minorHAnsi" w:hAnsiTheme="minorHAnsi" w:cstheme="minorHAnsi"/>
          <w:b/>
          <w:sz w:val="22"/>
          <w:szCs w:val="22"/>
        </w:rPr>
        <w:t>Imię i nazwisko</w:t>
      </w:r>
      <w:r w:rsidRPr="000E0F68">
        <w:rPr>
          <w:rFonts w:asciiTheme="minorHAnsi" w:hAnsiTheme="minorHAnsi" w:cstheme="minorHAnsi"/>
          <w:sz w:val="22"/>
          <w:szCs w:val="22"/>
        </w:rPr>
        <w:t>:…</w:t>
      </w:r>
    </w:p>
    <w:p w14:paraId="0F624EAA" w14:textId="77777777" w:rsidR="006854AB" w:rsidRPr="000E0F68" w:rsidRDefault="006854AB" w:rsidP="00D5316F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E0F68">
        <w:rPr>
          <w:rFonts w:asciiTheme="minorHAnsi" w:hAnsiTheme="minorHAnsi" w:cstheme="minorHAnsi"/>
          <w:b/>
          <w:bCs/>
          <w:sz w:val="22"/>
          <w:szCs w:val="22"/>
        </w:rPr>
        <w:t xml:space="preserve">Podstawa do dysponowania </w:t>
      </w:r>
      <w:r w:rsidRPr="000E0F68">
        <w:rPr>
          <w:rFonts w:asciiTheme="minorHAnsi" w:hAnsiTheme="minorHAnsi" w:cstheme="minorHAnsi"/>
          <w:b/>
          <w:iCs/>
          <w:sz w:val="22"/>
          <w:szCs w:val="22"/>
        </w:rPr>
        <w:t>(niepotrzebne skreślić)</w:t>
      </w:r>
      <w:r w:rsidRPr="000E0F68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0E0F68">
        <w:rPr>
          <w:rFonts w:asciiTheme="minorHAnsi" w:hAnsiTheme="minorHAnsi" w:cstheme="minorHAnsi"/>
          <w:b/>
          <w:iCs/>
          <w:sz w:val="22"/>
          <w:szCs w:val="22"/>
        </w:rPr>
        <w:t xml:space="preserve"> Dysponowanie bezpośrednie/pośrednie</w:t>
      </w:r>
      <w:r w:rsidRPr="000E0F68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6"/>
      </w:r>
    </w:p>
    <w:p w14:paraId="49707EE3" w14:textId="5DCE0F3F" w:rsidR="006854AB" w:rsidRPr="000E0F68" w:rsidRDefault="006854AB" w:rsidP="001B6EE4">
      <w:pPr>
        <w:pStyle w:val="Legenda"/>
        <w:spacing w:line="276" w:lineRule="auto"/>
        <w:rPr>
          <w:rFonts w:asciiTheme="minorHAnsi" w:hAnsiTheme="minorHAnsi" w:cstheme="minorHAnsi"/>
          <w:i w:val="0"/>
          <w:spacing w:val="4"/>
          <w:sz w:val="22"/>
          <w:szCs w:val="22"/>
        </w:rPr>
      </w:pPr>
      <w:r w:rsidRPr="000E0F68">
        <w:rPr>
          <w:rFonts w:asciiTheme="minorHAnsi" w:hAnsiTheme="minorHAnsi" w:cstheme="minorHAnsi"/>
          <w:i w:val="0"/>
          <w:sz w:val="22"/>
          <w:szCs w:val="22"/>
        </w:rPr>
        <w:t xml:space="preserve">Tabela </w:t>
      </w:r>
      <w:r w:rsidR="000E0F68" w:rsidRPr="000E0F68">
        <w:rPr>
          <w:rFonts w:asciiTheme="minorHAnsi" w:hAnsiTheme="minorHAnsi" w:cstheme="minorHAnsi"/>
          <w:i w:val="0"/>
          <w:sz w:val="22"/>
          <w:szCs w:val="22"/>
        </w:rPr>
        <w:t>2</w:t>
      </w:r>
      <w:r w:rsidRPr="000E0F68">
        <w:rPr>
          <w:rFonts w:asciiTheme="minorHAnsi" w:hAnsiTheme="minorHAnsi" w:cstheme="minorHAnsi"/>
          <w:i w:val="0"/>
          <w:sz w:val="22"/>
          <w:szCs w:val="22"/>
        </w:rPr>
        <w:t>. Doświadczenie Pierwszego członka zespołu</w:t>
      </w:r>
      <w:r w:rsidR="00DB4E42">
        <w:rPr>
          <w:rFonts w:asciiTheme="minorHAnsi" w:hAnsiTheme="minorHAnsi" w:cstheme="minorHAnsi"/>
          <w:i w:val="0"/>
          <w:sz w:val="22"/>
          <w:szCs w:val="22"/>
        </w:rPr>
        <w:t xml:space="preserve"> badawczego</w:t>
      </w:r>
    </w:p>
    <w:tbl>
      <w:tblPr>
        <w:tblW w:w="14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2473"/>
        <w:gridCol w:w="2306"/>
        <w:gridCol w:w="2307"/>
        <w:gridCol w:w="2307"/>
        <w:gridCol w:w="2307"/>
        <w:gridCol w:w="2307"/>
      </w:tblGrid>
      <w:tr w:rsidR="000F2243" w:rsidRPr="00080B50" w14:paraId="2207698E" w14:textId="77777777" w:rsidTr="00C41453">
        <w:trPr>
          <w:trHeight w:val="530"/>
          <w:jc w:val="center"/>
        </w:trPr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0ADF7" w14:textId="77777777" w:rsidR="000F2243" w:rsidRPr="00080B50" w:rsidRDefault="000F2243" w:rsidP="00D5316F">
            <w:pPr>
              <w:autoSpaceDE w:val="0"/>
              <w:snapToGrid w:val="0"/>
              <w:spacing w:before="120" w:line="276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EE554" w14:textId="77777777" w:rsidR="000F2243" w:rsidRPr="00080B50" w:rsidRDefault="000F2243" w:rsidP="00D5316F">
            <w:pPr>
              <w:autoSpaceDE w:val="0"/>
              <w:snapToGrid w:val="0"/>
              <w:spacing w:before="120" w:line="276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Nazwa zrealizowanego </w:t>
            </w:r>
            <w:r w:rsidRPr="00080B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badania i/lub analizy i/lub ewaluacji</w:t>
            </w:r>
          </w:p>
        </w:tc>
        <w:tc>
          <w:tcPr>
            <w:tcW w:w="2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08016" w14:textId="123DA74D" w:rsidR="000F2243" w:rsidRPr="00080B50" w:rsidRDefault="000F2243" w:rsidP="00D5316F">
            <w:pPr>
              <w:spacing w:before="120" w:line="276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Funkcja pełniona w</w:t>
            </w:r>
            <w:r w:rsidR="001200A8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zrealizowanym badaniu i/lub analizie i/lub ewaluacji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EAB26" w14:textId="3B1AB616" w:rsidR="000F2243" w:rsidRPr="00080B50" w:rsidRDefault="000F2243" w:rsidP="00D5316F">
            <w:pPr>
              <w:spacing w:before="12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Czy zrealizowane badanie i/lub analiza i/lub ewaluacja ob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ejmowała swoim zakresem obszar transportu</w:t>
            </w: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  <w:p w14:paraId="70C8C4DE" w14:textId="77777777" w:rsidR="000F2243" w:rsidRPr="00080B50" w:rsidRDefault="000F2243" w:rsidP="00D5316F">
            <w:pPr>
              <w:spacing w:before="120" w:line="276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Wpisać TAK lub NIE</w:t>
            </w:r>
          </w:p>
        </w:tc>
        <w:tc>
          <w:tcPr>
            <w:tcW w:w="2307" w:type="dxa"/>
          </w:tcPr>
          <w:p w14:paraId="0B9E8DE5" w14:textId="5CB63F2A" w:rsidR="000F2243" w:rsidRPr="00080B50" w:rsidRDefault="000F2243" w:rsidP="00D5316F">
            <w:pPr>
              <w:spacing w:before="12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Czy zrealizowane badanie i/lub analiza i/lub ewaluacja ob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ejmowała swoim zakresem obszar transportu zbiorowego</w:t>
            </w: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  <w:p w14:paraId="7B944787" w14:textId="6EC021C4" w:rsidR="000F2243" w:rsidRPr="00080B50" w:rsidRDefault="000F2243" w:rsidP="00D5316F">
            <w:pPr>
              <w:spacing w:before="120" w:line="276" w:lineRule="auto"/>
              <w:ind w:left="57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Wpisać TAK lub NIE</w:t>
            </w:r>
          </w:p>
        </w:tc>
        <w:tc>
          <w:tcPr>
            <w:tcW w:w="2307" w:type="dxa"/>
            <w:vAlign w:val="center"/>
          </w:tcPr>
          <w:p w14:paraId="6135606C" w14:textId="646E6E8F" w:rsidR="000F2243" w:rsidRPr="00080B50" w:rsidRDefault="000F2243" w:rsidP="00D5316F">
            <w:pPr>
              <w:spacing w:before="120" w:line="276" w:lineRule="auto"/>
              <w:ind w:left="57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80B50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Odbiorca raportu końcowego/tytuł czasopisma naukowego/tytuł książki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D0C9B" w14:textId="77777777" w:rsidR="000F2243" w:rsidRDefault="000F2243" w:rsidP="00D5316F">
            <w:pPr>
              <w:spacing w:before="120" w:line="276" w:lineRule="auto"/>
              <w:ind w:left="3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Data wykonania</w:t>
            </w:r>
          </w:p>
          <w:p w14:paraId="57C0FF1A" w14:textId="6735C3AB" w:rsidR="001200A8" w:rsidRPr="00080B50" w:rsidRDefault="001200A8" w:rsidP="00D5316F">
            <w:pPr>
              <w:spacing w:before="120" w:line="276" w:lineRule="auto"/>
              <w:ind w:left="31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C30C9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[dzień-miesiąc-rok]</w:t>
            </w:r>
          </w:p>
        </w:tc>
      </w:tr>
      <w:tr w:rsidR="000F2243" w:rsidRPr="00080B50" w14:paraId="325049F0" w14:textId="77777777" w:rsidTr="00C41453">
        <w:trPr>
          <w:trHeight w:val="423"/>
          <w:jc w:val="center"/>
        </w:trPr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92FA6" w14:textId="77777777" w:rsidR="000F2243" w:rsidRPr="00080B50" w:rsidRDefault="000F2243" w:rsidP="006854AB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0B5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BC97" w14:textId="77777777" w:rsidR="000F2243" w:rsidRPr="00080B50" w:rsidRDefault="000F2243" w:rsidP="006854A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092B1" w14:textId="77777777" w:rsidR="000F2243" w:rsidRPr="00080B50" w:rsidRDefault="000F2243" w:rsidP="006854A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88617" w14:textId="77777777" w:rsidR="000F2243" w:rsidRPr="00080B50" w:rsidRDefault="000F2243" w:rsidP="006854A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07" w:type="dxa"/>
          </w:tcPr>
          <w:p w14:paraId="5A4EF843" w14:textId="77777777" w:rsidR="000F2243" w:rsidRPr="00080B50" w:rsidRDefault="000F2243" w:rsidP="006854A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07" w:type="dxa"/>
          </w:tcPr>
          <w:p w14:paraId="0FBCE884" w14:textId="0288EF3F" w:rsidR="000F2243" w:rsidRPr="00080B50" w:rsidRDefault="000F2243" w:rsidP="006854A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0C05B" w14:textId="77777777" w:rsidR="000F2243" w:rsidRPr="00080B50" w:rsidRDefault="000F2243" w:rsidP="006854A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F2243" w:rsidRPr="00080B50" w14:paraId="11904F4D" w14:textId="77777777" w:rsidTr="00C41453">
        <w:trPr>
          <w:trHeight w:val="283"/>
          <w:jc w:val="center"/>
        </w:trPr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13EB9" w14:textId="77777777" w:rsidR="000F2243" w:rsidRPr="00080B50" w:rsidRDefault="000F2243" w:rsidP="006854A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080B5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0246F" w14:textId="77777777" w:rsidR="000F2243" w:rsidRPr="00080B50" w:rsidRDefault="000F2243" w:rsidP="006854A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29F60" w14:textId="77777777" w:rsidR="000F2243" w:rsidRPr="00080B50" w:rsidRDefault="000F2243" w:rsidP="006854A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8F2D4" w14:textId="77777777" w:rsidR="000F2243" w:rsidRPr="00080B50" w:rsidRDefault="000F2243" w:rsidP="006854A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07" w:type="dxa"/>
          </w:tcPr>
          <w:p w14:paraId="15247B96" w14:textId="77777777" w:rsidR="000F2243" w:rsidRPr="00080B50" w:rsidRDefault="000F2243" w:rsidP="006854A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07" w:type="dxa"/>
          </w:tcPr>
          <w:p w14:paraId="5E387765" w14:textId="2296FAE9" w:rsidR="000F2243" w:rsidRPr="00080B50" w:rsidRDefault="000F2243" w:rsidP="006854A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9495D" w14:textId="77777777" w:rsidR="000F2243" w:rsidRPr="00080B50" w:rsidRDefault="000F2243" w:rsidP="006854A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F2243" w:rsidRPr="00080B50" w14:paraId="669714D6" w14:textId="77777777" w:rsidTr="00C41453">
        <w:trPr>
          <w:trHeight w:val="314"/>
          <w:jc w:val="center"/>
        </w:trPr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F00A1" w14:textId="77777777" w:rsidR="000F2243" w:rsidRPr="00080B50" w:rsidRDefault="000F2243" w:rsidP="006854AB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0B50">
              <w:rPr>
                <w:rFonts w:asciiTheme="minorHAnsi" w:hAnsiTheme="minorHAnsi" w:cstheme="minorHAnsi"/>
                <w:sz w:val="20"/>
                <w:szCs w:val="20"/>
              </w:rPr>
              <w:t>(….)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82184" w14:textId="77777777" w:rsidR="000F2243" w:rsidRPr="00080B50" w:rsidRDefault="000F2243" w:rsidP="006854A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A968D" w14:textId="77777777" w:rsidR="000F2243" w:rsidRPr="00080B50" w:rsidRDefault="000F2243" w:rsidP="006854A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E71A4" w14:textId="77777777" w:rsidR="000F2243" w:rsidRPr="00080B50" w:rsidRDefault="000F2243" w:rsidP="006854A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07" w:type="dxa"/>
          </w:tcPr>
          <w:p w14:paraId="006DC17D" w14:textId="77777777" w:rsidR="000F2243" w:rsidRPr="00080B50" w:rsidRDefault="000F2243" w:rsidP="006854A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07" w:type="dxa"/>
          </w:tcPr>
          <w:p w14:paraId="360A994A" w14:textId="33A5F326" w:rsidR="000F2243" w:rsidRPr="00080B50" w:rsidRDefault="000F2243" w:rsidP="006854A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77743" w14:textId="77777777" w:rsidR="000F2243" w:rsidRPr="00080B50" w:rsidRDefault="000F2243" w:rsidP="006854A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D074B3B" w14:textId="77777777" w:rsidR="006854AB" w:rsidRPr="000E0F68" w:rsidRDefault="006854AB" w:rsidP="006854AB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ar-SA"/>
        </w:rPr>
      </w:pPr>
      <w:r w:rsidRPr="000E0F68">
        <w:rPr>
          <w:rFonts w:asciiTheme="minorHAnsi" w:eastAsiaTheme="minorHAnsi" w:hAnsiTheme="minorHAnsi" w:cstheme="minorHAnsi"/>
          <w:sz w:val="22"/>
          <w:szCs w:val="22"/>
          <w:lang w:eastAsia="ar-SA"/>
        </w:rPr>
        <w:br w:type="page"/>
      </w:r>
    </w:p>
    <w:p w14:paraId="2BDDE915" w14:textId="63595A42" w:rsidR="000E0F68" w:rsidRPr="000F2243" w:rsidRDefault="006854AB" w:rsidP="00261744">
      <w:pPr>
        <w:pStyle w:val="Akapitzlist"/>
        <w:numPr>
          <w:ilvl w:val="0"/>
          <w:numId w:val="85"/>
        </w:numPr>
        <w:tabs>
          <w:tab w:val="left" w:pos="0"/>
        </w:tabs>
        <w:suppressAutoHyphens w:val="0"/>
        <w:spacing w:after="240" w:line="276" w:lineRule="auto"/>
        <w:ind w:left="0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0F2243">
        <w:rPr>
          <w:rFonts w:asciiTheme="minorHAnsi" w:hAnsiTheme="minorHAnsi" w:cstheme="minorHAnsi"/>
          <w:b/>
          <w:bCs/>
          <w:sz w:val="22"/>
          <w:szCs w:val="22"/>
        </w:rPr>
        <w:lastRenderedPageBreak/>
        <w:t>Drugi członek zespołu</w:t>
      </w:r>
      <w:r w:rsidR="00DB4E42">
        <w:rPr>
          <w:rFonts w:asciiTheme="minorHAnsi" w:hAnsiTheme="minorHAnsi" w:cstheme="minorHAnsi"/>
          <w:b/>
          <w:bCs/>
          <w:sz w:val="22"/>
          <w:szCs w:val="22"/>
        </w:rPr>
        <w:t xml:space="preserve"> badawczego</w:t>
      </w:r>
      <w:r w:rsidRPr="000F2243">
        <w:rPr>
          <w:rFonts w:asciiTheme="minorHAnsi" w:hAnsiTheme="minorHAnsi" w:cstheme="minorHAnsi"/>
          <w:bCs/>
          <w:sz w:val="22"/>
          <w:szCs w:val="22"/>
        </w:rPr>
        <w:t xml:space="preserve"> – osoba, która posiada </w:t>
      </w:r>
      <w:r w:rsidR="000E0F68" w:rsidRPr="000F2243">
        <w:rPr>
          <w:rFonts w:asciiTheme="minorHAnsi" w:hAnsiTheme="minorHAnsi" w:cstheme="minorHAnsi"/>
          <w:sz w:val="22"/>
          <w:szCs w:val="22"/>
        </w:rPr>
        <w:t xml:space="preserve">doświadczenie w okresie 5 lat </w:t>
      </w:r>
      <w:r w:rsidR="006C30C9" w:rsidRPr="000F2243">
        <w:rPr>
          <w:rFonts w:asciiTheme="minorHAnsi" w:hAnsiTheme="minorHAnsi" w:cstheme="minorHAnsi"/>
          <w:sz w:val="22"/>
          <w:szCs w:val="22"/>
        </w:rPr>
        <w:t>licząc wstecz od dnia, w którym upływa termin składania ofert</w:t>
      </w:r>
      <w:r w:rsidR="00C41453">
        <w:rPr>
          <w:rFonts w:asciiTheme="minorHAnsi" w:hAnsiTheme="minorHAnsi" w:cstheme="minorHAnsi"/>
          <w:sz w:val="22"/>
          <w:szCs w:val="22"/>
        </w:rPr>
        <w:t xml:space="preserve"> w </w:t>
      </w:r>
      <w:r w:rsidR="006C30C9" w:rsidRPr="000F2243">
        <w:rPr>
          <w:rFonts w:asciiTheme="minorHAnsi" w:hAnsiTheme="minorHAnsi" w:cstheme="minorHAnsi"/>
          <w:sz w:val="22"/>
          <w:szCs w:val="22"/>
        </w:rPr>
        <w:t xml:space="preserve">niniejszym postępowaniu </w:t>
      </w:r>
      <w:r w:rsidR="000E0F68" w:rsidRPr="000F2243">
        <w:rPr>
          <w:rFonts w:asciiTheme="minorHAnsi" w:hAnsiTheme="minorHAnsi" w:cstheme="minorHAnsi"/>
          <w:sz w:val="22"/>
          <w:szCs w:val="22"/>
        </w:rPr>
        <w:t>w</w:t>
      </w:r>
      <w:r w:rsidR="000F2243" w:rsidRPr="000F2243">
        <w:rPr>
          <w:rFonts w:asciiTheme="minorHAnsi" w:hAnsiTheme="minorHAnsi" w:cstheme="minorHAnsi"/>
          <w:sz w:val="22"/>
          <w:szCs w:val="22"/>
        </w:rPr>
        <w:t xml:space="preserve"> realizacji co najmniej 2 badań i/lub analiz i/lub ewaluacji w </w:t>
      </w:r>
      <w:r w:rsidR="000F2243" w:rsidRPr="000F2243">
        <w:rPr>
          <w:rFonts w:asciiTheme="minorHAnsi" w:hAnsiTheme="minorHAnsi" w:cstheme="minorHAnsi"/>
          <w:b/>
          <w:sz w:val="22"/>
          <w:szCs w:val="22"/>
        </w:rPr>
        <w:t>obszarze transportu</w:t>
      </w:r>
      <w:r w:rsidR="000F2243" w:rsidRPr="000F2243">
        <w:rPr>
          <w:rFonts w:asciiTheme="minorHAnsi" w:hAnsiTheme="minorHAnsi" w:cstheme="minorHAnsi"/>
          <w:sz w:val="22"/>
          <w:szCs w:val="22"/>
        </w:rPr>
        <w:t xml:space="preserve">, w tym co najmniej 1 badania i/lub analizy i/lub ewaluacji w </w:t>
      </w:r>
      <w:r w:rsidR="000F2243" w:rsidRPr="000F2243">
        <w:rPr>
          <w:rFonts w:asciiTheme="minorHAnsi" w:hAnsiTheme="minorHAnsi" w:cstheme="minorHAnsi"/>
          <w:b/>
          <w:sz w:val="22"/>
          <w:szCs w:val="22"/>
        </w:rPr>
        <w:t>obszarze transportu drogowego</w:t>
      </w:r>
      <w:r w:rsidR="001200A8">
        <w:rPr>
          <w:rFonts w:asciiTheme="minorHAnsi" w:hAnsiTheme="minorHAnsi" w:cstheme="minorHAnsi"/>
          <w:sz w:val="22"/>
          <w:szCs w:val="22"/>
        </w:rPr>
        <w:t>:</w:t>
      </w:r>
    </w:p>
    <w:p w14:paraId="7B438B83" w14:textId="77777777" w:rsidR="006854AB" w:rsidRPr="000E0F68" w:rsidRDefault="006854AB" w:rsidP="006854AB">
      <w:pPr>
        <w:autoSpaceDE w:val="0"/>
        <w:spacing w:before="240" w:after="120" w:line="276" w:lineRule="auto"/>
        <w:rPr>
          <w:rFonts w:asciiTheme="minorHAnsi" w:hAnsiTheme="minorHAnsi" w:cstheme="minorHAnsi"/>
          <w:sz w:val="22"/>
          <w:szCs w:val="22"/>
        </w:rPr>
      </w:pPr>
      <w:r w:rsidRPr="000E0F68">
        <w:rPr>
          <w:rFonts w:asciiTheme="minorHAnsi" w:hAnsiTheme="minorHAnsi" w:cstheme="minorHAnsi"/>
          <w:b/>
          <w:sz w:val="22"/>
          <w:szCs w:val="22"/>
        </w:rPr>
        <w:t>Imię i nazwisko</w:t>
      </w:r>
      <w:r w:rsidRPr="000E0F68">
        <w:rPr>
          <w:rFonts w:asciiTheme="minorHAnsi" w:hAnsiTheme="minorHAnsi" w:cstheme="minorHAnsi"/>
          <w:sz w:val="22"/>
          <w:szCs w:val="22"/>
        </w:rPr>
        <w:t>:</w:t>
      </w:r>
      <w:r w:rsidR="000E0F68" w:rsidRPr="000E0F68">
        <w:rPr>
          <w:rFonts w:asciiTheme="minorHAnsi" w:hAnsiTheme="minorHAnsi" w:cstheme="minorHAnsi"/>
          <w:sz w:val="22"/>
          <w:szCs w:val="22"/>
        </w:rPr>
        <w:t xml:space="preserve"> </w:t>
      </w:r>
      <w:r w:rsidRPr="000E0F68">
        <w:rPr>
          <w:rFonts w:asciiTheme="minorHAnsi" w:hAnsiTheme="minorHAnsi" w:cstheme="minorHAnsi"/>
          <w:sz w:val="22"/>
          <w:szCs w:val="22"/>
        </w:rPr>
        <w:t>…</w:t>
      </w:r>
    </w:p>
    <w:p w14:paraId="694C2C54" w14:textId="77777777" w:rsidR="006854AB" w:rsidRPr="000E0F68" w:rsidRDefault="006854AB" w:rsidP="006854A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E0F68">
        <w:rPr>
          <w:rFonts w:asciiTheme="minorHAnsi" w:hAnsiTheme="minorHAnsi" w:cstheme="minorHAnsi"/>
          <w:b/>
          <w:bCs/>
          <w:sz w:val="22"/>
          <w:szCs w:val="22"/>
        </w:rPr>
        <w:t xml:space="preserve">Podstawa do dysponowania </w:t>
      </w:r>
      <w:r w:rsidRPr="000E0F68">
        <w:rPr>
          <w:rFonts w:asciiTheme="minorHAnsi" w:hAnsiTheme="minorHAnsi" w:cstheme="minorHAnsi"/>
          <w:b/>
          <w:iCs/>
          <w:sz w:val="22"/>
          <w:szCs w:val="22"/>
        </w:rPr>
        <w:t>(niepotrzebne skreślić)</w:t>
      </w:r>
      <w:r w:rsidRPr="000E0F68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0E0F68">
        <w:rPr>
          <w:rFonts w:asciiTheme="minorHAnsi" w:hAnsiTheme="minorHAnsi" w:cstheme="minorHAnsi"/>
          <w:b/>
          <w:iCs/>
          <w:sz w:val="22"/>
          <w:szCs w:val="22"/>
        </w:rPr>
        <w:t xml:space="preserve"> Dysponowanie bezpośrednie/pośrednie</w:t>
      </w:r>
      <w:r w:rsidRPr="000E0F68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7"/>
      </w:r>
    </w:p>
    <w:p w14:paraId="2A4D8994" w14:textId="5C009829" w:rsidR="00D22964" w:rsidRPr="00B02E48" w:rsidRDefault="006854AB" w:rsidP="006854AB">
      <w:pPr>
        <w:pStyle w:val="Legenda"/>
        <w:spacing w:line="276" w:lineRule="auto"/>
        <w:rPr>
          <w:rFonts w:asciiTheme="minorHAnsi" w:hAnsiTheme="minorHAnsi" w:cstheme="minorHAnsi"/>
          <w:i w:val="0"/>
          <w:sz w:val="22"/>
          <w:szCs w:val="22"/>
        </w:rPr>
      </w:pPr>
      <w:r w:rsidRPr="000E0F68">
        <w:rPr>
          <w:rFonts w:asciiTheme="minorHAnsi" w:hAnsiTheme="minorHAnsi" w:cstheme="minorHAnsi"/>
          <w:i w:val="0"/>
          <w:sz w:val="22"/>
          <w:szCs w:val="22"/>
        </w:rPr>
        <w:t xml:space="preserve">Tabela </w:t>
      </w:r>
      <w:r w:rsidR="000E0F68" w:rsidRPr="000E0F68">
        <w:rPr>
          <w:rFonts w:asciiTheme="minorHAnsi" w:hAnsiTheme="minorHAnsi" w:cstheme="minorHAnsi"/>
          <w:i w:val="0"/>
          <w:sz w:val="22"/>
          <w:szCs w:val="22"/>
        </w:rPr>
        <w:t>3</w:t>
      </w:r>
      <w:r w:rsidRPr="000E0F68">
        <w:rPr>
          <w:rFonts w:asciiTheme="minorHAnsi" w:hAnsiTheme="minorHAnsi" w:cstheme="minorHAnsi"/>
          <w:i w:val="0"/>
          <w:sz w:val="22"/>
          <w:szCs w:val="22"/>
        </w:rPr>
        <w:t>. Doświadczenie Drugiego członka zespołu</w:t>
      </w:r>
      <w:r w:rsidR="00DB4E42">
        <w:rPr>
          <w:rFonts w:asciiTheme="minorHAnsi" w:hAnsiTheme="minorHAnsi" w:cstheme="minorHAnsi"/>
          <w:i w:val="0"/>
          <w:sz w:val="22"/>
          <w:szCs w:val="22"/>
        </w:rPr>
        <w:t xml:space="preserve"> badawczego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2473"/>
        <w:gridCol w:w="2662"/>
        <w:gridCol w:w="2703"/>
        <w:gridCol w:w="2619"/>
        <w:gridCol w:w="1638"/>
        <w:gridCol w:w="1843"/>
      </w:tblGrid>
      <w:tr w:rsidR="000F2243" w:rsidRPr="00080B50" w14:paraId="72B809B6" w14:textId="77777777" w:rsidTr="00C41453">
        <w:trPr>
          <w:trHeight w:val="530"/>
          <w:jc w:val="center"/>
        </w:trPr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3BE4A" w14:textId="77777777" w:rsidR="000F2243" w:rsidRPr="00080B50" w:rsidRDefault="000F2243" w:rsidP="00D5316F">
            <w:pPr>
              <w:autoSpaceDE w:val="0"/>
              <w:snapToGrid w:val="0"/>
              <w:spacing w:before="120" w:line="276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bookmarkStart w:id="1" w:name="_Hlk79398894"/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820AE" w14:textId="77777777" w:rsidR="000F2243" w:rsidRPr="00080B50" w:rsidRDefault="000F2243" w:rsidP="00D5316F">
            <w:pPr>
              <w:autoSpaceDE w:val="0"/>
              <w:snapToGrid w:val="0"/>
              <w:spacing w:before="120" w:line="276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Nazwa zrealizowanego </w:t>
            </w:r>
            <w:r w:rsidRPr="00080B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badania i/lub analizy i/lub ewaluacji</w:t>
            </w: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AA088" w14:textId="70F3F826" w:rsidR="000F2243" w:rsidRPr="00080B50" w:rsidRDefault="000F2243" w:rsidP="00D5316F">
            <w:pPr>
              <w:spacing w:before="120" w:line="276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Funkcja pełniona w</w:t>
            </w:r>
            <w:r w:rsidR="001B6EE4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zrealizowanym badaniu i/lub analizie i/lub ewaluacji</w:t>
            </w:r>
          </w:p>
        </w:tc>
        <w:tc>
          <w:tcPr>
            <w:tcW w:w="27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D5BC5" w14:textId="37300109" w:rsidR="000F2243" w:rsidRPr="00080B50" w:rsidRDefault="000F2243" w:rsidP="00D5316F">
            <w:pPr>
              <w:spacing w:before="12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Czy zrealizowane badanie i/lub analiza i/lub ewaluacja obejmował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 swoim zakresem obszar transportu</w:t>
            </w: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  <w:p w14:paraId="5D8670A7" w14:textId="77777777" w:rsidR="000F2243" w:rsidRPr="00080B50" w:rsidRDefault="000F2243" w:rsidP="00D5316F">
            <w:pPr>
              <w:spacing w:before="120" w:line="276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Wpisać TAK lub NIE</w:t>
            </w:r>
          </w:p>
        </w:tc>
        <w:tc>
          <w:tcPr>
            <w:tcW w:w="2619" w:type="dxa"/>
          </w:tcPr>
          <w:p w14:paraId="0B4B6889" w14:textId="570273A2" w:rsidR="000F2243" w:rsidRPr="00080B50" w:rsidRDefault="000F2243" w:rsidP="00D5316F">
            <w:pPr>
              <w:spacing w:before="12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Czy zrealizowane badanie i/lub analiza i/lub ewaluacja obejmował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 swoim zakresem obszar transportu drogowego</w:t>
            </w: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  <w:p w14:paraId="0078350D" w14:textId="05F3048E" w:rsidR="000F2243" w:rsidRPr="00080B50" w:rsidRDefault="000F2243" w:rsidP="00D5316F">
            <w:pPr>
              <w:spacing w:before="120" w:line="276" w:lineRule="auto"/>
              <w:ind w:left="57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Wpisać TAK lub NIE</w:t>
            </w:r>
          </w:p>
        </w:tc>
        <w:tc>
          <w:tcPr>
            <w:tcW w:w="1638" w:type="dxa"/>
            <w:vAlign w:val="center"/>
          </w:tcPr>
          <w:p w14:paraId="099C9994" w14:textId="4CC0187C" w:rsidR="000F2243" w:rsidRPr="00080B50" w:rsidRDefault="000F2243" w:rsidP="00D5316F">
            <w:pPr>
              <w:spacing w:before="120" w:line="276" w:lineRule="auto"/>
              <w:ind w:left="57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80B50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Odbiorca raportu końcowego/tytuł czasopisma naukowego/tytuł książki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38BA7" w14:textId="77777777" w:rsidR="000F2243" w:rsidRDefault="000F2243" w:rsidP="00D5316F">
            <w:pPr>
              <w:spacing w:before="120" w:line="276" w:lineRule="auto"/>
              <w:ind w:left="3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Data wykonania</w:t>
            </w:r>
          </w:p>
          <w:p w14:paraId="57BC6D40" w14:textId="158EE3B9" w:rsidR="001200A8" w:rsidRPr="00080B50" w:rsidRDefault="001200A8" w:rsidP="00D5316F">
            <w:pPr>
              <w:spacing w:before="120" w:line="276" w:lineRule="auto"/>
              <w:ind w:left="31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C30C9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[dzień-miesiąc-rok]</w:t>
            </w:r>
          </w:p>
        </w:tc>
      </w:tr>
      <w:tr w:rsidR="000F2243" w:rsidRPr="00080B50" w14:paraId="19BDFC96" w14:textId="77777777" w:rsidTr="00C41453">
        <w:trPr>
          <w:trHeight w:val="423"/>
          <w:jc w:val="center"/>
        </w:trPr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986AD" w14:textId="77777777" w:rsidR="000F2243" w:rsidRPr="00080B50" w:rsidRDefault="000F2243" w:rsidP="008F4CEB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0B5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0628F" w14:textId="77777777" w:rsidR="000F2243" w:rsidRPr="00080B50" w:rsidRDefault="000F2243" w:rsidP="008F4CE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1B4E8" w14:textId="77777777" w:rsidR="000F2243" w:rsidRPr="00080B50" w:rsidRDefault="000F2243" w:rsidP="008F4CE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60186" w14:textId="77777777" w:rsidR="000F2243" w:rsidRPr="00080B50" w:rsidRDefault="000F2243" w:rsidP="008F4CE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19" w:type="dxa"/>
          </w:tcPr>
          <w:p w14:paraId="4539D971" w14:textId="77777777" w:rsidR="000F2243" w:rsidRPr="00080B50" w:rsidRDefault="000F2243" w:rsidP="008F4CE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38" w:type="dxa"/>
          </w:tcPr>
          <w:p w14:paraId="051531F9" w14:textId="1E97EBB2" w:rsidR="000F2243" w:rsidRPr="00080B50" w:rsidRDefault="000F2243" w:rsidP="008F4CE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ACB17" w14:textId="77777777" w:rsidR="000F2243" w:rsidRPr="00080B50" w:rsidRDefault="000F2243" w:rsidP="008F4CE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F2243" w:rsidRPr="00080B50" w14:paraId="0A0ACE82" w14:textId="77777777" w:rsidTr="00C41453">
        <w:trPr>
          <w:trHeight w:val="283"/>
          <w:jc w:val="center"/>
        </w:trPr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0E" w14:textId="77777777" w:rsidR="000F2243" w:rsidRPr="00080B50" w:rsidRDefault="000F2243" w:rsidP="008F4CE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080B5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A9874" w14:textId="77777777" w:rsidR="000F2243" w:rsidRPr="00080B50" w:rsidRDefault="000F2243" w:rsidP="008F4CE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76C09" w14:textId="77777777" w:rsidR="000F2243" w:rsidRPr="00080B50" w:rsidRDefault="000F2243" w:rsidP="008F4CE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88390" w14:textId="77777777" w:rsidR="000F2243" w:rsidRPr="00080B50" w:rsidRDefault="000F2243" w:rsidP="008F4CE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19" w:type="dxa"/>
          </w:tcPr>
          <w:p w14:paraId="56699FF2" w14:textId="77777777" w:rsidR="000F2243" w:rsidRPr="00080B50" w:rsidRDefault="000F2243" w:rsidP="008F4CE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38" w:type="dxa"/>
          </w:tcPr>
          <w:p w14:paraId="6A9C1389" w14:textId="575797DB" w:rsidR="000F2243" w:rsidRPr="00080B50" w:rsidRDefault="000F2243" w:rsidP="008F4CE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66203" w14:textId="77777777" w:rsidR="000F2243" w:rsidRPr="00080B50" w:rsidRDefault="000F2243" w:rsidP="008F4CE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F2243" w:rsidRPr="00080B50" w14:paraId="75C3E5D1" w14:textId="77777777" w:rsidTr="00C41453">
        <w:trPr>
          <w:trHeight w:val="314"/>
          <w:jc w:val="center"/>
        </w:trPr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0F44B" w14:textId="77777777" w:rsidR="000F2243" w:rsidRPr="00080B50" w:rsidRDefault="000F2243" w:rsidP="008F4CEB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0B50">
              <w:rPr>
                <w:rFonts w:asciiTheme="minorHAnsi" w:hAnsiTheme="minorHAnsi" w:cstheme="minorHAnsi"/>
                <w:sz w:val="20"/>
                <w:szCs w:val="20"/>
              </w:rPr>
              <w:t>(….)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8C6E3" w14:textId="77777777" w:rsidR="000F2243" w:rsidRPr="00080B50" w:rsidRDefault="000F2243" w:rsidP="008F4CE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2C855" w14:textId="77777777" w:rsidR="000F2243" w:rsidRPr="00080B50" w:rsidRDefault="000F2243" w:rsidP="008F4CE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C44DE" w14:textId="77777777" w:rsidR="000F2243" w:rsidRPr="00080B50" w:rsidRDefault="000F2243" w:rsidP="008F4CE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19" w:type="dxa"/>
          </w:tcPr>
          <w:p w14:paraId="3ECD6DAD" w14:textId="77777777" w:rsidR="000F2243" w:rsidRPr="00080B50" w:rsidRDefault="000F2243" w:rsidP="008F4CE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38" w:type="dxa"/>
          </w:tcPr>
          <w:p w14:paraId="4DFA9FE9" w14:textId="2D29FCA1" w:rsidR="000F2243" w:rsidRPr="00080B50" w:rsidRDefault="000F2243" w:rsidP="008F4CE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58E61" w14:textId="77777777" w:rsidR="000F2243" w:rsidRPr="00080B50" w:rsidRDefault="000F2243" w:rsidP="008F4CE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bookmarkEnd w:id="1"/>
    </w:tbl>
    <w:p w14:paraId="7754872C" w14:textId="77777777" w:rsidR="006854AB" w:rsidRPr="00B02E48" w:rsidRDefault="006854AB" w:rsidP="00B02E48">
      <w:pPr>
        <w:autoSpaceDE w:val="0"/>
        <w:spacing w:before="240"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02E48">
        <w:rPr>
          <w:rFonts w:asciiTheme="minorHAnsi" w:hAnsiTheme="minorHAnsi" w:cstheme="minorHAnsi"/>
          <w:sz w:val="22"/>
          <w:szCs w:val="22"/>
        </w:rPr>
        <w:br w:type="page"/>
      </w:r>
    </w:p>
    <w:p w14:paraId="00D293C1" w14:textId="60C9176D" w:rsidR="000E0F68" w:rsidRPr="00C41453" w:rsidRDefault="006854AB" w:rsidP="00D5316F">
      <w:pPr>
        <w:pStyle w:val="Akapitzlist"/>
        <w:numPr>
          <w:ilvl w:val="0"/>
          <w:numId w:val="85"/>
        </w:numPr>
        <w:tabs>
          <w:tab w:val="left" w:pos="0"/>
        </w:tabs>
        <w:suppressAutoHyphens w:val="0"/>
        <w:autoSpaceDE w:val="0"/>
        <w:spacing w:before="240" w:after="24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41453">
        <w:rPr>
          <w:rFonts w:asciiTheme="minorHAnsi" w:hAnsiTheme="minorHAnsi" w:cstheme="minorHAnsi"/>
          <w:b/>
          <w:bCs/>
          <w:sz w:val="22"/>
          <w:szCs w:val="22"/>
        </w:rPr>
        <w:lastRenderedPageBreak/>
        <w:t>Trzeci członek zespołu</w:t>
      </w:r>
      <w:r w:rsidR="00DB4E42">
        <w:rPr>
          <w:rFonts w:asciiTheme="minorHAnsi" w:hAnsiTheme="minorHAnsi" w:cstheme="minorHAnsi"/>
          <w:b/>
          <w:bCs/>
          <w:sz w:val="22"/>
          <w:szCs w:val="22"/>
        </w:rPr>
        <w:t xml:space="preserve"> badawczego</w:t>
      </w:r>
      <w:r w:rsidRPr="00C41453">
        <w:rPr>
          <w:rFonts w:asciiTheme="minorHAnsi" w:hAnsiTheme="minorHAnsi" w:cstheme="minorHAnsi"/>
          <w:bCs/>
          <w:sz w:val="22"/>
          <w:szCs w:val="22"/>
        </w:rPr>
        <w:t xml:space="preserve"> – osoba, która posiada </w:t>
      </w:r>
      <w:r w:rsidR="000E0F68" w:rsidRPr="00C41453">
        <w:rPr>
          <w:rFonts w:asciiTheme="minorHAnsi" w:hAnsiTheme="minorHAnsi" w:cstheme="minorHAnsi"/>
          <w:sz w:val="22"/>
          <w:szCs w:val="22"/>
        </w:rPr>
        <w:t xml:space="preserve">doświadczenie w okresie 5 lat </w:t>
      </w:r>
      <w:r w:rsidR="006C30C9" w:rsidRPr="00C41453">
        <w:rPr>
          <w:rFonts w:asciiTheme="minorHAnsi" w:hAnsiTheme="minorHAnsi" w:cstheme="minorHAnsi"/>
          <w:sz w:val="22"/>
          <w:szCs w:val="22"/>
        </w:rPr>
        <w:t>licząc wstecz od dnia, w którym upływa termin składania ofert</w:t>
      </w:r>
      <w:r w:rsidR="00C41453">
        <w:rPr>
          <w:rFonts w:asciiTheme="minorHAnsi" w:hAnsiTheme="minorHAnsi" w:cstheme="minorHAnsi"/>
          <w:sz w:val="22"/>
          <w:szCs w:val="22"/>
        </w:rPr>
        <w:t xml:space="preserve"> w </w:t>
      </w:r>
      <w:r w:rsidR="006C30C9" w:rsidRPr="00C41453">
        <w:rPr>
          <w:rFonts w:asciiTheme="minorHAnsi" w:hAnsiTheme="minorHAnsi" w:cstheme="minorHAnsi"/>
          <w:sz w:val="22"/>
          <w:szCs w:val="22"/>
        </w:rPr>
        <w:t xml:space="preserve">niniejszym postępowaniu </w:t>
      </w:r>
      <w:r w:rsidR="000E0F68" w:rsidRPr="00C41453">
        <w:rPr>
          <w:rFonts w:asciiTheme="minorHAnsi" w:hAnsiTheme="minorHAnsi" w:cstheme="minorHAnsi"/>
          <w:sz w:val="22"/>
          <w:szCs w:val="22"/>
        </w:rPr>
        <w:t xml:space="preserve">w </w:t>
      </w:r>
      <w:r w:rsidR="00C41453" w:rsidRPr="00C41453">
        <w:rPr>
          <w:rFonts w:asciiTheme="minorHAnsi" w:hAnsiTheme="minorHAnsi" w:cstheme="minorHAnsi"/>
          <w:sz w:val="22"/>
          <w:szCs w:val="22"/>
        </w:rPr>
        <w:t xml:space="preserve">realizacji co najmniej 2 badań i/lub analiz i/lub ewaluacji w </w:t>
      </w:r>
      <w:r w:rsidR="00C41453" w:rsidRPr="00C41453">
        <w:rPr>
          <w:rFonts w:asciiTheme="minorHAnsi" w:hAnsiTheme="minorHAnsi" w:cstheme="minorHAnsi"/>
          <w:b/>
          <w:sz w:val="22"/>
          <w:szCs w:val="22"/>
        </w:rPr>
        <w:t>obszarze transportu</w:t>
      </w:r>
      <w:r w:rsidR="00C41453" w:rsidRPr="00C41453">
        <w:rPr>
          <w:rFonts w:asciiTheme="minorHAnsi" w:hAnsiTheme="minorHAnsi" w:cstheme="minorHAnsi"/>
          <w:sz w:val="22"/>
          <w:szCs w:val="22"/>
        </w:rPr>
        <w:t xml:space="preserve">, w tym co najmniej 1 badania i/lub analizy i/lub ewaluacji w </w:t>
      </w:r>
      <w:r w:rsidR="00C41453" w:rsidRPr="00C41453">
        <w:rPr>
          <w:rFonts w:asciiTheme="minorHAnsi" w:hAnsiTheme="minorHAnsi" w:cstheme="minorHAnsi"/>
          <w:b/>
          <w:sz w:val="22"/>
          <w:szCs w:val="22"/>
        </w:rPr>
        <w:t>obszarze transportu kolejowego</w:t>
      </w:r>
      <w:r w:rsidR="001B6EE4">
        <w:rPr>
          <w:rFonts w:asciiTheme="minorHAnsi" w:hAnsiTheme="minorHAnsi" w:cstheme="minorHAnsi"/>
          <w:b/>
          <w:sz w:val="22"/>
          <w:szCs w:val="22"/>
        </w:rPr>
        <w:t>:</w:t>
      </w:r>
    </w:p>
    <w:p w14:paraId="297B14D4" w14:textId="77777777" w:rsidR="006854AB" w:rsidRPr="000E0F68" w:rsidRDefault="006854AB" w:rsidP="006854AB">
      <w:pPr>
        <w:pStyle w:val="Akapitzlist"/>
        <w:autoSpaceDE w:val="0"/>
        <w:spacing w:before="120"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E0F68">
        <w:rPr>
          <w:rFonts w:asciiTheme="minorHAnsi" w:hAnsiTheme="minorHAnsi" w:cstheme="minorHAnsi"/>
          <w:b/>
          <w:sz w:val="22"/>
          <w:szCs w:val="22"/>
        </w:rPr>
        <w:t>Imię i nazwisko</w:t>
      </w:r>
      <w:r w:rsidRPr="000E0F68">
        <w:rPr>
          <w:rFonts w:asciiTheme="minorHAnsi" w:hAnsiTheme="minorHAnsi" w:cstheme="minorHAnsi"/>
          <w:sz w:val="22"/>
          <w:szCs w:val="22"/>
        </w:rPr>
        <w:t>:…</w:t>
      </w:r>
    </w:p>
    <w:p w14:paraId="71DAC7F4" w14:textId="77777777" w:rsidR="006854AB" w:rsidRPr="000E0F68" w:rsidRDefault="006854AB" w:rsidP="006854A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E0F68">
        <w:rPr>
          <w:rFonts w:asciiTheme="minorHAnsi" w:hAnsiTheme="minorHAnsi" w:cstheme="minorHAnsi"/>
          <w:b/>
          <w:bCs/>
          <w:sz w:val="22"/>
          <w:szCs w:val="22"/>
        </w:rPr>
        <w:t xml:space="preserve">Podstawa do dysponowania </w:t>
      </w:r>
      <w:r w:rsidRPr="000E0F68">
        <w:rPr>
          <w:rFonts w:asciiTheme="minorHAnsi" w:hAnsiTheme="minorHAnsi" w:cstheme="minorHAnsi"/>
          <w:b/>
          <w:iCs/>
          <w:sz w:val="22"/>
          <w:szCs w:val="22"/>
        </w:rPr>
        <w:t>(niepotrzebne skreślić)</w:t>
      </w:r>
      <w:r w:rsidRPr="000E0F68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0E0F68">
        <w:rPr>
          <w:rFonts w:asciiTheme="minorHAnsi" w:hAnsiTheme="minorHAnsi" w:cstheme="minorHAnsi"/>
          <w:b/>
          <w:iCs/>
          <w:sz w:val="22"/>
          <w:szCs w:val="22"/>
        </w:rPr>
        <w:t>Dysponowanie bezpośrednie/pośrednie</w:t>
      </w:r>
      <w:r w:rsidRPr="000E0F68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8"/>
      </w:r>
    </w:p>
    <w:p w14:paraId="7135D728" w14:textId="37523827" w:rsidR="006854AB" w:rsidRDefault="006854AB" w:rsidP="006854AB">
      <w:pPr>
        <w:pStyle w:val="Legenda"/>
        <w:spacing w:line="276" w:lineRule="auto"/>
        <w:rPr>
          <w:rFonts w:asciiTheme="minorHAnsi" w:hAnsiTheme="minorHAnsi" w:cstheme="minorHAnsi"/>
          <w:i w:val="0"/>
          <w:sz w:val="22"/>
          <w:szCs w:val="22"/>
        </w:rPr>
      </w:pPr>
      <w:r w:rsidRPr="000E0F68">
        <w:rPr>
          <w:rFonts w:asciiTheme="minorHAnsi" w:hAnsiTheme="minorHAnsi" w:cstheme="minorHAnsi"/>
          <w:i w:val="0"/>
          <w:sz w:val="22"/>
          <w:szCs w:val="22"/>
        </w:rPr>
        <w:t xml:space="preserve">Tabela </w:t>
      </w:r>
      <w:r w:rsidR="000E0F68" w:rsidRPr="000E0F68">
        <w:rPr>
          <w:rFonts w:asciiTheme="minorHAnsi" w:hAnsiTheme="minorHAnsi" w:cstheme="minorHAnsi"/>
          <w:i w:val="0"/>
          <w:sz w:val="22"/>
          <w:szCs w:val="22"/>
        </w:rPr>
        <w:t>4</w:t>
      </w:r>
      <w:r w:rsidRPr="000E0F68">
        <w:rPr>
          <w:rFonts w:asciiTheme="minorHAnsi" w:hAnsiTheme="minorHAnsi" w:cstheme="minorHAnsi"/>
          <w:i w:val="0"/>
          <w:sz w:val="22"/>
          <w:szCs w:val="22"/>
        </w:rPr>
        <w:t>. Doświadczenie Trzeciego członka zespołu</w:t>
      </w:r>
      <w:r w:rsidR="00DB4E42">
        <w:rPr>
          <w:rFonts w:asciiTheme="minorHAnsi" w:hAnsiTheme="minorHAnsi" w:cstheme="minorHAnsi"/>
          <w:i w:val="0"/>
          <w:sz w:val="22"/>
          <w:szCs w:val="22"/>
        </w:rPr>
        <w:t xml:space="preserve"> badawczego</w:t>
      </w:r>
    </w:p>
    <w:tbl>
      <w:tblPr>
        <w:tblW w:w="14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2473"/>
        <w:gridCol w:w="2662"/>
        <w:gridCol w:w="2703"/>
        <w:gridCol w:w="2830"/>
        <w:gridCol w:w="1849"/>
        <w:gridCol w:w="1632"/>
      </w:tblGrid>
      <w:tr w:rsidR="00C41453" w:rsidRPr="00080B50" w14:paraId="617E7071" w14:textId="77777777" w:rsidTr="00C41453">
        <w:trPr>
          <w:trHeight w:val="530"/>
          <w:jc w:val="center"/>
        </w:trPr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C1756" w14:textId="77777777" w:rsidR="00C41453" w:rsidRPr="00080B50" w:rsidRDefault="00C41453" w:rsidP="00573F76">
            <w:pPr>
              <w:autoSpaceDE w:val="0"/>
              <w:snapToGrid w:val="0"/>
              <w:spacing w:before="120" w:line="276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8172E" w14:textId="77777777" w:rsidR="00C41453" w:rsidRPr="00080B50" w:rsidRDefault="00C41453" w:rsidP="00573F76">
            <w:pPr>
              <w:autoSpaceDE w:val="0"/>
              <w:snapToGrid w:val="0"/>
              <w:spacing w:before="120" w:line="276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Nazwa zrealizowanego </w:t>
            </w:r>
            <w:r w:rsidRPr="00080B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badania i/lub analizy i/lub ewaluacji</w:t>
            </w: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E30DB" w14:textId="0ED67E37" w:rsidR="00C41453" w:rsidRPr="00080B50" w:rsidRDefault="00C41453" w:rsidP="00573F76">
            <w:pPr>
              <w:spacing w:before="120" w:line="276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Funkcja pełniona w</w:t>
            </w:r>
            <w:r w:rsidR="001200A8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zrealizowanym badaniu i/lub analizie i/lub ewaluacji</w:t>
            </w:r>
          </w:p>
        </w:tc>
        <w:tc>
          <w:tcPr>
            <w:tcW w:w="27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4FFAC" w14:textId="095A15E1" w:rsidR="00C41453" w:rsidRPr="00080B50" w:rsidRDefault="00C41453" w:rsidP="00573F76">
            <w:pPr>
              <w:spacing w:before="12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Czy zrealizowane badanie i/lub analiza i/lub ewaluacja obejmowała swoim zakresem obszar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transportu</w:t>
            </w: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  <w:p w14:paraId="5EC15993" w14:textId="77777777" w:rsidR="00C41453" w:rsidRPr="00080B50" w:rsidRDefault="00C41453" w:rsidP="00573F76">
            <w:pPr>
              <w:spacing w:before="120" w:line="276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Wpisać TAK lub NIE</w:t>
            </w:r>
          </w:p>
        </w:tc>
        <w:tc>
          <w:tcPr>
            <w:tcW w:w="2830" w:type="dxa"/>
          </w:tcPr>
          <w:p w14:paraId="25408A52" w14:textId="0882F49F" w:rsidR="00C41453" w:rsidRPr="00080B50" w:rsidRDefault="00C41453" w:rsidP="00573F76">
            <w:pPr>
              <w:spacing w:before="12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Czy zrealizowane badanie i/lub analiza i/lub ewaluacja obejmowała swoim zakresem obszar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transportu kolejowego</w:t>
            </w: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  <w:p w14:paraId="50C68E0E" w14:textId="38073B83" w:rsidR="00C41453" w:rsidRPr="00080B50" w:rsidRDefault="00C41453" w:rsidP="00573F76">
            <w:pPr>
              <w:spacing w:before="120" w:line="276" w:lineRule="auto"/>
              <w:ind w:left="57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Wpisać TAK lub NIE</w:t>
            </w:r>
          </w:p>
        </w:tc>
        <w:tc>
          <w:tcPr>
            <w:tcW w:w="1849" w:type="dxa"/>
            <w:vAlign w:val="center"/>
          </w:tcPr>
          <w:p w14:paraId="3A96526A" w14:textId="29CA4BB1" w:rsidR="00C41453" w:rsidRPr="00080B50" w:rsidRDefault="00C41453" w:rsidP="00573F76">
            <w:pPr>
              <w:spacing w:before="120" w:line="276" w:lineRule="auto"/>
              <w:ind w:left="57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80B50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Odbiorca raportu końcowego/tytuł czasopisma naukowego/tytuł książki</w:t>
            </w:r>
          </w:p>
        </w:tc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AD84D" w14:textId="77777777" w:rsidR="00C41453" w:rsidRDefault="00C41453" w:rsidP="00573F76">
            <w:pPr>
              <w:spacing w:before="120" w:line="276" w:lineRule="auto"/>
              <w:ind w:left="3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Data wykonania</w:t>
            </w:r>
          </w:p>
          <w:p w14:paraId="33E48992" w14:textId="20128AB5" w:rsidR="001200A8" w:rsidRPr="00080B50" w:rsidRDefault="001200A8" w:rsidP="00573F76">
            <w:pPr>
              <w:spacing w:before="120" w:line="276" w:lineRule="auto"/>
              <w:ind w:left="31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C30C9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[dzień-miesiąc-rok]</w:t>
            </w:r>
          </w:p>
        </w:tc>
      </w:tr>
      <w:tr w:rsidR="00C41453" w:rsidRPr="00080B50" w14:paraId="75A9F3B3" w14:textId="77777777" w:rsidTr="00C41453">
        <w:trPr>
          <w:trHeight w:val="423"/>
          <w:jc w:val="center"/>
        </w:trPr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C870D" w14:textId="77777777" w:rsidR="00C41453" w:rsidRPr="00080B50" w:rsidRDefault="00C41453" w:rsidP="008F4CEB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0B5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5DC0E" w14:textId="77777777" w:rsidR="00C41453" w:rsidRPr="00080B50" w:rsidRDefault="00C41453" w:rsidP="008F4CE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7F939" w14:textId="77777777" w:rsidR="00C41453" w:rsidRPr="00080B50" w:rsidRDefault="00C41453" w:rsidP="008F4CE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0EE60" w14:textId="77777777" w:rsidR="00C41453" w:rsidRPr="00080B50" w:rsidRDefault="00C41453" w:rsidP="008F4CE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</w:tcPr>
          <w:p w14:paraId="1E6AC512" w14:textId="77777777" w:rsidR="00C41453" w:rsidRPr="00080B50" w:rsidRDefault="00C41453" w:rsidP="008F4CE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</w:tcPr>
          <w:p w14:paraId="4F05BD94" w14:textId="6C44973C" w:rsidR="00C41453" w:rsidRPr="00080B50" w:rsidRDefault="00C41453" w:rsidP="008F4CE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6B567" w14:textId="77777777" w:rsidR="00C41453" w:rsidRPr="00080B50" w:rsidRDefault="00C41453" w:rsidP="008F4CE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41453" w:rsidRPr="00080B50" w14:paraId="340553E0" w14:textId="77777777" w:rsidTr="00C41453">
        <w:trPr>
          <w:trHeight w:val="283"/>
          <w:jc w:val="center"/>
        </w:trPr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71E94" w14:textId="77777777" w:rsidR="00C41453" w:rsidRPr="00080B50" w:rsidRDefault="00C41453" w:rsidP="008F4CE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080B5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CD3AF" w14:textId="77777777" w:rsidR="00C41453" w:rsidRPr="00080B50" w:rsidRDefault="00C41453" w:rsidP="008F4CE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191BB" w14:textId="77777777" w:rsidR="00C41453" w:rsidRPr="00080B50" w:rsidRDefault="00C41453" w:rsidP="008F4CE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06C67" w14:textId="77777777" w:rsidR="00C41453" w:rsidRPr="00080B50" w:rsidRDefault="00C41453" w:rsidP="008F4CE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</w:tcPr>
          <w:p w14:paraId="6BC6C6D3" w14:textId="77777777" w:rsidR="00C41453" w:rsidRPr="00080B50" w:rsidRDefault="00C41453" w:rsidP="008F4CE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</w:tcPr>
          <w:p w14:paraId="493B9178" w14:textId="01170927" w:rsidR="00C41453" w:rsidRPr="00080B50" w:rsidRDefault="00C41453" w:rsidP="008F4CE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89192" w14:textId="77777777" w:rsidR="00C41453" w:rsidRPr="00080B50" w:rsidRDefault="00C41453" w:rsidP="008F4CE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41453" w:rsidRPr="00080B50" w14:paraId="7996C764" w14:textId="77777777" w:rsidTr="00C41453">
        <w:trPr>
          <w:trHeight w:val="314"/>
          <w:jc w:val="center"/>
        </w:trPr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F76F1" w14:textId="77777777" w:rsidR="00C41453" w:rsidRPr="00080B50" w:rsidRDefault="00C41453" w:rsidP="008F4CEB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0B50">
              <w:rPr>
                <w:rFonts w:asciiTheme="minorHAnsi" w:hAnsiTheme="minorHAnsi" w:cstheme="minorHAnsi"/>
                <w:sz w:val="20"/>
                <w:szCs w:val="20"/>
              </w:rPr>
              <w:t>(….)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2C8BB" w14:textId="77777777" w:rsidR="00C41453" w:rsidRPr="00080B50" w:rsidRDefault="00C41453" w:rsidP="008F4CE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B64DB" w14:textId="77777777" w:rsidR="00C41453" w:rsidRPr="00080B50" w:rsidRDefault="00C41453" w:rsidP="008F4CE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904DE" w14:textId="77777777" w:rsidR="00C41453" w:rsidRPr="00080B50" w:rsidRDefault="00C41453" w:rsidP="008F4CE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</w:tcPr>
          <w:p w14:paraId="330B0B5D" w14:textId="77777777" w:rsidR="00C41453" w:rsidRPr="00080B50" w:rsidRDefault="00C41453" w:rsidP="008F4CE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</w:tcPr>
          <w:p w14:paraId="37EC9449" w14:textId="43C68C8E" w:rsidR="00C41453" w:rsidRPr="00080B50" w:rsidRDefault="00C41453" w:rsidP="008F4CEB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193FB" w14:textId="77777777" w:rsidR="00C41453" w:rsidRPr="00080B50" w:rsidRDefault="00C41453" w:rsidP="008F4CEB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7AAEF4A1" w14:textId="77777777" w:rsidR="00A65F34" w:rsidRDefault="00A65F34">
      <w:pPr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C04587A" w14:textId="7F3F70D9" w:rsidR="00C41453" w:rsidRPr="00C41453" w:rsidRDefault="00C41453" w:rsidP="00573F76">
      <w:pPr>
        <w:pStyle w:val="Akapitzlist"/>
        <w:numPr>
          <w:ilvl w:val="0"/>
          <w:numId w:val="85"/>
        </w:numPr>
        <w:suppressAutoHyphens w:val="0"/>
        <w:autoSpaceDE w:val="0"/>
        <w:spacing w:before="240" w:after="24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41453">
        <w:rPr>
          <w:rFonts w:asciiTheme="minorHAnsi" w:hAnsiTheme="minorHAnsi" w:cstheme="minorHAnsi"/>
          <w:b/>
          <w:bCs/>
          <w:sz w:val="22"/>
          <w:szCs w:val="22"/>
        </w:rPr>
        <w:lastRenderedPageBreak/>
        <w:t>Czwarty członek zespołu</w:t>
      </w:r>
      <w:r w:rsidR="00DB4E42">
        <w:rPr>
          <w:rFonts w:asciiTheme="minorHAnsi" w:hAnsiTheme="minorHAnsi" w:cstheme="minorHAnsi"/>
          <w:b/>
          <w:bCs/>
          <w:sz w:val="22"/>
          <w:szCs w:val="22"/>
        </w:rPr>
        <w:t xml:space="preserve"> badawczego</w:t>
      </w:r>
      <w:r w:rsidRPr="00C41453">
        <w:rPr>
          <w:rFonts w:asciiTheme="minorHAnsi" w:hAnsiTheme="minorHAnsi" w:cstheme="minorHAnsi"/>
          <w:bCs/>
          <w:sz w:val="22"/>
          <w:szCs w:val="22"/>
        </w:rPr>
        <w:t xml:space="preserve"> – osoba, która posiada </w:t>
      </w:r>
      <w:r w:rsidRPr="00C41453">
        <w:rPr>
          <w:rFonts w:asciiTheme="minorHAnsi" w:hAnsiTheme="minorHAnsi" w:cstheme="minorHAnsi"/>
          <w:sz w:val="22"/>
          <w:szCs w:val="22"/>
        </w:rPr>
        <w:t xml:space="preserve">doświadczenie w okresie 5 lat licząc wstecz od dnia, w którym upływa termin składania ofert w niniejszym postępowaniu w realizacji co najmniej 2 badań i/lub analiz i/lub ewaluacji w </w:t>
      </w:r>
      <w:r w:rsidRPr="00C41453">
        <w:rPr>
          <w:rFonts w:asciiTheme="minorHAnsi" w:hAnsiTheme="minorHAnsi" w:cstheme="minorHAnsi"/>
          <w:b/>
          <w:sz w:val="22"/>
          <w:szCs w:val="22"/>
        </w:rPr>
        <w:t>obszarze transportu</w:t>
      </w:r>
      <w:r w:rsidRPr="00C41453">
        <w:rPr>
          <w:rFonts w:asciiTheme="minorHAnsi" w:hAnsiTheme="minorHAnsi" w:cstheme="minorHAnsi"/>
          <w:sz w:val="22"/>
          <w:szCs w:val="22"/>
        </w:rPr>
        <w:t xml:space="preserve">, w tym co najmniej 1 badania i/lub analizy i/lub ewaluacji w obszarze </w:t>
      </w:r>
      <w:r w:rsidRPr="00C41453">
        <w:rPr>
          <w:rFonts w:asciiTheme="minorHAnsi" w:hAnsiTheme="minorHAnsi" w:cstheme="minorHAnsi"/>
          <w:b/>
          <w:sz w:val="22"/>
          <w:szCs w:val="22"/>
        </w:rPr>
        <w:t>mobilności aktywnej</w:t>
      </w:r>
      <w:r w:rsidRPr="00C41453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9"/>
      </w:r>
      <w:r w:rsidRPr="00C41453">
        <w:rPr>
          <w:rFonts w:asciiTheme="minorHAnsi" w:hAnsiTheme="minorHAnsi" w:cstheme="minorHAnsi"/>
          <w:sz w:val="22"/>
          <w:szCs w:val="22"/>
        </w:rPr>
        <w:t>;</w:t>
      </w:r>
    </w:p>
    <w:p w14:paraId="546CE0DE" w14:textId="77777777" w:rsidR="00C41453" w:rsidRPr="000E0F68" w:rsidRDefault="00C41453" w:rsidP="00C41453">
      <w:pPr>
        <w:pStyle w:val="Akapitzlist"/>
        <w:autoSpaceDE w:val="0"/>
        <w:spacing w:before="120"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E0F68">
        <w:rPr>
          <w:rFonts w:asciiTheme="minorHAnsi" w:hAnsiTheme="minorHAnsi" w:cstheme="minorHAnsi"/>
          <w:b/>
          <w:sz w:val="22"/>
          <w:szCs w:val="22"/>
        </w:rPr>
        <w:t>Imię i nazwisko</w:t>
      </w:r>
      <w:r w:rsidRPr="000E0F68">
        <w:rPr>
          <w:rFonts w:asciiTheme="minorHAnsi" w:hAnsiTheme="minorHAnsi" w:cstheme="minorHAnsi"/>
          <w:sz w:val="22"/>
          <w:szCs w:val="22"/>
        </w:rPr>
        <w:t>:…</w:t>
      </w:r>
    </w:p>
    <w:p w14:paraId="6FFB859A" w14:textId="77777777" w:rsidR="00C41453" w:rsidRPr="000E0F68" w:rsidRDefault="00C41453" w:rsidP="00C4145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E0F68">
        <w:rPr>
          <w:rFonts w:asciiTheme="minorHAnsi" w:hAnsiTheme="minorHAnsi" w:cstheme="minorHAnsi"/>
          <w:b/>
          <w:bCs/>
          <w:sz w:val="22"/>
          <w:szCs w:val="22"/>
        </w:rPr>
        <w:t xml:space="preserve">Podstawa do dysponowania </w:t>
      </w:r>
      <w:r w:rsidRPr="000E0F68">
        <w:rPr>
          <w:rFonts w:asciiTheme="minorHAnsi" w:hAnsiTheme="minorHAnsi" w:cstheme="minorHAnsi"/>
          <w:b/>
          <w:iCs/>
          <w:sz w:val="22"/>
          <w:szCs w:val="22"/>
        </w:rPr>
        <w:t>(niepotrzebne skreślić)</w:t>
      </w:r>
      <w:r w:rsidRPr="000E0F68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0E0F68">
        <w:rPr>
          <w:rFonts w:asciiTheme="minorHAnsi" w:hAnsiTheme="minorHAnsi" w:cstheme="minorHAnsi"/>
          <w:b/>
          <w:iCs/>
          <w:sz w:val="22"/>
          <w:szCs w:val="22"/>
        </w:rPr>
        <w:t>Dysponowanie bezpośrednie/pośrednie</w:t>
      </w:r>
      <w:r w:rsidRPr="000E0F68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10"/>
      </w:r>
    </w:p>
    <w:p w14:paraId="1F4166CC" w14:textId="1A0C9233" w:rsidR="00C41453" w:rsidRDefault="00C41453" w:rsidP="00C41453">
      <w:pPr>
        <w:pStyle w:val="Legenda"/>
        <w:spacing w:line="276" w:lineRule="auto"/>
        <w:rPr>
          <w:rFonts w:asciiTheme="minorHAnsi" w:hAnsiTheme="minorHAnsi" w:cstheme="minorHAnsi"/>
          <w:i w:val="0"/>
          <w:sz w:val="22"/>
          <w:szCs w:val="22"/>
        </w:rPr>
      </w:pPr>
      <w:r w:rsidRPr="000E0F68">
        <w:rPr>
          <w:rFonts w:asciiTheme="minorHAnsi" w:hAnsiTheme="minorHAnsi" w:cstheme="minorHAnsi"/>
          <w:i w:val="0"/>
          <w:sz w:val="22"/>
          <w:szCs w:val="22"/>
        </w:rPr>
        <w:t>Tabela 4</w:t>
      </w:r>
      <w:r>
        <w:rPr>
          <w:rFonts w:asciiTheme="minorHAnsi" w:hAnsiTheme="minorHAnsi" w:cstheme="minorHAnsi"/>
          <w:i w:val="0"/>
          <w:sz w:val="22"/>
          <w:szCs w:val="22"/>
        </w:rPr>
        <w:t>. Doświadczenie czwartego</w:t>
      </w:r>
      <w:r w:rsidRPr="000E0F68">
        <w:rPr>
          <w:rFonts w:asciiTheme="minorHAnsi" w:hAnsiTheme="minorHAnsi" w:cstheme="minorHAnsi"/>
          <w:i w:val="0"/>
          <w:sz w:val="22"/>
          <w:szCs w:val="22"/>
        </w:rPr>
        <w:t xml:space="preserve"> członka zespołu</w:t>
      </w:r>
      <w:r w:rsidR="00DB4E42">
        <w:rPr>
          <w:rFonts w:asciiTheme="minorHAnsi" w:hAnsiTheme="minorHAnsi" w:cstheme="minorHAnsi"/>
          <w:i w:val="0"/>
          <w:sz w:val="22"/>
          <w:szCs w:val="22"/>
        </w:rPr>
        <w:t xml:space="preserve"> badawczego</w:t>
      </w:r>
    </w:p>
    <w:tbl>
      <w:tblPr>
        <w:tblW w:w="14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2473"/>
        <w:gridCol w:w="2662"/>
        <w:gridCol w:w="2703"/>
        <w:gridCol w:w="2830"/>
        <w:gridCol w:w="1849"/>
        <w:gridCol w:w="1632"/>
      </w:tblGrid>
      <w:tr w:rsidR="00C41453" w:rsidRPr="00080B50" w14:paraId="7C4E4C1B" w14:textId="77777777" w:rsidTr="00C41453">
        <w:trPr>
          <w:trHeight w:val="530"/>
          <w:jc w:val="center"/>
        </w:trPr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171B5" w14:textId="77777777" w:rsidR="00C41453" w:rsidRPr="00080B50" w:rsidRDefault="00C41453" w:rsidP="00573F76">
            <w:pPr>
              <w:autoSpaceDE w:val="0"/>
              <w:snapToGrid w:val="0"/>
              <w:spacing w:before="120" w:line="276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3FF2D" w14:textId="77777777" w:rsidR="00C41453" w:rsidRPr="00080B50" w:rsidRDefault="00C41453" w:rsidP="00573F76">
            <w:pPr>
              <w:autoSpaceDE w:val="0"/>
              <w:snapToGrid w:val="0"/>
              <w:spacing w:before="120" w:line="276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Nazwa zrealizowanego </w:t>
            </w:r>
            <w:r w:rsidRPr="00080B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badania i/lub analizy i/lub ewaluacji</w:t>
            </w: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133B1" w14:textId="11AF6C84" w:rsidR="00C41453" w:rsidRPr="00080B50" w:rsidRDefault="00C41453" w:rsidP="00573F76">
            <w:pPr>
              <w:spacing w:before="120" w:line="276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Funkcja pełniona w</w:t>
            </w:r>
            <w:r w:rsidR="001B6EE4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zrealizowanym badaniu i/lub analizie i/lub ewaluacji</w:t>
            </w:r>
          </w:p>
        </w:tc>
        <w:tc>
          <w:tcPr>
            <w:tcW w:w="27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8FF0B" w14:textId="77777777" w:rsidR="00C41453" w:rsidRPr="00080B50" w:rsidRDefault="00C41453" w:rsidP="00573F76">
            <w:pPr>
              <w:spacing w:before="12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Czy zrealizowane badanie i/lub analiza i/lub ewaluacja obejmowała swoim zakresem obszar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transportu</w:t>
            </w: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  <w:p w14:paraId="786D187E" w14:textId="77777777" w:rsidR="00C41453" w:rsidRPr="00080B50" w:rsidRDefault="00C41453" w:rsidP="00573F76">
            <w:pPr>
              <w:spacing w:before="120" w:line="276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Wpisać TAK lub NIE</w:t>
            </w:r>
          </w:p>
        </w:tc>
        <w:tc>
          <w:tcPr>
            <w:tcW w:w="2830" w:type="dxa"/>
          </w:tcPr>
          <w:p w14:paraId="0C518F44" w14:textId="15861937" w:rsidR="00C41453" w:rsidRPr="00080B50" w:rsidRDefault="00C41453" w:rsidP="00573F76">
            <w:pPr>
              <w:spacing w:before="12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Czy zrealizowane badanie i/lub analiza i/lub ewaluacja obejmowała swoim zakresem obszar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mobilności aktywnej</w:t>
            </w: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  <w:p w14:paraId="2FF1CFFD" w14:textId="77777777" w:rsidR="00C41453" w:rsidRPr="00080B50" w:rsidRDefault="00C41453" w:rsidP="00573F76">
            <w:pPr>
              <w:spacing w:before="120" w:line="276" w:lineRule="auto"/>
              <w:ind w:left="57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Wpisać TAK lub NIE</w:t>
            </w:r>
          </w:p>
        </w:tc>
        <w:tc>
          <w:tcPr>
            <w:tcW w:w="1849" w:type="dxa"/>
            <w:vAlign w:val="center"/>
          </w:tcPr>
          <w:p w14:paraId="6AC4DDCC" w14:textId="77777777" w:rsidR="00C41453" w:rsidRPr="00080B50" w:rsidRDefault="00C41453" w:rsidP="00573F76">
            <w:pPr>
              <w:spacing w:before="120" w:line="276" w:lineRule="auto"/>
              <w:ind w:left="57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80B50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Odbiorca raportu końcowego/tytuł czasopisma naukowego/tytuł książki</w:t>
            </w:r>
          </w:p>
        </w:tc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AF5EF" w14:textId="77777777" w:rsidR="00C41453" w:rsidRDefault="00C41453" w:rsidP="001B6EE4">
            <w:pPr>
              <w:spacing w:before="120" w:line="276" w:lineRule="auto"/>
              <w:ind w:left="3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0B50">
              <w:rPr>
                <w:rFonts w:asciiTheme="minorHAnsi" w:hAnsiTheme="minorHAnsi" w:cstheme="minorHAnsi"/>
                <w:b/>
                <w:sz w:val="20"/>
                <w:szCs w:val="20"/>
              </w:rPr>
              <w:t>Data wykonania</w:t>
            </w:r>
          </w:p>
          <w:p w14:paraId="1D7DC07D" w14:textId="58495E63" w:rsidR="001B6EE4" w:rsidRPr="00080B50" w:rsidRDefault="001B6EE4" w:rsidP="00573F76">
            <w:pPr>
              <w:spacing w:before="120" w:line="276" w:lineRule="auto"/>
              <w:ind w:left="31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C30C9">
              <w:rPr>
                <w:rFonts w:asciiTheme="minorHAnsi" w:eastAsia="Lucida Sans Unicode" w:hAnsiTheme="minorHAnsi" w:cs="Tahoma"/>
                <w:b/>
                <w:kern w:val="1"/>
                <w:sz w:val="20"/>
                <w:szCs w:val="20"/>
              </w:rPr>
              <w:t>[dzień-miesiąc-rok]</w:t>
            </w:r>
          </w:p>
        </w:tc>
      </w:tr>
      <w:tr w:rsidR="00C41453" w:rsidRPr="00080B50" w14:paraId="7A36DE56" w14:textId="77777777" w:rsidTr="00C41453">
        <w:trPr>
          <w:trHeight w:val="423"/>
          <w:jc w:val="center"/>
        </w:trPr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A99B3" w14:textId="77777777" w:rsidR="00C41453" w:rsidRPr="00080B50" w:rsidRDefault="00C41453" w:rsidP="00AC2E98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0B5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74577" w14:textId="77777777" w:rsidR="00C41453" w:rsidRPr="00080B50" w:rsidRDefault="00C41453" w:rsidP="00AC2E98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0AD1D" w14:textId="77777777" w:rsidR="00C41453" w:rsidRPr="00080B50" w:rsidRDefault="00C41453" w:rsidP="00AC2E98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E04EE" w14:textId="77777777" w:rsidR="00C41453" w:rsidRPr="00080B50" w:rsidRDefault="00C41453" w:rsidP="00AC2E98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</w:tcPr>
          <w:p w14:paraId="293FFEAC" w14:textId="77777777" w:rsidR="00C41453" w:rsidRPr="00080B50" w:rsidRDefault="00C41453" w:rsidP="00AC2E98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</w:tcPr>
          <w:p w14:paraId="1719C8A8" w14:textId="77777777" w:rsidR="00C41453" w:rsidRPr="00080B50" w:rsidRDefault="00C41453" w:rsidP="00AC2E98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38309" w14:textId="77777777" w:rsidR="00C41453" w:rsidRPr="00080B50" w:rsidRDefault="00C41453" w:rsidP="00AC2E98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41453" w:rsidRPr="00080B50" w14:paraId="5EBDDD72" w14:textId="77777777" w:rsidTr="00C41453">
        <w:trPr>
          <w:trHeight w:val="283"/>
          <w:jc w:val="center"/>
        </w:trPr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C82ED" w14:textId="77777777" w:rsidR="00C41453" w:rsidRPr="00080B50" w:rsidRDefault="00C41453" w:rsidP="00AC2E98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080B5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79756" w14:textId="77777777" w:rsidR="00C41453" w:rsidRPr="00080B50" w:rsidRDefault="00C41453" w:rsidP="00AC2E98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5A4E4" w14:textId="77777777" w:rsidR="00C41453" w:rsidRPr="00080B50" w:rsidRDefault="00C41453" w:rsidP="00AC2E98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3B92F" w14:textId="77777777" w:rsidR="00C41453" w:rsidRPr="00080B50" w:rsidRDefault="00C41453" w:rsidP="00AC2E98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</w:tcPr>
          <w:p w14:paraId="156431AB" w14:textId="77777777" w:rsidR="00C41453" w:rsidRPr="00080B50" w:rsidRDefault="00C41453" w:rsidP="00AC2E98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</w:tcPr>
          <w:p w14:paraId="3FD22EAF" w14:textId="77777777" w:rsidR="00C41453" w:rsidRPr="00080B50" w:rsidRDefault="00C41453" w:rsidP="00AC2E98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5C6F0" w14:textId="77777777" w:rsidR="00C41453" w:rsidRPr="00080B50" w:rsidRDefault="00C41453" w:rsidP="00AC2E98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41453" w:rsidRPr="00080B50" w14:paraId="7A02DB88" w14:textId="77777777" w:rsidTr="00C41453">
        <w:trPr>
          <w:trHeight w:val="283"/>
          <w:jc w:val="center"/>
        </w:trPr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6D517" w14:textId="119D354C" w:rsidR="00C41453" w:rsidRPr="00080B50" w:rsidRDefault="00C41453" w:rsidP="00AC2E98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(…)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9A9E6" w14:textId="77777777" w:rsidR="00C41453" w:rsidRPr="00080B50" w:rsidRDefault="00C41453" w:rsidP="00AC2E98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7AE86" w14:textId="77777777" w:rsidR="00C41453" w:rsidRPr="00080B50" w:rsidRDefault="00C41453" w:rsidP="00AC2E98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F3FF2" w14:textId="77777777" w:rsidR="00C41453" w:rsidRPr="00080B50" w:rsidRDefault="00C41453" w:rsidP="00AC2E98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</w:tcPr>
          <w:p w14:paraId="6054E4BA" w14:textId="77777777" w:rsidR="00C41453" w:rsidRPr="00080B50" w:rsidRDefault="00C41453" w:rsidP="00AC2E98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</w:tcPr>
          <w:p w14:paraId="33D7AE27" w14:textId="77777777" w:rsidR="00C41453" w:rsidRPr="00080B50" w:rsidRDefault="00C41453" w:rsidP="00AC2E98">
            <w:pPr>
              <w:autoSpaceDE w:val="0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0EE4C" w14:textId="77777777" w:rsidR="00C41453" w:rsidRPr="00080B50" w:rsidRDefault="00C41453" w:rsidP="00AC2E98">
            <w:pPr>
              <w:autoSpaceDE w:val="0"/>
              <w:snapToGrid w:val="0"/>
              <w:spacing w:line="36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286C44E9" w14:textId="77777777" w:rsidR="006854AB" w:rsidRPr="00787168" w:rsidRDefault="006854AB" w:rsidP="00573F76">
      <w:pPr>
        <w:autoSpaceDE w:val="0"/>
        <w:autoSpaceDN w:val="0"/>
        <w:adjustRightInd w:val="0"/>
        <w:spacing w:before="600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78716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Kwalifikowalny podpis elektroniczny osoby</w:t>
      </w:r>
      <w:r w:rsidR="000E0F68" w:rsidRPr="0078716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 </w:t>
      </w:r>
      <w:r w:rsidRPr="0078716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upoważnionej do reprezentowania Wykonawcy</w:t>
      </w:r>
    </w:p>
    <w:p w14:paraId="5C9C629A" w14:textId="77777777" w:rsidR="009D1417" w:rsidRDefault="006854AB" w:rsidP="00411555">
      <w:pPr>
        <w:spacing w:after="160" w:line="259" w:lineRule="auto"/>
        <w:rPr>
          <w:rFonts w:ascii="Calibri" w:hAnsi="Calibri" w:cs="Calibri"/>
          <w:sz w:val="22"/>
          <w:szCs w:val="20"/>
        </w:rPr>
      </w:pPr>
      <w:r w:rsidRPr="000E0F68">
        <w:rPr>
          <w:rFonts w:asciiTheme="minorHAnsi" w:hAnsiTheme="minorHAnsi" w:cstheme="minorHAnsi"/>
          <w:spacing w:val="4"/>
          <w:sz w:val="22"/>
          <w:szCs w:val="22"/>
        </w:rPr>
        <w:br w:type="page"/>
      </w:r>
    </w:p>
    <w:p w14:paraId="767FA47B" w14:textId="77777777" w:rsidR="009D1417" w:rsidRPr="00E62B0C" w:rsidRDefault="009D1417" w:rsidP="009D141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zh-CN"/>
        </w:rPr>
        <w:sectPr w:rsidR="009D1417" w:rsidRPr="00E62B0C" w:rsidSect="00080B50">
          <w:pgSz w:w="16838" w:h="11906" w:orient="landscape"/>
          <w:pgMar w:top="1418" w:right="1418" w:bottom="1418" w:left="1418" w:header="709" w:footer="463" w:gutter="0"/>
          <w:cols w:space="708"/>
          <w:docGrid w:linePitch="360"/>
        </w:sectPr>
      </w:pPr>
    </w:p>
    <w:p w14:paraId="19D5EA2A" w14:textId="77777777" w:rsidR="003A6155" w:rsidRDefault="003A6155" w:rsidP="003A6155">
      <w:pPr>
        <w:jc w:val="right"/>
        <w:rPr>
          <w:rFonts w:ascii="Calibri" w:hAnsi="Calibri" w:cs="Calibri"/>
          <w:b/>
          <w:spacing w:val="-1"/>
          <w:sz w:val="22"/>
          <w:szCs w:val="22"/>
        </w:rPr>
      </w:pPr>
      <w:r w:rsidRPr="00153851">
        <w:rPr>
          <w:rFonts w:asciiTheme="minorHAnsi" w:hAnsiTheme="minorHAnsi" w:cstheme="minorHAnsi"/>
          <w:b/>
          <w:i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i/>
          <w:sz w:val="22"/>
          <w:szCs w:val="22"/>
        </w:rPr>
        <w:t>7</w:t>
      </w:r>
      <w:r w:rsidRPr="00153851">
        <w:rPr>
          <w:rFonts w:asciiTheme="minorHAnsi" w:hAnsiTheme="minorHAnsi" w:cstheme="minorHAnsi"/>
          <w:b/>
          <w:i/>
          <w:sz w:val="22"/>
          <w:szCs w:val="22"/>
        </w:rPr>
        <w:t xml:space="preserve"> do SWZ</w:t>
      </w:r>
    </w:p>
    <w:p w14:paraId="3E84FAE4" w14:textId="73A96E88" w:rsidR="00153851" w:rsidRDefault="00C7153C" w:rsidP="00153851">
      <w:pPr>
        <w:rPr>
          <w:rFonts w:ascii="Calibri" w:hAnsi="Calibri" w:cs="Calibri"/>
          <w:b/>
          <w:spacing w:val="-1"/>
          <w:sz w:val="22"/>
          <w:szCs w:val="22"/>
        </w:rPr>
      </w:pPr>
      <w:r>
        <w:rPr>
          <w:rFonts w:ascii="Calibri" w:hAnsi="Calibri" w:cs="Calibri"/>
          <w:b/>
          <w:spacing w:val="-1"/>
          <w:sz w:val="22"/>
          <w:szCs w:val="22"/>
        </w:rPr>
        <w:t>DAZ-Z.27</w:t>
      </w:r>
      <w:r w:rsidR="00DB4E42">
        <w:rPr>
          <w:rFonts w:ascii="Calibri" w:hAnsi="Calibri" w:cs="Calibri"/>
          <w:b/>
          <w:spacing w:val="-1"/>
          <w:sz w:val="22"/>
          <w:szCs w:val="22"/>
        </w:rPr>
        <w:t>2</w:t>
      </w:r>
      <w:r>
        <w:rPr>
          <w:rFonts w:ascii="Calibri" w:hAnsi="Calibri" w:cs="Calibri"/>
          <w:b/>
          <w:spacing w:val="-1"/>
          <w:sz w:val="22"/>
          <w:szCs w:val="22"/>
        </w:rPr>
        <w:t>.</w:t>
      </w:r>
      <w:r w:rsidR="00A03563">
        <w:rPr>
          <w:rFonts w:ascii="Calibri" w:hAnsi="Calibri" w:cs="Calibri"/>
          <w:b/>
          <w:spacing w:val="-1"/>
          <w:sz w:val="22"/>
          <w:szCs w:val="22"/>
        </w:rPr>
        <w:t>4</w:t>
      </w:r>
      <w:r w:rsidR="003A6155">
        <w:rPr>
          <w:rFonts w:ascii="Calibri" w:hAnsi="Calibri" w:cs="Calibri"/>
          <w:b/>
          <w:spacing w:val="-1"/>
          <w:sz w:val="22"/>
          <w:szCs w:val="22"/>
        </w:rPr>
        <w:t>4</w:t>
      </w:r>
      <w:r w:rsidR="00153851">
        <w:rPr>
          <w:rFonts w:ascii="Calibri" w:hAnsi="Calibri" w:cs="Calibri"/>
          <w:b/>
          <w:spacing w:val="-1"/>
          <w:sz w:val="22"/>
          <w:szCs w:val="22"/>
        </w:rPr>
        <w:t>.</w:t>
      </w:r>
      <w:r w:rsidR="00A03563">
        <w:rPr>
          <w:rFonts w:ascii="Calibri" w:hAnsi="Calibri" w:cs="Calibri"/>
          <w:b/>
          <w:spacing w:val="-1"/>
          <w:sz w:val="22"/>
          <w:szCs w:val="22"/>
        </w:rPr>
        <w:t>2022</w:t>
      </w:r>
    </w:p>
    <w:p w14:paraId="0E99C80F" w14:textId="77777777" w:rsidR="00153851" w:rsidRPr="00844E51" w:rsidRDefault="00153851" w:rsidP="003A6155">
      <w:pPr>
        <w:pStyle w:val="Nagwek1"/>
        <w:spacing w:before="480"/>
      </w:pPr>
      <w:r w:rsidRPr="00844E51">
        <w:t>OŚWIADCZENIE O PRZYNALEŻNOŚCI LUB BRAKU PRZYNALEŻNOŚCI DO GRUPY KAPITAŁOWEJ - składane w zakresie art. 108 ust</w:t>
      </w:r>
      <w:r w:rsidR="00080B50">
        <w:t>. 1 pkt. 5 z dnia 11.09.2019 r.</w:t>
      </w:r>
      <w:r w:rsidRPr="00844E51">
        <w:t xml:space="preserve"> Prawo zamówień publicznych (dalej: ustawa </w:t>
      </w:r>
      <w:proofErr w:type="spellStart"/>
      <w:r w:rsidRPr="00844E51">
        <w:t>Pzp</w:t>
      </w:r>
      <w:proofErr w:type="spellEnd"/>
      <w:r w:rsidRPr="00844E51">
        <w:t>)</w:t>
      </w:r>
    </w:p>
    <w:p w14:paraId="3C9CA903" w14:textId="77777777" w:rsidR="0032428F" w:rsidRPr="00153851" w:rsidRDefault="00153851" w:rsidP="00153851">
      <w:pPr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b/>
          <w:bCs/>
          <w:sz w:val="22"/>
          <w:szCs w:val="22"/>
        </w:rPr>
        <w:t>Wykonawca:</w:t>
      </w:r>
    </w:p>
    <w:p w14:paraId="610CAF74" w14:textId="77777777" w:rsidR="00153851" w:rsidRPr="00153851" w:rsidRDefault="00153851" w:rsidP="00B40EE5">
      <w:pPr>
        <w:spacing w:before="360"/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sz w:val="22"/>
          <w:szCs w:val="22"/>
        </w:rPr>
        <w:t>……………………………………</w:t>
      </w:r>
      <w:r w:rsidR="00B62AA8">
        <w:rPr>
          <w:rFonts w:asciiTheme="minorHAnsi" w:hAnsiTheme="minorHAnsi"/>
          <w:sz w:val="22"/>
          <w:szCs w:val="22"/>
        </w:rPr>
        <w:t>…………………………………...............………</w:t>
      </w:r>
    </w:p>
    <w:p w14:paraId="3EB3ED67" w14:textId="77777777" w:rsidR="00153851" w:rsidRPr="00153851" w:rsidRDefault="00153851" w:rsidP="00153851">
      <w:pPr>
        <w:rPr>
          <w:rFonts w:asciiTheme="minorHAnsi" w:hAnsiTheme="minorHAnsi"/>
          <w:sz w:val="22"/>
          <w:szCs w:val="22"/>
        </w:rPr>
      </w:pPr>
      <w:r w:rsidRPr="00153851">
        <w:rPr>
          <w:rFonts w:asciiTheme="minorHAnsi" w:hAnsi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153851">
        <w:rPr>
          <w:rFonts w:asciiTheme="minorHAnsi" w:hAnsiTheme="minorHAnsi"/>
          <w:i/>
          <w:iCs/>
          <w:sz w:val="22"/>
          <w:szCs w:val="22"/>
        </w:rPr>
        <w:t>CEiDG</w:t>
      </w:r>
      <w:proofErr w:type="spellEnd"/>
      <w:r w:rsidRPr="00153851">
        <w:rPr>
          <w:rFonts w:asciiTheme="minorHAnsi" w:hAnsiTheme="minorHAnsi"/>
          <w:i/>
          <w:iCs/>
          <w:sz w:val="22"/>
          <w:szCs w:val="22"/>
        </w:rPr>
        <w:t xml:space="preserve">) </w:t>
      </w:r>
    </w:p>
    <w:p w14:paraId="17A7505A" w14:textId="77777777" w:rsidR="00153851" w:rsidRPr="00153851" w:rsidRDefault="00B62AA8" w:rsidP="00B40EE5">
      <w:pPr>
        <w:spacing w:before="240" w:after="36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reprezentowany przez:</w:t>
      </w:r>
    </w:p>
    <w:p w14:paraId="08C24E90" w14:textId="77777777" w:rsidR="00153851" w:rsidRDefault="00153851" w:rsidP="0032428F">
      <w:pPr>
        <w:rPr>
          <w:rFonts w:asciiTheme="minorHAnsi" w:hAnsiTheme="minorHAnsi" w:cstheme="minorHAnsi"/>
          <w:b/>
          <w:sz w:val="22"/>
          <w:szCs w:val="22"/>
        </w:rPr>
      </w:pPr>
      <w:r w:rsidRPr="00153851">
        <w:rPr>
          <w:rFonts w:asciiTheme="minorHAnsi" w:hAnsiTheme="minorHAnsi"/>
          <w:sz w:val="22"/>
          <w:szCs w:val="22"/>
        </w:rPr>
        <w:t>………………………………………………………………………...............………</w:t>
      </w:r>
    </w:p>
    <w:p w14:paraId="214C90D4" w14:textId="31165C5B" w:rsidR="00153851" w:rsidRDefault="00153851" w:rsidP="00573F76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40EE5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="00A03563" w:rsidRPr="00A03563">
        <w:rPr>
          <w:rFonts w:ascii="Calibri" w:hAnsi="Calibri" w:cs="Calibri"/>
          <w:b/>
          <w:sz w:val="22"/>
          <w:szCs w:val="22"/>
        </w:rPr>
        <w:t xml:space="preserve"> </w:t>
      </w:r>
      <w:r w:rsidR="00A03563" w:rsidRPr="00C56950">
        <w:rPr>
          <w:rFonts w:ascii="Calibri" w:hAnsi="Calibri" w:cs="Calibri"/>
          <w:b/>
          <w:sz w:val="22"/>
          <w:szCs w:val="22"/>
        </w:rPr>
        <w:t>Wykonanie badania ewaluacyjnego pt. „Ocena efektów realizacji projektów transportowych w ramach Regionalnego Programu Operacyjnego Województwa Pomorskiego na lata 2014-2020</w:t>
      </w:r>
      <w:r w:rsidR="00A204D4">
        <w:rPr>
          <w:rFonts w:ascii="Calibri" w:hAnsi="Calibri" w:cs="Calibri"/>
          <w:b/>
          <w:sz w:val="22"/>
          <w:szCs w:val="22"/>
        </w:rPr>
        <w:t>”</w:t>
      </w:r>
      <w:r w:rsidR="00A03563" w:rsidRPr="00C56950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B40E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40EE5">
        <w:rPr>
          <w:rFonts w:asciiTheme="minorHAnsi" w:hAnsiTheme="minorHAnsi" w:cstheme="minorHAnsi"/>
          <w:color w:val="000000"/>
          <w:sz w:val="22"/>
          <w:szCs w:val="22"/>
        </w:rPr>
        <w:t>prowadzonego przez Województwo Pomorskie</w:t>
      </w:r>
      <w:r w:rsidRPr="00B40EE5">
        <w:rPr>
          <w:rFonts w:asciiTheme="minorHAnsi" w:hAnsiTheme="minorHAnsi" w:cstheme="minorHAnsi"/>
          <w:sz w:val="22"/>
          <w:szCs w:val="22"/>
        </w:rPr>
        <w:t xml:space="preserve"> oświadczam, co następuje:</w:t>
      </w:r>
    </w:p>
    <w:p w14:paraId="385A2526" w14:textId="77777777" w:rsidR="00A03563" w:rsidRPr="00A03563" w:rsidRDefault="00A03563" w:rsidP="00A03563">
      <w:pPr>
        <w:spacing w:before="240"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</w:p>
    <w:p w14:paraId="115CD66E" w14:textId="77777777" w:rsidR="00153851" w:rsidRPr="00153851" w:rsidRDefault="00153851" w:rsidP="00B40EE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53851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319B0364" w14:textId="7CF9953C" w:rsidR="00153851" w:rsidRPr="00153851" w:rsidRDefault="00153851" w:rsidP="00B40EE5">
      <w:pPr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 xml:space="preserve">przedkładam informację, w zakresie art. 108 ust. 1 pkt. 5 ustawy </w:t>
      </w:r>
      <w:proofErr w:type="spellStart"/>
      <w:r w:rsidRPr="00153851">
        <w:rPr>
          <w:rFonts w:asciiTheme="minorHAnsi" w:hAnsiTheme="minorHAnsi" w:cstheme="minorHAnsi"/>
          <w:bCs/>
          <w:sz w:val="22"/>
          <w:szCs w:val="22"/>
        </w:rPr>
        <w:t>P</w:t>
      </w:r>
      <w:r w:rsidR="00E116A2">
        <w:rPr>
          <w:rFonts w:asciiTheme="minorHAnsi" w:hAnsiTheme="minorHAnsi" w:cstheme="minorHAnsi"/>
          <w:bCs/>
          <w:sz w:val="22"/>
          <w:szCs w:val="22"/>
        </w:rPr>
        <w:t>zp</w:t>
      </w:r>
      <w:proofErr w:type="spellEnd"/>
      <w:r w:rsidRPr="00153851">
        <w:rPr>
          <w:rFonts w:asciiTheme="minorHAnsi" w:hAnsiTheme="minorHAnsi" w:cstheme="minorHAnsi"/>
          <w:bCs/>
          <w:sz w:val="22"/>
          <w:szCs w:val="22"/>
        </w:rPr>
        <w:t xml:space="preserve"> o tym, że na dzień składania ofert:</w:t>
      </w:r>
      <w:r w:rsidR="003A6155" w:rsidRPr="003A6155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11"/>
      </w:r>
    </w:p>
    <w:p w14:paraId="22DDED78" w14:textId="77777777" w:rsidR="00153851" w:rsidRPr="00153851" w:rsidRDefault="00153851" w:rsidP="00261744">
      <w:pPr>
        <w:pStyle w:val="Akapitzlist"/>
        <w:numPr>
          <w:ilvl w:val="0"/>
          <w:numId w:val="44"/>
        </w:numPr>
        <w:suppressAutoHyphens w:val="0"/>
        <w:spacing w:before="240"/>
        <w:ind w:left="765" w:hanging="357"/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/>
          <w:sz w:val="22"/>
          <w:szCs w:val="22"/>
        </w:rPr>
        <w:t>nie należę do grupy kapitałowej</w:t>
      </w:r>
      <w:r w:rsidRPr="00153851">
        <w:rPr>
          <w:rFonts w:asciiTheme="minorHAnsi" w:hAnsiTheme="minorHAnsi" w:cstheme="minorHAnsi"/>
          <w:bCs/>
          <w:sz w:val="22"/>
          <w:szCs w:val="22"/>
        </w:rPr>
        <w:t xml:space="preserve">, o której mowa w art. 108 ust. 1 pkt. 5 ustawy </w:t>
      </w:r>
      <w:proofErr w:type="spellStart"/>
      <w:r w:rsidRPr="00153851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</w:p>
    <w:p w14:paraId="36EBDBC7" w14:textId="77777777" w:rsidR="00153851" w:rsidRPr="00153851" w:rsidRDefault="00153851" w:rsidP="00261744">
      <w:pPr>
        <w:pStyle w:val="Akapitzlist"/>
        <w:numPr>
          <w:ilvl w:val="0"/>
          <w:numId w:val="44"/>
        </w:numPr>
        <w:suppressAutoHyphens w:val="0"/>
        <w:spacing w:before="240"/>
        <w:ind w:left="765" w:hanging="357"/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/>
          <w:sz w:val="22"/>
          <w:szCs w:val="22"/>
        </w:rPr>
        <w:t>należę do grupy kapitałowej</w:t>
      </w:r>
      <w:r w:rsidRPr="00153851">
        <w:rPr>
          <w:rFonts w:asciiTheme="minorHAnsi" w:hAnsiTheme="minorHAnsi" w:cstheme="minorHAnsi"/>
          <w:bCs/>
          <w:sz w:val="22"/>
          <w:szCs w:val="22"/>
        </w:rPr>
        <w:t xml:space="preserve">, o której mowa w art. 108 ust. 1 pkt. 5 ustawy </w:t>
      </w:r>
      <w:proofErr w:type="spellStart"/>
      <w:r w:rsidRPr="00153851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153851">
        <w:rPr>
          <w:rFonts w:asciiTheme="minorHAnsi" w:hAnsiTheme="minorHAnsi" w:cstheme="minorHAnsi"/>
          <w:bCs/>
          <w:sz w:val="22"/>
          <w:szCs w:val="22"/>
        </w:rPr>
        <w:t xml:space="preserve"> - odrębną ofertę w niniejszym postępowaniu złoż</w:t>
      </w:r>
      <w:r w:rsidR="00B62AA8">
        <w:rPr>
          <w:rFonts w:asciiTheme="minorHAnsi" w:hAnsiTheme="minorHAnsi" w:cstheme="minorHAnsi"/>
          <w:bCs/>
          <w:sz w:val="22"/>
          <w:szCs w:val="22"/>
        </w:rPr>
        <w:t>ył/li następujący Wykonawca/</w:t>
      </w:r>
      <w:proofErr w:type="spellStart"/>
      <w:r w:rsidR="00B62AA8">
        <w:rPr>
          <w:rFonts w:asciiTheme="minorHAnsi" w:hAnsiTheme="minorHAnsi" w:cstheme="minorHAnsi"/>
          <w:bCs/>
          <w:sz w:val="22"/>
          <w:szCs w:val="22"/>
        </w:rPr>
        <w:t>cy</w:t>
      </w:r>
      <w:proofErr w:type="spellEnd"/>
      <w:r w:rsidR="00B62AA8">
        <w:rPr>
          <w:rFonts w:asciiTheme="minorHAnsi" w:hAnsiTheme="minorHAnsi" w:cstheme="minorHAnsi"/>
          <w:bCs/>
          <w:sz w:val="22"/>
          <w:szCs w:val="22"/>
        </w:rPr>
        <w:t>:</w:t>
      </w:r>
    </w:p>
    <w:p w14:paraId="115B2A34" w14:textId="77777777" w:rsidR="00153851" w:rsidRPr="00153851" w:rsidRDefault="00153851" w:rsidP="00B40EE5">
      <w:pPr>
        <w:spacing w:before="240"/>
        <w:ind w:left="567" w:firstLine="284"/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716EB640" w14:textId="77777777" w:rsidR="00153851" w:rsidRPr="00153851" w:rsidRDefault="00153851" w:rsidP="00B40EE5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>(pełna nazwa podmiotu)</w:t>
      </w:r>
    </w:p>
    <w:p w14:paraId="3F529948" w14:textId="77777777" w:rsidR="00153851" w:rsidRPr="00153851" w:rsidRDefault="00153851" w:rsidP="00B40EE5">
      <w:pPr>
        <w:spacing w:before="360" w:after="240"/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 xml:space="preserve">z którym/mi należę </w:t>
      </w:r>
      <w:r w:rsidRPr="00B92AAD">
        <w:rPr>
          <w:rFonts w:asciiTheme="minorHAnsi" w:hAnsiTheme="minorHAnsi" w:cstheme="minorHAnsi"/>
          <w:bCs/>
          <w:sz w:val="22"/>
          <w:szCs w:val="22"/>
        </w:rPr>
        <w:t xml:space="preserve">do tej samej grupy kapitałowej w rozumieniu ustawy z dnia 16 lutego 2007 r. </w:t>
      </w:r>
      <w:r w:rsidRPr="00B92AAD">
        <w:rPr>
          <w:rFonts w:asciiTheme="minorHAnsi" w:hAnsiTheme="minorHAnsi" w:cstheme="minorHAnsi"/>
          <w:bCs/>
          <w:sz w:val="22"/>
          <w:szCs w:val="22"/>
        </w:rPr>
        <w:br/>
        <w:t>o ochronie konkurencji i konsumentów (</w:t>
      </w:r>
      <w:proofErr w:type="spellStart"/>
      <w:r w:rsidRPr="00B92AAD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B92AAD">
        <w:rPr>
          <w:rFonts w:asciiTheme="minorHAnsi" w:hAnsiTheme="minorHAnsi" w:cstheme="minorHAnsi"/>
          <w:bCs/>
          <w:sz w:val="22"/>
          <w:szCs w:val="22"/>
        </w:rPr>
        <w:t>. Dz. U. z 2021 r. poz. 275).</w:t>
      </w:r>
    </w:p>
    <w:p w14:paraId="5ECF2583" w14:textId="77777777" w:rsidR="00153851" w:rsidRPr="003A6155" w:rsidRDefault="00153851" w:rsidP="00B40EE5">
      <w:pPr>
        <w:rPr>
          <w:rFonts w:asciiTheme="minorHAnsi" w:hAnsiTheme="minorHAnsi" w:cstheme="minorHAnsi"/>
          <w:bCs/>
          <w:sz w:val="22"/>
          <w:szCs w:val="22"/>
        </w:rPr>
      </w:pPr>
      <w:r w:rsidRPr="00153851">
        <w:rPr>
          <w:rFonts w:asciiTheme="minorHAnsi" w:hAnsiTheme="minorHAnsi" w:cstheme="minorHAnsi"/>
          <w:bCs/>
          <w:sz w:val="22"/>
          <w:szCs w:val="22"/>
        </w:rPr>
        <w:t>W załączeniu – d</w:t>
      </w:r>
      <w:r w:rsidR="00B62AA8">
        <w:rPr>
          <w:rFonts w:asciiTheme="minorHAnsi" w:hAnsiTheme="minorHAnsi" w:cstheme="minorHAnsi"/>
          <w:bCs/>
          <w:sz w:val="22"/>
          <w:szCs w:val="22"/>
        </w:rPr>
        <w:t>owody, że powiązania z innym/i W</w:t>
      </w:r>
      <w:r w:rsidRPr="00153851">
        <w:rPr>
          <w:rFonts w:asciiTheme="minorHAnsi" w:hAnsiTheme="minorHAnsi" w:cstheme="minorHAnsi"/>
          <w:bCs/>
          <w:sz w:val="22"/>
          <w:szCs w:val="22"/>
        </w:rPr>
        <w:t>ykonawcą/mi nie prowadzą do zakłócenia konkurencji w postępowaniu o udzielenie zamówienia.</w:t>
      </w:r>
    </w:p>
    <w:p w14:paraId="4BDF01EF" w14:textId="77777777" w:rsidR="003A6155" w:rsidRDefault="00153851" w:rsidP="00B40EE5">
      <w:pPr>
        <w:spacing w:before="360"/>
        <w:rPr>
          <w:rFonts w:asciiTheme="minorHAnsi" w:hAnsiTheme="minorHAnsi"/>
          <w:b/>
          <w:sz w:val="22"/>
          <w:szCs w:val="22"/>
        </w:rPr>
      </w:pPr>
      <w:r w:rsidRPr="003A6155">
        <w:rPr>
          <w:rFonts w:asciiTheme="minorHAnsi" w:hAnsiTheme="minorHAnsi"/>
          <w:b/>
          <w:sz w:val="22"/>
          <w:szCs w:val="22"/>
        </w:rPr>
        <w:t>Kwalifikowany podpis elektroniczny osoby upoważnionej do reprezentowania Wykonawcy</w:t>
      </w:r>
    </w:p>
    <w:p w14:paraId="455A0484" w14:textId="77777777" w:rsidR="003A6155" w:rsidRDefault="003A615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296C1BDD" w14:textId="77777777" w:rsidR="00B40EE5" w:rsidRPr="00BE641F" w:rsidRDefault="00B40EE5" w:rsidP="00B40EE5">
      <w:pPr>
        <w:jc w:val="right"/>
        <w:rPr>
          <w:rFonts w:ascii="Calibri" w:hAnsi="Calibri" w:cs="Calibri"/>
          <w:b/>
          <w:i/>
          <w:sz w:val="22"/>
          <w:szCs w:val="22"/>
        </w:rPr>
      </w:pPr>
      <w:r w:rsidRPr="00BE641F">
        <w:rPr>
          <w:rFonts w:ascii="Calibri" w:hAnsi="Calibri" w:cs="Calibri"/>
          <w:b/>
          <w:i/>
          <w:sz w:val="22"/>
          <w:szCs w:val="22"/>
        </w:rPr>
        <w:lastRenderedPageBreak/>
        <w:t>Załącznik nr 8 do SWZ</w:t>
      </w:r>
    </w:p>
    <w:p w14:paraId="3375B3F2" w14:textId="057B10E7" w:rsidR="00BE641F" w:rsidRPr="00BE641F" w:rsidRDefault="00BE641F" w:rsidP="00BE641F">
      <w:pPr>
        <w:rPr>
          <w:rFonts w:ascii="Calibri" w:hAnsi="Calibri" w:cs="Calibri"/>
          <w:b/>
          <w:spacing w:val="-1"/>
          <w:sz w:val="22"/>
          <w:szCs w:val="22"/>
        </w:rPr>
      </w:pPr>
      <w:r w:rsidRPr="00BE641F">
        <w:rPr>
          <w:rFonts w:ascii="Calibri" w:hAnsi="Calibri" w:cs="Calibri"/>
          <w:b/>
          <w:spacing w:val="-1"/>
          <w:sz w:val="22"/>
          <w:szCs w:val="22"/>
        </w:rPr>
        <w:t>DAZ-Z.272</w:t>
      </w:r>
      <w:r w:rsidR="00A03563">
        <w:rPr>
          <w:rFonts w:ascii="Calibri" w:hAnsi="Calibri" w:cs="Calibri"/>
          <w:b/>
          <w:spacing w:val="-1"/>
          <w:sz w:val="22"/>
          <w:szCs w:val="22"/>
        </w:rPr>
        <w:t>.4</w:t>
      </w:r>
      <w:r w:rsidR="00B40EE5">
        <w:rPr>
          <w:rFonts w:ascii="Calibri" w:hAnsi="Calibri" w:cs="Calibri"/>
          <w:b/>
          <w:spacing w:val="-1"/>
          <w:sz w:val="22"/>
          <w:szCs w:val="22"/>
        </w:rPr>
        <w:t>4</w:t>
      </w:r>
      <w:r w:rsidR="00C7153C">
        <w:rPr>
          <w:rFonts w:ascii="Calibri" w:hAnsi="Calibri" w:cs="Calibri"/>
          <w:b/>
          <w:spacing w:val="-1"/>
          <w:sz w:val="22"/>
          <w:szCs w:val="22"/>
        </w:rPr>
        <w:t>.</w:t>
      </w:r>
      <w:r w:rsidR="00A03563">
        <w:rPr>
          <w:rFonts w:ascii="Calibri" w:hAnsi="Calibri" w:cs="Calibri"/>
          <w:b/>
          <w:spacing w:val="-1"/>
          <w:sz w:val="22"/>
          <w:szCs w:val="22"/>
        </w:rPr>
        <w:t>2022</w:t>
      </w:r>
    </w:p>
    <w:p w14:paraId="45850967" w14:textId="77777777" w:rsidR="00BE641F" w:rsidRPr="00844E51" w:rsidRDefault="00BE641F" w:rsidP="00BE641F">
      <w:pPr>
        <w:pStyle w:val="Nagwek1"/>
        <w:rPr>
          <w:sz w:val="22"/>
        </w:rPr>
      </w:pPr>
      <w:r w:rsidRPr="00844E51">
        <w:rPr>
          <w:sz w:val="22"/>
        </w:rPr>
        <w:t>OŚWIADCZENIE WYKONAWCY O AKTUALNOŚCI INFORMACJI</w:t>
      </w:r>
      <w:r w:rsidR="00844E51">
        <w:rPr>
          <w:sz w:val="22"/>
        </w:rPr>
        <w:br/>
      </w:r>
      <w:r w:rsidRPr="00844E51">
        <w:rPr>
          <w:sz w:val="22"/>
        </w:rPr>
        <w:t xml:space="preserve"> ZAWARTYCH W OŚWIADCZENIU, O KTÓRYM MOWA </w:t>
      </w:r>
      <w:r w:rsidR="00844E51">
        <w:rPr>
          <w:sz w:val="22"/>
        </w:rPr>
        <w:br/>
      </w:r>
      <w:r w:rsidRPr="00844E51">
        <w:rPr>
          <w:sz w:val="22"/>
        </w:rPr>
        <w:t>W ART. 125 UST. 1 USTAWY PZP – JEDZ</w:t>
      </w:r>
    </w:p>
    <w:p w14:paraId="1BC6A0FE" w14:textId="77777777" w:rsidR="00BE641F" w:rsidRPr="00BE641F" w:rsidRDefault="00BE641F" w:rsidP="00844E51">
      <w:pPr>
        <w:spacing w:after="240"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b/>
          <w:bCs/>
          <w:sz w:val="22"/>
          <w:szCs w:val="22"/>
        </w:rPr>
        <w:t xml:space="preserve">Wykonawca: </w:t>
      </w:r>
    </w:p>
    <w:p w14:paraId="2E1AEB51" w14:textId="77777777" w:rsidR="00BE641F" w:rsidRPr="00BE641F" w:rsidRDefault="00BE641F" w:rsidP="00844E51">
      <w:pPr>
        <w:spacing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………………………………………………………</w:t>
      </w:r>
      <w:r w:rsidR="00080B50">
        <w:rPr>
          <w:rFonts w:ascii="Calibri" w:hAnsi="Calibri" w:cs="Calibri"/>
          <w:sz w:val="22"/>
          <w:szCs w:val="22"/>
        </w:rPr>
        <w:t>………………...............………</w:t>
      </w:r>
    </w:p>
    <w:p w14:paraId="59C2615C" w14:textId="77777777" w:rsidR="00BE641F" w:rsidRPr="00BE641F" w:rsidRDefault="00BE641F" w:rsidP="00844E51">
      <w:pPr>
        <w:spacing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BE641F">
        <w:rPr>
          <w:rFonts w:ascii="Calibri" w:hAnsi="Calibri" w:cs="Calibri"/>
          <w:i/>
          <w:iCs/>
          <w:sz w:val="22"/>
          <w:szCs w:val="22"/>
        </w:rPr>
        <w:t>CEiDG</w:t>
      </w:r>
      <w:proofErr w:type="spellEnd"/>
      <w:r w:rsidRPr="00BE641F">
        <w:rPr>
          <w:rFonts w:ascii="Calibri" w:hAnsi="Calibri" w:cs="Calibri"/>
          <w:i/>
          <w:iCs/>
          <w:sz w:val="22"/>
          <w:szCs w:val="22"/>
        </w:rPr>
        <w:t xml:space="preserve">) </w:t>
      </w:r>
    </w:p>
    <w:p w14:paraId="111DE596" w14:textId="77777777" w:rsidR="00BE641F" w:rsidRPr="00BE641F" w:rsidRDefault="00080B50" w:rsidP="00B40EE5">
      <w:pPr>
        <w:spacing w:before="360" w:after="240" w:line="276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42FD52D4" w14:textId="77777777" w:rsidR="00BE641F" w:rsidRPr="00BE641F" w:rsidRDefault="00BE641F" w:rsidP="00844E51">
      <w:pPr>
        <w:spacing w:after="240"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……………………………………</w:t>
      </w:r>
      <w:r w:rsidR="00080B50">
        <w:rPr>
          <w:rFonts w:ascii="Calibri" w:hAnsi="Calibri" w:cs="Calibri"/>
          <w:sz w:val="22"/>
          <w:szCs w:val="22"/>
        </w:rPr>
        <w:t>…………………………………...............………</w:t>
      </w:r>
    </w:p>
    <w:p w14:paraId="0B5F76B8" w14:textId="7EC37100" w:rsidR="00BE641F" w:rsidRPr="00A03563" w:rsidRDefault="00BE641F" w:rsidP="008B691D">
      <w:pPr>
        <w:spacing w:before="240" w:line="276" w:lineRule="auto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  <w:r w:rsidRPr="00BE641F">
        <w:rPr>
          <w:rFonts w:ascii="Calibri" w:hAnsi="Calibri"/>
          <w:sz w:val="22"/>
          <w:szCs w:val="22"/>
        </w:rPr>
        <w:t xml:space="preserve">Na potrzeby postępowania o udzielenie zamówienia publicznego pn. </w:t>
      </w:r>
      <w:r w:rsidR="00A03563" w:rsidRPr="00C56950">
        <w:rPr>
          <w:rFonts w:ascii="Calibri" w:hAnsi="Calibri" w:cs="Calibri"/>
          <w:b/>
          <w:sz w:val="22"/>
          <w:szCs w:val="22"/>
        </w:rPr>
        <w:t>Wykonanie badania ewaluacyjnego pt. „Ocena efektów realizacji projektów transportowych w ramach Regionalnego Programu Operacyjnego Województwa Pomorskiego na lata 2014-2020</w:t>
      </w:r>
      <w:r w:rsidR="007266A3">
        <w:rPr>
          <w:rFonts w:ascii="Calibri" w:hAnsi="Calibri" w:cs="Calibri"/>
          <w:b/>
          <w:sz w:val="22"/>
          <w:szCs w:val="22"/>
        </w:rPr>
        <w:t>”</w:t>
      </w:r>
      <w:r w:rsidR="00A03563" w:rsidRPr="00C56950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BE641F">
        <w:rPr>
          <w:rFonts w:ascii="Calibri" w:hAnsi="Calibri" w:cs="Calibri"/>
          <w:color w:val="000000"/>
          <w:sz w:val="22"/>
          <w:szCs w:val="22"/>
        </w:rPr>
        <w:t>prowadzonego przez Województwo Pomorskie</w:t>
      </w:r>
      <w:r w:rsidRPr="00BE641F">
        <w:rPr>
          <w:rFonts w:ascii="Calibri" w:hAnsi="Calibri"/>
          <w:sz w:val="22"/>
          <w:szCs w:val="22"/>
        </w:rPr>
        <w:t xml:space="preserve"> oświadczam, co następuje:</w:t>
      </w:r>
    </w:p>
    <w:p w14:paraId="685A334E" w14:textId="77777777" w:rsidR="00BE641F" w:rsidRPr="00BE641F" w:rsidRDefault="00BE641F" w:rsidP="00DB4E42">
      <w:pPr>
        <w:tabs>
          <w:tab w:val="left" w:pos="567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Oświadczam, że są aktualne informacje zawarte w oświadczeniu, o którym mowa w art. 125 ust</w:t>
      </w:r>
      <w:r w:rsidR="00844E51">
        <w:rPr>
          <w:rFonts w:ascii="Calibri" w:hAnsi="Calibri" w:cs="Calibri"/>
          <w:sz w:val="22"/>
          <w:szCs w:val="22"/>
        </w:rPr>
        <w:t>.</w:t>
      </w:r>
      <w:r w:rsidRPr="00BE641F">
        <w:rPr>
          <w:rFonts w:ascii="Calibri" w:hAnsi="Calibri" w:cs="Calibri"/>
          <w:sz w:val="22"/>
          <w:szCs w:val="22"/>
        </w:rPr>
        <w:t xml:space="preserve"> 1 ustawy </w:t>
      </w:r>
      <w:proofErr w:type="spellStart"/>
      <w:r w:rsidRPr="00BE641F">
        <w:rPr>
          <w:rFonts w:ascii="Calibri" w:hAnsi="Calibri" w:cs="Calibri"/>
          <w:sz w:val="22"/>
          <w:szCs w:val="22"/>
        </w:rPr>
        <w:t>Pzp</w:t>
      </w:r>
      <w:proofErr w:type="spellEnd"/>
      <w:r w:rsidRPr="00BE641F">
        <w:rPr>
          <w:rFonts w:ascii="Calibri" w:hAnsi="Calibri" w:cs="Calibri"/>
          <w:sz w:val="22"/>
          <w:szCs w:val="22"/>
        </w:rPr>
        <w:t xml:space="preserve"> o niepodleganiu wykluczeniu, spełnianiu warunków udziału w postępowaniu (JEDZ), w zakresie podstaw wykluczenia z postępowania wskazanych przez Zamawiającego, o których mowa w:</w:t>
      </w:r>
    </w:p>
    <w:p w14:paraId="676F1598" w14:textId="7F6ECFEC" w:rsidR="00BE641F" w:rsidRPr="00BE641F" w:rsidRDefault="00BE641F" w:rsidP="00DB4E42">
      <w:pPr>
        <w:numPr>
          <w:ilvl w:val="0"/>
          <w:numId w:val="45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art. 108 ust. 1 pkt 3 ustawy</w:t>
      </w:r>
      <w:r w:rsidR="00DB4E4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B4E42">
        <w:rPr>
          <w:rFonts w:ascii="Calibri" w:hAnsi="Calibri" w:cs="Calibri"/>
          <w:sz w:val="22"/>
          <w:szCs w:val="22"/>
        </w:rPr>
        <w:t>Pzp</w:t>
      </w:r>
      <w:proofErr w:type="spellEnd"/>
      <w:r w:rsidRPr="00BE641F">
        <w:rPr>
          <w:rFonts w:ascii="Calibri" w:hAnsi="Calibri" w:cs="Calibri"/>
          <w:sz w:val="22"/>
          <w:szCs w:val="22"/>
        </w:rPr>
        <w:t>,</w:t>
      </w:r>
    </w:p>
    <w:p w14:paraId="2B9C5564" w14:textId="7CC7CA4B" w:rsidR="00BE641F" w:rsidRPr="00BE641F" w:rsidRDefault="00BE641F" w:rsidP="00DB4E42">
      <w:pPr>
        <w:numPr>
          <w:ilvl w:val="0"/>
          <w:numId w:val="45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art. 108 ust. 1 pkt 4 ustawy</w:t>
      </w:r>
      <w:r w:rsidR="00DB4E4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B4E42">
        <w:rPr>
          <w:rFonts w:ascii="Calibri" w:hAnsi="Calibri" w:cs="Calibri"/>
          <w:sz w:val="22"/>
          <w:szCs w:val="22"/>
        </w:rPr>
        <w:t>Pzp</w:t>
      </w:r>
      <w:proofErr w:type="spellEnd"/>
      <w:r w:rsidRPr="00BE641F">
        <w:rPr>
          <w:rFonts w:ascii="Calibri" w:hAnsi="Calibri" w:cs="Calibri"/>
          <w:sz w:val="22"/>
          <w:szCs w:val="22"/>
        </w:rPr>
        <w:t>, dotyczących orzeczenia zakazu ubiegania się o zamówienie publiczne tytułem środka zapobiegawczego,</w:t>
      </w:r>
    </w:p>
    <w:p w14:paraId="2784A9C2" w14:textId="0E9DDE97" w:rsidR="00BE641F" w:rsidRPr="00BE641F" w:rsidRDefault="00BE641F" w:rsidP="00DB4E42">
      <w:pPr>
        <w:numPr>
          <w:ilvl w:val="0"/>
          <w:numId w:val="45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BE641F">
        <w:rPr>
          <w:rFonts w:ascii="Calibri" w:hAnsi="Calibri" w:cs="Calibri"/>
          <w:sz w:val="22"/>
          <w:szCs w:val="22"/>
        </w:rPr>
        <w:t>art. 108 ust. 1 pkt 5 ustawy</w:t>
      </w:r>
      <w:r w:rsidR="00DB4E4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B4E42">
        <w:rPr>
          <w:rFonts w:ascii="Calibri" w:hAnsi="Calibri" w:cs="Calibri"/>
          <w:sz w:val="22"/>
          <w:szCs w:val="22"/>
        </w:rPr>
        <w:t>Pzp</w:t>
      </w:r>
      <w:proofErr w:type="spellEnd"/>
      <w:r w:rsidRPr="00BE641F">
        <w:rPr>
          <w:rFonts w:ascii="Calibri" w:hAnsi="Calibri" w:cs="Calibri"/>
          <w:sz w:val="22"/>
          <w:szCs w:val="22"/>
        </w:rPr>
        <w:t>, dotyczących zawarcia z innym</w:t>
      </w:r>
      <w:r w:rsidR="00B62AA8">
        <w:rPr>
          <w:rFonts w:ascii="Calibri" w:hAnsi="Calibri" w:cs="Calibri"/>
          <w:sz w:val="22"/>
          <w:szCs w:val="22"/>
        </w:rPr>
        <w:t>i W</w:t>
      </w:r>
      <w:r w:rsidRPr="00BE641F">
        <w:rPr>
          <w:rFonts w:ascii="Calibri" w:hAnsi="Calibri" w:cs="Calibri"/>
          <w:sz w:val="22"/>
          <w:szCs w:val="22"/>
        </w:rPr>
        <w:t>ykonawcami porozumienia mającego na celu zakłócenie konkurencji,</w:t>
      </w:r>
    </w:p>
    <w:p w14:paraId="27713572" w14:textId="1CECDE54" w:rsidR="00BE641F" w:rsidRPr="00BE641F" w:rsidRDefault="00080B50" w:rsidP="00DB4E42">
      <w:pPr>
        <w:numPr>
          <w:ilvl w:val="0"/>
          <w:numId w:val="45"/>
        </w:numPr>
        <w:tabs>
          <w:tab w:val="left" w:pos="284"/>
          <w:tab w:val="left" w:pos="993"/>
        </w:tabs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art. 108 ust. 1 pkt 6 ustawy</w:t>
      </w:r>
      <w:r w:rsidR="00DB4E4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B4E42"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3D1C1235" w14:textId="77777777" w:rsidR="00AD2FD4" w:rsidRDefault="00BE641F" w:rsidP="00080B50">
      <w:pPr>
        <w:tabs>
          <w:tab w:val="left" w:pos="284"/>
        </w:tabs>
        <w:spacing w:before="480" w:line="276" w:lineRule="auto"/>
        <w:rPr>
          <w:rFonts w:ascii="Calibri" w:hAnsi="Calibri" w:cs="Calibri"/>
          <w:i/>
          <w:sz w:val="22"/>
          <w:szCs w:val="22"/>
        </w:rPr>
      </w:pPr>
      <w:r w:rsidRPr="00B40EE5">
        <w:rPr>
          <w:rFonts w:ascii="Calibri" w:hAnsi="Calibri"/>
          <w:b/>
          <w:sz w:val="22"/>
          <w:szCs w:val="22"/>
        </w:rPr>
        <w:t xml:space="preserve">Kwalifikowany podpis elektroniczny osoby upoważnionej do reprezentowania Wykonawcy/ </w:t>
      </w:r>
      <w:r w:rsidRPr="00B40EE5">
        <w:rPr>
          <w:rFonts w:ascii="Calibri" w:hAnsi="Calibri" w:cs="Calibri"/>
          <w:b/>
          <w:sz w:val="22"/>
          <w:szCs w:val="22"/>
        </w:rPr>
        <w:t>Podmiot udostępniający zasoby</w:t>
      </w:r>
      <w:r w:rsidR="00AD2FD4">
        <w:rPr>
          <w:rFonts w:ascii="Calibri" w:hAnsi="Calibri" w:cs="Calibri"/>
          <w:i/>
          <w:sz w:val="22"/>
          <w:szCs w:val="22"/>
        </w:rPr>
        <w:br w:type="page"/>
      </w:r>
    </w:p>
    <w:p w14:paraId="78F35324" w14:textId="77777777" w:rsidR="00B40EE5" w:rsidRPr="00BE641F" w:rsidRDefault="00B40EE5" w:rsidP="00B40EE5">
      <w:pPr>
        <w:jc w:val="right"/>
        <w:rPr>
          <w:rFonts w:ascii="Calibri" w:hAnsi="Calibri" w:cs="Calibri"/>
          <w:b/>
          <w:i/>
          <w:sz w:val="22"/>
          <w:szCs w:val="22"/>
        </w:rPr>
      </w:pPr>
      <w:r w:rsidRPr="00BE641F">
        <w:rPr>
          <w:rFonts w:ascii="Calibri" w:hAnsi="Calibri" w:cs="Calibri"/>
          <w:b/>
          <w:i/>
          <w:sz w:val="22"/>
          <w:szCs w:val="22"/>
        </w:rPr>
        <w:lastRenderedPageBreak/>
        <w:t xml:space="preserve">Załącznik nr </w:t>
      </w:r>
      <w:r>
        <w:rPr>
          <w:rFonts w:ascii="Calibri" w:hAnsi="Calibri" w:cs="Calibri"/>
          <w:b/>
          <w:i/>
          <w:sz w:val="22"/>
          <w:szCs w:val="22"/>
        </w:rPr>
        <w:t>9</w:t>
      </w:r>
      <w:r w:rsidRPr="00BE641F">
        <w:rPr>
          <w:rFonts w:ascii="Calibri" w:hAnsi="Calibri" w:cs="Calibri"/>
          <w:b/>
          <w:i/>
          <w:sz w:val="22"/>
          <w:szCs w:val="22"/>
        </w:rPr>
        <w:t xml:space="preserve"> do SWZ</w:t>
      </w:r>
    </w:p>
    <w:p w14:paraId="29C98EC1" w14:textId="31170839" w:rsidR="00B40EE5" w:rsidRPr="00BE641F" w:rsidRDefault="00B40EE5" w:rsidP="00B40EE5">
      <w:pPr>
        <w:rPr>
          <w:rFonts w:ascii="Calibri" w:hAnsi="Calibri" w:cs="Calibri"/>
          <w:b/>
          <w:spacing w:val="-1"/>
          <w:sz w:val="22"/>
          <w:szCs w:val="22"/>
        </w:rPr>
      </w:pPr>
      <w:r w:rsidRPr="00BE641F">
        <w:rPr>
          <w:rFonts w:ascii="Calibri" w:hAnsi="Calibri" w:cs="Calibri"/>
          <w:b/>
          <w:spacing w:val="-1"/>
          <w:sz w:val="22"/>
          <w:szCs w:val="22"/>
        </w:rPr>
        <w:t>DAZ-Z.272</w:t>
      </w:r>
      <w:r w:rsidR="00A03563">
        <w:rPr>
          <w:rFonts w:ascii="Calibri" w:hAnsi="Calibri" w:cs="Calibri"/>
          <w:b/>
          <w:spacing w:val="-1"/>
          <w:sz w:val="22"/>
          <w:szCs w:val="22"/>
        </w:rPr>
        <w:t>.4</w:t>
      </w:r>
      <w:r>
        <w:rPr>
          <w:rFonts w:ascii="Calibri" w:hAnsi="Calibri" w:cs="Calibri"/>
          <w:b/>
          <w:spacing w:val="-1"/>
          <w:sz w:val="22"/>
          <w:szCs w:val="22"/>
        </w:rPr>
        <w:t>4.</w:t>
      </w:r>
      <w:r w:rsidR="00A03563">
        <w:rPr>
          <w:rFonts w:ascii="Calibri" w:hAnsi="Calibri" w:cs="Calibri"/>
          <w:b/>
          <w:spacing w:val="-1"/>
          <w:sz w:val="22"/>
          <w:szCs w:val="22"/>
        </w:rPr>
        <w:t>2022</w:t>
      </w:r>
    </w:p>
    <w:p w14:paraId="34765390" w14:textId="77777777" w:rsidR="00AD2FD4" w:rsidRPr="00AD2FD4" w:rsidRDefault="00AD2FD4" w:rsidP="00B40EE5">
      <w:pPr>
        <w:spacing w:before="480"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2AA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Wykonawcy wspólnie</w:t>
      </w:r>
      <w:r w:rsidRPr="00B92AA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92AA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ubiegający się o udzielenie zamówienia:</w:t>
      </w:r>
    </w:p>
    <w:p w14:paraId="3A707FCC" w14:textId="45A3DC9A" w:rsidR="00AD2FD4" w:rsidRPr="00884E95" w:rsidRDefault="00884E95" w:rsidP="00AD2FD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84E95">
        <w:rPr>
          <w:rFonts w:asciiTheme="minorHAnsi" w:eastAsiaTheme="minorHAnsi" w:hAnsiTheme="minorHAnsi" w:cstheme="minorBidi"/>
          <w:sz w:val="22"/>
          <w:szCs w:val="22"/>
          <w:lang w:eastAsia="en-US"/>
        </w:rPr>
        <w:t>..</w:t>
      </w:r>
      <w:r w:rsidR="00AD2FD4" w:rsidRPr="00884E9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884E95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</w:t>
      </w:r>
    </w:p>
    <w:p w14:paraId="08E38FB4" w14:textId="77777777" w:rsidR="00AD2FD4" w:rsidRPr="00884E95" w:rsidRDefault="00AD2FD4" w:rsidP="00AD2FD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84E95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…………………………………….</w:t>
      </w:r>
    </w:p>
    <w:p w14:paraId="1D0C90A9" w14:textId="587764CC" w:rsidR="00AD2FD4" w:rsidRPr="00AD2FD4" w:rsidRDefault="00AD2FD4" w:rsidP="00AD2FD4">
      <w:pPr>
        <w:spacing w:after="160" w:line="259" w:lineRule="auto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(pełna nazwa, adres,</w:t>
      </w:r>
      <w:r w:rsidR="007266A3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</w:t>
      </w:r>
      <w:r w:rsidRPr="00AD2FD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w zależności od podmiotu: NIP/PESEL,KRS/</w:t>
      </w:r>
      <w:proofErr w:type="spellStart"/>
      <w:r w:rsidRPr="00AD2FD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CEiDG</w:t>
      </w:r>
      <w:proofErr w:type="spellEnd"/>
      <w:r w:rsidRPr="00AD2FD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)</w:t>
      </w:r>
    </w:p>
    <w:p w14:paraId="06165394" w14:textId="77777777" w:rsidR="00AD2FD4" w:rsidRPr="00AD2FD4" w:rsidRDefault="00AD2FD4" w:rsidP="008B691D">
      <w:pPr>
        <w:spacing w:before="6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Oświadczenie Wykonawców wspólnie ubiegających się o udzielenie zamówienia</w:t>
      </w:r>
    </w:p>
    <w:p w14:paraId="21910060" w14:textId="77777777" w:rsidR="00AD2FD4" w:rsidRPr="00AD2FD4" w:rsidRDefault="00AD2FD4" w:rsidP="008B691D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Składane na podstawie art. 117 ust. 4 ustawy z dnia 11 września 2019 r.</w:t>
      </w:r>
    </w:p>
    <w:p w14:paraId="52C831C6" w14:textId="0DDF24B2" w:rsidR="00AD2FD4" w:rsidRPr="00AD2FD4" w:rsidRDefault="00AD2FD4" w:rsidP="008B691D">
      <w:pPr>
        <w:spacing w:line="276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Prawo zamówień publicznych (</w:t>
      </w:r>
      <w:proofErr w:type="spellStart"/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t.j</w:t>
      </w:r>
      <w:proofErr w:type="spellEnd"/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Dz.U. </w:t>
      </w:r>
      <w:r w:rsidR="00E116A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z </w:t>
      </w: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2021 </w:t>
      </w:r>
      <w:r w:rsidR="00E116A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r. </w:t>
      </w: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poz. 1129</w:t>
      </w:r>
      <w:r w:rsidR="00B40EE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z</w:t>
      </w:r>
      <w:r w:rsidR="00E116A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e</w:t>
      </w:r>
      <w:r w:rsidR="00B40EE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 zm.</w:t>
      </w: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)</w:t>
      </w:r>
    </w:p>
    <w:p w14:paraId="652A5D08" w14:textId="77777777" w:rsidR="00AD2FD4" w:rsidRPr="00AD2FD4" w:rsidRDefault="00AD2FD4" w:rsidP="00080B50">
      <w:pPr>
        <w:spacing w:before="360"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Dotyczące </w:t>
      </w:r>
      <w:r w:rsidR="00C7153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usług</w:t>
      </w:r>
      <w:r w:rsidR="00B40EE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,</w:t>
      </w:r>
      <w:r w:rsidRPr="00AD2FD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które wykonają poszczególni Wykonawcy.</w:t>
      </w:r>
    </w:p>
    <w:p w14:paraId="253FEF86" w14:textId="7762BB60" w:rsidR="00AD2FD4" w:rsidRPr="00A03563" w:rsidRDefault="00AD2FD4" w:rsidP="008B691D">
      <w:pPr>
        <w:spacing w:before="240" w:line="276" w:lineRule="auto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potrzeby postępowania o udzielenie zamówienia publicznego prowadzonego przez Województwo Pomorskie o numerze </w:t>
      </w:r>
      <w:r w:rsidR="00A0356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DAZ-Z.272.4</w:t>
      </w:r>
      <w:r w:rsidR="00B40EE5" w:rsidRPr="00B40EE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4.202</w:t>
      </w:r>
      <w:r w:rsidR="00DB4E4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  <w:r w:rsidRPr="00B40EE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pn. </w:t>
      </w:r>
      <w:r w:rsidR="00A03563" w:rsidRPr="00C56950">
        <w:rPr>
          <w:rFonts w:ascii="Calibri" w:hAnsi="Calibri" w:cs="Calibri"/>
          <w:b/>
          <w:sz w:val="22"/>
          <w:szCs w:val="22"/>
        </w:rPr>
        <w:t>Wykonanie badania ewaluacyjnego pt. „Ocena efektów realizacji projektów transportowych w ramach Regionalnego Programu Operacyjnego Województwa Pomorskiego na lata 2014-2020</w:t>
      </w:r>
      <w:r w:rsidR="00A03563">
        <w:rPr>
          <w:rFonts w:ascii="Calibri" w:hAnsi="Calibri" w:cs="Calibri"/>
          <w:b/>
          <w:sz w:val="22"/>
          <w:szCs w:val="22"/>
        </w:rPr>
        <w:t>”</w:t>
      </w:r>
      <w:r w:rsidR="00A03563" w:rsidRPr="00C56950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oświadczam, że:</w:t>
      </w:r>
    </w:p>
    <w:p w14:paraId="20D4A593" w14:textId="77777777" w:rsidR="00AD2FD4" w:rsidRPr="00AD2FD4" w:rsidRDefault="00AD2FD4" w:rsidP="00261744">
      <w:pPr>
        <w:numPr>
          <w:ilvl w:val="0"/>
          <w:numId w:val="51"/>
        </w:numPr>
        <w:spacing w:before="600" w:after="160" w:line="259" w:lineRule="auto"/>
        <w:ind w:left="142" w:hanging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Wykonawca…………………………………………………………….…….zrealizuje następujące </w:t>
      </w:r>
      <w:r w:rsidR="00C7153C">
        <w:rPr>
          <w:rFonts w:asciiTheme="minorHAnsi" w:eastAsiaTheme="minorHAnsi" w:hAnsiTheme="minorHAnsi" w:cstheme="minorBidi"/>
          <w:sz w:val="22"/>
          <w:szCs w:val="22"/>
          <w:lang w:eastAsia="en-US"/>
        </w:rPr>
        <w:t>usługi</w:t>
      </w:r>
      <w:r w:rsidR="00E3744A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14:paraId="18E0AD3B" w14:textId="77777777" w:rsidR="00AD2FD4" w:rsidRPr="00AD2FD4" w:rsidRDefault="00AD2FD4" w:rsidP="00AD2FD4">
      <w:pPr>
        <w:spacing w:after="160" w:line="259" w:lineRule="auto"/>
        <w:ind w:left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7E626614" w14:textId="77777777" w:rsidR="00AD2FD4" w:rsidRPr="00AD2FD4" w:rsidRDefault="00AD2FD4" w:rsidP="00261744">
      <w:pPr>
        <w:numPr>
          <w:ilvl w:val="0"/>
          <w:numId w:val="51"/>
        </w:numPr>
        <w:spacing w:before="600" w:after="160" w:line="259" w:lineRule="auto"/>
        <w:ind w:left="142" w:hanging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Wykonawca…………………………………………………………….…….zrealizuje następujące </w:t>
      </w:r>
      <w:r w:rsidR="00C7153C">
        <w:rPr>
          <w:rFonts w:asciiTheme="minorHAnsi" w:eastAsiaTheme="minorHAnsi" w:hAnsiTheme="minorHAnsi" w:cstheme="minorBidi"/>
          <w:sz w:val="22"/>
          <w:szCs w:val="22"/>
          <w:lang w:eastAsia="en-US"/>
        </w:rPr>
        <w:t>usługi</w:t>
      </w: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14:paraId="1FF30F91" w14:textId="77777777" w:rsidR="00AD2FD4" w:rsidRPr="00AD2FD4" w:rsidRDefault="00AD2FD4" w:rsidP="00AD2FD4">
      <w:pPr>
        <w:spacing w:after="160" w:line="259" w:lineRule="auto"/>
        <w:ind w:left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4AA902B8" w14:textId="77777777" w:rsidR="00AD2FD4" w:rsidRPr="00AD2FD4" w:rsidRDefault="00AD2FD4" w:rsidP="00261744">
      <w:pPr>
        <w:numPr>
          <w:ilvl w:val="0"/>
          <w:numId w:val="51"/>
        </w:numPr>
        <w:spacing w:before="600" w:after="160" w:line="259" w:lineRule="auto"/>
        <w:ind w:left="142" w:hanging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Wykonawca…………………………………………………………….…….zrealizuje następujące </w:t>
      </w:r>
      <w:r w:rsidR="00C7153C">
        <w:rPr>
          <w:rFonts w:asciiTheme="minorHAnsi" w:eastAsiaTheme="minorHAnsi" w:hAnsiTheme="minorHAnsi" w:cstheme="minorBidi"/>
          <w:sz w:val="22"/>
          <w:szCs w:val="22"/>
          <w:lang w:eastAsia="en-US"/>
        </w:rPr>
        <w:t>usługi</w:t>
      </w: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14:paraId="50DA2CE7" w14:textId="77777777" w:rsidR="00AD2FD4" w:rsidRPr="00AD2FD4" w:rsidRDefault="00AD2FD4" w:rsidP="00AD2FD4">
      <w:pPr>
        <w:spacing w:after="160" w:line="259" w:lineRule="auto"/>
        <w:ind w:left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5CF96E83" w14:textId="4731F1B9" w:rsidR="00A03563" w:rsidRDefault="00AD2FD4" w:rsidP="008B691D">
      <w:pPr>
        <w:tabs>
          <w:tab w:val="left" w:pos="284"/>
        </w:tabs>
        <w:spacing w:before="84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40EE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Kwalifikowany podpis elektroniczny osoby upoważnionej do reprezentowania Wykonawcy</w:t>
      </w:r>
    </w:p>
    <w:p w14:paraId="62131315" w14:textId="77777777" w:rsidR="00A03563" w:rsidRDefault="00A03563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 w:type="page"/>
      </w:r>
    </w:p>
    <w:p w14:paraId="10CFF468" w14:textId="29ABD5CF" w:rsidR="00A03563" w:rsidRPr="00BE641F" w:rsidRDefault="00A03563" w:rsidP="00A03563">
      <w:pPr>
        <w:rPr>
          <w:rFonts w:ascii="Calibri" w:hAnsi="Calibri" w:cs="Calibri"/>
          <w:b/>
          <w:spacing w:val="-1"/>
          <w:sz w:val="22"/>
          <w:szCs w:val="22"/>
        </w:rPr>
      </w:pPr>
      <w:r w:rsidRPr="00BE641F">
        <w:rPr>
          <w:rFonts w:ascii="Calibri" w:hAnsi="Calibri" w:cs="Calibri"/>
          <w:b/>
          <w:spacing w:val="-1"/>
          <w:sz w:val="22"/>
          <w:szCs w:val="22"/>
        </w:rPr>
        <w:lastRenderedPageBreak/>
        <w:t>DAZ-Z.272</w:t>
      </w:r>
      <w:r>
        <w:rPr>
          <w:rFonts w:ascii="Calibri" w:hAnsi="Calibri" w:cs="Calibri"/>
          <w:b/>
          <w:spacing w:val="-1"/>
          <w:sz w:val="22"/>
          <w:szCs w:val="22"/>
        </w:rPr>
        <w:t>.44.</w:t>
      </w:r>
      <w:r w:rsidRPr="00BE641F">
        <w:rPr>
          <w:rFonts w:ascii="Calibri" w:hAnsi="Calibri" w:cs="Calibri"/>
          <w:b/>
          <w:spacing w:val="-1"/>
          <w:sz w:val="22"/>
          <w:szCs w:val="22"/>
        </w:rPr>
        <w:t>202</w:t>
      </w:r>
      <w:r>
        <w:rPr>
          <w:rFonts w:ascii="Calibri" w:hAnsi="Calibri" w:cs="Calibri"/>
          <w:b/>
          <w:spacing w:val="-1"/>
          <w:sz w:val="22"/>
          <w:szCs w:val="22"/>
        </w:rPr>
        <w:t>2</w:t>
      </w:r>
    </w:p>
    <w:p w14:paraId="14E00337" w14:textId="773BCB3D" w:rsidR="00A03563" w:rsidRPr="00884E95" w:rsidRDefault="00A03563" w:rsidP="00A03563">
      <w:pPr>
        <w:jc w:val="right"/>
        <w:rPr>
          <w:rFonts w:ascii="Calibri" w:hAnsi="Calibri" w:cs="Calibri"/>
          <w:b/>
          <w:sz w:val="22"/>
          <w:szCs w:val="22"/>
        </w:rPr>
      </w:pPr>
      <w:r w:rsidRPr="00884E95">
        <w:rPr>
          <w:rFonts w:ascii="Calibri" w:hAnsi="Calibri" w:cs="Calibri"/>
          <w:b/>
          <w:sz w:val="22"/>
          <w:szCs w:val="22"/>
        </w:rPr>
        <w:t>Załącznik nr 10 do SWZ</w:t>
      </w:r>
    </w:p>
    <w:p w14:paraId="1BA63974" w14:textId="77777777" w:rsidR="00A03563" w:rsidRPr="00CD6459" w:rsidRDefault="00A03563" w:rsidP="008B691D">
      <w:pPr>
        <w:shd w:val="clear" w:color="auto" w:fill="DEEAF6" w:themeFill="accent1" w:themeFillTint="33"/>
        <w:suppressAutoHyphens/>
        <w:spacing w:before="720"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CD6459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 xml:space="preserve">OŚWIADCZENIE </w:t>
      </w:r>
    </w:p>
    <w:p w14:paraId="52F6CE70" w14:textId="77777777" w:rsidR="00A03563" w:rsidRPr="00CD6459" w:rsidRDefault="00A03563" w:rsidP="008B691D">
      <w:pPr>
        <w:shd w:val="clear" w:color="auto" w:fill="DEEAF6" w:themeFill="accent1" w:themeFillTint="33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CD6459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Wykonawcy/Wykonawcy wspólnie ubiegającego się o udzielenie zamówienia</w:t>
      </w:r>
    </w:p>
    <w:p w14:paraId="615A7A79" w14:textId="77777777" w:rsidR="00A03563" w:rsidRPr="00CD6459" w:rsidRDefault="00A03563" w:rsidP="008B691D">
      <w:pPr>
        <w:shd w:val="clear" w:color="auto" w:fill="DEEAF6" w:themeFill="accent1" w:themeFillTint="33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CD6459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składane w zakresie art. 5k rozporządzenia Rady UE 833/2014 z dnia 31 lipca 2014 r., dotyczącego środków ograniczających w związku z działaniami Rosji destabilizującymi sytuację na Ukrainie, w brzmieniu nadanym rozporządzeniem Rady UE 2022/576 z dnia 8 kwietnia 2022 r.</w:t>
      </w:r>
    </w:p>
    <w:p w14:paraId="2A64E582" w14:textId="77777777" w:rsidR="00A03563" w:rsidRPr="00CD6459" w:rsidRDefault="00A03563" w:rsidP="008B691D">
      <w:pPr>
        <w:suppressAutoHyphens/>
        <w:spacing w:before="840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……………………………………………………………..</w:t>
      </w:r>
    </w:p>
    <w:p w14:paraId="61D7E150" w14:textId="77777777" w:rsidR="00A03563" w:rsidRPr="00CD6459" w:rsidRDefault="00A03563" w:rsidP="008B691D">
      <w:pPr>
        <w:suppressAutoHyphens/>
        <w:spacing w:before="240"/>
        <w:jc w:val="center"/>
        <w:rPr>
          <w:rFonts w:asciiTheme="minorHAnsi" w:hAnsiTheme="minorHAnsi" w:cstheme="minorHAnsi"/>
          <w:bCs/>
          <w:iCs/>
          <w:sz w:val="22"/>
          <w:szCs w:val="22"/>
          <w:lang w:eastAsia="ar-SA"/>
        </w:rPr>
      </w:pPr>
      <w:r w:rsidRPr="00CD6459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 xml:space="preserve"> (pełna </w:t>
      </w:r>
      <w:bookmarkStart w:id="2" w:name="_Hlk63163578"/>
      <w:r w:rsidRPr="00CD6459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>nazwa/firma, adres Wykonawcy / Wykonawcy wspólnie ubiegającego się o udzielenie zamówienia)</w:t>
      </w:r>
      <w:bookmarkEnd w:id="2"/>
    </w:p>
    <w:p w14:paraId="3A4D2046" w14:textId="6D00E177" w:rsidR="00A03563" w:rsidRPr="00CD6459" w:rsidRDefault="00A03563" w:rsidP="008B691D">
      <w:pPr>
        <w:spacing w:before="480" w:after="36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D6459">
        <w:rPr>
          <w:rFonts w:asciiTheme="minorHAnsi" w:hAnsiTheme="minorHAnsi" w:cstheme="minorHAnsi"/>
          <w:sz w:val="22"/>
          <w:szCs w:val="22"/>
        </w:rPr>
        <w:t xml:space="preserve">Na potrzeby zamówienia publicznego: </w:t>
      </w:r>
      <w:r w:rsidRPr="00AD2F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numerze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DAZ-Z.272.4</w:t>
      </w:r>
      <w:r w:rsidRPr="00B40EE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4.202</w:t>
      </w:r>
      <w:r w:rsidR="007266A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  <w:r w:rsidRPr="00B40EE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pn. </w:t>
      </w:r>
      <w:r w:rsidRPr="00C56950">
        <w:rPr>
          <w:rFonts w:ascii="Calibri" w:hAnsi="Calibri" w:cs="Calibri"/>
          <w:b/>
          <w:sz w:val="22"/>
          <w:szCs w:val="22"/>
        </w:rPr>
        <w:t>Wykonanie badania ewaluacyjnego pt. „Ocena efektów realizacji projektów transportowych w ramach Regionalnego Programu Operacyjnego Województwa Pomorskiego na lata 2014-2020</w:t>
      </w: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”</w:t>
      </w:r>
    </w:p>
    <w:p w14:paraId="7FEC2C45" w14:textId="77777777" w:rsidR="00A03563" w:rsidRPr="00CD6459" w:rsidRDefault="00A03563" w:rsidP="008B691D">
      <w:pPr>
        <w:suppressAutoHyphens/>
        <w:autoSpaceDE w:val="0"/>
        <w:rPr>
          <w:rFonts w:asciiTheme="minorHAnsi" w:hAnsiTheme="minorHAnsi" w:cstheme="minorHAnsi"/>
          <w:color w:val="222222"/>
          <w:sz w:val="22"/>
          <w:szCs w:val="22"/>
        </w:rPr>
      </w:pPr>
      <w:r w:rsidRPr="00CD6459">
        <w:rPr>
          <w:rFonts w:asciiTheme="minorHAnsi" w:hAnsiTheme="minorHAnsi" w:cstheme="minorHAnsi"/>
          <w:sz w:val="22"/>
          <w:szCs w:val="22"/>
          <w:lang w:eastAsia="ar-SA"/>
        </w:rPr>
        <w:t xml:space="preserve">oświadczam, że </w:t>
      </w:r>
      <w:r w:rsidRPr="00CD6459">
        <w:rPr>
          <w:rFonts w:asciiTheme="minorHAnsi" w:hAnsiTheme="minorHAnsi" w:cstheme="minorHAnsi"/>
          <w:color w:val="222222"/>
          <w:sz w:val="22"/>
          <w:szCs w:val="22"/>
        </w:rPr>
        <w:t>Wykonawca nie jest:</w:t>
      </w:r>
    </w:p>
    <w:p w14:paraId="226B5645" w14:textId="77777777" w:rsidR="00A03563" w:rsidRPr="00CD6459" w:rsidRDefault="00A03563" w:rsidP="008B691D">
      <w:pPr>
        <w:numPr>
          <w:ilvl w:val="0"/>
          <w:numId w:val="103"/>
        </w:numPr>
        <w:shd w:val="clear" w:color="auto" w:fill="FFFFFF"/>
        <w:suppressAutoHyphens/>
        <w:spacing w:before="120" w:after="120" w:line="276" w:lineRule="auto"/>
        <w:ind w:left="426" w:hanging="426"/>
        <w:rPr>
          <w:rFonts w:asciiTheme="minorHAnsi" w:hAnsiTheme="minorHAnsi" w:cstheme="minorHAnsi"/>
          <w:color w:val="222222"/>
          <w:sz w:val="22"/>
          <w:szCs w:val="22"/>
        </w:rPr>
      </w:pPr>
      <w:r w:rsidRPr="00CD6459">
        <w:rPr>
          <w:rFonts w:asciiTheme="minorHAnsi" w:hAnsiTheme="minorHAnsi" w:cstheme="minorHAnsi"/>
          <w:color w:val="222222"/>
          <w:sz w:val="22"/>
          <w:szCs w:val="22"/>
        </w:rPr>
        <w:t>obywatelem rosyjskim, osobą fizyczną lub prawną, podmiotem lub organem z siedzibą w Rosji;</w:t>
      </w:r>
    </w:p>
    <w:p w14:paraId="0AD94AA5" w14:textId="77777777" w:rsidR="00A03563" w:rsidRPr="00CD6459" w:rsidRDefault="00A03563" w:rsidP="008B691D">
      <w:pPr>
        <w:numPr>
          <w:ilvl w:val="0"/>
          <w:numId w:val="103"/>
        </w:numPr>
        <w:shd w:val="clear" w:color="auto" w:fill="FFFFFF"/>
        <w:suppressAutoHyphens/>
        <w:spacing w:before="120" w:after="120" w:line="276" w:lineRule="auto"/>
        <w:ind w:left="426" w:hanging="426"/>
        <w:rPr>
          <w:rFonts w:asciiTheme="minorHAnsi" w:hAnsiTheme="minorHAnsi" w:cstheme="minorHAnsi"/>
          <w:color w:val="222222"/>
          <w:sz w:val="22"/>
          <w:szCs w:val="22"/>
        </w:rPr>
      </w:pPr>
      <w:r w:rsidRPr="00CD6459">
        <w:rPr>
          <w:rFonts w:asciiTheme="minorHAnsi" w:hAnsiTheme="minorHAnsi" w:cstheme="minorHAnsi"/>
          <w:color w:val="222222"/>
          <w:sz w:val="22"/>
          <w:szCs w:val="22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4D114A8C" w14:textId="77777777" w:rsidR="00A03563" w:rsidRPr="00CD6459" w:rsidRDefault="00A03563" w:rsidP="008B691D">
      <w:pPr>
        <w:numPr>
          <w:ilvl w:val="0"/>
          <w:numId w:val="103"/>
        </w:numPr>
        <w:shd w:val="clear" w:color="auto" w:fill="FFFFFF"/>
        <w:suppressAutoHyphens/>
        <w:spacing w:before="120" w:after="120" w:line="276" w:lineRule="auto"/>
        <w:ind w:left="426" w:hanging="426"/>
        <w:rPr>
          <w:rFonts w:asciiTheme="minorHAnsi" w:hAnsiTheme="minorHAnsi" w:cstheme="minorHAnsi"/>
          <w:color w:val="222222"/>
          <w:sz w:val="22"/>
          <w:szCs w:val="22"/>
        </w:rPr>
      </w:pPr>
      <w:r w:rsidRPr="00CD6459">
        <w:rPr>
          <w:rFonts w:asciiTheme="minorHAnsi" w:hAnsiTheme="minorHAnsi" w:cstheme="minorHAnsi"/>
          <w:color w:val="222222"/>
          <w:sz w:val="22"/>
          <w:szCs w:val="22"/>
        </w:rPr>
        <w:t>osobą fizyczną lub prawną, podmiotem lub organem działającym w imieniu lub pod kierunkiem:</w:t>
      </w:r>
    </w:p>
    <w:p w14:paraId="2B65B5F3" w14:textId="77777777" w:rsidR="00A03563" w:rsidRPr="00CD6459" w:rsidRDefault="00A03563" w:rsidP="008B691D">
      <w:pPr>
        <w:numPr>
          <w:ilvl w:val="1"/>
          <w:numId w:val="103"/>
        </w:numPr>
        <w:shd w:val="clear" w:color="auto" w:fill="FFFFFF"/>
        <w:tabs>
          <w:tab w:val="clear" w:pos="1440"/>
        </w:tabs>
        <w:suppressAutoHyphens/>
        <w:spacing w:before="120" w:after="120" w:line="276" w:lineRule="auto"/>
        <w:ind w:left="993" w:hanging="426"/>
        <w:rPr>
          <w:rFonts w:asciiTheme="minorHAnsi" w:hAnsiTheme="minorHAnsi" w:cstheme="minorHAnsi"/>
          <w:color w:val="222222"/>
          <w:sz w:val="22"/>
          <w:szCs w:val="22"/>
        </w:rPr>
      </w:pPr>
      <w:r w:rsidRPr="00CD6459">
        <w:rPr>
          <w:rFonts w:asciiTheme="minorHAnsi" w:hAnsiTheme="minorHAnsi" w:cstheme="minorHAnsi"/>
          <w:color w:val="222222"/>
          <w:sz w:val="22"/>
          <w:szCs w:val="22"/>
        </w:rPr>
        <w:t>obywateli rosyjskich lub osób fizycznych lub prawnych, podmiotów lub organów z siedzibą w Rosji lub</w:t>
      </w:r>
    </w:p>
    <w:p w14:paraId="780203FD" w14:textId="77777777" w:rsidR="00A03563" w:rsidRPr="00CD6459" w:rsidRDefault="00A03563" w:rsidP="008B691D">
      <w:pPr>
        <w:numPr>
          <w:ilvl w:val="1"/>
          <w:numId w:val="103"/>
        </w:numPr>
        <w:shd w:val="clear" w:color="auto" w:fill="FFFFFF"/>
        <w:tabs>
          <w:tab w:val="clear" w:pos="1440"/>
        </w:tabs>
        <w:suppressAutoHyphens/>
        <w:spacing w:before="120" w:after="120" w:line="276" w:lineRule="auto"/>
        <w:ind w:left="993" w:hanging="426"/>
        <w:rPr>
          <w:rFonts w:asciiTheme="minorHAnsi" w:hAnsiTheme="minorHAnsi" w:cstheme="minorHAnsi"/>
          <w:color w:val="222222"/>
          <w:sz w:val="22"/>
          <w:szCs w:val="22"/>
        </w:rPr>
      </w:pPr>
      <w:r w:rsidRPr="00CD6459">
        <w:rPr>
          <w:rFonts w:asciiTheme="minorHAnsi" w:hAnsiTheme="minorHAnsi" w:cstheme="minorHAnsi"/>
          <w:color w:val="222222"/>
          <w:sz w:val="22"/>
          <w:szCs w:val="22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00600384" w14:textId="77777777" w:rsidR="00A03563" w:rsidRPr="00CD6459" w:rsidRDefault="00A03563" w:rsidP="008B691D">
      <w:pPr>
        <w:shd w:val="clear" w:color="auto" w:fill="FFFFFF"/>
        <w:spacing w:before="240" w:after="120" w:line="276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CD6459">
        <w:rPr>
          <w:rFonts w:asciiTheme="minorHAnsi" w:hAnsiTheme="minorHAnsi" w:cstheme="minorHAnsi"/>
          <w:b/>
          <w:color w:val="222222"/>
          <w:sz w:val="22"/>
          <w:szCs w:val="22"/>
        </w:rPr>
        <w:t>oraz że żaden z podwykonawców, dostawców i podmiotów, na których zdolności wykonawca polega- w przypadku gdy przypada na nich ponad 10 % wartości zamówienia, nie należy do żadnej z powyższych kategorii podmiotów.</w:t>
      </w:r>
    </w:p>
    <w:p w14:paraId="7E738324" w14:textId="77777777" w:rsidR="00A03563" w:rsidRPr="00CD6459" w:rsidRDefault="00A03563" w:rsidP="008B691D">
      <w:pPr>
        <w:suppressAutoHyphens/>
        <w:autoSpaceDE w:val="0"/>
        <w:spacing w:before="240" w:after="120"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CD6459">
        <w:rPr>
          <w:rFonts w:asciiTheme="minorHAnsi" w:hAnsiTheme="minorHAnsi" w:cstheme="minorHAnsi"/>
          <w:sz w:val="22"/>
          <w:szCs w:val="22"/>
          <w:lang w:eastAsia="ar-SA"/>
        </w:rPr>
        <w:t>Tym samym oświadczam, iż:</w:t>
      </w:r>
    </w:p>
    <w:p w14:paraId="307AF205" w14:textId="77777777" w:rsidR="00A03563" w:rsidRPr="00CD6459" w:rsidRDefault="00A03563" w:rsidP="008B691D">
      <w:pPr>
        <w:suppressAutoHyphens/>
        <w:spacing w:before="240" w:after="120" w:line="276" w:lineRule="auto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CD6459">
        <w:rPr>
          <w:rFonts w:asciiTheme="minorHAnsi" w:hAnsiTheme="minorHAnsi" w:cstheme="minorHAnsi"/>
          <w:sz w:val="22"/>
          <w:szCs w:val="22"/>
          <w:u w:val="single"/>
          <w:lang w:eastAsia="ar-SA"/>
        </w:rPr>
        <w:t>nie istnieją wobec Wykonawcy okoliczności</w:t>
      </w:r>
      <w:r w:rsidRPr="00CD6459">
        <w:rPr>
          <w:rFonts w:asciiTheme="minorHAnsi" w:hAnsiTheme="minorHAnsi" w:cstheme="minorHAnsi"/>
          <w:sz w:val="22"/>
          <w:szCs w:val="22"/>
          <w:lang w:eastAsia="ar-SA"/>
        </w:rPr>
        <w:t>, o których mowa w art. 5k rozporządzenia Rady UE 833/2014, w brzmieniu nadanym rozporządzeniem Rady UE 2022/576.</w:t>
      </w:r>
    </w:p>
    <w:p w14:paraId="52D7058E" w14:textId="77777777" w:rsidR="00A03563" w:rsidRPr="00CD6459" w:rsidRDefault="00A03563" w:rsidP="008B691D">
      <w:pPr>
        <w:suppressAutoHyphens/>
        <w:autoSpaceDE w:val="0"/>
        <w:spacing w:before="840" w:after="120" w:line="276" w:lineRule="auto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CD6459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lastRenderedPageBreak/>
        <w:t>UWAGA:</w:t>
      </w:r>
    </w:p>
    <w:p w14:paraId="1DFCE83D" w14:textId="77777777" w:rsidR="00A03563" w:rsidRPr="00CD6459" w:rsidRDefault="00A03563" w:rsidP="008B691D">
      <w:pPr>
        <w:suppressAutoHyphens/>
        <w:autoSpaceDE w:val="0"/>
        <w:spacing w:before="240" w:after="120"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CD6459">
        <w:rPr>
          <w:rFonts w:asciiTheme="minorHAnsi" w:hAnsiTheme="minorHAnsi" w:cstheme="minorHAnsi"/>
          <w:sz w:val="22"/>
          <w:szCs w:val="22"/>
          <w:lang w:eastAsia="ar-SA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14:paraId="3E43B98B" w14:textId="180DAA81" w:rsidR="006C3222" w:rsidRPr="00A03563" w:rsidRDefault="00A03563" w:rsidP="008B691D">
      <w:pPr>
        <w:suppressAutoHyphens/>
        <w:spacing w:before="480" w:line="20" w:lineRule="atLeast"/>
        <w:rPr>
          <w:rFonts w:asciiTheme="minorHAnsi" w:hAnsiTheme="minorHAnsi"/>
          <w:b/>
          <w:sz w:val="20"/>
          <w:szCs w:val="20"/>
          <w:lang w:eastAsia="ar-SA"/>
        </w:rPr>
      </w:pPr>
      <w:r w:rsidRPr="00A03563">
        <w:rPr>
          <w:rFonts w:asciiTheme="minorHAnsi" w:hAnsiTheme="minorHAnsi"/>
          <w:b/>
          <w:sz w:val="20"/>
          <w:szCs w:val="20"/>
          <w:lang w:eastAsia="ar-SA"/>
        </w:rPr>
        <w:t>Kwalifikowany podpis elektroniczny osoby upoważnionej do reprezentowania Wykonawcy</w:t>
      </w:r>
    </w:p>
    <w:sectPr w:rsidR="006C3222" w:rsidRPr="00A03563" w:rsidSect="00573F76">
      <w:pgSz w:w="11906" w:h="16838"/>
      <w:pgMar w:top="1418" w:right="1418" w:bottom="1418" w:left="1418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6118B" w14:textId="77777777" w:rsidR="002F2BCE" w:rsidRDefault="002F2BCE">
      <w:r>
        <w:separator/>
      </w:r>
    </w:p>
  </w:endnote>
  <w:endnote w:type="continuationSeparator" w:id="0">
    <w:p w14:paraId="6ABDA650" w14:textId="77777777" w:rsidR="002F2BCE" w:rsidRDefault="002F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Gothic"/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E9D7A" w14:textId="77777777" w:rsidR="007C4C85" w:rsidRDefault="007C4C85" w:rsidP="007C4C85">
    <w:pPr>
      <w:pBdr>
        <w:bottom w:val="single" w:sz="6" w:space="1" w:color="auto"/>
      </w:pBdr>
      <w:ind w:left="-567" w:right="-568"/>
      <w:jc w:val="center"/>
      <w:rPr>
        <w:rFonts w:ascii="Calibri" w:hAnsi="Calibri" w:cs="Calibri"/>
        <w:color w:val="000000"/>
        <w:sz w:val="18"/>
        <w:szCs w:val="18"/>
      </w:rPr>
    </w:pPr>
    <w:r>
      <w:rPr>
        <w:rFonts w:ascii="Calibri" w:hAnsi="Calibri" w:cs="Calibri"/>
        <w:color w:val="000000"/>
        <w:sz w:val="20"/>
        <w:szCs w:val="20"/>
      </w:rPr>
      <w:t>Projekt współfinansowany z Europejskiego Funduszu Społecznego w ramach Regionalnego Programu Operacyjnego Województwa Pomorskiego na lata 2014-2020</w:t>
    </w:r>
  </w:p>
  <w:p w14:paraId="19F2D7A8" w14:textId="77777777" w:rsidR="007C4C85" w:rsidRDefault="007C4C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53658095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237605746"/>
          <w:docPartObj>
            <w:docPartGallery w:val="Page Numbers (Top of Page)"/>
            <w:docPartUnique/>
          </w:docPartObj>
        </w:sdtPr>
        <w:sdtEndPr/>
        <w:sdtContent>
          <w:p w14:paraId="5B8B2B58" w14:textId="74415BFD" w:rsidR="002F2BCE" w:rsidRPr="008528A6" w:rsidRDefault="002F2BCE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657216" behindDoc="0" locked="0" layoutInCell="0" allowOverlap="1" wp14:anchorId="5207586B" wp14:editId="7ED7D743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4" name="Obraz 4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 w:rsidR="00826594">
              <w:rPr>
                <w:b/>
                <w:bCs/>
                <w:noProof/>
                <w:sz w:val="20"/>
              </w:rPr>
              <w:t>76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50ABE2B" w14:textId="77777777" w:rsidR="002F2BCE" w:rsidRPr="00B01F08" w:rsidRDefault="002F2BCE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80F88" w14:textId="77777777" w:rsidR="002F2BCE" w:rsidRDefault="002F2BCE">
      <w:r>
        <w:separator/>
      </w:r>
    </w:p>
  </w:footnote>
  <w:footnote w:type="continuationSeparator" w:id="0">
    <w:p w14:paraId="3029028F" w14:textId="77777777" w:rsidR="002F2BCE" w:rsidRDefault="002F2BCE">
      <w:r>
        <w:continuationSeparator/>
      </w:r>
    </w:p>
  </w:footnote>
  <w:footnote w:id="1">
    <w:p w14:paraId="35CA4F33" w14:textId="77777777" w:rsidR="002F2BCE" w:rsidRPr="002634DA" w:rsidRDefault="002F2BCE" w:rsidP="00A802AB">
      <w:pPr>
        <w:pStyle w:val="Tekstprzypisudolnego"/>
      </w:pPr>
      <w:r w:rsidRPr="000F31F8">
        <w:rPr>
          <w:rStyle w:val="Odwoanieprzypisudolnego"/>
          <w:b/>
        </w:rPr>
        <w:footnoteRef/>
      </w:r>
      <w:r w:rsidRPr="000F31F8">
        <w:rPr>
          <w:b/>
        </w:rPr>
        <w:t xml:space="preserve"> </w:t>
      </w:r>
      <w:r w:rsidRPr="002634DA">
        <w:rPr>
          <w:rFonts w:asciiTheme="minorHAnsi" w:hAnsiTheme="minorHAnsi" w:cstheme="minorHAnsi"/>
          <w:b/>
        </w:rPr>
        <w:t>Uzupełnić jeżeli dotyczy.</w:t>
      </w:r>
      <w:r w:rsidRPr="002634DA">
        <w:rPr>
          <w:rFonts w:asciiTheme="minorHAnsi" w:hAnsiTheme="minorHAnsi" w:cstheme="minorHAnsi"/>
        </w:rPr>
        <w:t xml:space="preserve"> Jeżeli zachodzi przypadek, o którym mowa w ust. 2  należy wskazać: nazwę (rodzaj) i</w:t>
      </w:r>
      <w:r>
        <w:rPr>
          <w:rFonts w:asciiTheme="minorHAnsi" w:hAnsiTheme="minorHAnsi" w:cstheme="minorHAnsi"/>
        </w:rPr>
        <w:t> </w:t>
      </w:r>
      <w:r w:rsidRPr="002634DA">
        <w:rPr>
          <w:rFonts w:asciiTheme="minorHAnsi" w:hAnsiTheme="minorHAnsi" w:cstheme="minorHAnsi"/>
        </w:rPr>
        <w:t>wartość towaru/usług, których dostawa/świadczenie będzie prowadzić do powstania u Zamawiającego obowiązku podatkowego w zakresie VAT, tj. zgodnie z obowiązującymi przepisami to Zamawiający będzie płatnikiem podatku od towarów i usług (VAT) oraz będzie zobowiązany do przekazania go na rachunek właściwego urzędu skarbowego, a nie Wykonawca. Jeżeli wybór takiej oferty, będzie prowadził do powstania u</w:t>
      </w:r>
      <w:r>
        <w:rPr>
          <w:rFonts w:asciiTheme="minorHAnsi" w:hAnsiTheme="minorHAnsi" w:cstheme="minorHAnsi"/>
        </w:rPr>
        <w:t> </w:t>
      </w:r>
      <w:r w:rsidRPr="002634DA">
        <w:rPr>
          <w:rFonts w:asciiTheme="minorHAnsi" w:hAnsiTheme="minorHAnsi" w:cstheme="minorHAnsi"/>
        </w:rPr>
        <w:t>Zamawiającego obowiązku podatkowego, Zamawiający doliczy do przedstawionej ceny oferty podatek od towarów i usług, który będzie miał obowiązek rozliczyć zgodnie z obowiązującymi przepisami.</w:t>
      </w:r>
    </w:p>
  </w:footnote>
  <w:footnote w:id="2">
    <w:p w14:paraId="2D4D211C" w14:textId="77777777" w:rsidR="002F2BCE" w:rsidRPr="000F31F8" w:rsidRDefault="002F2BCE" w:rsidP="00A802AB">
      <w:pPr>
        <w:pStyle w:val="Tekstprzypisudolnego"/>
        <w:spacing w:line="276" w:lineRule="auto"/>
        <w:rPr>
          <w:rFonts w:asciiTheme="minorHAnsi" w:hAnsiTheme="minorHAnsi"/>
        </w:rPr>
      </w:pPr>
      <w:r w:rsidRPr="000F31F8">
        <w:rPr>
          <w:rStyle w:val="Odwoanieprzypisudolnego"/>
          <w:rFonts w:asciiTheme="minorHAnsi" w:hAnsiTheme="minorHAnsi"/>
          <w:b/>
        </w:rPr>
        <w:footnoteRef/>
      </w:r>
      <w:r w:rsidRPr="000F31F8">
        <w:rPr>
          <w:rFonts w:asciiTheme="minorHAnsi" w:hAnsiTheme="minorHAnsi"/>
          <w:b/>
        </w:rPr>
        <w:t xml:space="preserve"> </w:t>
      </w:r>
      <w:r w:rsidRPr="000F31F8">
        <w:rPr>
          <w:rFonts w:asciiTheme="minorHAnsi" w:hAnsiTheme="minorHAnsi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0F31F8">
        <w:rPr>
          <w:rFonts w:asciiTheme="minorHAnsi" w:hAnsiTheme="minorHAnsi"/>
          <w:iCs/>
        </w:rPr>
        <w:t>składa. Wówczas należy usunąć treść powyższego oświadczenia poprzez jego przekreślenie.</w:t>
      </w:r>
    </w:p>
  </w:footnote>
  <w:footnote w:id="3">
    <w:p w14:paraId="49921577" w14:textId="1CC6A6B9" w:rsidR="002F2BCE" w:rsidRPr="006C30C9" w:rsidRDefault="002F2BCE" w:rsidP="00426A91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C30C9">
        <w:rPr>
          <w:rStyle w:val="Odwoanieprzypisudolnego"/>
          <w:rFonts w:asciiTheme="minorHAnsi" w:hAnsiTheme="minorHAnsi" w:cstheme="minorHAnsi"/>
          <w:b/>
          <w:sz w:val="20"/>
        </w:rPr>
        <w:footnoteRef/>
      </w:r>
      <w:r w:rsidRPr="006C30C9">
        <w:rPr>
          <w:rFonts w:asciiTheme="minorHAnsi" w:hAnsiTheme="minorHAnsi" w:cstheme="minorHAnsi"/>
          <w:b/>
          <w:sz w:val="22"/>
        </w:rPr>
        <w:t xml:space="preserve"> </w:t>
      </w:r>
      <w:r w:rsidRPr="006C30C9">
        <w:rPr>
          <w:rFonts w:asciiTheme="minorHAnsi" w:hAnsiTheme="minorHAnsi" w:cstheme="minorHAnsi"/>
          <w:b/>
          <w:sz w:val="20"/>
          <w:szCs w:val="22"/>
          <w:lang w:eastAsia="ar-SA"/>
        </w:rPr>
        <w:t xml:space="preserve">Definicja interwencji publicznej została zawarta </w:t>
      </w:r>
      <w:r w:rsidRPr="006C30C9">
        <w:rPr>
          <w:rFonts w:asciiTheme="minorHAnsi" w:hAnsiTheme="minorHAnsi" w:cstheme="minorHAnsi"/>
          <w:b/>
          <w:bCs/>
          <w:sz w:val="20"/>
          <w:szCs w:val="22"/>
          <w:lang w:eastAsia="ar-SA"/>
        </w:rPr>
        <w:t>w rozdz</w:t>
      </w:r>
      <w:r>
        <w:rPr>
          <w:rFonts w:asciiTheme="minorHAnsi" w:hAnsiTheme="minorHAnsi" w:cstheme="minorHAnsi"/>
          <w:b/>
          <w:bCs/>
          <w:sz w:val="20"/>
          <w:szCs w:val="22"/>
          <w:lang w:eastAsia="ar-SA"/>
        </w:rPr>
        <w:t>iale</w:t>
      </w:r>
      <w:r w:rsidRPr="006C30C9">
        <w:rPr>
          <w:rFonts w:asciiTheme="minorHAnsi" w:hAnsiTheme="minorHAnsi" w:cstheme="minorHAnsi"/>
          <w:b/>
          <w:bCs/>
          <w:sz w:val="20"/>
          <w:szCs w:val="22"/>
          <w:lang w:eastAsia="ar-SA"/>
        </w:rPr>
        <w:t xml:space="preserve"> VIII ust. 2 pkt 1 SWZ.</w:t>
      </w:r>
    </w:p>
  </w:footnote>
  <w:footnote w:id="4">
    <w:p w14:paraId="01A6770B" w14:textId="5C0FC510" w:rsidR="002F2BCE" w:rsidRDefault="002F2B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30C9">
        <w:rPr>
          <w:rFonts w:asciiTheme="minorHAnsi" w:hAnsiTheme="minorHAnsi" w:cstheme="minorHAnsi"/>
          <w:b/>
          <w:szCs w:val="22"/>
          <w:lang w:eastAsia="ar-SA"/>
        </w:rPr>
        <w:t xml:space="preserve">Definicja interwencji publicznej została zawarta </w:t>
      </w:r>
      <w:r w:rsidRPr="006C30C9">
        <w:rPr>
          <w:rFonts w:asciiTheme="minorHAnsi" w:hAnsiTheme="minorHAnsi" w:cstheme="minorHAnsi"/>
          <w:b/>
          <w:bCs/>
          <w:szCs w:val="22"/>
          <w:lang w:eastAsia="ar-SA"/>
        </w:rPr>
        <w:t>w rozdz</w:t>
      </w:r>
      <w:r>
        <w:rPr>
          <w:rFonts w:asciiTheme="minorHAnsi" w:hAnsiTheme="minorHAnsi" w:cstheme="minorHAnsi"/>
          <w:b/>
          <w:bCs/>
          <w:szCs w:val="22"/>
          <w:lang w:eastAsia="ar-SA"/>
        </w:rPr>
        <w:t>iale</w:t>
      </w:r>
      <w:r w:rsidRPr="006C30C9">
        <w:rPr>
          <w:rFonts w:asciiTheme="minorHAnsi" w:hAnsiTheme="minorHAnsi" w:cstheme="minorHAnsi"/>
          <w:b/>
          <w:bCs/>
          <w:szCs w:val="22"/>
          <w:lang w:eastAsia="ar-SA"/>
        </w:rPr>
        <w:t xml:space="preserve"> VIII ust. 2 pkt 1 SWZ.</w:t>
      </w:r>
    </w:p>
  </w:footnote>
  <w:footnote w:id="5">
    <w:p w14:paraId="4DE6773E" w14:textId="4C80CF75" w:rsidR="002F2BCE" w:rsidRPr="00080B50" w:rsidRDefault="002F2BCE" w:rsidP="00D5316F">
      <w:pPr>
        <w:pStyle w:val="Tekstprzypisudolnego"/>
        <w:spacing w:after="120" w:line="276" w:lineRule="auto"/>
        <w:ind w:right="-284"/>
        <w:rPr>
          <w:rFonts w:asciiTheme="minorHAnsi" w:hAnsiTheme="minorHAnsi" w:cstheme="minorHAnsi"/>
        </w:rPr>
      </w:pPr>
      <w:r w:rsidRPr="00080B50">
        <w:rPr>
          <w:rStyle w:val="Odwoanieprzypisudolnego"/>
          <w:rFonts w:asciiTheme="minorHAnsi" w:hAnsiTheme="minorHAnsi" w:cstheme="minorHAnsi"/>
        </w:rPr>
        <w:footnoteRef/>
      </w:r>
      <w:r w:rsidRPr="00080B50">
        <w:rPr>
          <w:rFonts w:asciiTheme="minorHAnsi" w:hAnsiTheme="minorHAnsi" w:cstheme="minorHAnsi"/>
        </w:rPr>
        <w:t xml:space="preserve"> </w:t>
      </w:r>
      <w:r w:rsidRPr="00080B50">
        <w:rPr>
          <w:rFonts w:asciiTheme="minorHAnsi" w:hAnsiTheme="minorHAnsi" w:cstheme="minorHAnsi"/>
          <w:b/>
          <w:bCs/>
        </w:rPr>
        <w:t xml:space="preserve">Dysponowanie bezpośrednie </w:t>
      </w:r>
      <w:r w:rsidRPr="00080B50">
        <w:rPr>
          <w:rFonts w:asciiTheme="minorHAnsi" w:hAnsiTheme="minorHAnsi" w:cstheme="minorHAnsi"/>
        </w:rPr>
        <w:t>ma miejsce w przypadku, gdy tytułem prawnym do powoływania się przez Wykonawcę na dysponowanie osobą zdolną do wykonania zamówienia jest stosunek prawny istniejący bezpośrednio pomiędzy Wykonawcą a osobą, na dysponowanie której Wykonawca się powołuje. Bez znaczenia jest charakter prawny takiego stosunku, tj. czy mamy do czynienia z umową o pracę, umową o świadczenie usług (umowa o współpracy, umowa zlecenie itp.).</w:t>
      </w:r>
    </w:p>
    <w:p w14:paraId="1D795C85" w14:textId="77777777" w:rsidR="002F2BCE" w:rsidRDefault="002F2BCE" w:rsidP="00D5316F">
      <w:pPr>
        <w:pStyle w:val="Tekstprzypisudolnego"/>
        <w:spacing w:after="120" w:line="276" w:lineRule="auto"/>
        <w:ind w:right="-284"/>
      </w:pPr>
      <w:r w:rsidRPr="00311CE0">
        <w:rPr>
          <w:rFonts w:asciiTheme="minorHAnsi" w:hAnsiTheme="minorHAnsi" w:cstheme="minorHAnsi"/>
          <w:b/>
          <w:bCs/>
        </w:rPr>
        <w:t xml:space="preserve">Dysponowanie pośrednie </w:t>
      </w:r>
      <w:r w:rsidRPr="00311CE0">
        <w:rPr>
          <w:rFonts w:asciiTheme="minorHAnsi" w:hAnsiTheme="minorHAnsi" w:cstheme="minorHAnsi"/>
        </w:rPr>
        <w:t>ma miejsce w przypadku, gdy osoba wykazana przez Wykonawcę do realizacji zamówienia będzie oddana do dyspozycji Wykonawcy przez inny podmiot, który dysponuje tą osobą, np. oddelegowanie pracownika na czas realizacji zamówienia.</w:t>
      </w:r>
    </w:p>
  </w:footnote>
  <w:footnote w:id="6">
    <w:p w14:paraId="53DF095F" w14:textId="77777777" w:rsidR="002F2BCE" w:rsidRPr="00311CE0" w:rsidRDefault="002F2BCE" w:rsidP="00D5316F">
      <w:pPr>
        <w:pStyle w:val="Tekstprzypisudolnego"/>
        <w:spacing w:after="120" w:line="276" w:lineRule="auto"/>
        <w:ind w:right="-284"/>
        <w:rPr>
          <w:rFonts w:asciiTheme="minorHAnsi" w:hAnsiTheme="minorHAnsi" w:cstheme="minorHAnsi"/>
        </w:rPr>
      </w:pPr>
      <w:r w:rsidRPr="00311CE0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 w:rsidRPr="00311CE0">
        <w:rPr>
          <w:rFonts w:asciiTheme="minorHAnsi" w:hAnsiTheme="minorHAnsi" w:cstheme="minorHAnsi"/>
          <w:b/>
          <w:bCs/>
        </w:rPr>
        <w:t xml:space="preserve">Dysponowanie bezpośrednie </w:t>
      </w:r>
      <w:r w:rsidRPr="00311CE0">
        <w:rPr>
          <w:rFonts w:asciiTheme="minorHAnsi" w:hAnsiTheme="minorHAnsi" w:cstheme="minorHAnsi"/>
        </w:rPr>
        <w:t>ma miejsce w przypadku, gdy tytułem prawnym do powoływania się przez Wykonawcę na dysponowanie osobą zdolną do wykonania zamówienia jest stosunek prawny istniejący bezpośrednio pomiędzy Wykonawcą, a osobą, na dysponowanie której Wykonawca się powołuje. Bez znaczenia jest charakter prawny takiego stosunku, tj. czy mamy do czynienia z umową o pracę, umową o świadczenie usług (umowa o ws</w:t>
      </w:r>
      <w:r>
        <w:rPr>
          <w:rFonts w:asciiTheme="minorHAnsi" w:hAnsiTheme="minorHAnsi" w:cstheme="minorHAnsi"/>
        </w:rPr>
        <w:t>półpracy, umowa zlecenie itp.).</w:t>
      </w:r>
    </w:p>
    <w:p w14:paraId="2E775E0D" w14:textId="77777777" w:rsidR="002F2BCE" w:rsidRDefault="002F2BCE" w:rsidP="00D5316F">
      <w:pPr>
        <w:pStyle w:val="Tekstprzypisudolnego"/>
        <w:spacing w:after="120" w:line="276" w:lineRule="auto"/>
        <w:ind w:right="-284"/>
      </w:pPr>
      <w:r w:rsidRPr="00311CE0">
        <w:rPr>
          <w:rFonts w:asciiTheme="minorHAnsi" w:hAnsiTheme="minorHAnsi" w:cstheme="minorHAnsi"/>
          <w:b/>
          <w:bCs/>
        </w:rPr>
        <w:t xml:space="preserve">Dysponowanie pośrednie </w:t>
      </w:r>
      <w:r w:rsidRPr="00311CE0">
        <w:rPr>
          <w:rFonts w:asciiTheme="minorHAnsi" w:hAnsiTheme="minorHAnsi" w:cstheme="minorHAnsi"/>
        </w:rPr>
        <w:t>ma miejsce w przypadku, gdy osoba wykazana przez Wykonawcę do realizacji zamówienia będzie oddana do dyspozycji Wykonawcy przez inny podmiot, który dysponuje tą osobą, np. oddelegowanie pracownika na czas realizacji zamówienia.</w:t>
      </w:r>
    </w:p>
  </w:footnote>
  <w:footnote w:id="7">
    <w:p w14:paraId="345FD8B6" w14:textId="77777777" w:rsidR="002F2BCE" w:rsidRPr="00311CE0" w:rsidRDefault="002F2BCE" w:rsidP="00D5316F">
      <w:pPr>
        <w:pStyle w:val="Tekstprzypisudolnego"/>
        <w:spacing w:after="120" w:line="276" w:lineRule="auto"/>
        <w:ind w:right="-284"/>
        <w:rPr>
          <w:rFonts w:asciiTheme="minorHAnsi" w:hAnsiTheme="minorHAnsi" w:cstheme="minorHAnsi"/>
        </w:rPr>
      </w:pPr>
      <w:r w:rsidRPr="00311CE0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 w:rsidRPr="00311CE0">
        <w:rPr>
          <w:rFonts w:asciiTheme="minorHAnsi" w:hAnsiTheme="minorHAnsi" w:cstheme="minorHAnsi"/>
          <w:b/>
          <w:bCs/>
        </w:rPr>
        <w:t xml:space="preserve">Dysponowanie bezpośrednie </w:t>
      </w:r>
      <w:r w:rsidRPr="00311CE0">
        <w:rPr>
          <w:rFonts w:asciiTheme="minorHAnsi" w:hAnsiTheme="minorHAnsi" w:cstheme="minorHAnsi"/>
        </w:rPr>
        <w:t>ma miejsce w przypadku, gdy tytułem prawnym do powoływania się przez Wykonawcę na dysponowanie osobą zdolną do wykonania zamówienia jest stosunek prawny istniejący bezpośrednio pomiędzy Wykonawcą, a osobą, na dysponowanie której Wykonawca się powołuje. Bez znaczenia jest charakter prawny takiego stosunku, tj. czy mamy do czynienia z umową o pracę, umową o świadczenie usług (umowa o ws</w:t>
      </w:r>
      <w:r>
        <w:rPr>
          <w:rFonts w:asciiTheme="minorHAnsi" w:hAnsiTheme="minorHAnsi" w:cstheme="minorHAnsi"/>
        </w:rPr>
        <w:t>półpracy, umowa zlecenie itp.).</w:t>
      </w:r>
    </w:p>
    <w:p w14:paraId="5C099C9A" w14:textId="77777777" w:rsidR="002F2BCE" w:rsidRDefault="002F2BCE" w:rsidP="00D5316F">
      <w:pPr>
        <w:pStyle w:val="Tekstprzypisudolnego"/>
        <w:spacing w:after="120" w:line="276" w:lineRule="auto"/>
        <w:ind w:right="-284"/>
      </w:pPr>
      <w:r w:rsidRPr="00311CE0">
        <w:rPr>
          <w:rFonts w:asciiTheme="minorHAnsi" w:hAnsiTheme="minorHAnsi" w:cstheme="minorHAnsi"/>
          <w:b/>
          <w:bCs/>
        </w:rPr>
        <w:t xml:space="preserve">Dysponowanie pośrednie </w:t>
      </w:r>
      <w:r w:rsidRPr="00311CE0">
        <w:rPr>
          <w:rFonts w:asciiTheme="minorHAnsi" w:hAnsiTheme="minorHAnsi" w:cstheme="minorHAnsi"/>
        </w:rPr>
        <w:t>ma miejsce w przypadku, gdy osoba wykazana przez Wykonawcę do realizacji zamówienia będzie oddana do dyspozycji Wykonawcy przez inny podmiot, który dysponuje tą osobą, np. oddelegowanie pracownika na czas realizacji zamówienia.</w:t>
      </w:r>
    </w:p>
  </w:footnote>
  <w:footnote w:id="8">
    <w:p w14:paraId="77C99BA8" w14:textId="77777777" w:rsidR="002F2BCE" w:rsidRPr="00311CE0" w:rsidRDefault="002F2BCE" w:rsidP="00573F76">
      <w:pPr>
        <w:pStyle w:val="Tekstprzypisudolnego"/>
        <w:spacing w:after="120" w:line="276" w:lineRule="auto"/>
        <w:ind w:right="-284"/>
        <w:rPr>
          <w:rFonts w:asciiTheme="minorHAnsi" w:hAnsiTheme="minorHAnsi" w:cstheme="minorHAnsi"/>
        </w:rPr>
      </w:pPr>
      <w:r w:rsidRPr="00311CE0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 w:rsidRPr="00311CE0">
        <w:rPr>
          <w:rFonts w:asciiTheme="minorHAnsi" w:hAnsiTheme="minorHAnsi" w:cstheme="minorHAnsi"/>
          <w:b/>
          <w:bCs/>
        </w:rPr>
        <w:t xml:space="preserve">Dysponowanie bezpośrednie </w:t>
      </w:r>
      <w:r w:rsidRPr="00311CE0">
        <w:rPr>
          <w:rFonts w:asciiTheme="minorHAnsi" w:hAnsiTheme="minorHAnsi" w:cstheme="minorHAnsi"/>
        </w:rPr>
        <w:t>ma miejsce w przypadku, gdy tytułem prawnym do powoływania się przez Wykonawcę na dysponowanie osobą zdolną do wykonania zamówienia jest stosunek prawny istniejący bezpośrednio pomiędzy Wykonawcą, a osobą, na dysponowanie której Wykonawca się powołuje. Bez znaczenia jest charakter prawny takiego stosunku, tj. czy mamy do czynienia z umową o pracę, umową o świadczenie usług (umowa o ws</w:t>
      </w:r>
      <w:r>
        <w:rPr>
          <w:rFonts w:asciiTheme="minorHAnsi" w:hAnsiTheme="minorHAnsi" w:cstheme="minorHAnsi"/>
        </w:rPr>
        <w:t>półpracy, umowa zlecenie itp.).</w:t>
      </w:r>
    </w:p>
    <w:p w14:paraId="0C656276" w14:textId="77777777" w:rsidR="002F2BCE" w:rsidRDefault="002F2BCE" w:rsidP="00573F76">
      <w:pPr>
        <w:pStyle w:val="Tekstprzypisudolnego"/>
        <w:spacing w:after="120" w:line="276" w:lineRule="auto"/>
        <w:ind w:right="-284"/>
      </w:pPr>
      <w:r w:rsidRPr="00311CE0">
        <w:rPr>
          <w:rFonts w:asciiTheme="minorHAnsi" w:hAnsiTheme="minorHAnsi" w:cstheme="minorHAnsi"/>
          <w:b/>
          <w:bCs/>
        </w:rPr>
        <w:t xml:space="preserve">Dysponowanie pośrednie </w:t>
      </w:r>
      <w:r w:rsidRPr="00311CE0">
        <w:rPr>
          <w:rFonts w:asciiTheme="minorHAnsi" w:hAnsiTheme="minorHAnsi" w:cstheme="minorHAnsi"/>
        </w:rPr>
        <w:t>ma miejsce w przypadku, gdy osoba wykazana przez Wykonawcę do realizacji zamówienia będzie oddana do dyspozycji Wykonawcy przez inny podmiot, który dysponuje tą osobą, np. oddelegowanie pracownika na czas realizacji zamówienia.</w:t>
      </w:r>
    </w:p>
  </w:footnote>
  <w:footnote w:id="9">
    <w:p w14:paraId="766DEE4A" w14:textId="21BF4D06" w:rsidR="002F2BCE" w:rsidRPr="00C41453" w:rsidRDefault="002F2BCE">
      <w:pPr>
        <w:pStyle w:val="Tekstprzypisudolnego"/>
        <w:rPr>
          <w:rFonts w:asciiTheme="minorHAnsi" w:hAnsiTheme="minorHAnsi" w:cstheme="minorHAnsi"/>
        </w:rPr>
      </w:pPr>
      <w:r w:rsidRPr="00C41453">
        <w:rPr>
          <w:rStyle w:val="Odwoanieprzypisudolnego"/>
          <w:rFonts w:asciiTheme="minorHAnsi" w:hAnsiTheme="minorHAnsi" w:cstheme="minorHAnsi"/>
        </w:rPr>
        <w:footnoteRef/>
      </w:r>
      <w:r w:rsidRPr="00C4145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Definicja mobilności aktywnej </w:t>
      </w:r>
      <w:r w:rsidRPr="006C30C9">
        <w:rPr>
          <w:rFonts w:asciiTheme="minorHAnsi" w:hAnsiTheme="minorHAnsi" w:cstheme="minorHAnsi"/>
          <w:b/>
          <w:szCs w:val="22"/>
          <w:lang w:eastAsia="ar-SA"/>
        </w:rPr>
        <w:t xml:space="preserve">została zawarta </w:t>
      </w:r>
      <w:r w:rsidRPr="006C30C9">
        <w:rPr>
          <w:rFonts w:asciiTheme="minorHAnsi" w:hAnsiTheme="minorHAnsi" w:cstheme="minorHAnsi"/>
          <w:b/>
          <w:bCs/>
          <w:szCs w:val="22"/>
          <w:lang w:eastAsia="ar-SA"/>
        </w:rPr>
        <w:t>w rozdz</w:t>
      </w:r>
      <w:r>
        <w:rPr>
          <w:rFonts w:asciiTheme="minorHAnsi" w:hAnsiTheme="minorHAnsi" w:cstheme="minorHAnsi"/>
          <w:b/>
          <w:bCs/>
          <w:szCs w:val="22"/>
          <w:lang w:eastAsia="ar-SA"/>
        </w:rPr>
        <w:t>iale</w:t>
      </w:r>
      <w:r w:rsidRPr="006C30C9">
        <w:rPr>
          <w:rFonts w:asciiTheme="minorHAnsi" w:hAnsiTheme="minorHAnsi" w:cstheme="minorHAnsi"/>
          <w:b/>
          <w:bCs/>
          <w:szCs w:val="22"/>
          <w:lang w:eastAsia="ar-SA"/>
        </w:rPr>
        <w:t xml:space="preserve"> VIII ust. 2 pkt </w:t>
      </w:r>
      <w:r>
        <w:rPr>
          <w:rFonts w:asciiTheme="minorHAnsi" w:hAnsiTheme="minorHAnsi" w:cstheme="minorHAnsi"/>
          <w:b/>
          <w:bCs/>
          <w:szCs w:val="22"/>
          <w:lang w:eastAsia="ar-SA"/>
        </w:rPr>
        <w:t>2 lit. e</w:t>
      </w:r>
      <w:r w:rsidRPr="006C30C9">
        <w:rPr>
          <w:rFonts w:asciiTheme="minorHAnsi" w:hAnsiTheme="minorHAnsi" w:cstheme="minorHAnsi"/>
          <w:b/>
          <w:bCs/>
          <w:szCs w:val="22"/>
          <w:lang w:eastAsia="ar-SA"/>
        </w:rPr>
        <w:t xml:space="preserve"> SWZ.</w:t>
      </w:r>
    </w:p>
  </w:footnote>
  <w:footnote w:id="10">
    <w:p w14:paraId="34E54CC9" w14:textId="77777777" w:rsidR="002F2BCE" w:rsidRPr="00C41453" w:rsidRDefault="002F2BCE" w:rsidP="00573F76">
      <w:pPr>
        <w:pStyle w:val="Tekstprzypisudolnego"/>
        <w:spacing w:after="120" w:line="276" w:lineRule="auto"/>
        <w:ind w:right="-284"/>
        <w:rPr>
          <w:rFonts w:asciiTheme="minorHAnsi" w:hAnsiTheme="minorHAnsi" w:cstheme="minorHAnsi"/>
        </w:rPr>
      </w:pPr>
      <w:r w:rsidRPr="00C41453">
        <w:rPr>
          <w:rStyle w:val="Odwoanieprzypisudolnego"/>
          <w:rFonts w:asciiTheme="minorHAnsi" w:hAnsiTheme="minorHAnsi" w:cstheme="minorHAnsi"/>
        </w:rPr>
        <w:footnoteRef/>
      </w:r>
      <w:r w:rsidRPr="00C41453">
        <w:rPr>
          <w:rFonts w:asciiTheme="minorHAnsi" w:hAnsiTheme="minorHAnsi" w:cstheme="minorHAnsi"/>
        </w:rPr>
        <w:t xml:space="preserve"> </w:t>
      </w:r>
      <w:r w:rsidRPr="00C41453">
        <w:rPr>
          <w:rFonts w:asciiTheme="minorHAnsi" w:hAnsiTheme="minorHAnsi" w:cstheme="minorHAnsi"/>
          <w:b/>
          <w:bCs/>
        </w:rPr>
        <w:t xml:space="preserve">Dysponowanie bezpośrednie </w:t>
      </w:r>
      <w:r w:rsidRPr="00C41453">
        <w:rPr>
          <w:rFonts w:asciiTheme="minorHAnsi" w:hAnsiTheme="minorHAnsi" w:cstheme="minorHAnsi"/>
        </w:rPr>
        <w:t>ma miejsce w przypadku, gdy tytułem prawnym do powoływania się przez Wykonawcę na dysponowanie osobą zdolną do wykonania zamówienia jest stosunek prawny istniejący bezpośrednio pomiędzy Wykonawcą, a osobą, na dysponowanie której Wykonawca się powołuje. Bez znaczenia jest charakter prawny takiego stosunku, tj. czy mamy do czynienia z umową o pracę, umową o świadczenie usług (umowa o współpracy, umowa zlecenie itp.).</w:t>
      </w:r>
    </w:p>
    <w:p w14:paraId="5BBF83D9" w14:textId="77777777" w:rsidR="002F2BCE" w:rsidRPr="00C41453" w:rsidRDefault="002F2BCE" w:rsidP="00573F76">
      <w:pPr>
        <w:pStyle w:val="Tekstprzypisudolnego"/>
        <w:spacing w:after="120" w:line="276" w:lineRule="auto"/>
        <w:ind w:right="-284"/>
        <w:rPr>
          <w:rFonts w:asciiTheme="minorHAnsi" w:hAnsiTheme="minorHAnsi" w:cstheme="minorHAnsi"/>
        </w:rPr>
      </w:pPr>
      <w:r w:rsidRPr="00C41453">
        <w:rPr>
          <w:rFonts w:asciiTheme="minorHAnsi" w:hAnsiTheme="minorHAnsi" w:cstheme="minorHAnsi"/>
          <w:b/>
          <w:bCs/>
        </w:rPr>
        <w:t xml:space="preserve">Dysponowanie pośrednie </w:t>
      </w:r>
      <w:r w:rsidRPr="00C41453">
        <w:rPr>
          <w:rFonts w:asciiTheme="minorHAnsi" w:hAnsiTheme="minorHAnsi" w:cstheme="minorHAnsi"/>
        </w:rPr>
        <w:t>ma miejsce w przypadku, gdy osoba wykazana przez Wykonawcę do realizacji zamówienia będzie oddana do dyspozycji Wykonawcy przez inny podmiot, który dysponuje tą osobą, np. oddelegowanie pracownika na czas realizacji zamówienia.</w:t>
      </w:r>
    </w:p>
  </w:footnote>
  <w:footnote w:id="11">
    <w:p w14:paraId="287F0809" w14:textId="77777777" w:rsidR="002F2BCE" w:rsidRPr="00B40EE5" w:rsidRDefault="002F2BCE">
      <w:pPr>
        <w:pStyle w:val="Tekstprzypisudolnego"/>
        <w:rPr>
          <w:rFonts w:asciiTheme="minorHAnsi" w:hAnsiTheme="minorHAnsi" w:cstheme="minorHAnsi"/>
          <w:b/>
          <w:sz w:val="22"/>
          <w:szCs w:val="22"/>
        </w:rPr>
      </w:pPr>
      <w:r w:rsidRPr="00B40EE5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/>
      </w:r>
      <w:r w:rsidRPr="00B40EE5">
        <w:rPr>
          <w:rFonts w:asciiTheme="minorHAnsi" w:hAnsiTheme="minorHAnsi" w:cstheme="minorHAnsi"/>
          <w:b/>
          <w:sz w:val="22"/>
          <w:szCs w:val="22"/>
        </w:rPr>
        <w:t xml:space="preserve"> Odpowiednie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2A9EF" w14:textId="77777777" w:rsidR="002F2BCE" w:rsidRDefault="002F2BCE" w:rsidP="0093600C">
    <w:pPr>
      <w:pStyle w:val="Nagwek"/>
      <w:jc w:val="center"/>
    </w:pPr>
    <w:r w:rsidRPr="0027048B">
      <w:rPr>
        <w:rFonts w:cstheme="minorHAnsi"/>
        <w:noProof/>
        <w:color w:val="000000"/>
      </w:rPr>
      <w:drawing>
        <wp:inline distT="0" distB="0" distL="0" distR="0" wp14:anchorId="2327940B" wp14:editId="40673274">
          <wp:extent cx="5759450" cy="536575"/>
          <wp:effectExtent l="0" t="0" r="0" b="0"/>
          <wp:docPr id="37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FE(RPO)+RP+UMWP+UE(EFSI)-2018_bez linią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3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1856114E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D3502B58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5"/>
    <w:multiLevelType w:val="multilevel"/>
    <w:tmpl w:val="3B42CD5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0A92021A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/>
        <w:color w:val="000000"/>
      </w:rPr>
    </w:lvl>
  </w:abstractNum>
  <w:abstractNum w:abstractNumId="9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10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1" w15:restartNumberingAfterBreak="0">
    <w:nsid w:val="00000020"/>
    <w:multiLevelType w:val="singleLevel"/>
    <w:tmpl w:val="366AD2B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4"/>
        <w:szCs w:val="24"/>
        <w:lang w:eastAsia="pl-PL"/>
      </w:rPr>
    </w:lvl>
  </w:abstractNum>
  <w:abstractNum w:abstractNumId="12" w15:restartNumberingAfterBreak="0">
    <w:nsid w:val="0000002C"/>
    <w:multiLevelType w:val="multilevel"/>
    <w:tmpl w:val="F132B686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" w15:restartNumberingAfterBreak="0">
    <w:nsid w:val="001C6BCD"/>
    <w:multiLevelType w:val="hybridMultilevel"/>
    <w:tmpl w:val="24148558"/>
    <w:name w:val="WW8Num175322222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FC61D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CD6C62"/>
    <w:multiLevelType w:val="hybridMultilevel"/>
    <w:tmpl w:val="5B24E636"/>
    <w:lvl w:ilvl="0" w:tplc="5394CD7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 w15:restartNumberingAfterBreak="0">
    <w:nsid w:val="036F7756"/>
    <w:multiLevelType w:val="hybridMultilevel"/>
    <w:tmpl w:val="A9B04AA6"/>
    <w:lvl w:ilvl="0" w:tplc="2B5011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45660E"/>
    <w:multiLevelType w:val="hybridMultilevel"/>
    <w:tmpl w:val="55B463CC"/>
    <w:lvl w:ilvl="0" w:tplc="04150011">
      <w:start w:val="1"/>
      <w:numFmt w:val="decimal"/>
      <w:lvlText w:val="%1)"/>
      <w:lvlJc w:val="left"/>
      <w:pPr>
        <w:tabs>
          <w:tab w:val="num" w:pos="154"/>
        </w:tabs>
        <w:ind w:left="154" w:hanging="360"/>
      </w:pPr>
      <w:rPr>
        <w:rFonts w:hint="default"/>
      </w:rPr>
    </w:lvl>
    <w:lvl w:ilvl="1" w:tplc="310AC0A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59A247D"/>
    <w:multiLevelType w:val="hybridMultilevel"/>
    <w:tmpl w:val="1F521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05AC3718"/>
    <w:multiLevelType w:val="hybridMultilevel"/>
    <w:tmpl w:val="A3D003AA"/>
    <w:lvl w:ilvl="0" w:tplc="EF7E4B0A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  <w:b w:val="0"/>
        <w:i w:val="0"/>
      </w:rPr>
    </w:lvl>
    <w:lvl w:ilvl="1" w:tplc="E410C3B2">
      <w:start w:val="10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b w:val="0"/>
        <w:i w:val="0"/>
        <w:color w:val="auto"/>
        <w:sz w:val="24"/>
        <w:szCs w:val="24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E9EFE1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6E93796"/>
    <w:multiLevelType w:val="hybridMultilevel"/>
    <w:tmpl w:val="79CAB5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070E4391"/>
    <w:multiLevelType w:val="hybridMultilevel"/>
    <w:tmpl w:val="19285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8A31291"/>
    <w:multiLevelType w:val="hybridMultilevel"/>
    <w:tmpl w:val="E624A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F6A8F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8F3EC89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0D72D7"/>
    <w:multiLevelType w:val="hybridMultilevel"/>
    <w:tmpl w:val="DA9C1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1C258F"/>
    <w:multiLevelType w:val="hybridMultilevel"/>
    <w:tmpl w:val="1DA6EC0C"/>
    <w:lvl w:ilvl="0" w:tplc="7E947D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A0178AD"/>
    <w:multiLevelType w:val="hybridMultilevel"/>
    <w:tmpl w:val="FA040B4E"/>
    <w:lvl w:ilvl="0" w:tplc="DBDE5B2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9354F8"/>
    <w:multiLevelType w:val="hybridMultilevel"/>
    <w:tmpl w:val="3D22B218"/>
    <w:lvl w:ilvl="0" w:tplc="D5BAC9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AE81F66"/>
    <w:multiLevelType w:val="multilevel"/>
    <w:tmpl w:val="2AB82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0C0A1BC9"/>
    <w:multiLevelType w:val="hybridMultilevel"/>
    <w:tmpl w:val="482897A4"/>
    <w:name w:val="WW8Num192"/>
    <w:lvl w:ilvl="0" w:tplc="228EF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E5923BB"/>
    <w:multiLevelType w:val="hybridMultilevel"/>
    <w:tmpl w:val="B2CE05AE"/>
    <w:lvl w:ilvl="0" w:tplc="2D28E7DE">
      <w:start w:val="3"/>
      <w:numFmt w:val="upperLetter"/>
      <w:lvlText w:val="%1."/>
      <w:lvlJc w:val="left"/>
      <w:pPr>
        <w:ind w:left="7590" w:hanging="360"/>
      </w:pPr>
      <w:rPr>
        <w:rFonts w:hint="default"/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117B52C0"/>
    <w:multiLevelType w:val="hybridMultilevel"/>
    <w:tmpl w:val="65F83B10"/>
    <w:lvl w:ilvl="0" w:tplc="35E6381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2EF0A1D"/>
    <w:multiLevelType w:val="hybridMultilevel"/>
    <w:tmpl w:val="5C0475A6"/>
    <w:lvl w:ilvl="0" w:tplc="F1AAC178">
      <w:start w:val="1"/>
      <w:numFmt w:val="decimal"/>
      <w:lvlText w:val="%1."/>
      <w:lvlJc w:val="left"/>
      <w:pPr>
        <w:tabs>
          <w:tab w:val="num" w:pos="1260"/>
        </w:tabs>
        <w:ind w:left="964" w:hanging="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4AA64A0"/>
    <w:multiLevelType w:val="hybridMultilevel"/>
    <w:tmpl w:val="E6EA2250"/>
    <w:lvl w:ilvl="0" w:tplc="D08652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A93088"/>
    <w:multiLevelType w:val="hybridMultilevel"/>
    <w:tmpl w:val="459E2890"/>
    <w:lvl w:ilvl="0" w:tplc="941EA72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17ED25F3"/>
    <w:multiLevelType w:val="hybridMultilevel"/>
    <w:tmpl w:val="17BE5B4C"/>
    <w:lvl w:ilvl="0" w:tplc="70F6E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977D9E"/>
    <w:multiLevelType w:val="singleLevel"/>
    <w:tmpl w:val="DBDE61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19C434D2"/>
    <w:multiLevelType w:val="hybridMultilevel"/>
    <w:tmpl w:val="FD08CC6C"/>
    <w:lvl w:ilvl="0" w:tplc="F4BA2E6E">
      <w:start w:val="1"/>
      <w:numFmt w:val="bullet"/>
      <w:pStyle w:val="Styl4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7" w15:restartNumberingAfterBreak="0">
    <w:nsid w:val="1A736E72"/>
    <w:multiLevelType w:val="hybridMultilevel"/>
    <w:tmpl w:val="581CC106"/>
    <w:lvl w:ilvl="0" w:tplc="9F063D1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9" w15:restartNumberingAfterBreak="0">
    <w:nsid w:val="1B900EED"/>
    <w:multiLevelType w:val="hybridMultilevel"/>
    <w:tmpl w:val="B4C21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5A2EB8"/>
    <w:multiLevelType w:val="hybridMultilevel"/>
    <w:tmpl w:val="53AEB0EE"/>
    <w:lvl w:ilvl="0" w:tplc="3CBC78FA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21074B70"/>
    <w:multiLevelType w:val="hybridMultilevel"/>
    <w:tmpl w:val="F0745644"/>
    <w:lvl w:ilvl="0" w:tplc="EB245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963DB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ahoma" w:hint="default"/>
        <w:b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39F312A"/>
    <w:multiLevelType w:val="hybridMultilevel"/>
    <w:tmpl w:val="EA52FF14"/>
    <w:lvl w:ilvl="0" w:tplc="4EE2A1B2">
      <w:start w:val="1"/>
      <w:numFmt w:val="decimal"/>
      <w:pStyle w:val="Nagwek6"/>
      <w:lvlText w:val="%1)"/>
      <w:lvlJc w:val="left"/>
      <w:pPr>
        <w:ind w:left="1069" w:hanging="360"/>
      </w:pPr>
      <w:rPr>
        <w:rFonts w:ascii="Calibri" w:eastAsia="Times New Roman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26B64DE4"/>
    <w:multiLevelType w:val="hybridMultilevel"/>
    <w:tmpl w:val="C138F3D8"/>
    <w:lvl w:ilvl="0" w:tplc="63A4F12A">
      <w:start w:val="1"/>
      <w:numFmt w:val="decimal"/>
      <w:pStyle w:val="Nagwek5"/>
      <w:lvlText w:val="%1)"/>
      <w:lvlJc w:val="left"/>
      <w:pPr>
        <w:ind w:left="433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4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285A2BF4"/>
    <w:multiLevelType w:val="multilevel"/>
    <w:tmpl w:val="C32AAB94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2874303A"/>
    <w:multiLevelType w:val="multilevel"/>
    <w:tmpl w:val="5DF63D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7" w15:restartNumberingAfterBreak="0">
    <w:nsid w:val="28E50AE9"/>
    <w:multiLevelType w:val="hybridMultilevel"/>
    <w:tmpl w:val="F7F636AA"/>
    <w:lvl w:ilvl="0" w:tplc="A1E8B0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9461F55"/>
    <w:multiLevelType w:val="hybridMultilevel"/>
    <w:tmpl w:val="B0DEC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4E620A"/>
    <w:multiLevelType w:val="hybridMultilevel"/>
    <w:tmpl w:val="36082794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710437C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2"/>
        <w:szCs w:val="22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9FF2844A">
      <w:start w:val="1"/>
      <w:numFmt w:val="upperLetter"/>
      <w:lvlText w:val="%4."/>
      <w:lvlJc w:val="left"/>
      <w:pPr>
        <w:ind w:left="3240" w:hanging="360"/>
      </w:pPr>
      <w:rPr>
        <w:rFonts w:hint="default"/>
        <w:b w:val="0"/>
        <w:sz w:val="22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0" w15:restartNumberingAfterBreak="0">
    <w:nsid w:val="2CEE5181"/>
    <w:multiLevelType w:val="hybridMultilevel"/>
    <w:tmpl w:val="631214C6"/>
    <w:lvl w:ilvl="0" w:tplc="629C5796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2DAB3CC8"/>
    <w:multiLevelType w:val="hybridMultilevel"/>
    <w:tmpl w:val="F7784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2E52DB"/>
    <w:multiLevelType w:val="multilevel"/>
    <w:tmpl w:val="A3ACA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34D3B86"/>
    <w:multiLevelType w:val="hybridMultilevel"/>
    <w:tmpl w:val="28280A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8794C47C">
      <w:start w:val="1"/>
      <w:numFmt w:val="lowerLetter"/>
      <w:lvlText w:val="%2)"/>
      <w:lvlJc w:val="left"/>
      <w:pPr>
        <w:ind w:left="1635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357050C9"/>
    <w:multiLevelType w:val="hybridMultilevel"/>
    <w:tmpl w:val="A72CF082"/>
    <w:lvl w:ilvl="0" w:tplc="2988ABF6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5792F58"/>
    <w:multiLevelType w:val="hybridMultilevel"/>
    <w:tmpl w:val="DEC48A02"/>
    <w:lvl w:ilvl="0" w:tplc="0DE66C3C">
      <w:start w:val="1"/>
      <w:numFmt w:val="decimal"/>
      <w:pStyle w:val="Nagwek3"/>
      <w:lvlText w:val="%1."/>
      <w:lvlJc w:val="left"/>
      <w:pPr>
        <w:ind w:left="360" w:hanging="360"/>
      </w:pPr>
      <w:rPr>
        <w:rFonts w:asciiTheme="minorHAnsi" w:eastAsia="Lucida Sans Unicode" w:hAnsiTheme="minorHAnsi" w:cstheme="minorHAnsi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7823963"/>
    <w:multiLevelType w:val="hybridMultilevel"/>
    <w:tmpl w:val="D43A67F4"/>
    <w:lvl w:ilvl="0" w:tplc="CC84768E">
      <w:start w:val="1"/>
      <w:numFmt w:val="upperLetter"/>
      <w:lvlText w:val="%1."/>
      <w:lvlJc w:val="left"/>
      <w:pPr>
        <w:ind w:left="3054" w:hanging="360"/>
      </w:pPr>
      <w:rPr>
        <w:b/>
        <w:i w:val="0"/>
      </w:rPr>
    </w:lvl>
    <w:lvl w:ilvl="1" w:tplc="84DEC6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81C4162"/>
    <w:multiLevelType w:val="hybridMultilevel"/>
    <w:tmpl w:val="C5840B44"/>
    <w:lvl w:ilvl="0" w:tplc="95C8A100">
      <w:start w:val="1"/>
      <w:numFmt w:val="lowerLetter"/>
      <w:lvlText w:val="%1)"/>
      <w:lvlJc w:val="left"/>
      <w:pPr>
        <w:ind w:left="1570" w:hanging="360"/>
      </w:pPr>
      <w:rPr>
        <w:rFonts w:asciiTheme="minorHAnsi" w:hAnsiTheme="minorHAnsi" w:cstheme="minorHAnsi" w:hint="default"/>
        <w:b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8" w15:restartNumberingAfterBreak="0">
    <w:nsid w:val="3D104A07"/>
    <w:multiLevelType w:val="hybridMultilevel"/>
    <w:tmpl w:val="865E6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7F758B"/>
    <w:multiLevelType w:val="hybridMultilevel"/>
    <w:tmpl w:val="01B2711E"/>
    <w:lvl w:ilvl="0" w:tplc="F01A9F08">
      <w:start w:val="1"/>
      <w:numFmt w:val="decimal"/>
      <w:lvlText w:val="%1."/>
      <w:lvlJc w:val="left"/>
      <w:pPr>
        <w:ind w:left="723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0" w15:restartNumberingAfterBreak="0">
    <w:nsid w:val="3E7F5A24"/>
    <w:multiLevelType w:val="hybridMultilevel"/>
    <w:tmpl w:val="FDA441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EE9375B"/>
    <w:multiLevelType w:val="hybridMultilevel"/>
    <w:tmpl w:val="B57009E2"/>
    <w:name w:val="WW8Num175322222234"/>
    <w:lvl w:ilvl="0" w:tplc="8EAA9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0083C78"/>
    <w:multiLevelType w:val="hybridMultilevel"/>
    <w:tmpl w:val="277E97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40B63B60"/>
    <w:multiLevelType w:val="multilevel"/>
    <w:tmpl w:val="B0B45F98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Arial" w:hAnsi="Arial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440B1118"/>
    <w:multiLevelType w:val="hybridMultilevel"/>
    <w:tmpl w:val="7F381A28"/>
    <w:lvl w:ilvl="0" w:tplc="E6A26DA8">
      <w:start w:val="1"/>
      <w:numFmt w:val="lowerLetter"/>
      <w:lvlText w:val="%1)"/>
      <w:lvlJc w:val="left"/>
      <w:pPr>
        <w:ind w:left="5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5" w15:restartNumberingAfterBreak="0">
    <w:nsid w:val="447A4BF0"/>
    <w:multiLevelType w:val="multilevel"/>
    <w:tmpl w:val="0792C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6" w15:restartNumberingAfterBreak="0">
    <w:nsid w:val="44B76482"/>
    <w:multiLevelType w:val="hybridMultilevel"/>
    <w:tmpl w:val="A2C88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BF8E5C7A">
      <w:start w:val="3"/>
      <w:numFmt w:val="upperRoman"/>
      <w:lvlText w:val="%3."/>
      <w:lvlJc w:val="left"/>
      <w:pPr>
        <w:ind w:left="256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6F67AA"/>
    <w:multiLevelType w:val="hybridMultilevel"/>
    <w:tmpl w:val="91D0514C"/>
    <w:lvl w:ilvl="0" w:tplc="67EADD4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1038909E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 w:val="0"/>
      </w:rPr>
    </w:lvl>
    <w:lvl w:ilvl="2" w:tplc="A7E8D81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 w:val="0"/>
        <w:color w:val="000000"/>
      </w:rPr>
    </w:lvl>
    <w:lvl w:ilvl="3" w:tplc="27925422">
      <w:start w:val="1"/>
      <w:numFmt w:val="lowerLetter"/>
      <w:lvlText w:val="%4)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8" w15:restartNumberingAfterBreak="0">
    <w:nsid w:val="4A19757D"/>
    <w:multiLevelType w:val="multilevel"/>
    <w:tmpl w:val="1EC2673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9" w15:restartNumberingAfterBreak="0">
    <w:nsid w:val="4A6D7851"/>
    <w:multiLevelType w:val="multilevel"/>
    <w:tmpl w:val="6D3CEF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93" w:hanging="38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70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1" w15:restartNumberingAfterBreak="0">
    <w:nsid w:val="4F495C3E"/>
    <w:multiLevelType w:val="hybridMultilevel"/>
    <w:tmpl w:val="60307742"/>
    <w:lvl w:ilvl="0" w:tplc="8D5467D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602A9AEC">
      <w:start w:val="1"/>
      <w:numFmt w:val="decimal"/>
      <w:lvlText w:val="%4."/>
      <w:lvlJc w:val="left"/>
      <w:pPr>
        <w:ind w:left="3228" w:hanging="360"/>
      </w:pPr>
      <w:rPr>
        <w:rFonts w:cs="Times New Roman"/>
        <w:b w:val="0"/>
        <w:i w:val="0"/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2" w15:restartNumberingAfterBreak="0">
    <w:nsid w:val="51A44015"/>
    <w:multiLevelType w:val="hybridMultilevel"/>
    <w:tmpl w:val="E7402A14"/>
    <w:name w:val="WW8Num282"/>
    <w:lvl w:ilvl="0" w:tplc="864A3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9148142E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BB3070"/>
    <w:multiLevelType w:val="hybridMultilevel"/>
    <w:tmpl w:val="D57E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9B26C3"/>
    <w:multiLevelType w:val="hybridMultilevel"/>
    <w:tmpl w:val="9920E0B0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 w:tplc="2BE65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 w15:restartNumberingAfterBreak="0">
    <w:nsid w:val="56A95253"/>
    <w:multiLevelType w:val="hybridMultilevel"/>
    <w:tmpl w:val="F65271D4"/>
    <w:lvl w:ilvl="0" w:tplc="349A731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9A14185"/>
    <w:multiLevelType w:val="hybridMultilevel"/>
    <w:tmpl w:val="9808D302"/>
    <w:lvl w:ilvl="0" w:tplc="B1F0F1A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5AFE0F14"/>
    <w:multiLevelType w:val="hybridMultilevel"/>
    <w:tmpl w:val="592672EC"/>
    <w:name w:val="WW8Num175322222233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5B7B5959"/>
    <w:multiLevelType w:val="hybridMultilevel"/>
    <w:tmpl w:val="CDFA9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783133"/>
    <w:multiLevelType w:val="multilevel"/>
    <w:tmpl w:val="C752386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6" w:hanging="62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9" w:hanging="357"/>
      </w:pPr>
      <w:rPr>
        <w:rFonts w:hint="default"/>
      </w:rPr>
    </w:lvl>
  </w:abstractNum>
  <w:abstractNum w:abstractNumId="80" w15:restartNumberingAfterBreak="0">
    <w:nsid w:val="5DCA6A85"/>
    <w:multiLevelType w:val="hybridMultilevel"/>
    <w:tmpl w:val="EDC40C68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81" w15:restartNumberingAfterBreak="0">
    <w:nsid w:val="5DD5779F"/>
    <w:multiLevelType w:val="hybridMultilevel"/>
    <w:tmpl w:val="8500E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F048484">
      <w:start w:val="1"/>
      <w:numFmt w:val="decimal"/>
      <w:lvlText w:val="%2."/>
      <w:lvlJc w:val="left"/>
      <w:pPr>
        <w:ind w:left="1440" w:hanging="360"/>
      </w:pPr>
      <w:rPr>
        <w:rFonts w:asciiTheme="minorHAnsi" w:eastAsia="Lucida Sans Unicode" w:hAnsiTheme="minorHAnsi" w:cstheme="minorHAnsi"/>
      </w:rPr>
    </w:lvl>
    <w:lvl w:ilvl="2" w:tplc="038A0298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AD1AEC"/>
    <w:multiLevelType w:val="hybridMultilevel"/>
    <w:tmpl w:val="264A37AE"/>
    <w:name w:val="WW8Num17532222223322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67D35283"/>
    <w:multiLevelType w:val="multilevel"/>
    <w:tmpl w:val="4D564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4" w15:restartNumberingAfterBreak="0">
    <w:nsid w:val="680017B3"/>
    <w:multiLevelType w:val="multilevel"/>
    <w:tmpl w:val="DB4A5538"/>
    <w:name w:val="WW8Num1323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sz w:val="21"/>
        <w:szCs w:val="21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5" w15:restartNumberingAfterBreak="0">
    <w:nsid w:val="699120C4"/>
    <w:multiLevelType w:val="hybridMultilevel"/>
    <w:tmpl w:val="6EAC445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6" w15:restartNumberingAfterBreak="0">
    <w:nsid w:val="6C170982"/>
    <w:multiLevelType w:val="multilevel"/>
    <w:tmpl w:val="FCC0F03C"/>
    <w:name w:val="Moja własna"/>
    <w:lvl w:ilvl="0">
      <w:start w:val="1"/>
      <w:numFmt w:val="decimal"/>
      <w:lvlText w:val="%1."/>
      <w:lvlJc w:val="left"/>
      <w:pPr>
        <w:ind w:left="425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3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hanging="357"/>
      </w:pPr>
      <w:rPr>
        <w:rFonts w:hint="default"/>
      </w:rPr>
    </w:lvl>
  </w:abstractNum>
  <w:abstractNum w:abstractNumId="87" w15:restartNumberingAfterBreak="0">
    <w:nsid w:val="6EC25019"/>
    <w:multiLevelType w:val="hybridMultilevel"/>
    <w:tmpl w:val="15F01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F7C2A48"/>
    <w:multiLevelType w:val="hybridMultilevel"/>
    <w:tmpl w:val="5490AB6E"/>
    <w:lvl w:ilvl="0" w:tplc="1D1E73D4">
      <w:start w:val="1"/>
      <w:numFmt w:val="decimal"/>
      <w:lvlText w:val="%1."/>
      <w:lvlJc w:val="left"/>
      <w:pPr>
        <w:ind w:left="861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9" w15:restartNumberingAfterBreak="0">
    <w:nsid w:val="6F8764BE"/>
    <w:multiLevelType w:val="hybridMultilevel"/>
    <w:tmpl w:val="343E9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38A0298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4147FA5"/>
    <w:multiLevelType w:val="hybridMultilevel"/>
    <w:tmpl w:val="B1B871E0"/>
    <w:lvl w:ilvl="0" w:tplc="3E9EC634">
      <w:start w:val="1"/>
      <w:numFmt w:val="upperRoman"/>
      <w:pStyle w:val="Nagwek2"/>
      <w:lvlText w:val="%1."/>
      <w:lvlJc w:val="right"/>
      <w:pPr>
        <w:ind w:left="862" w:hanging="360"/>
      </w:pPr>
      <w:rPr>
        <w:sz w:val="24"/>
      </w:rPr>
    </w:lvl>
    <w:lvl w:ilvl="1" w:tplc="0D68CB7A">
      <w:start w:val="1"/>
      <w:numFmt w:val="decimal"/>
      <w:lvlText w:val="%2)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75296D41"/>
    <w:multiLevelType w:val="multilevel"/>
    <w:tmpl w:val="00BED416"/>
    <w:name w:val="WW8Num17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2" w15:restartNumberingAfterBreak="0">
    <w:nsid w:val="7608631E"/>
    <w:multiLevelType w:val="hybridMultilevel"/>
    <w:tmpl w:val="9C68D53A"/>
    <w:lvl w:ilvl="0" w:tplc="C11604CC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3239C9"/>
    <w:multiLevelType w:val="hybridMultilevel"/>
    <w:tmpl w:val="D18806FE"/>
    <w:lvl w:ilvl="0" w:tplc="994CA82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768E736E"/>
    <w:multiLevelType w:val="hybridMultilevel"/>
    <w:tmpl w:val="8452A90C"/>
    <w:lvl w:ilvl="0" w:tplc="B412BD34">
      <w:start w:val="1"/>
      <w:numFmt w:val="bullet"/>
      <w:lvlText w:val="■"/>
      <w:lvlJc w:val="left"/>
      <w:pPr>
        <w:ind w:left="1004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80E7808"/>
    <w:multiLevelType w:val="hybridMultilevel"/>
    <w:tmpl w:val="8EAAB1C0"/>
    <w:lvl w:ilvl="0" w:tplc="2B54A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79C14083"/>
    <w:multiLevelType w:val="hybridMultilevel"/>
    <w:tmpl w:val="5A840058"/>
    <w:lvl w:ilvl="0" w:tplc="EE00243C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6B74A2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9D82892"/>
    <w:multiLevelType w:val="hybridMultilevel"/>
    <w:tmpl w:val="BFD61124"/>
    <w:lvl w:ilvl="0" w:tplc="DE7CDEB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7CDB299A"/>
    <w:multiLevelType w:val="multilevel"/>
    <w:tmpl w:val="8F6A80D0"/>
    <w:name w:val="WW8Num7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9" w15:restartNumberingAfterBreak="0">
    <w:nsid w:val="7E572B48"/>
    <w:multiLevelType w:val="hybridMultilevel"/>
    <w:tmpl w:val="2FDA21F4"/>
    <w:lvl w:ilvl="0" w:tplc="E38AD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7E281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 w:val="0"/>
        <w:i w:val="0"/>
        <w:color w:val="auto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FBA6183"/>
    <w:multiLevelType w:val="hybridMultilevel"/>
    <w:tmpl w:val="174E7EBA"/>
    <w:lvl w:ilvl="0" w:tplc="9B545DE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E365052">
      <w:start w:val="1"/>
      <w:numFmt w:val="upperLetter"/>
      <w:lvlText w:val="%3."/>
      <w:lvlJc w:val="left"/>
      <w:pPr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3"/>
  </w:num>
  <w:num w:numId="3">
    <w:abstractNumId w:val="42"/>
  </w:num>
  <w:num w:numId="4">
    <w:abstractNumId w:val="1"/>
  </w:num>
  <w:num w:numId="5">
    <w:abstractNumId w:val="9"/>
  </w:num>
  <w:num w:numId="6">
    <w:abstractNumId w:val="44"/>
  </w:num>
  <w:num w:numId="7">
    <w:abstractNumId w:val="36"/>
  </w:num>
  <w:num w:numId="8">
    <w:abstractNumId w:val="94"/>
  </w:num>
  <w:num w:numId="9">
    <w:abstractNumId w:val="43"/>
    <w:lvlOverride w:ilvl="0">
      <w:startOverride w:val="1"/>
    </w:lvlOverride>
  </w:num>
  <w:num w:numId="10">
    <w:abstractNumId w:val="43"/>
    <w:lvlOverride w:ilvl="0">
      <w:startOverride w:val="1"/>
    </w:lvlOverride>
  </w:num>
  <w:num w:numId="11">
    <w:abstractNumId w:val="64"/>
  </w:num>
  <w:num w:numId="12">
    <w:abstractNumId w:val="42"/>
    <w:lvlOverride w:ilvl="0">
      <w:startOverride w:val="1"/>
    </w:lvlOverride>
  </w:num>
  <w:num w:numId="13">
    <w:abstractNumId w:val="43"/>
    <w:lvlOverride w:ilvl="0">
      <w:startOverride w:val="1"/>
    </w:lvlOverride>
  </w:num>
  <w:num w:numId="14">
    <w:abstractNumId w:val="43"/>
    <w:lvlOverride w:ilvl="0">
      <w:startOverride w:val="1"/>
    </w:lvlOverride>
  </w:num>
  <w:num w:numId="15">
    <w:abstractNumId w:val="8"/>
  </w:num>
  <w:num w:numId="16">
    <w:abstractNumId w:val="43"/>
    <w:lvlOverride w:ilvl="0">
      <w:startOverride w:val="1"/>
    </w:lvlOverride>
  </w:num>
  <w:num w:numId="17">
    <w:abstractNumId w:val="90"/>
  </w:num>
  <w:num w:numId="18">
    <w:abstractNumId w:val="55"/>
  </w:num>
  <w:num w:numId="19">
    <w:abstractNumId w:val="55"/>
    <w:lvlOverride w:ilvl="0">
      <w:startOverride w:val="1"/>
    </w:lvlOverride>
  </w:num>
  <w:num w:numId="20">
    <w:abstractNumId w:val="55"/>
    <w:lvlOverride w:ilvl="0">
      <w:startOverride w:val="1"/>
    </w:lvlOverride>
  </w:num>
  <w:num w:numId="21">
    <w:abstractNumId w:val="55"/>
    <w:lvlOverride w:ilvl="0">
      <w:startOverride w:val="1"/>
    </w:lvlOverride>
  </w:num>
  <w:num w:numId="22">
    <w:abstractNumId w:val="55"/>
    <w:lvlOverride w:ilvl="0">
      <w:startOverride w:val="1"/>
    </w:lvlOverride>
  </w:num>
  <w:num w:numId="23">
    <w:abstractNumId w:val="55"/>
    <w:lvlOverride w:ilvl="0">
      <w:startOverride w:val="1"/>
    </w:lvlOverride>
  </w:num>
  <w:num w:numId="24">
    <w:abstractNumId w:val="55"/>
    <w:lvlOverride w:ilvl="0">
      <w:startOverride w:val="1"/>
    </w:lvlOverride>
  </w:num>
  <w:num w:numId="25">
    <w:abstractNumId w:val="55"/>
    <w:lvlOverride w:ilvl="0">
      <w:startOverride w:val="1"/>
    </w:lvlOverride>
  </w:num>
  <w:num w:numId="26">
    <w:abstractNumId w:val="55"/>
    <w:lvlOverride w:ilvl="0">
      <w:startOverride w:val="1"/>
    </w:lvlOverride>
  </w:num>
  <w:num w:numId="27">
    <w:abstractNumId w:val="55"/>
    <w:lvlOverride w:ilvl="0">
      <w:startOverride w:val="1"/>
    </w:lvlOverride>
  </w:num>
  <w:num w:numId="28">
    <w:abstractNumId w:val="55"/>
    <w:lvlOverride w:ilvl="0">
      <w:startOverride w:val="1"/>
    </w:lvlOverride>
  </w:num>
  <w:num w:numId="29">
    <w:abstractNumId w:val="55"/>
    <w:lvlOverride w:ilvl="0">
      <w:startOverride w:val="1"/>
    </w:lvlOverride>
  </w:num>
  <w:num w:numId="30">
    <w:abstractNumId w:val="55"/>
    <w:lvlOverride w:ilvl="0">
      <w:startOverride w:val="1"/>
    </w:lvlOverride>
  </w:num>
  <w:num w:numId="31">
    <w:abstractNumId w:val="55"/>
    <w:lvlOverride w:ilvl="0">
      <w:startOverride w:val="1"/>
    </w:lvlOverride>
  </w:num>
  <w:num w:numId="32">
    <w:abstractNumId w:val="40"/>
  </w:num>
  <w:num w:numId="33">
    <w:abstractNumId w:val="55"/>
    <w:lvlOverride w:ilvl="0">
      <w:startOverride w:val="1"/>
    </w:lvlOverride>
  </w:num>
  <w:num w:numId="34">
    <w:abstractNumId w:val="96"/>
  </w:num>
  <w:num w:numId="35">
    <w:abstractNumId w:val="55"/>
    <w:lvlOverride w:ilvl="0">
      <w:startOverride w:val="1"/>
    </w:lvlOverride>
  </w:num>
  <w:num w:numId="36">
    <w:abstractNumId w:val="95"/>
  </w:num>
  <w:num w:numId="37">
    <w:abstractNumId w:val="33"/>
  </w:num>
  <w:num w:numId="38">
    <w:abstractNumId w:val="38"/>
  </w:num>
  <w:num w:numId="39">
    <w:abstractNumId w:val="43"/>
    <w:lvlOverride w:ilvl="0">
      <w:startOverride w:val="1"/>
    </w:lvlOverride>
  </w:num>
  <w:num w:numId="40">
    <w:abstractNumId w:val="14"/>
    <w:lvlOverride w:ilvl="0">
      <w:startOverride w:val="1"/>
    </w:lvlOverride>
  </w:num>
  <w:num w:numId="41">
    <w:abstractNumId w:val="14"/>
    <w:lvlOverride w:ilvl="0">
      <w:startOverride w:val="1"/>
    </w:lvlOverride>
  </w:num>
  <w:num w:numId="42">
    <w:abstractNumId w:val="14"/>
    <w:lvlOverride w:ilvl="0">
      <w:startOverride w:val="1"/>
    </w:lvlOverride>
  </w:num>
  <w:num w:numId="43">
    <w:abstractNumId w:val="12"/>
  </w:num>
  <w:num w:numId="44">
    <w:abstractNumId w:val="54"/>
  </w:num>
  <w:num w:numId="45">
    <w:abstractNumId w:val="92"/>
  </w:num>
  <w:num w:numId="46">
    <w:abstractNumId w:val="42"/>
    <w:lvlOverride w:ilvl="0">
      <w:startOverride w:val="1"/>
    </w:lvlOverride>
  </w:num>
  <w:num w:numId="47">
    <w:abstractNumId w:val="57"/>
  </w:num>
  <w:num w:numId="48">
    <w:abstractNumId w:val="55"/>
    <w:lvlOverride w:ilvl="0">
      <w:startOverride w:val="1"/>
    </w:lvlOverride>
  </w:num>
  <w:num w:numId="49">
    <w:abstractNumId w:val="55"/>
    <w:lvlOverride w:ilvl="0">
      <w:startOverride w:val="1"/>
    </w:lvlOverride>
  </w:num>
  <w:num w:numId="50">
    <w:abstractNumId w:val="19"/>
  </w:num>
  <w:num w:numId="51">
    <w:abstractNumId w:val="29"/>
  </w:num>
  <w:num w:numId="52">
    <w:abstractNumId w:val="53"/>
  </w:num>
  <w:num w:numId="53">
    <w:abstractNumId w:val="45"/>
  </w:num>
  <w:num w:numId="54">
    <w:abstractNumId w:val="97"/>
  </w:num>
  <w:num w:numId="55">
    <w:abstractNumId w:val="71"/>
  </w:num>
  <w:num w:numId="56">
    <w:abstractNumId w:val="63"/>
  </w:num>
  <w:num w:numId="57">
    <w:abstractNumId w:val="99"/>
  </w:num>
  <w:num w:numId="58">
    <w:abstractNumId w:val="16"/>
  </w:num>
  <w:num w:numId="59">
    <w:abstractNumId w:val="31"/>
  </w:num>
  <w:num w:numId="60">
    <w:abstractNumId w:val="18"/>
  </w:num>
  <w:num w:numId="61">
    <w:abstractNumId w:val="25"/>
  </w:num>
  <w:num w:numId="62">
    <w:abstractNumId w:val="67"/>
  </w:num>
  <w:num w:numId="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0"/>
  </w:num>
  <w:num w:numId="65">
    <w:abstractNumId w:val="85"/>
  </w:num>
  <w:num w:numId="66">
    <w:abstractNumId w:val="15"/>
  </w:num>
  <w:num w:numId="67">
    <w:abstractNumId w:val="59"/>
  </w:num>
  <w:num w:numId="68">
    <w:abstractNumId w:val="58"/>
  </w:num>
  <w:num w:numId="69">
    <w:abstractNumId w:val="100"/>
  </w:num>
  <w:num w:numId="70">
    <w:abstractNumId w:val="62"/>
  </w:num>
  <w:num w:numId="71">
    <w:abstractNumId w:val="26"/>
  </w:num>
  <w:num w:numId="72">
    <w:abstractNumId w:val="32"/>
  </w:num>
  <w:num w:numId="73">
    <w:abstractNumId w:val="34"/>
  </w:num>
  <w:num w:numId="74">
    <w:abstractNumId w:val="69"/>
  </w:num>
  <w:num w:numId="75">
    <w:abstractNumId w:val="37"/>
  </w:num>
  <w:num w:numId="76">
    <w:abstractNumId w:val="48"/>
  </w:num>
  <w:num w:numId="77">
    <w:abstractNumId w:val="93"/>
  </w:num>
  <w:num w:numId="78">
    <w:abstractNumId w:val="68"/>
  </w:num>
  <w:num w:numId="79">
    <w:abstractNumId w:val="88"/>
  </w:num>
  <w:num w:numId="80">
    <w:abstractNumId w:val="83"/>
  </w:num>
  <w:num w:numId="81">
    <w:abstractNumId w:val="76"/>
  </w:num>
  <w:num w:numId="82">
    <w:abstractNumId w:val="22"/>
  </w:num>
  <w:num w:numId="83">
    <w:abstractNumId w:val="49"/>
  </w:num>
  <w:num w:numId="84">
    <w:abstractNumId w:val="28"/>
  </w:num>
  <w:num w:numId="85">
    <w:abstractNumId w:val="24"/>
  </w:num>
  <w:num w:numId="86">
    <w:abstractNumId w:val="75"/>
  </w:num>
  <w:num w:numId="87">
    <w:abstractNumId w:val="17"/>
  </w:num>
  <w:num w:numId="88">
    <w:abstractNumId w:val="20"/>
  </w:num>
  <w:num w:numId="89">
    <w:abstractNumId w:val="35"/>
  </w:num>
  <w:num w:numId="90">
    <w:abstractNumId w:val="50"/>
  </w:num>
  <w:num w:numId="91">
    <w:abstractNumId w:val="56"/>
  </w:num>
  <w:num w:numId="9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1"/>
  </w:num>
  <w:num w:numId="94">
    <w:abstractNumId w:val="21"/>
  </w:num>
  <w:num w:numId="95">
    <w:abstractNumId w:val="66"/>
  </w:num>
  <w:num w:numId="96">
    <w:abstractNumId w:val="65"/>
  </w:num>
  <w:num w:numId="97">
    <w:abstractNumId w:val="98"/>
  </w:num>
  <w:num w:numId="98">
    <w:abstractNumId w:val="73"/>
  </w:num>
  <w:num w:numId="99">
    <w:abstractNumId w:val="79"/>
  </w:num>
  <w:num w:numId="100">
    <w:abstractNumId w:val="23"/>
  </w:num>
  <w:num w:numId="101">
    <w:abstractNumId w:val="46"/>
  </w:num>
  <w:num w:numId="102">
    <w:abstractNumId w:val="87"/>
  </w:num>
  <w:num w:numId="103">
    <w:abstractNumId w:val="52"/>
  </w:num>
  <w:num w:numId="104">
    <w:abstractNumId w:val="13"/>
  </w:num>
  <w:num w:numId="105">
    <w:abstractNumId w:val="14"/>
  </w:num>
  <w:num w:numId="106">
    <w:abstractNumId w:val="30"/>
  </w:num>
  <w:num w:numId="107">
    <w:abstractNumId w:val="78"/>
  </w:num>
  <w:num w:numId="108">
    <w:abstractNumId w:val="81"/>
  </w:num>
  <w:num w:numId="109">
    <w:abstractNumId w:val="89"/>
  </w:num>
  <w:num w:numId="110">
    <w:abstractNumId w:val="60"/>
  </w:num>
  <w:num w:numId="111">
    <w:abstractNumId w:val="39"/>
  </w:num>
  <w:num w:numId="112">
    <w:abstractNumId w:val="47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7B12CEF-E242-4CF2-B2EE-CD678BC7A2FF}"/>
  </w:docVars>
  <w:rsids>
    <w:rsidRoot w:val="001A02A1"/>
    <w:rsid w:val="000000C0"/>
    <w:rsid w:val="000009F3"/>
    <w:rsid w:val="00001280"/>
    <w:rsid w:val="00001B85"/>
    <w:rsid w:val="00001C38"/>
    <w:rsid w:val="000029A2"/>
    <w:rsid w:val="000031BD"/>
    <w:rsid w:val="000032F3"/>
    <w:rsid w:val="00004983"/>
    <w:rsid w:val="00006864"/>
    <w:rsid w:val="00007163"/>
    <w:rsid w:val="000077A5"/>
    <w:rsid w:val="00007DA9"/>
    <w:rsid w:val="0001038A"/>
    <w:rsid w:val="0001237E"/>
    <w:rsid w:val="00012F89"/>
    <w:rsid w:val="000134F2"/>
    <w:rsid w:val="00013DB0"/>
    <w:rsid w:val="000151E4"/>
    <w:rsid w:val="000176B7"/>
    <w:rsid w:val="00017934"/>
    <w:rsid w:val="00020C7F"/>
    <w:rsid w:val="000246AB"/>
    <w:rsid w:val="00025404"/>
    <w:rsid w:val="0002653B"/>
    <w:rsid w:val="000302D5"/>
    <w:rsid w:val="00030577"/>
    <w:rsid w:val="00030FED"/>
    <w:rsid w:val="00031271"/>
    <w:rsid w:val="0003496D"/>
    <w:rsid w:val="00034A24"/>
    <w:rsid w:val="000352B9"/>
    <w:rsid w:val="00036469"/>
    <w:rsid w:val="00037695"/>
    <w:rsid w:val="0003778E"/>
    <w:rsid w:val="00037798"/>
    <w:rsid w:val="00037E8F"/>
    <w:rsid w:val="00037F40"/>
    <w:rsid w:val="00041C35"/>
    <w:rsid w:val="00042832"/>
    <w:rsid w:val="0004352A"/>
    <w:rsid w:val="0004536C"/>
    <w:rsid w:val="00045C07"/>
    <w:rsid w:val="00046B2C"/>
    <w:rsid w:val="00046D81"/>
    <w:rsid w:val="0004787D"/>
    <w:rsid w:val="000505D7"/>
    <w:rsid w:val="00050782"/>
    <w:rsid w:val="000508BF"/>
    <w:rsid w:val="000512D0"/>
    <w:rsid w:val="000518E9"/>
    <w:rsid w:val="00053323"/>
    <w:rsid w:val="00054420"/>
    <w:rsid w:val="0005556F"/>
    <w:rsid w:val="00055875"/>
    <w:rsid w:val="000558EC"/>
    <w:rsid w:val="0005703C"/>
    <w:rsid w:val="00057D9F"/>
    <w:rsid w:val="00060018"/>
    <w:rsid w:val="0006039E"/>
    <w:rsid w:val="00061213"/>
    <w:rsid w:val="00061F20"/>
    <w:rsid w:val="000622C7"/>
    <w:rsid w:val="00062791"/>
    <w:rsid w:val="00062991"/>
    <w:rsid w:val="0006343D"/>
    <w:rsid w:val="000653D1"/>
    <w:rsid w:val="000656CD"/>
    <w:rsid w:val="00065A86"/>
    <w:rsid w:val="000660BF"/>
    <w:rsid w:val="000668D0"/>
    <w:rsid w:val="00067068"/>
    <w:rsid w:val="00067225"/>
    <w:rsid w:val="000702BF"/>
    <w:rsid w:val="00071FD0"/>
    <w:rsid w:val="000725CA"/>
    <w:rsid w:val="0007375A"/>
    <w:rsid w:val="00074947"/>
    <w:rsid w:val="00074A10"/>
    <w:rsid w:val="00075818"/>
    <w:rsid w:val="00075B41"/>
    <w:rsid w:val="000766BB"/>
    <w:rsid w:val="0007675A"/>
    <w:rsid w:val="00080829"/>
    <w:rsid w:val="00080B50"/>
    <w:rsid w:val="00080CCE"/>
    <w:rsid w:val="00080D83"/>
    <w:rsid w:val="0008118A"/>
    <w:rsid w:val="00081387"/>
    <w:rsid w:val="00081514"/>
    <w:rsid w:val="00083DE4"/>
    <w:rsid w:val="00084013"/>
    <w:rsid w:val="000863A9"/>
    <w:rsid w:val="00086698"/>
    <w:rsid w:val="000876E2"/>
    <w:rsid w:val="0009098A"/>
    <w:rsid w:val="000919B5"/>
    <w:rsid w:val="00091F95"/>
    <w:rsid w:val="00093036"/>
    <w:rsid w:val="00093F90"/>
    <w:rsid w:val="000942E6"/>
    <w:rsid w:val="00095A76"/>
    <w:rsid w:val="00096CD0"/>
    <w:rsid w:val="00096F55"/>
    <w:rsid w:val="0009711F"/>
    <w:rsid w:val="000978AB"/>
    <w:rsid w:val="00097F23"/>
    <w:rsid w:val="00097F62"/>
    <w:rsid w:val="000A054A"/>
    <w:rsid w:val="000A0D90"/>
    <w:rsid w:val="000A1D09"/>
    <w:rsid w:val="000A28BD"/>
    <w:rsid w:val="000A3864"/>
    <w:rsid w:val="000A42A3"/>
    <w:rsid w:val="000B2812"/>
    <w:rsid w:val="000B317E"/>
    <w:rsid w:val="000B4004"/>
    <w:rsid w:val="000B420E"/>
    <w:rsid w:val="000B4908"/>
    <w:rsid w:val="000B4C73"/>
    <w:rsid w:val="000B6E19"/>
    <w:rsid w:val="000B713F"/>
    <w:rsid w:val="000B7185"/>
    <w:rsid w:val="000B78C0"/>
    <w:rsid w:val="000C01F5"/>
    <w:rsid w:val="000C031D"/>
    <w:rsid w:val="000C097F"/>
    <w:rsid w:val="000C1237"/>
    <w:rsid w:val="000C1555"/>
    <w:rsid w:val="000C25F6"/>
    <w:rsid w:val="000C327A"/>
    <w:rsid w:val="000C360F"/>
    <w:rsid w:val="000C4C3D"/>
    <w:rsid w:val="000C5305"/>
    <w:rsid w:val="000C5D7B"/>
    <w:rsid w:val="000C67BC"/>
    <w:rsid w:val="000D00A2"/>
    <w:rsid w:val="000D0A4B"/>
    <w:rsid w:val="000D10BC"/>
    <w:rsid w:val="000D283E"/>
    <w:rsid w:val="000D28F3"/>
    <w:rsid w:val="000D3513"/>
    <w:rsid w:val="000D4327"/>
    <w:rsid w:val="000D4892"/>
    <w:rsid w:val="000D4F3A"/>
    <w:rsid w:val="000D50B5"/>
    <w:rsid w:val="000D5701"/>
    <w:rsid w:val="000D5797"/>
    <w:rsid w:val="000D7662"/>
    <w:rsid w:val="000D7C78"/>
    <w:rsid w:val="000D7E52"/>
    <w:rsid w:val="000E0201"/>
    <w:rsid w:val="000E0F68"/>
    <w:rsid w:val="000E20FE"/>
    <w:rsid w:val="000E2372"/>
    <w:rsid w:val="000E4206"/>
    <w:rsid w:val="000E590B"/>
    <w:rsid w:val="000E79AF"/>
    <w:rsid w:val="000F2243"/>
    <w:rsid w:val="000F31F8"/>
    <w:rsid w:val="000F35B3"/>
    <w:rsid w:val="000F37F0"/>
    <w:rsid w:val="000F41E6"/>
    <w:rsid w:val="000F465B"/>
    <w:rsid w:val="000F64DB"/>
    <w:rsid w:val="000F7A5A"/>
    <w:rsid w:val="00100863"/>
    <w:rsid w:val="00100FB8"/>
    <w:rsid w:val="001014EA"/>
    <w:rsid w:val="001031B7"/>
    <w:rsid w:val="00103C20"/>
    <w:rsid w:val="00103C4C"/>
    <w:rsid w:val="00104613"/>
    <w:rsid w:val="0010544D"/>
    <w:rsid w:val="001061C1"/>
    <w:rsid w:val="00106513"/>
    <w:rsid w:val="00106E64"/>
    <w:rsid w:val="00107418"/>
    <w:rsid w:val="0011111E"/>
    <w:rsid w:val="0011129F"/>
    <w:rsid w:val="00112A06"/>
    <w:rsid w:val="00112D8B"/>
    <w:rsid w:val="00113138"/>
    <w:rsid w:val="00114B79"/>
    <w:rsid w:val="00116B13"/>
    <w:rsid w:val="00116DB2"/>
    <w:rsid w:val="001174CB"/>
    <w:rsid w:val="00117F3E"/>
    <w:rsid w:val="001200A8"/>
    <w:rsid w:val="001217F4"/>
    <w:rsid w:val="0012261E"/>
    <w:rsid w:val="00123136"/>
    <w:rsid w:val="00123667"/>
    <w:rsid w:val="0012408F"/>
    <w:rsid w:val="00124CEA"/>
    <w:rsid w:val="00124D4A"/>
    <w:rsid w:val="00125232"/>
    <w:rsid w:val="0012534D"/>
    <w:rsid w:val="001264AB"/>
    <w:rsid w:val="001273B6"/>
    <w:rsid w:val="0012782A"/>
    <w:rsid w:val="001304E7"/>
    <w:rsid w:val="0013057F"/>
    <w:rsid w:val="00130747"/>
    <w:rsid w:val="00130B23"/>
    <w:rsid w:val="00133583"/>
    <w:rsid w:val="0013373C"/>
    <w:rsid w:val="0013529D"/>
    <w:rsid w:val="00137296"/>
    <w:rsid w:val="001401A8"/>
    <w:rsid w:val="0014060E"/>
    <w:rsid w:val="00141E54"/>
    <w:rsid w:val="00142040"/>
    <w:rsid w:val="00142D3C"/>
    <w:rsid w:val="0014468C"/>
    <w:rsid w:val="001453DE"/>
    <w:rsid w:val="001455D5"/>
    <w:rsid w:val="00145B34"/>
    <w:rsid w:val="00145BBE"/>
    <w:rsid w:val="001502D5"/>
    <w:rsid w:val="0015299F"/>
    <w:rsid w:val="00152AD0"/>
    <w:rsid w:val="0015313F"/>
    <w:rsid w:val="001533D3"/>
    <w:rsid w:val="001536CF"/>
    <w:rsid w:val="00153851"/>
    <w:rsid w:val="001538A0"/>
    <w:rsid w:val="00153987"/>
    <w:rsid w:val="00154657"/>
    <w:rsid w:val="001556A8"/>
    <w:rsid w:val="00155B09"/>
    <w:rsid w:val="0015719D"/>
    <w:rsid w:val="00157B1A"/>
    <w:rsid w:val="001603C1"/>
    <w:rsid w:val="0016271F"/>
    <w:rsid w:val="00162C31"/>
    <w:rsid w:val="00162D0D"/>
    <w:rsid w:val="0016449F"/>
    <w:rsid w:val="00166E45"/>
    <w:rsid w:val="001674B5"/>
    <w:rsid w:val="001730A1"/>
    <w:rsid w:val="001732F4"/>
    <w:rsid w:val="00173FA9"/>
    <w:rsid w:val="0017739E"/>
    <w:rsid w:val="001776C3"/>
    <w:rsid w:val="00177C5C"/>
    <w:rsid w:val="00182B82"/>
    <w:rsid w:val="00183591"/>
    <w:rsid w:val="001853C9"/>
    <w:rsid w:val="00185F53"/>
    <w:rsid w:val="00187F57"/>
    <w:rsid w:val="00190571"/>
    <w:rsid w:val="0019145A"/>
    <w:rsid w:val="00192427"/>
    <w:rsid w:val="00192EDF"/>
    <w:rsid w:val="00192F6D"/>
    <w:rsid w:val="001942F4"/>
    <w:rsid w:val="00194985"/>
    <w:rsid w:val="00194A77"/>
    <w:rsid w:val="00194FBE"/>
    <w:rsid w:val="001950F3"/>
    <w:rsid w:val="001966C8"/>
    <w:rsid w:val="0019675F"/>
    <w:rsid w:val="00197098"/>
    <w:rsid w:val="001972DB"/>
    <w:rsid w:val="00197D0C"/>
    <w:rsid w:val="001A02A1"/>
    <w:rsid w:val="001A0C65"/>
    <w:rsid w:val="001A12C7"/>
    <w:rsid w:val="001A13DD"/>
    <w:rsid w:val="001A4DEC"/>
    <w:rsid w:val="001A5A3E"/>
    <w:rsid w:val="001A665E"/>
    <w:rsid w:val="001A70B0"/>
    <w:rsid w:val="001B06DA"/>
    <w:rsid w:val="001B14A7"/>
    <w:rsid w:val="001B1980"/>
    <w:rsid w:val="001B210F"/>
    <w:rsid w:val="001B21DE"/>
    <w:rsid w:val="001B2502"/>
    <w:rsid w:val="001B2A98"/>
    <w:rsid w:val="001B38AA"/>
    <w:rsid w:val="001B6EE4"/>
    <w:rsid w:val="001B702A"/>
    <w:rsid w:val="001B7B87"/>
    <w:rsid w:val="001C08D5"/>
    <w:rsid w:val="001C14B2"/>
    <w:rsid w:val="001C19A2"/>
    <w:rsid w:val="001C331E"/>
    <w:rsid w:val="001C3803"/>
    <w:rsid w:val="001C3FED"/>
    <w:rsid w:val="001C40FF"/>
    <w:rsid w:val="001C5071"/>
    <w:rsid w:val="001C52F5"/>
    <w:rsid w:val="001C5894"/>
    <w:rsid w:val="001C76B7"/>
    <w:rsid w:val="001D0498"/>
    <w:rsid w:val="001D1041"/>
    <w:rsid w:val="001D16C0"/>
    <w:rsid w:val="001D18E2"/>
    <w:rsid w:val="001D2F58"/>
    <w:rsid w:val="001D3177"/>
    <w:rsid w:val="001D33A2"/>
    <w:rsid w:val="001D3D1F"/>
    <w:rsid w:val="001D4D29"/>
    <w:rsid w:val="001D5868"/>
    <w:rsid w:val="001D5934"/>
    <w:rsid w:val="001D5E4F"/>
    <w:rsid w:val="001D610E"/>
    <w:rsid w:val="001D7332"/>
    <w:rsid w:val="001E05C4"/>
    <w:rsid w:val="001E248D"/>
    <w:rsid w:val="001E3057"/>
    <w:rsid w:val="001E3C80"/>
    <w:rsid w:val="001E4658"/>
    <w:rsid w:val="001E5D61"/>
    <w:rsid w:val="001E63A6"/>
    <w:rsid w:val="001E66ED"/>
    <w:rsid w:val="001E742B"/>
    <w:rsid w:val="001E777A"/>
    <w:rsid w:val="001E7DAE"/>
    <w:rsid w:val="001F0F73"/>
    <w:rsid w:val="001F127B"/>
    <w:rsid w:val="001F1832"/>
    <w:rsid w:val="001F3281"/>
    <w:rsid w:val="001F3D2B"/>
    <w:rsid w:val="001F57B2"/>
    <w:rsid w:val="001F64E4"/>
    <w:rsid w:val="001F6D59"/>
    <w:rsid w:val="001F71FA"/>
    <w:rsid w:val="001F7A2B"/>
    <w:rsid w:val="00202324"/>
    <w:rsid w:val="0020363B"/>
    <w:rsid w:val="002037B8"/>
    <w:rsid w:val="00204689"/>
    <w:rsid w:val="00204BBB"/>
    <w:rsid w:val="002057DC"/>
    <w:rsid w:val="0020594F"/>
    <w:rsid w:val="002063B8"/>
    <w:rsid w:val="00207BD4"/>
    <w:rsid w:val="002105C3"/>
    <w:rsid w:val="00210AFE"/>
    <w:rsid w:val="002111B2"/>
    <w:rsid w:val="002119F4"/>
    <w:rsid w:val="00211B8B"/>
    <w:rsid w:val="00212384"/>
    <w:rsid w:val="00212B45"/>
    <w:rsid w:val="0021352A"/>
    <w:rsid w:val="0021361A"/>
    <w:rsid w:val="0021549B"/>
    <w:rsid w:val="00215721"/>
    <w:rsid w:val="0021601B"/>
    <w:rsid w:val="00216F3F"/>
    <w:rsid w:val="00220751"/>
    <w:rsid w:val="00220E3B"/>
    <w:rsid w:val="002216DA"/>
    <w:rsid w:val="00221E05"/>
    <w:rsid w:val="002235FD"/>
    <w:rsid w:val="00224079"/>
    <w:rsid w:val="00224210"/>
    <w:rsid w:val="002262A3"/>
    <w:rsid w:val="00226441"/>
    <w:rsid w:val="002264F0"/>
    <w:rsid w:val="002270E8"/>
    <w:rsid w:val="00227280"/>
    <w:rsid w:val="002278F8"/>
    <w:rsid w:val="00227C93"/>
    <w:rsid w:val="00227E52"/>
    <w:rsid w:val="00227FE5"/>
    <w:rsid w:val="00230286"/>
    <w:rsid w:val="002303E2"/>
    <w:rsid w:val="0023099D"/>
    <w:rsid w:val="002322AE"/>
    <w:rsid w:val="002325A8"/>
    <w:rsid w:val="0023270E"/>
    <w:rsid w:val="00232C09"/>
    <w:rsid w:val="002331E2"/>
    <w:rsid w:val="00233212"/>
    <w:rsid w:val="002332B4"/>
    <w:rsid w:val="002342CE"/>
    <w:rsid w:val="002348BB"/>
    <w:rsid w:val="002360B5"/>
    <w:rsid w:val="00240B59"/>
    <w:rsid w:val="00240F96"/>
    <w:rsid w:val="00241C1F"/>
    <w:rsid w:val="00242385"/>
    <w:rsid w:val="002425AE"/>
    <w:rsid w:val="002451D8"/>
    <w:rsid w:val="002464F3"/>
    <w:rsid w:val="002477F1"/>
    <w:rsid w:val="00247A38"/>
    <w:rsid w:val="00247E1A"/>
    <w:rsid w:val="00250FBC"/>
    <w:rsid w:val="00251176"/>
    <w:rsid w:val="00251544"/>
    <w:rsid w:val="002516D7"/>
    <w:rsid w:val="0025183C"/>
    <w:rsid w:val="00251C33"/>
    <w:rsid w:val="00251D43"/>
    <w:rsid w:val="00254221"/>
    <w:rsid w:val="00254A13"/>
    <w:rsid w:val="00256041"/>
    <w:rsid w:val="0025671C"/>
    <w:rsid w:val="0026080B"/>
    <w:rsid w:val="00260AD8"/>
    <w:rsid w:val="0026137F"/>
    <w:rsid w:val="00261744"/>
    <w:rsid w:val="00261D10"/>
    <w:rsid w:val="00261DC9"/>
    <w:rsid w:val="0026338D"/>
    <w:rsid w:val="00264947"/>
    <w:rsid w:val="0026591F"/>
    <w:rsid w:val="002663BD"/>
    <w:rsid w:val="00266B70"/>
    <w:rsid w:val="0027108A"/>
    <w:rsid w:val="00271C55"/>
    <w:rsid w:val="00272A63"/>
    <w:rsid w:val="002731BD"/>
    <w:rsid w:val="0027334C"/>
    <w:rsid w:val="002743DE"/>
    <w:rsid w:val="00274B18"/>
    <w:rsid w:val="0027534A"/>
    <w:rsid w:val="00275AD6"/>
    <w:rsid w:val="00277374"/>
    <w:rsid w:val="0028010E"/>
    <w:rsid w:val="0028059A"/>
    <w:rsid w:val="00280AAB"/>
    <w:rsid w:val="00280E3B"/>
    <w:rsid w:val="002822B5"/>
    <w:rsid w:val="00282931"/>
    <w:rsid w:val="00282A9B"/>
    <w:rsid w:val="00282DF8"/>
    <w:rsid w:val="00285D8A"/>
    <w:rsid w:val="0028614F"/>
    <w:rsid w:val="00286945"/>
    <w:rsid w:val="00286F26"/>
    <w:rsid w:val="00287F1D"/>
    <w:rsid w:val="00287F52"/>
    <w:rsid w:val="002901F4"/>
    <w:rsid w:val="002902F5"/>
    <w:rsid w:val="002912F7"/>
    <w:rsid w:val="00292238"/>
    <w:rsid w:val="00292429"/>
    <w:rsid w:val="0029285C"/>
    <w:rsid w:val="00294860"/>
    <w:rsid w:val="00294ECC"/>
    <w:rsid w:val="0029579E"/>
    <w:rsid w:val="002977DB"/>
    <w:rsid w:val="00297BCE"/>
    <w:rsid w:val="002A0301"/>
    <w:rsid w:val="002A09F2"/>
    <w:rsid w:val="002A1E1B"/>
    <w:rsid w:val="002A34A7"/>
    <w:rsid w:val="002A3613"/>
    <w:rsid w:val="002A419E"/>
    <w:rsid w:val="002A4663"/>
    <w:rsid w:val="002A5FA3"/>
    <w:rsid w:val="002A633C"/>
    <w:rsid w:val="002A652E"/>
    <w:rsid w:val="002A7AFF"/>
    <w:rsid w:val="002A7CE9"/>
    <w:rsid w:val="002A7FF1"/>
    <w:rsid w:val="002B06AD"/>
    <w:rsid w:val="002B0724"/>
    <w:rsid w:val="002B0A5C"/>
    <w:rsid w:val="002B3479"/>
    <w:rsid w:val="002B585D"/>
    <w:rsid w:val="002B59F4"/>
    <w:rsid w:val="002B5EF6"/>
    <w:rsid w:val="002B613C"/>
    <w:rsid w:val="002B643C"/>
    <w:rsid w:val="002B64DC"/>
    <w:rsid w:val="002B7338"/>
    <w:rsid w:val="002B744A"/>
    <w:rsid w:val="002B7D38"/>
    <w:rsid w:val="002B7F4C"/>
    <w:rsid w:val="002C1539"/>
    <w:rsid w:val="002C3D73"/>
    <w:rsid w:val="002C4B25"/>
    <w:rsid w:val="002C4F4E"/>
    <w:rsid w:val="002C5173"/>
    <w:rsid w:val="002C5695"/>
    <w:rsid w:val="002C6347"/>
    <w:rsid w:val="002C6C64"/>
    <w:rsid w:val="002C6CD1"/>
    <w:rsid w:val="002C6F14"/>
    <w:rsid w:val="002D00A5"/>
    <w:rsid w:val="002D0327"/>
    <w:rsid w:val="002D0E23"/>
    <w:rsid w:val="002D0F07"/>
    <w:rsid w:val="002D2B30"/>
    <w:rsid w:val="002D2E0F"/>
    <w:rsid w:val="002D38B3"/>
    <w:rsid w:val="002D3B13"/>
    <w:rsid w:val="002D5085"/>
    <w:rsid w:val="002D55CE"/>
    <w:rsid w:val="002D59FE"/>
    <w:rsid w:val="002D6535"/>
    <w:rsid w:val="002D6AB6"/>
    <w:rsid w:val="002D7220"/>
    <w:rsid w:val="002D7D41"/>
    <w:rsid w:val="002E0B4C"/>
    <w:rsid w:val="002E0E5E"/>
    <w:rsid w:val="002E103F"/>
    <w:rsid w:val="002E220B"/>
    <w:rsid w:val="002E2D81"/>
    <w:rsid w:val="002E3DA7"/>
    <w:rsid w:val="002E57EB"/>
    <w:rsid w:val="002E5B30"/>
    <w:rsid w:val="002E6973"/>
    <w:rsid w:val="002E74A0"/>
    <w:rsid w:val="002E791B"/>
    <w:rsid w:val="002F1202"/>
    <w:rsid w:val="002F2BCE"/>
    <w:rsid w:val="002F36BA"/>
    <w:rsid w:val="002F4982"/>
    <w:rsid w:val="002F504A"/>
    <w:rsid w:val="002F547D"/>
    <w:rsid w:val="002F5CFA"/>
    <w:rsid w:val="002F5F09"/>
    <w:rsid w:val="002F6547"/>
    <w:rsid w:val="002F655F"/>
    <w:rsid w:val="002F6D6A"/>
    <w:rsid w:val="002F73D3"/>
    <w:rsid w:val="002F7F7A"/>
    <w:rsid w:val="0030095D"/>
    <w:rsid w:val="00300BD3"/>
    <w:rsid w:val="00303307"/>
    <w:rsid w:val="00303B9A"/>
    <w:rsid w:val="00303CE6"/>
    <w:rsid w:val="00304B89"/>
    <w:rsid w:val="00307066"/>
    <w:rsid w:val="0030727E"/>
    <w:rsid w:val="00307610"/>
    <w:rsid w:val="00307BA8"/>
    <w:rsid w:val="003107AF"/>
    <w:rsid w:val="00310C4D"/>
    <w:rsid w:val="00311055"/>
    <w:rsid w:val="00313738"/>
    <w:rsid w:val="00313811"/>
    <w:rsid w:val="00313D46"/>
    <w:rsid w:val="00313FA4"/>
    <w:rsid w:val="0031479C"/>
    <w:rsid w:val="00315901"/>
    <w:rsid w:val="00315ACA"/>
    <w:rsid w:val="00316BB7"/>
    <w:rsid w:val="00316E4B"/>
    <w:rsid w:val="0031735B"/>
    <w:rsid w:val="00317572"/>
    <w:rsid w:val="00317641"/>
    <w:rsid w:val="00320AAC"/>
    <w:rsid w:val="003210B5"/>
    <w:rsid w:val="003230BD"/>
    <w:rsid w:val="0032324E"/>
    <w:rsid w:val="00323A1D"/>
    <w:rsid w:val="0032428F"/>
    <w:rsid w:val="00325198"/>
    <w:rsid w:val="00326920"/>
    <w:rsid w:val="00326EB5"/>
    <w:rsid w:val="003305BC"/>
    <w:rsid w:val="00331734"/>
    <w:rsid w:val="00332140"/>
    <w:rsid w:val="00332491"/>
    <w:rsid w:val="00332BEB"/>
    <w:rsid w:val="00332FD5"/>
    <w:rsid w:val="0033312C"/>
    <w:rsid w:val="0033333D"/>
    <w:rsid w:val="003340A9"/>
    <w:rsid w:val="00334FE3"/>
    <w:rsid w:val="00335180"/>
    <w:rsid w:val="003357DD"/>
    <w:rsid w:val="00335BD6"/>
    <w:rsid w:val="00337B5C"/>
    <w:rsid w:val="00337E27"/>
    <w:rsid w:val="00340515"/>
    <w:rsid w:val="0034075F"/>
    <w:rsid w:val="00341506"/>
    <w:rsid w:val="00342CD8"/>
    <w:rsid w:val="0034370E"/>
    <w:rsid w:val="0034619F"/>
    <w:rsid w:val="0034631E"/>
    <w:rsid w:val="003466AC"/>
    <w:rsid w:val="003468B7"/>
    <w:rsid w:val="00346968"/>
    <w:rsid w:val="00346B23"/>
    <w:rsid w:val="00346CA5"/>
    <w:rsid w:val="00350529"/>
    <w:rsid w:val="00352166"/>
    <w:rsid w:val="0035482A"/>
    <w:rsid w:val="003550B9"/>
    <w:rsid w:val="00355528"/>
    <w:rsid w:val="003565E2"/>
    <w:rsid w:val="00357CF8"/>
    <w:rsid w:val="00357E5C"/>
    <w:rsid w:val="003619F2"/>
    <w:rsid w:val="003629C7"/>
    <w:rsid w:val="00362F38"/>
    <w:rsid w:val="0036545D"/>
    <w:rsid w:val="00365584"/>
    <w:rsid w:val="00365820"/>
    <w:rsid w:val="00365C81"/>
    <w:rsid w:val="00366326"/>
    <w:rsid w:val="00366467"/>
    <w:rsid w:val="003664E9"/>
    <w:rsid w:val="003676E4"/>
    <w:rsid w:val="00370323"/>
    <w:rsid w:val="00372679"/>
    <w:rsid w:val="00373980"/>
    <w:rsid w:val="00373BE9"/>
    <w:rsid w:val="00374258"/>
    <w:rsid w:val="003744AB"/>
    <w:rsid w:val="0037484A"/>
    <w:rsid w:val="00374CC5"/>
    <w:rsid w:val="0037666D"/>
    <w:rsid w:val="003810CE"/>
    <w:rsid w:val="00382E3C"/>
    <w:rsid w:val="0038341F"/>
    <w:rsid w:val="00384564"/>
    <w:rsid w:val="003848DD"/>
    <w:rsid w:val="00385E59"/>
    <w:rsid w:val="00386764"/>
    <w:rsid w:val="00390BA1"/>
    <w:rsid w:val="00390C69"/>
    <w:rsid w:val="003914CA"/>
    <w:rsid w:val="00393AF8"/>
    <w:rsid w:val="00393F18"/>
    <w:rsid w:val="003947C3"/>
    <w:rsid w:val="00394A7C"/>
    <w:rsid w:val="00395312"/>
    <w:rsid w:val="00395B7D"/>
    <w:rsid w:val="00395D3B"/>
    <w:rsid w:val="00396208"/>
    <w:rsid w:val="00397584"/>
    <w:rsid w:val="003977BA"/>
    <w:rsid w:val="003A38A6"/>
    <w:rsid w:val="003A4B05"/>
    <w:rsid w:val="003A5C2C"/>
    <w:rsid w:val="003A6155"/>
    <w:rsid w:val="003A631E"/>
    <w:rsid w:val="003A72A0"/>
    <w:rsid w:val="003B2D19"/>
    <w:rsid w:val="003B32C6"/>
    <w:rsid w:val="003B53AA"/>
    <w:rsid w:val="003B5C78"/>
    <w:rsid w:val="003B5E58"/>
    <w:rsid w:val="003B623E"/>
    <w:rsid w:val="003C0BE2"/>
    <w:rsid w:val="003C108E"/>
    <w:rsid w:val="003C1417"/>
    <w:rsid w:val="003C1929"/>
    <w:rsid w:val="003C27FE"/>
    <w:rsid w:val="003C3B20"/>
    <w:rsid w:val="003C49AB"/>
    <w:rsid w:val="003C4B44"/>
    <w:rsid w:val="003C4BB5"/>
    <w:rsid w:val="003C554F"/>
    <w:rsid w:val="003C6630"/>
    <w:rsid w:val="003C6E4D"/>
    <w:rsid w:val="003D02BE"/>
    <w:rsid w:val="003D04D9"/>
    <w:rsid w:val="003D0539"/>
    <w:rsid w:val="003D09CC"/>
    <w:rsid w:val="003D13DA"/>
    <w:rsid w:val="003D1CC6"/>
    <w:rsid w:val="003D1CE0"/>
    <w:rsid w:val="003D1F04"/>
    <w:rsid w:val="003D3283"/>
    <w:rsid w:val="003D46B9"/>
    <w:rsid w:val="003D47F8"/>
    <w:rsid w:val="003D5125"/>
    <w:rsid w:val="003D6BC9"/>
    <w:rsid w:val="003D6F91"/>
    <w:rsid w:val="003D704A"/>
    <w:rsid w:val="003D740D"/>
    <w:rsid w:val="003E0B44"/>
    <w:rsid w:val="003E19E6"/>
    <w:rsid w:val="003E1BF6"/>
    <w:rsid w:val="003E33DB"/>
    <w:rsid w:val="003E3473"/>
    <w:rsid w:val="003E3959"/>
    <w:rsid w:val="003E3D29"/>
    <w:rsid w:val="003E4059"/>
    <w:rsid w:val="003E409C"/>
    <w:rsid w:val="003E5E68"/>
    <w:rsid w:val="003E6BD8"/>
    <w:rsid w:val="003E6F7E"/>
    <w:rsid w:val="003F0479"/>
    <w:rsid w:val="003F0F13"/>
    <w:rsid w:val="003F2718"/>
    <w:rsid w:val="003F2E5E"/>
    <w:rsid w:val="003F2F5D"/>
    <w:rsid w:val="003F3AE2"/>
    <w:rsid w:val="003F467F"/>
    <w:rsid w:val="003F4888"/>
    <w:rsid w:val="003F52DD"/>
    <w:rsid w:val="003F5697"/>
    <w:rsid w:val="003F6571"/>
    <w:rsid w:val="003F699F"/>
    <w:rsid w:val="003F76C9"/>
    <w:rsid w:val="00400989"/>
    <w:rsid w:val="0040149C"/>
    <w:rsid w:val="00401808"/>
    <w:rsid w:val="00402426"/>
    <w:rsid w:val="004024D2"/>
    <w:rsid w:val="00402A13"/>
    <w:rsid w:val="00402E68"/>
    <w:rsid w:val="0040358F"/>
    <w:rsid w:val="0040504B"/>
    <w:rsid w:val="00410125"/>
    <w:rsid w:val="004105AC"/>
    <w:rsid w:val="0041072B"/>
    <w:rsid w:val="00411555"/>
    <w:rsid w:val="0041175D"/>
    <w:rsid w:val="00411E34"/>
    <w:rsid w:val="00413623"/>
    <w:rsid w:val="00414478"/>
    <w:rsid w:val="00414AE4"/>
    <w:rsid w:val="00414BF6"/>
    <w:rsid w:val="004150A5"/>
    <w:rsid w:val="004156E5"/>
    <w:rsid w:val="00415B3F"/>
    <w:rsid w:val="004164D7"/>
    <w:rsid w:val="00416FFD"/>
    <w:rsid w:val="00420CEA"/>
    <w:rsid w:val="00420FBA"/>
    <w:rsid w:val="00421124"/>
    <w:rsid w:val="00421F8E"/>
    <w:rsid w:val="0042235C"/>
    <w:rsid w:val="00422392"/>
    <w:rsid w:val="00422825"/>
    <w:rsid w:val="0042286E"/>
    <w:rsid w:val="00422EF9"/>
    <w:rsid w:val="00423865"/>
    <w:rsid w:val="00423D31"/>
    <w:rsid w:val="00423E40"/>
    <w:rsid w:val="00424BD7"/>
    <w:rsid w:val="00425421"/>
    <w:rsid w:val="0042584D"/>
    <w:rsid w:val="00426A91"/>
    <w:rsid w:val="004272AE"/>
    <w:rsid w:val="00430767"/>
    <w:rsid w:val="00430BF0"/>
    <w:rsid w:val="00430DC2"/>
    <w:rsid w:val="00430F34"/>
    <w:rsid w:val="004324BF"/>
    <w:rsid w:val="004335AB"/>
    <w:rsid w:val="0043373A"/>
    <w:rsid w:val="00434CF8"/>
    <w:rsid w:val="00435190"/>
    <w:rsid w:val="00435629"/>
    <w:rsid w:val="00437297"/>
    <w:rsid w:val="004374D5"/>
    <w:rsid w:val="004374FF"/>
    <w:rsid w:val="00441336"/>
    <w:rsid w:val="0044147C"/>
    <w:rsid w:val="00441B2A"/>
    <w:rsid w:val="0044220C"/>
    <w:rsid w:val="00442AEE"/>
    <w:rsid w:val="004442CD"/>
    <w:rsid w:val="0044522B"/>
    <w:rsid w:val="00445EC9"/>
    <w:rsid w:val="0044652E"/>
    <w:rsid w:val="00446F5D"/>
    <w:rsid w:val="004523D1"/>
    <w:rsid w:val="00452C87"/>
    <w:rsid w:val="004537B8"/>
    <w:rsid w:val="00453861"/>
    <w:rsid w:val="00453C2C"/>
    <w:rsid w:val="00455538"/>
    <w:rsid w:val="004560A3"/>
    <w:rsid w:val="00460A67"/>
    <w:rsid w:val="0046129E"/>
    <w:rsid w:val="004633B9"/>
    <w:rsid w:val="00463E87"/>
    <w:rsid w:val="00464281"/>
    <w:rsid w:val="00466486"/>
    <w:rsid w:val="00466B45"/>
    <w:rsid w:val="004707E9"/>
    <w:rsid w:val="00471099"/>
    <w:rsid w:val="00471C33"/>
    <w:rsid w:val="00471C47"/>
    <w:rsid w:val="00471E5A"/>
    <w:rsid w:val="004724E5"/>
    <w:rsid w:val="00472DF5"/>
    <w:rsid w:val="004742CE"/>
    <w:rsid w:val="0047516C"/>
    <w:rsid w:val="0047540F"/>
    <w:rsid w:val="004762D1"/>
    <w:rsid w:val="004764CF"/>
    <w:rsid w:val="004768E1"/>
    <w:rsid w:val="0047749C"/>
    <w:rsid w:val="00477675"/>
    <w:rsid w:val="00480040"/>
    <w:rsid w:val="00480080"/>
    <w:rsid w:val="00480E1D"/>
    <w:rsid w:val="00481474"/>
    <w:rsid w:val="004816B0"/>
    <w:rsid w:val="00482086"/>
    <w:rsid w:val="00483558"/>
    <w:rsid w:val="00484BAA"/>
    <w:rsid w:val="00485198"/>
    <w:rsid w:val="0048551B"/>
    <w:rsid w:val="00487020"/>
    <w:rsid w:val="00487E47"/>
    <w:rsid w:val="004924F5"/>
    <w:rsid w:val="00492BD3"/>
    <w:rsid w:val="0049305D"/>
    <w:rsid w:val="00493550"/>
    <w:rsid w:val="00493747"/>
    <w:rsid w:val="004939ED"/>
    <w:rsid w:val="0049437B"/>
    <w:rsid w:val="00494946"/>
    <w:rsid w:val="00494A3D"/>
    <w:rsid w:val="00494BAD"/>
    <w:rsid w:val="00495017"/>
    <w:rsid w:val="004958FA"/>
    <w:rsid w:val="00495BDD"/>
    <w:rsid w:val="00495DA3"/>
    <w:rsid w:val="00496529"/>
    <w:rsid w:val="00496C0B"/>
    <w:rsid w:val="004A0777"/>
    <w:rsid w:val="004A100E"/>
    <w:rsid w:val="004A2273"/>
    <w:rsid w:val="004A2AAA"/>
    <w:rsid w:val="004A3453"/>
    <w:rsid w:val="004A42C2"/>
    <w:rsid w:val="004A4458"/>
    <w:rsid w:val="004A5450"/>
    <w:rsid w:val="004A5A05"/>
    <w:rsid w:val="004A5BA9"/>
    <w:rsid w:val="004A6660"/>
    <w:rsid w:val="004A66AF"/>
    <w:rsid w:val="004A6773"/>
    <w:rsid w:val="004A72A3"/>
    <w:rsid w:val="004A73D6"/>
    <w:rsid w:val="004B03F4"/>
    <w:rsid w:val="004B0C6B"/>
    <w:rsid w:val="004B223F"/>
    <w:rsid w:val="004B2456"/>
    <w:rsid w:val="004B2EB8"/>
    <w:rsid w:val="004B34E4"/>
    <w:rsid w:val="004B428A"/>
    <w:rsid w:val="004B70BD"/>
    <w:rsid w:val="004C02FC"/>
    <w:rsid w:val="004C28DF"/>
    <w:rsid w:val="004C2CA4"/>
    <w:rsid w:val="004C359E"/>
    <w:rsid w:val="004C45EC"/>
    <w:rsid w:val="004C54F5"/>
    <w:rsid w:val="004C5B6F"/>
    <w:rsid w:val="004C6866"/>
    <w:rsid w:val="004C6F6D"/>
    <w:rsid w:val="004C72E0"/>
    <w:rsid w:val="004C7763"/>
    <w:rsid w:val="004C7CBA"/>
    <w:rsid w:val="004C7FE5"/>
    <w:rsid w:val="004D10DE"/>
    <w:rsid w:val="004D12A6"/>
    <w:rsid w:val="004D3853"/>
    <w:rsid w:val="004D4117"/>
    <w:rsid w:val="004D4BCC"/>
    <w:rsid w:val="004D54A2"/>
    <w:rsid w:val="004D6FDB"/>
    <w:rsid w:val="004E1D77"/>
    <w:rsid w:val="004E3324"/>
    <w:rsid w:val="004E373C"/>
    <w:rsid w:val="004E5027"/>
    <w:rsid w:val="004E6668"/>
    <w:rsid w:val="004E759B"/>
    <w:rsid w:val="004F11FE"/>
    <w:rsid w:val="004F1CC8"/>
    <w:rsid w:val="004F331C"/>
    <w:rsid w:val="004F5399"/>
    <w:rsid w:val="004F5A0D"/>
    <w:rsid w:val="004F7072"/>
    <w:rsid w:val="004F746C"/>
    <w:rsid w:val="004F768E"/>
    <w:rsid w:val="004F779B"/>
    <w:rsid w:val="00500284"/>
    <w:rsid w:val="0050064A"/>
    <w:rsid w:val="005010A5"/>
    <w:rsid w:val="005028D9"/>
    <w:rsid w:val="005029E5"/>
    <w:rsid w:val="00503FEC"/>
    <w:rsid w:val="0050450D"/>
    <w:rsid w:val="005062A8"/>
    <w:rsid w:val="005072BF"/>
    <w:rsid w:val="0050750B"/>
    <w:rsid w:val="00507CE5"/>
    <w:rsid w:val="00507DD5"/>
    <w:rsid w:val="00510AF9"/>
    <w:rsid w:val="005119EB"/>
    <w:rsid w:val="00511FF6"/>
    <w:rsid w:val="00512C5A"/>
    <w:rsid w:val="00512E6D"/>
    <w:rsid w:val="00513061"/>
    <w:rsid w:val="0051556C"/>
    <w:rsid w:val="00515B8E"/>
    <w:rsid w:val="00515E50"/>
    <w:rsid w:val="0052074F"/>
    <w:rsid w:val="00520F24"/>
    <w:rsid w:val="0052111D"/>
    <w:rsid w:val="00521BE4"/>
    <w:rsid w:val="00522528"/>
    <w:rsid w:val="00522D49"/>
    <w:rsid w:val="00523074"/>
    <w:rsid w:val="005249A3"/>
    <w:rsid w:val="00524B56"/>
    <w:rsid w:val="00525175"/>
    <w:rsid w:val="005260EB"/>
    <w:rsid w:val="005262F3"/>
    <w:rsid w:val="005267CE"/>
    <w:rsid w:val="0052712E"/>
    <w:rsid w:val="00527AE5"/>
    <w:rsid w:val="00527EBA"/>
    <w:rsid w:val="00527F24"/>
    <w:rsid w:val="005301D4"/>
    <w:rsid w:val="005305F9"/>
    <w:rsid w:val="00534678"/>
    <w:rsid w:val="00535A8A"/>
    <w:rsid w:val="005360F0"/>
    <w:rsid w:val="005361F9"/>
    <w:rsid w:val="00536B10"/>
    <w:rsid w:val="005371F1"/>
    <w:rsid w:val="00540B62"/>
    <w:rsid w:val="00540FA6"/>
    <w:rsid w:val="005411F2"/>
    <w:rsid w:val="00541F9A"/>
    <w:rsid w:val="0054315E"/>
    <w:rsid w:val="005435BF"/>
    <w:rsid w:val="00543939"/>
    <w:rsid w:val="00543C07"/>
    <w:rsid w:val="005444F6"/>
    <w:rsid w:val="00544559"/>
    <w:rsid w:val="00544E01"/>
    <w:rsid w:val="00545157"/>
    <w:rsid w:val="005453D0"/>
    <w:rsid w:val="0054556D"/>
    <w:rsid w:val="00546D9B"/>
    <w:rsid w:val="00550D94"/>
    <w:rsid w:val="005518FE"/>
    <w:rsid w:val="00551A0D"/>
    <w:rsid w:val="00551BD2"/>
    <w:rsid w:val="005520AD"/>
    <w:rsid w:val="00555BD0"/>
    <w:rsid w:val="00555DBB"/>
    <w:rsid w:val="0055650E"/>
    <w:rsid w:val="0055670A"/>
    <w:rsid w:val="005568B0"/>
    <w:rsid w:val="0055730B"/>
    <w:rsid w:val="005575D9"/>
    <w:rsid w:val="005576A9"/>
    <w:rsid w:val="005577D0"/>
    <w:rsid w:val="00561CFB"/>
    <w:rsid w:val="00561DDC"/>
    <w:rsid w:val="00562E22"/>
    <w:rsid w:val="00563805"/>
    <w:rsid w:val="0056410F"/>
    <w:rsid w:val="005653D9"/>
    <w:rsid w:val="00565699"/>
    <w:rsid w:val="00565B52"/>
    <w:rsid w:val="0056789F"/>
    <w:rsid w:val="00567A7E"/>
    <w:rsid w:val="00567D13"/>
    <w:rsid w:val="005709B4"/>
    <w:rsid w:val="00570C17"/>
    <w:rsid w:val="0057398D"/>
    <w:rsid w:val="00573C3B"/>
    <w:rsid w:val="00573E6B"/>
    <w:rsid w:val="00573F76"/>
    <w:rsid w:val="005743A3"/>
    <w:rsid w:val="0057464B"/>
    <w:rsid w:val="005760A9"/>
    <w:rsid w:val="00576283"/>
    <w:rsid w:val="0057652C"/>
    <w:rsid w:val="00576A12"/>
    <w:rsid w:val="00577897"/>
    <w:rsid w:val="005778C9"/>
    <w:rsid w:val="00582008"/>
    <w:rsid w:val="00582CD5"/>
    <w:rsid w:val="00582E58"/>
    <w:rsid w:val="005836C7"/>
    <w:rsid w:val="005836F5"/>
    <w:rsid w:val="00583AE3"/>
    <w:rsid w:val="00584DFA"/>
    <w:rsid w:val="005851BB"/>
    <w:rsid w:val="005855E2"/>
    <w:rsid w:val="0058595C"/>
    <w:rsid w:val="005870F6"/>
    <w:rsid w:val="00587DD7"/>
    <w:rsid w:val="00587E6F"/>
    <w:rsid w:val="00590203"/>
    <w:rsid w:val="00591342"/>
    <w:rsid w:val="005913CA"/>
    <w:rsid w:val="0059296A"/>
    <w:rsid w:val="00594464"/>
    <w:rsid w:val="00594EA4"/>
    <w:rsid w:val="005952A8"/>
    <w:rsid w:val="00595E22"/>
    <w:rsid w:val="00596C20"/>
    <w:rsid w:val="00597252"/>
    <w:rsid w:val="005A03DF"/>
    <w:rsid w:val="005A12A1"/>
    <w:rsid w:val="005A26E3"/>
    <w:rsid w:val="005A4CB0"/>
    <w:rsid w:val="005A5735"/>
    <w:rsid w:val="005B0477"/>
    <w:rsid w:val="005B0D26"/>
    <w:rsid w:val="005B1836"/>
    <w:rsid w:val="005B1B27"/>
    <w:rsid w:val="005B3DD4"/>
    <w:rsid w:val="005B3FFE"/>
    <w:rsid w:val="005B55C4"/>
    <w:rsid w:val="005C09F0"/>
    <w:rsid w:val="005C0C24"/>
    <w:rsid w:val="005C12FD"/>
    <w:rsid w:val="005C2671"/>
    <w:rsid w:val="005C26DF"/>
    <w:rsid w:val="005C2988"/>
    <w:rsid w:val="005C3004"/>
    <w:rsid w:val="005C3733"/>
    <w:rsid w:val="005C43AD"/>
    <w:rsid w:val="005C58DD"/>
    <w:rsid w:val="005C71EB"/>
    <w:rsid w:val="005D001E"/>
    <w:rsid w:val="005D035A"/>
    <w:rsid w:val="005D1129"/>
    <w:rsid w:val="005D1759"/>
    <w:rsid w:val="005D195E"/>
    <w:rsid w:val="005D1A83"/>
    <w:rsid w:val="005D1CF8"/>
    <w:rsid w:val="005D2956"/>
    <w:rsid w:val="005D2F6D"/>
    <w:rsid w:val="005D3631"/>
    <w:rsid w:val="005D42F5"/>
    <w:rsid w:val="005D4342"/>
    <w:rsid w:val="005D5280"/>
    <w:rsid w:val="005D5585"/>
    <w:rsid w:val="005D5B9C"/>
    <w:rsid w:val="005D637B"/>
    <w:rsid w:val="005D6DC6"/>
    <w:rsid w:val="005D77E5"/>
    <w:rsid w:val="005E0209"/>
    <w:rsid w:val="005E0A3F"/>
    <w:rsid w:val="005E0C7B"/>
    <w:rsid w:val="005E10E8"/>
    <w:rsid w:val="005E12B1"/>
    <w:rsid w:val="005E1868"/>
    <w:rsid w:val="005E2BD8"/>
    <w:rsid w:val="005E4E46"/>
    <w:rsid w:val="005E55FE"/>
    <w:rsid w:val="005E5F1A"/>
    <w:rsid w:val="005E658C"/>
    <w:rsid w:val="005E670F"/>
    <w:rsid w:val="005E686A"/>
    <w:rsid w:val="005E7954"/>
    <w:rsid w:val="005E7C9B"/>
    <w:rsid w:val="005F0467"/>
    <w:rsid w:val="005F1484"/>
    <w:rsid w:val="005F2739"/>
    <w:rsid w:val="005F3AE5"/>
    <w:rsid w:val="005F4164"/>
    <w:rsid w:val="005F6644"/>
    <w:rsid w:val="005F66BE"/>
    <w:rsid w:val="005F775C"/>
    <w:rsid w:val="005F7964"/>
    <w:rsid w:val="005F7E98"/>
    <w:rsid w:val="0060024F"/>
    <w:rsid w:val="00600488"/>
    <w:rsid w:val="006014E3"/>
    <w:rsid w:val="00601BFD"/>
    <w:rsid w:val="00602478"/>
    <w:rsid w:val="00602EE8"/>
    <w:rsid w:val="006031EB"/>
    <w:rsid w:val="006036CF"/>
    <w:rsid w:val="00603FD0"/>
    <w:rsid w:val="00605DD2"/>
    <w:rsid w:val="00606782"/>
    <w:rsid w:val="006069BE"/>
    <w:rsid w:val="006069C9"/>
    <w:rsid w:val="00610015"/>
    <w:rsid w:val="006101C6"/>
    <w:rsid w:val="00611496"/>
    <w:rsid w:val="00611C3C"/>
    <w:rsid w:val="006132FC"/>
    <w:rsid w:val="00613A76"/>
    <w:rsid w:val="00613E20"/>
    <w:rsid w:val="0061438B"/>
    <w:rsid w:val="00615292"/>
    <w:rsid w:val="0061566A"/>
    <w:rsid w:val="00616AAF"/>
    <w:rsid w:val="00617F2F"/>
    <w:rsid w:val="00621839"/>
    <w:rsid w:val="00621B77"/>
    <w:rsid w:val="00622781"/>
    <w:rsid w:val="00622827"/>
    <w:rsid w:val="00624583"/>
    <w:rsid w:val="00624C33"/>
    <w:rsid w:val="00625CAF"/>
    <w:rsid w:val="006268D3"/>
    <w:rsid w:val="006277CF"/>
    <w:rsid w:val="006301FD"/>
    <w:rsid w:val="00631664"/>
    <w:rsid w:val="00631864"/>
    <w:rsid w:val="00631890"/>
    <w:rsid w:val="00631CD9"/>
    <w:rsid w:val="006328AE"/>
    <w:rsid w:val="00632A71"/>
    <w:rsid w:val="006333FF"/>
    <w:rsid w:val="0063377D"/>
    <w:rsid w:val="00633A80"/>
    <w:rsid w:val="006357D7"/>
    <w:rsid w:val="00635A33"/>
    <w:rsid w:val="0063600E"/>
    <w:rsid w:val="0064024D"/>
    <w:rsid w:val="00640BFF"/>
    <w:rsid w:val="006420C0"/>
    <w:rsid w:val="00645639"/>
    <w:rsid w:val="006459B1"/>
    <w:rsid w:val="00646193"/>
    <w:rsid w:val="0064656D"/>
    <w:rsid w:val="006478E3"/>
    <w:rsid w:val="006478EE"/>
    <w:rsid w:val="006501B4"/>
    <w:rsid w:val="00651266"/>
    <w:rsid w:val="00652CF0"/>
    <w:rsid w:val="00652D89"/>
    <w:rsid w:val="006549A2"/>
    <w:rsid w:val="006556D5"/>
    <w:rsid w:val="00655BFB"/>
    <w:rsid w:val="00656074"/>
    <w:rsid w:val="00656154"/>
    <w:rsid w:val="006565E9"/>
    <w:rsid w:val="0066245C"/>
    <w:rsid w:val="00664008"/>
    <w:rsid w:val="00664183"/>
    <w:rsid w:val="0066521C"/>
    <w:rsid w:val="00665C1F"/>
    <w:rsid w:val="00667B0D"/>
    <w:rsid w:val="00670D72"/>
    <w:rsid w:val="006711B0"/>
    <w:rsid w:val="00671B81"/>
    <w:rsid w:val="00671BBB"/>
    <w:rsid w:val="006725DA"/>
    <w:rsid w:val="00672C5F"/>
    <w:rsid w:val="0067792C"/>
    <w:rsid w:val="00681177"/>
    <w:rsid w:val="00681FB3"/>
    <w:rsid w:val="00682360"/>
    <w:rsid w:val="00682756"/>
    <w:rsid w:val="00684E4A"/>
    <w:rsid w:val="006850C5"/>
    <w:rsid w:val="006854AB"/>
    <w:rsid w:val="006870D8"/>
    <w:rsid w:val="00687410"/>
    <w:rsid w:val="0069117B"/>
    <w:rsid w:val="006913BC"/>
    <w:rsid w:val="006915B5"/>
    <w:rsid w:val="00691BFF"/>
    <w:rsid w:val="0069229E"/>
    <w:rsid w:val="006922E7"/>
    <w:rsid w:val="0069382C"/>
    <w:rsid w:val="00693D88"/>
    <w:rsid w:val="00693DC3"/>
    <w:rsid w:val="00694423"/>
    <w:rsid w:val="00694781"/>
    <w:rsid w:val="006952CA"/>
    <w:rsid w:val="0069569B"/>
    <w:rsid w:val="006961DF"/>
    <w:rsid w:val="0069621B"/>
    <w:rsid w:val="00697C1C"/>
    <w:rsid w:val="006A00BB"/>
    <w:rsid w:val="006A10F1"/>
    <w:rsid w:val="006A2FA3"/>
    <w:rsid w:val="006A3619"/>
    <w:rsid w:val="006A3990"/>
    <w:rsid w:val="006A6080"/>
    <w:rsid w:val="006A67F5"/>
    <w:rsid w:val="006A6D44"/>
    <w:rsid w:val="006A790A"/>
    <w:rsid w:val="006B1CA2"/>
    <w:rsid w:val="006B1D49"/>
    <w:rsid w:val="006B266E"/>
    <w:rsid w:val="006B27F0"/>
    <w:rsid w:val="006B2E92"/>
    <w:rsid w:val="006B30C7"/>
    <w:rsid w:val="006B31D9"/>
    <w:rsid w:val="006B3294"/>
    <w:rsid w:val="006B4267"/>
    <w:rsid w:val="006B477F"/>
    <w:rsid w:val="006B63EE"/>
    <w:rsid w:val="006B65A9"/>
    <w:rsid w:val="006B6EF5"/>
    <w:rsid w:val="006C1C91"/>
    <w:rsid w:val="006C2D71"/>
    <w:rsid w:val="006C2EC1"/>
    <w:rsid w:val="006C30C9"/>
    <w:rsid w:val="006C3222"/>
    <w:rsid w:val="006C36BA"/>
    <w:rsid w:val="006C408A"/>
    <w:rsid w:val="006C5A22"/>
    <w:rsid w:val="006C65A3"/>
    <w:rsid w:val="006D0DDD"/>
    <w:rsid w:val="006D1BC9"/>
    <w:rsid w:val="006D2033"/>
    <w:rsid w:val="006D30F9"/>
    <w:rsid w:val="006D3F20"/>
    <w:rsid w:val="006D520E"/>
    <w:rsid w:val="006D6004"/>
    <w:rsid w:val="006D7EEA"/>
    <w:rsid w:val="006E0DD1"/>
    <w:rsid w:val="006E0FED"/>
    <w:rsid w:val="006E1EE0"/>
    <w:rsid w:val="006E246B"/>
    <w:rsid w:val="006E332B"/>
    <w:rsid w:val="006E38E5"/>
    <w:rsid w:val="006E4B37"/>
    <w:rsid w:val="006E58FB"/>
    <w:rsid w:val="006E6086"/>
    <w:rsid w:val="006E614A"/>
    <w:rsid w:val="006E65D4"/>
    <w:rsid w:val="006E6AA7"/>
    <w:rsid w:val="006E7DFC"/>
    <w:rsid w:val="006F0B29"/>
    <w:rsid w:val="006F0DD9"/>
    <w:rsid w:val="006F1180"/>
    <w:rsid w:val="006F209E"/>
    <w:rsid w:val="006F3BB2"/>
    <w:rsid w:val="006F4652"/>
    <w:rsid w:val="006F54AC"/>
    <w:rsid w:val="006F76D9"/>
    <w:rsid w:val="007009D8"/>
    <w:rsid w:val="00700B71"/>
    <w:rsid w:val="007013EA"/>
    <w:rsid w:val="00701F9C"/>
    <w:rsid w:val="0070260B"/>
    <w:rsid w:val="007050E5"/>
    <w:rsid w:val="00705C90"/>
    <w:rsid w:val="00706064"/>
    <w:rsid w:val="007061B9"/>
    <w:rsid w:val="00707EA7"/>
    <w:rsid w:val="00711BA1"/>
    <w:rsid w:val="00711DE7"/>
    <w:rsid w:val="00713C0A"/>
    <w:rsid w:val="00714512"/>
    <w:rsid w:val="007147C9"/>
    <w:rsid w:val="007150D7"/>
    <w:rsid w:val="00715CA6"/>
    <w:rsid w:val="007169DF"/>
    <w:rsid w:val="00716B52"/>
    <w:rsid w:val="00720591"/>
    <w:rsid w:val="00720608"/>
    <w:rsid w:val="00721391"/>
    <w:rsid w:val="00721ACC"/>
    <w:rsid w:val="007222D6"/>
    <w:rsid w:val="00722473"/>
    <w:rsid w:val="00722937"/>
    <w:rsid w:val="00722CB8"/>
    <w:rsid w:val="007248DD"/>
    <w:rsid w:val="007266A3"/>
    <w:rsid w:val="0072712D"/>
    <w:rsid w:val="00727F94"/>
    <w:rsid w:val="00730A5F"/>
    <w:rsid w:val="00731E67"/>
    <w:rsid w:val="007326E1"/>
    <w:rsid w:val="007329B3"/>
    <w:rsid w:val="007337EB"/>
    <w:rsid w:val="00733D25"/>
    <w:rsid w:val="0073515D"/>
    <w:rsid w:val="00735BBE"/>
    <w:rsid w:val="0073661C"/>
    <w:rsid w:val="00736669"/>
    <w:rsid w:val="00736705"/>
    <w:rsid w:val="00736C26"/>
    <w:rsid w:val="00737AB6"/>
    <w:rsid w:val="0074047F"/>
    <w:rsid w:val="00742A0C"/>
    <w:rsid w:val="007438B9"/>
    <w:rsid w:val="0074416E"/>
    <w:rsid w:val="00744C0D"/>
    <w:rsid w:val="00744DC3"/>
    <w:rsid w:val="00745531"/>
    <w:rsid w:val="00745D18"/>
    <w:rsid w:val="00746EFA"/>
    <w:rsid w:val="00747EF4"/>
    <w:rsid w:val="0075188E"/>
    <w:rsid w:val="00751E97"/>
    <w:rsid w:val="00752BC9"/>
    <w:rsid w:val="00753280"/>
    <w:rsid w:val="00754AD1"/>
    <w:rsid w:val="00755E38"/>
    <w:rsid w:val="00756034"/>
    <w:rsid w:val="0075765A"/>
    <w:rsid w:val="0076014A"/>
    <w:rsid w:val="00760C01"/>
    <w:rsid w:val="007632E3"/>
    <w:rsid w:val="007640BA"/>
    <w:rsid w:val="00764799"/>
    <w:rsid w:val="00765130"/>
    <w:rsid w:val="00765A7F"/>
    <w:rsid w:val="00771290"/>
    <w:rsid w:val="007716F7"/>
    <w:rsid w:val="00771B26"/>
    <w:rsid w:val="00774D63"/>
    <w:rsid w:val="00775E11"/>
    <w:rsid w:val="00776530"/>
    <w:rsid w:val="00777099"/>
    <w:rsid w:val="00780440"/>
    <w:rsid w:val="0078075C"/>
    <w:rsid w:val="00780C1B"/>
    <w:rsid w:val="00781310"/>
    <w:rsid w:val="0078181C"/>
    <w:rsid w:val="00782698"/>
    <w:rsid w:val="007827AA"/>
    <w:rsid w:val="00783F7E"/>
    <w:rsid w:val="007849DA"/>
    <w:rsid w:val="0078593B"/>
    <w:rsid w:val="007859B7"/>
    <w:rsid w:val="00785E1C"/>
    <w:rsid w:val="0078699B"/>
    <w:rsid w:val="00787168"/>
    <w:rsid w:val="00787350"/>
    <w:rsid w:val="00787F3E"/>
    <w:rsid w:val="007906F4"/>
    <w:rsid w:val="00790754"/>
    <w:rsid w:val="00790DF2"/>
    <w:rsid w:val="00791D65"/>
    <w:rsid w:val="00791E8E"/>
    <w:rsid w:val="00792A97"/>
    <w:rsid w:val="007938BE"/>
    <w:rsid w:val="00793B9F"/>
    <w:rsid w:val="00793E93"/>
    <w:rsid w:val="0079406B"/>
    <w:rsid w:val="0079547D"/>
    <w:rsid w:val="007956B4"/>
    <w:rsid w:val="007A000B"/>
    <w:rsid w:val="007A0109"/>
    <w:rsid w:val="007A24A4"/>
    <w:rsid w:val="007A287C"/>
    <w:rsid w:val="007A35BF"/>
    <w:rsid w:val="007A3B61"/>
    <w:rsid w:val="007A4AC7"/>
    <w:rsid w:val="007A4FA6"/>
    <w:rsid w:val="007A7A98"/>
    <w:rsid w:val="007B1262"/>
    <w:rsid w:val="007B1913"/>
    <w:rsid w:val="007B2188"/>
    <w:rsid w:val="007B2500"/>
    <w:rsid w:val="007B395E"/>
    <w:rsid w:val="007B488B"/>
    <w:rsid w:val="007B5CBF"/>
    <w:rsid w:val="007B71E1"/>
    <w:rsid w:val="007C0B28"/>
    <w:rsid w:val="007C3127"/>
    <w:rsid w:val="007C36FE"/>
    <w:rsid w:val="007C44AB"/>
    <w:rsid w:val="007C4C85"/>
    <w:rsid w:val="007C4DDA"/>
    <w:rsid w:val="007C4EE2"/>
    <w:rsid w:val="007C620F"/>
    <w:rsid w:val="007C7AD7"/>
    <w:rsid w:val="007C7D68"/>
    <w:rsid w:val="007D0D73"/>
    <w:rsid w:val="007D0DCA"/>
    <w:rsid w:val="007D1469"/>
    <w:rsid w:val="007D226E"/>
    <w:rsid w:val="007D2812"/>
    <w:rsid w:val="007D2904"/>
    <w:rsid w:val="007D402A"/>
    <w:rsid w:val="007D483C"/>
    <w:rsid w:val="007D61D6"/>
    <w:rsid w:val="007D67D6"/>
    <w:rsid w:val="007D6E38"/>
    <w:rsid w:val="007D740E"/>
    <w:rsid w:val="007E01CC"/>
    <w:rsid w:val="007E10B2"/>
    <w:rsid w:val="007E137B"/>
    <w:rsid w:val="007E1B19"/>
    <w:rsid w:val="007E1D5E"/>
    <w:rsid w:val="007E408B"/>
    <w:rsid w:val="007E56B6"/>
    <w:rsid w:val="007E69C5"/>
    <w:rsid w:val="007F0D87"/>
    <w:rsid w:val="007F10FB"/>
    <w:rsid w:val="007F1402"/>
    <w:rsid w:val="007F1736"/>
    <w:rsid w:val="007F1B09"/>
    <w:rsid w:val="007F26D8"/>
    <w:rsid w:val="007F3364"/>
    <w:rsid w:val="007F3623"/>
    <w:rsid w:val="007F3AE4"/>
    <w:rsid w:val="007F544B"/>
    <w:rsid w:val="007F6EE1"/>
    <w:rsid w:val="007F79B9"/>
    <w:rsid w:val="00800AD2"/>
    <w:rsid w:val="0080151E"/>
    <w:rsid w:val="008018E3"/>
    <w:rsid w:val="00801949"/>
    <w:rsid w:val="008024C7"/>
    <w:rsid w:val="00802CF5"/>
    <w:rsid w:val="00803E1B"/>
    <w:rsid w:val="00804685"/>
    <w:rsid w:val="008047C4"/>
    <w:rsid w:val="0080561E"/>
    <w:rsid w:val="008060D9"/>
    <w:rsid w:val="008066F4"/>
    <w:rsid w:val="00806F4E"/>
    <w:rsid w:val="00810933"/>
    <w:rsid w:val="00810B00"/>
    <w:rsid w:val="0081125A"/>
    <w:rsid w:val="00812404"/>
    <w:rsid w:val="00813695"/>
    <w:rsid w:val="00814151"/>
    <w:rsid w:val="0081482D"/>
    <w:rsid w:val="00814CBE"/>
    <w:rsid w:val="0081554E"/>
    <w:rsid w:val="00815813"/>
    <w:rsid w:val="0082055C"/>
    <w:rsid w:val="008206FC"/>
    <w:rsid w:val="00820AF6"/>
    <w:rsid w:val="00821553"/>
    <w:rsid w:val="00821E48"/>
    <w:rsid w:val="00822C3D"/>
    <w:rsid w:val="00822E87"/>
    <w:rsid w:val="00822F94"/>
    <w:rsid w:val="00823026"/>
    <w:rsid w:val="00825165"/>
    <w:rsid w:val="008261BA"/>
    <w:rsid w:val="0082641A"/>
    <w:rsid w:val="00826594"/>
    <w:rsid w:val="00826C7B"/>
    <w:rsid w:val="00827311"/>
    <w:rsid w:val="008304FC"/>
    <w:rsid w:val="008327B6"/>
    <w:rsid w:val="0083304D"/>
    <w:rsid w:val="00833C97"/>
    <w:rsid w:val="00833FC6"/>
    <w:rsid w:val="008342CF"/>
    <w:rsid w:val="00834A93"/>
    <w:rsid w:val="00834BB4"/>
    <w:rsid w:val="00835187"/>
    <w:rsid w:val="008354E3"/>
    <w:rsid w:val="00835F09"/>
    <w:rsid w:val="00842E68"/>
    <w:rsid w:val="0084350E"/>
    <w:rsid w:val="00844E51"/>
    <w:rsid w:val="00844FCA"/>
    <w:rsid w:val="0084597A"/>
    <w:rsid w:val="008472A9"/>
    <w:rsid w:val="00847CFB"/>
    <w:rsid w:val="00850F3D"/>
    <w:rsid w:val="0085130A"/>
    <w:rsid w:val="00852402"/>
    <w:rsid w:val="00852524"/>
    <w:rsid w:val="0085273B"/>
    <w:rsid w:val="008528A6"/>
    <w:rsid w:val="0085310D"/>
    <w:rsid w:val="00854E42"/>
    <w:rsid w:val="0085596D"/>
    <w:rsid w:val="0085661F"/>
    <w:rsid w:val="00856DF0"/>
    <w:rsid w:val="00857372"/>
    <w:rsid w:val="00857DAA"/>
    <w:rsid w:val="0086027A"/>
    <w:rsid w:val="00861990"/>
    <w:rsid w:val="0086290B"/>
    <w:rsid w:val="008636D3"/>
    <w:rsid w:val="00864246"/>
    <w:rsid w:val="0086565F"/>
    <w:rsid w:val="008671A7"/>
    <w:rsid w:val="00870ACE"/>
    <w:rsid w:val="0087160E"/>
    <w:rsid w:val="00871E4B"/>
    <w:rsid w:val="0087319D"/>
    <w:rsid w:val="00873501"/>
    <w:rsid w:val="00873F8D"/>
    <w:rsid w:val="00874643"/>
    <w:rsid w:val="008746F7"/>
    <w:rsid w:val="00874CB7"/>
    <w:rsid w:val="00874E6B"/>
    <w:rsid w:val="00875E3D"/>
    <w:rsid w:val="00876326"/>
    <w:rsid w:val="0087718F"/>
    <w:rsid w:val="00877888"/>
    <w:rsid w:val="0087789A"/>
    <w:rsid w:val="00882A05"/>
    <w:rsid w:val="00884539"/>
    <w:rsid w:val="00884955"/>
    <w:rsid w:val="00884E95"/>
    <w:rsid w:val="00885866"/>
    <w:rsid w:val="00886C6C"/>
    <w:rsid w:val="00886D4D"/>
    <w:rsid w:val="008873AA"/>
    <w:rsid w:val="00887CF0"/>
    <w:rsid w:val="00887F75"/>
    <w:rsid w:val="00891165"/>
    <w:rsid w:val="0089285B"/>
    <w:rsid w:val="00893EF4"/>
    <w:rsid w:val="008941F3"/>
    <w:rsid w:val="008945D9"/>
    <w:rsid w:val="00895BAA"/>
    <w:rsid w:val="00897E0C"/>
    <w:rsid w:val="008A062B"/>
    <w:rsid w:val="008A1398"/>
    <w:rsid w:val="008A1BE2"/>
    <w:rsid w:val="008A3060"/>
    <w:rsid w:val="008A30B0"/>
    <w:rsid w:val="008A37BE"/>
    <w:rsid w:val="008A3C24"/>
    <w:rsid w:val="008A4206"/>
    <w:rsid w:val="008A4F6A"/>
    <w:rsid w:val="008A52E3"/>
    <w:rsid w:val="008A5A5B"/>
    <w:rsid w:val="008A6731"/>
    <w:rsid w:val="008A70CF"/>
    <w:rsid w:val="008B10A0"/>
    <w:rsid w:val="008B1A4D"/>
    <w:rsid w:val="008B28F5"/>
    <w:rsid w:val="008B2FF1"/>
    <w:rsid w:val="008B3136"/>
    <w:rsid w:val="008B3358"/>
    <w:rsid w:val="008B3CA8"/>
    <w:rsid w:val="008B4249"/>
    <w:rsid w:val="008B586C"/>
    <w:rsid w:val="008B5E86"/>
    <w:rsid w:val="008B691D"/>
    <w:rsid w:val="008B74C4"/>
    <w:rsid w:val="008B77BC"/>
    <w:rsid w:val="008C0DBE"/>
    <w:rsid w:val="008C16B1"/>
    <w:rsid w:val="008C181A"/>
    <w:rsid w:val="008C18F0"/>
    <w:rsid w:val="008C1926"/>
    <w:rsid w:val="008C262E"/>
    <w:rsid w:val="008C34DA"/>
    <w:rsid w:val="008C4258"/>
    <w:rsid w:val="008C4259"/>
    <w:rsid w:val="008C63D5"/>
    <w:rsid w:val="008C663B"/>
    <w:rsid w:val="008C7DDE"/>
    <w:rsid w:val="008D0045"/>
    <w:rsid w:val="008D2AE5"/>
    <w:rsid w:val="008D3245"/>
    <w:rsid w:val="008D3BF9"/>
    <w:rsid w:val="008D4600"/>
    <w:rsid w:val="008D47C1"/>
    <w:rsid w:val="008D47DD"/>
    <w:rsid w:val="008D513D"/>
    <w:rsid w:val="008D5B75"/>
    <w:rsid w:val="008D74D5"/>
    <w:rsid w:val="008E02D3"/>
    <w:rsid w:val="008E043E"/>
    <w:rsid w:val="008E0E85"/>
    <w:rsid w:val="008E148A"/>
    <w:rsid w:val="008E2695"/>
    <w:rsid w:val="008E2D97"/>
    <w:rsid w:val="008E37B2"/>
    <w:rsid w:val="008E5FD0"/>
    <w:rsid w:val="008E61CF"/>
    <w:rsid w:val="008E6B75"/>
    <w:rsid w:val="008E7B56"/>
    <w:rsid w:val="008F0960"/>
    <w:rsid w:val="008F2D81"/>
    <w:rsid w:val="008F382A"/>
    <w:rsid w:val="008F3A8C"/>
    <w:rsid w:val="008F48C7"/>
    <w:rsid w:val="008F4CEB"/>
    <w:rsid w:val="008F5318"/>
    <w:rsid w:val="008F53E3"/>
    <w:rsid w:val="008F733F"/>
    <w:rsid w:val="008F74F3"/>
    <w:rsid w:val="00900D9A"/>
    <w:rsid w:val="00901036"/>
    <w:rsid w:val="00902B42"/>
    <w:rsid w:val="009038C8"/>
    <w:rsid w:val="00903A12"/>
    <w:rsid w:val="00904056"/>
    <w:rsid w:val="00904F28"/>
    <w:rsid w:val="009058A1"/>
    <w:rsid w:val="00905AFD"/>
    <w:rsid w:val="00905CC7"/>
    <w:rsid w:val="009069BC"/>
    <w:rsid w:val="00906BA3"/>
    <w:rsid w:val="00906DD7"/>
    <w:rsid w:val="009071AF"/>
    <w:rsid w:val="009101D3"/>
    <w:rsid w:val="009113FE"/>
    <w:rsid w:val="00911670"/>
    <w:rsid w:val="00912B29"/>
    <w:rsid w:val="00913E4A"/>
    <w:rsid w:val="00914806"/>
    <w:rsid w:val="00914B2F"/>
    <w:rsid w:val="00914B7B"/>
    <w:rsid w:val="009152C5"/>
    <w:rsid w:val="009160FB"/>
    <w:rsid w:val="00916349"/>
    <w:rsid w:val="00917328"/>
    <w:rsid w:val="00917A02"/>
    <w:rsid w:val="00917C6A"/>
    <w:rsid w:val="00920B81"/>
    <w:rsid w:val="0092153E"/>
    <w:rsid w:val="009218A9"/>
    <w:rsid w:val="00921C2C"/>
    <w:rsid w:val="00921C53"/>
    <w:rsid w:val="00925288"/>
    <w:rsid w:val="0092549F"/>
    <w:rsid w:val="00925951"/>
    <w:rsid w:val="00925C74"/>
    <w:rsid w:val="0093016E"/>
    <w:rsid w:val="0093035F"/>
    <w:rsid w:val="00930935"/>
    <w:rsid w:val="00930F34"/>
    <w:rsid w:val="00930FF8"/>
    <w:rsid w:val="0093137A"/>
    <w:rsid w:val="00931448"/>
    <w:rsid w:val="00931872"/>
    <w:rsid w:val="00931D4C"/>
    <w:rsid w:val="00931F87"/>
    <w:rsid w:val="00932F13"/>
    <w:rsid w:val="00934F78"/>
    <w:rsid w:val="0093600C"/>
    <w:rsid w:val="00936212"/>
    <w:rsid w:val="00936A35"/>
    <w:rsid w:val="00940B27"/>
    <w:rsid w:val="009415BB"/>
    <w:rsid w:val="00943194"/>
    <w:rsid w:val="00943C38"/>
    <w:rsid w:val="00943E03"/>
    <w:rsid w:val="00944DCE"/>
    <w:rsid w:val="00945851"/>
    <w:rsid w:val="009459EA"/>
    <w:rsid w:val="00947897"/>
    <w:rsid w:val="00950130"/>
    <w:rsid w:val="009506F7"/>
    <w:rsid w:val="00950FA3"/>
    <w:rsid w:val="00951286"/>
    <w:rsid w:val="00952044"/>
    <w:rsid w:val="00952231"/>
    <w:rsid w:val="00953F1B"/>
    <w:rsid w:val="009556CF"/>
    <w:rsid w:val="0096029E"/>
    <w:rsid w:val="009612C5"/>
    <w:rsid w:val="0096138F"/>
    <w:rsid w:val="00961E24"/>
    <w:rsid w:val="0096396C"/>
    <w:rsid w:val="00963A34"/>
    <w:rsid w:val="00963B4F"/>
    <w:rsid w:val="009648BF"/>
    <w:rsid w:val="00966248"/>
    <w:rsid w:val="00966F22"/>
    <w:rsid w:val="009702D9"/>
    <w:rsid w:val="00970916"/>
    <w:rsid w:val="009727C1"/>
    <w:rsid w:val="009732F8"/>
    <w:rsid w:val="009733C4"/>
    <w:rsid w:val="00973B2A"/>
    <w:rsid w:val="00973BB7"/>
    <w:rsid w:val="00973DE9"/>
    <w:rsid w:val="0097473E"/>
    <w:rsid w:val="00975DBC"/>
    <w:rsid w:val="00976187"/>
    <w:rsid w:val="009772F4"/>
    <w:rsid w:val="0097762C"/>
    <w:rsid w:val="00980716"/>
    <w:rsid w:val="00980BB0"/>
    <w:rsid w:val="0098120E"/>
    <w:rsid w:val="00981A21"/>
    <w:rsid w:val="00981D62"/>
    <w:rsid w:val="00982956"/>
    <w:rsid w:val="009865C6"/>
    <w:rsid w:val="00987B0C"/>
    <w:rsid w:val="00991296"/>
    <w:rsid w:val="009921EA"/>
    <w:rsid w:val="00992611"/>
    <w:rsid w:val="00992A1F"/>
    <w:rsid w:val="00993217"/>
    <w:rsid w:val="00995A28"/>
    <w:rsid w:val="0099612B"/>
    <w:rsid w:val="00996476"/>
    <w:rsid w:val="0099658A"/>
    <w:rsid w:val="00996B9A"/>
    <w:rsid w:val="0099740B"/>
    <w:rsid w:val="00997449"/>
    <w:rsid w:val="009A0152"/>
    <w:rsid w:val="009A227F"/>
    <w:rsid w:val="009A3C29"/>
    <w:rsid w:val="009A3F4B"/>
    <w:rsid w:val="009A40A5"/>
    <w:rsid w:val="009A44D6"/>
    <w:rsid w:val="009A49EA"/>
    <w:rsid w:val="009A73A7"/>
    <w:rsid w:val="009B1CEE"/>
    <w:rsid w:val="009B2AB0"/>
    <w:rsid w:val="009B2DA1"/>
    <w:rsid w:val="009B3B5F"/>
    <w:rsid w:val="009B3C81"/>
    <w:rsid w:val="009B5DAC"/>
    <w:rsid w:val="009B603D"/>
    <w:rsid w:val="009C003C"/>
    <w:rsid w:val="009C0157"/>
    <w:rsid w:val="009C1323"/>
    <w:rsid w:val="009C1705"/>
    <w:rsid w:val="009C1949"/>
    <w:rsid w:val="009C228B"/>
    <w:rsid w:val="009C229B"/>
    <w:rsid w:val="009C2AD1"/>
    <w:rsid w:val="009C321B"/>
    <w:rsid w:val="009C3443"/>
    <w:rsid w:val="009C3CED"/>
    <w:rsid w:val="009C5BF8"/>
    <w:rsid w:val="009C69E3"/>
    <w:rsid w:val="009D0529"/>
    <w:rsid w:val="009D1417"/>
    <w:rsid w:val="009D1469"/>
    <w:rsid w:val="009D1B4F"/>
    <w:rsid w:val="009D1F37"/>
    <w:rsid w:val="009D41D0"/>
    <w:rsid w:val="009D4CAE"/>
    <w:rsid w:val="009D519C"/>
    <w:rsid w:val="009D574B"/>
    <w:rsid w:val="009D71C1"/>
    <w:rsid w:val="009D7E60"/>
    <w:rsid w:val="009E0ED4"/>
    <w:rsid w:val="009E1A36"/>
    <w:rsid w:val="009E2B45"/>
    <w:rsid w:val="009E2F0A"/>
    <w:rsid w:val="009E3BD7"/>
    <w:rsid w:val="009E40EF"/>
    <w:rsid w:val="009E4102"/>
    <w:rsid w:val="009E4D13"/>
    <w:rsid w:val="009E4DB8"/>
    <w:rsid w:val="009E543A"/>
    <w:rsid w:val="009E6940"/>
    <w:rsid w:val="009E7AA6"/>
    <w:rsid w:val="009F0BBD"/>
    <w:rsid w:val="009F0D42"/>
    <w:rsid w:val="009F1100"/>
    <w:rsid w:val="009F14A3"/>
    <w:rsid w:val="009F1DB6"/>
    <w:rsid w:val="009F27D3"/>
    <w:rsid w:val="009F29AE"/>
    <w:rsid w:val="009F2CF0"/>
    <w:rsid w:val="009F3B5D"/>
    <w:rsid w:val="009F3EBA"/>
    <w:rsid w:val="009F47D0"/>
    <w:rsid w:val="009F58C8"/>
    <w:rsid w:val="009F5E86"/>
    <w:rsid w:val="009F6048"/>
    <w:rsid w:val="009F7FA3"/>
    <w:rsid w:val="00A0160D"/>
    <w:rsid w:val="00A01CA9"/>
    <w:rsid w:val="00A02BDB"/>
    <w:rsid w:val="00A03563"/>
    <w:rsid w:val="00A03831"/>
    <w:rsid w:val="00A042C9"/>
    <w:rsid w:val="00A04690"/>
    <w:rsid w:val="00A062D9"/>
    <w:rsid w:val="00A06DC0"/>
    <w:rsid w:val="00A0740D"/>
    <w:rsid w:val="00A079AA"/>
    <w:rsid w:val="00A07F39"/>
    <w:rsid w:val="00A11EC9"/>
    <w:rsid w:val="00A1334A"/>
    <w:rsid w:val="00A136CE"/>
    <w:rsid w:val="00A13C4A"/>
    <w:rsid w:val="00A1601B"/>
    <w:rsid w:val="00A16EDA"/>
    <w:rsid w:val="00A175F5"/>
    <w:rsid w:val="00A201AE"/>
    <w:rsid w:val="00A20497"/>
    <w:rsid w:val="00A204D4"/>
    <w:rsid w:val="00A21050"/>
    <w:rsid w:val="00A215BA"/>
    <w:rsid w:val="00A236CD"/>
    <w:rsid w:val="00A24190"/>
    <w:rsid w:val="00A2447B"/>
    <w:rsid w:val="00A25435"/>
    <w:rsid w:val="00A26FBB"/>
    <w:rsid w:val="00A27A0F"/>
    <w:rsid w:val="00A3127B"/>
    <w:rsid w:val="00A31F23"/>
    <w:rsid w:val="00A323C1"/>
    <w:rsid w:val="00A33A40"/>
    <w:rsid w:val="00A33ED7"/>
    <w:rsid w:val="00A35238"/>
    <w:rsid w:val="00A3536A"/>
    <w:rsid w:val="00A356CC"/>
    <w:rsid w:val="00A359E8"/>
    <w:rsid w:val="00A360A4"/>
    <w:rsid w:val="00A3665F"/>
    <w:rsid w:val="00A36806"/>
    <w:rsid w:val="00A36DAD"/>
    <w:rsid w:val="00A36E64"/>
    <w:rsid w:val="00A375AF"/>
    <w:rsid w:val="00A37CB9"/>
    <w:rsid w:val="00A40DD3"/>
    <w:rsid w:val="00A413DB"/>
    <w:rsid w:val="00A4175D"/>
    <w:rsid w:val="00A43118"/>
    <w:rsid w:val="00A43D6E"/>
    <w:rsid w:val="00A441DD"/>
    <w:rsid w:val="00A47AF5"/>
    <w:rsid w:val="00A47D9F"/>
    <w:rsid w:val="00A507A6"/>
    <w:rsid w:val="00A50C93"/>
    <w:rsid w:val="00A518B8"/>
    <w:rsid w:val="00A51FC2"/>
    <w:rsid w:val="00A528E6"/>
    <w:rsid w:val="00A56AC4"/>
    <w:rsid w:val="00A56AEF"/>
    <w:rsid w:val="00A56E98"/>
    <w:rsid w:val="00A610C8"/>
    <w:rsid w:val="00A61E72"/>
    <w:rsid w:val="00A61F62"/>
    <w:rsid w:val="00A649F7"/>
    <w:rsid w:val="00A65F34"/>
    <w:rsid w:val="00A67015"/>
    <w:rsid w:val="00A71003"/>
    <w:rsid w:val="00A71350"/>
    <w:rsid w:val="00A714F3"/>
    <w:rsid w:val="00A72B82"/>
    <w:rsid w:val="00A73102"/>
    <w:rsid w:val="00A74213"/>
    <w:rsid w:val="00A74FA7"/>
    <w:rsid w:val="00A75CEE"/>
    <w:rsid w:val="00A76B13"/>
    <w:rsid w:val="00A77367"/>
    <w:rsid w:val="00A802AB"/>
    <w:rsid w:val="00A812FB"/>
    <w:rsid w:val="00A81387"/>
    <w:rsid w:val="00A8226D"/>
    <w:rsid w:val="00A8311B"/>
    <w:rsid w:val="00A84545"/>
    <w:rsid w:val="00A8485E"/>
    <w:rsid w:val="00A902FC"/>
    <w:rsid w:val="00A911C7"/>
    <w:rsid w:val="00A91310"/>
    <w:rsid w:val="00A927ED"/>
    <w:rsid w:val="00A929AE"/>
    <w:rsid w:val="00A9372C"/>
    <w:rsid w:val="00A954A1"/>
    <w:rsid w:val="00A95786"/>
    <w:rsid w:val="00A95D1D"/>
    <w:rsid w:val="00A9648D"/>
    <w:rsid w:val="00AA08D4"/>
    <w:rsid w:val="00AA124F"/>
    <w:rsid w:val="00AA2F4A"/>
    <w:rsid w:val="00AA3D39"/>
    <w:rsid w:val="00AA3D7F"/>
    <w:rsid w:val="00AA4837"/>
    <w:rsid w:val="00AA5F08"/>
    <w:rsid w:val="00AA659A"/>
    <w:rsid w:val="00AA660E"/>
    <w:rsid w:val="00AA679C"/>
    <w:rsid w:val="00AA6F6A"/>
    <w:rsid w:val="00AA6F98"/>
    <w:rsid w:val="00AA7072"/>
    <w:rsid w:val="00AB04F3"/>
    <w:rsid w:val="00AB193F"/>
    <w:rsid w:val="00AB268E"/>
    <w:rsid w:val="00AB4D3C"/>
    <w:rsid w:val="00AB6075"/>
    <w:rsid w:val="00AB76ED"/>
    <w:rsid w:val="00AB7AD8"/>
    <w:rsid w:val="00AB7CEC"/>
    <w:rsid w:val="00AC0939"/>
    <w:rsid w:val="00AC1087"/>
    <w:rsid w:val="00AC2704"/>
    <w:rsid w:val="00AC2E98"/>
    <w:rsid w:val="00AC306D"/>
    <w:rsid w:val="00AC4EB9"/>
    <w:rsid w:val="00AC4FC5"/>
    <w:rsid w:val="00AC5D92"/>
    <w:rsid w:val="00AC5F53"/>
    <w:rsid w:val="00AC6556"/>
    <w:rsid w:val="00AD0E09"/>
    <w:rsid w:val="00AD1499"/>
    <w:rsid w:val="00AD19B0"/>
    <w:rsid w:val="00AD1B22"/>
    <w:rsid w:val="00AD1EFE"/>
    <w:rsid w:val="00AD29D7"/>
    <w:rsid w:val="00AD2FD4"/>
    <w:rsid w:val="00AD3CC5"/>
    <w:rsid w:val="00AD3FE1"/>
    <w:rsid w:val="00AD4787"/>
    <w:rsid w:val="00AD4EF9"/>
    <w:rsid w:val="00AD51FC"/>
    <w:rsid w:val="00AD5DC5"/>
    <w:rsid w:val="00AD6DEF"/>
    <w:rsid w:val="00AD6FEA"/>
    <w:rsid w:val="00AD7F4E"/>
    <w:rsid w:val="00AE07D2"/>
    <w:rsid w:val="00AE179B"/>
    <w:rsid w:val="00AE181A"/>
    <w:rsid w:val="00AE1833"/>
    <w:rsid w:val="00AE2703"/>
    <w:rsid w:val="00AE362C"/>
    <w:rsid w:val="00AE4ED3"/>
    <w:rsid w:val="00AE6815"/>
    <w:rsid w:val="00AE6FFE"/>
    <w:rsid w:val="00AE72BA"/>
    <w:rsid w:val="00AE788D"/>
    <w:rsid w:val="00AE7A8F"/>
    <w:rsid w:val="00AE7BEE"/>
    <w:rsid w:val="00AE7F73"/>
    <w:rsid w:val="00AF0622"/>
    <w:rsid w:val="00AF1D4B"/>
    <w:rsid w:val="00AF2035"/>
    <w:rsid w:val="00AF258F"/>
    <w:rsid w:val="00AF2AA0"/>
    <w:rsid w:val="00AF2B7D"/>
    <w:rsid w:val="00AF3FD5"/>
    <w:rsid w:val="00AF4BF9"/>
    <w:rsid w:val="00AF50DA"/>
    <w:rsid w:val="00AF6A26"/>
    <w:rsid w:val="00AF6D0C"/>
    <w:rsid w:val="00B0089F"/>
    <w:rsid w:val="00B00F0D"/>
    <w:rsid w:val="00B01877"/>
    <w:rsid w:val="00B01DDC"/>
    <w:rsid w:val="00B01F08"/>
    <w:rsid w:val="00B022FF"/>
    <w:rsid w:val="00B02A6B"/>
    <w:rsid w:val="00B02C8B"/>
    <w:rsid w:val="00B02E48"/>
    <w:rsid w:val="00B05CF8"/>
    <w:rsid w:val="00B06587"/>
    <w:rsid w:val="00B066BD"/>
    <w:rsid w:val="00B07F21"/>
    <w:rsid w:val="00B11159"/>
    <w:rsid w:val="00B1141C"/>
    <w:rsid w:val="00B11458"/>
    <w:rsid w:val="00B11E9C"/>
    <w:rsid w:val="00B13AB7"/>
    <w:rsid w:val="00B1407A"/>
    <w:rsid w:val="00B14707"/>
    <w:rsid w:val="00B159B5"/>
    <w:rsid w:val="00B16E8F"/>
    <w:rsid w:val="00B17477"/>
    <w:rsid w:val="00B17C7C"/>
    <w:rsid w:val="00B20081"/>
    <w:rsid w:val="00B205A5"/>
    <w:rsid w:val="00B21F85"/>
    <w:rsid w:val="00B22AE7"/>
    <w:rsid w:val="00B24B32"/>
    <w:rsid w:val="00B24E85"/>
    <w:rsid w:val="00B25C89"/>
    <w:rsid w:val="00B268E9"/>
    <w:rsid w:val="00B2698F"/>
    <w:rsid w:val="00B26ACE"/>
    <w:rsid w:val="00B26E12"/>
    <w:rsid w:val="00B26FF3"/>
    <w:rsid w:val="00B30401"/>
    <w:rsid w:val="00B30CC1"/>
    <w:rsid w:val="00B315EB"/>
    <w:rsid w:val="00B31AF3"/>
    <w:rsid w:val="00B31BFE"/>
    <w:rsid w:val="00B344B9"/>
    <w:rsid w:val="00B34B9E"/>
    <w:rsid w:val="00B35F26"/>
    <w:rsid w:val="00B36F4B"/>
    <w:rsid w:val="00B36F56"/>
    <w:rsid w:val="00B4024A"/>
    <w:rsid w:val="00B40EE5"/>
    <w:rsid w:val="00B42A69"/>
    <w:rsid w:val="00B43563"/>
    <w:rsid w:val="00B44483"/>
    <w:rsid w:val="00B44D03"/>
    <w:rsid w:val="00B452B6"/>
    <w:rsid w:val="00B459A5"/>
    <w:rsid w:val="00B468DA"/>
    <w:rsid w:val="00B46A56"/>
    <w:rsid w:val="00B46CCC"/>
    <w:rsid w:val="00B4745D"/>
    <w:rsid w:val="00B47998"/>
    <w:rsid w:val="00B50995"/>
    <w:rsid w:val="00B51E99"/>
    <w:rsid w:val="00B51F96"/>
    <w:rsid w:val="00B5324B"/>
    <w:rsid w:val="00B532F4"/>
    <w:rsid w:val="00B53472"/>
    <w:rsid w:val="00B53C9A"/>
    <w:rsid w:val="00B55300"/>
    <w:rsid w:val="00B553BE"/>
    <w:rsid w:val="00B56642"/>
    <w:rsid w:val="00B56A70"/>
    <w:rsid w:val="00B576FD"/>
    <w:rsid w:val="00B619AD"/>
    <w:rsid w:val="00B62AA8"/>
    <w:rsid w:val="00B63AAD"/>
    <w:rsid w:val="00B64B55"/>
    <w:rsid w:val="00B6637D"/>
    <w:rsid w:val="00B66734"/>
    <w:rsid w:val="00B72226"/>
    <w:rsid w:val="00B72859"/>
    <w:rsid w:val="00B758B3"/>
    <w:rsid w:val="00B76F7D"/>
    <w:rsid w:val="00B772ED"/>
    <w:rsid w:val="00B778B0"/>
    <w:rsid w:val="00B810A8"/>
    <w:rsid w:val="00B818EF"/>
    <w:rsid w:val="00B81CB1"/>
    <w:rsid w:val="00B8228F"/>
    <w:rsid w:val="00B82B7B"/>
    <w:rsid w:val="00B834D2"/>
    <w:rsid w:val="00B834FB"/>
    <w:rsid w:val="00B84302"/>
    <w:rsid w:val="00B904F1"/>
    <w:rsid w:val="00B90BBB"/>
    <w:rsid w:val="00B90E5B"/>
    <w:rsid w:val="00B915BB"/>
    <w:rsid w:val="00B9203D"/>
    <w:rsid w:val="00B923C4"/>
    <w:rsid w:val="00B92AAD"/>
    <w:rsid w:val="00B94856"/>
    <w:rsid w:val="00B94A68"/>
    <w:rsid w:val="00B94AED"/>
    <w:rsid w:val="00B9565C"/>
    <w:rsid w:val="00B95F7E"/>
    <w:rsid w:val="00B96F57"/>
    <w:rsid w:val="00B9720A"/>
    <w:rsid w:val="00B97263"/>
    <w:rsid w:val="00B972CD"/>
    <w:rsid w:val="00B97691"/>
    <w:rsid w:val="00BA0063"/>
    <w:rsid w:val="00BA093E"/>
    <w:rsid w:val="00BA2260"/>
    <w:rsid w:val="00BA2B66"/>
    <w:rsid w:val="00BA403D"/>
    <w:rsid w:val="00BA445A"/>
    <w:rsid w:val="00BA52D7"/>
    <w:rsid w:val="00BA5556"/>
    <w:rsid w:val="00BA6053"/>
    <w:rsid w:val="00BA61F1"/>
    <w:rsid w:val="00BA67DE"/>
    <w:rsid w:val="00BA7891"/>
    <w:rsid w:val="00BB05B2"/>
    <w:rsid w:val="00BB1AD2"/>
    <w:rsid w:val="00BB1D2E"/>
    <w:rsid w:val="00BB25F5"/>
    <w:rsid w:val="00BB315A"/>
    <w:rsid w:val="00BB343C"/>
    <w:rsid w:val="00BB3993"/>
    <w:rsid w:val="00BB4151"/>
    <w:rsid w:val="00BB4367"/>
    <w:rsid w:val="00BB47DB"/>
    <w:rsid w:val="00BB624B"/>
    <w:rsid w:val="00BB76D0"/>
    <w:rsid w:val="00BC199D"/>
    <w:rsid w:val="00BC226F"/>
    <w:rsid w:val="00BC2EA2"/>
    <w:rsid w:val="00BC2F8C"/>
    <w:rsid w:val="00BC363C"/>
    <w:rsid w:val="00BC3D5A"/>
    <w:rsid w:val="00BC45CA"/>
    <w:rsid w:val="00BC48F2"/>
    <w:rsid w:val="00BC4A49"/>
    <w:rsid w:val="00BC5B4E"/>
    <w:rsid w:val="00BC5D71"/>
    <w:rsid w:val="00BC5D83"/>
    <w:rsid w:val="00BC60F7"/>
    <w:rsid w:val="00BC6753"/>
    <w:rsid w:val="00BC6918"/>
    <w:rsid w:val="00BC6B3E"/>
    <w:rsid w:val="00BC7A9B"/>
    <w:rsid w:val="00BD0685"/>
    <w:rsid w:val="00BD0797"/>
    <w:rsid w:val="00BD10CE"/>
    <w:rsid w:val="00BD174A"/>
    <w:rsid w:val="00BD2258"/>
    <w:rsid w:val="00BD2E3F"/>
    <w:rsid w:val="00BD3559"/>
    <w:rsid w:val="00BD494C"/>
    <w:rsid w:val="00BD4AD5"/>
    <w:rsid w:val="00BD5945"/>
    <w:rsid w:val="00BD62C1"/>
    <w:rsid w:val="00BD68A3"/>
    <w:rsid w:val="00BD7DEC"/>
    <w:rsid w:val="00BD7EC3"/>
    <w:rsid w:val="00BE09B6"/>
    <w:rsid w:val="00BE0F05"/>
    <w:rsid w:val="00BE1A1D"/>
    <w:rsid w:val="00BE2D64"/>
    <w:rsid w:val="00BE3411"/>
    <w:rsid w:val="00BE345D"/>
    <w:rsid w:val="00BE37BB"/>
    <w:rsid w:val="00BE4586"/>
    <w:rsid w:val="00BE4D7D"/>
    <w:rsid w:val="00BE5F7E"/>
    <w:rsid w:val="00BE6017"/>
    <w:rsid w:val="00BE6320"/>
    <w:rsid w:val="00BE641F"/>
    <w:rsid w:val="00BE6F42"/>
    <w:rsid w:val="00BF0545"/>
    <w:rsid w:val="00BF1E59"/>
    <w:rsid w:val="00BF22EB"/>
    <w:rsid w:val="00BF2391"/>
    <w:rsid w:val="00BF2780"/>
    <w:rsid w:val="00BF287B"/>
    <w:rsid w:val="00BF47CE"/>
    <w:rsid w:val="00BF4CAF"/>
    <w:rsid w:val="00BF536E"/>
    <w:rsid w:val="00BF5C71"/>
    <w:rsid w:val="00BF6798"/>
    <w:rsid w:val="00BF6B5D"/>
    <w:rsid w:val="00BF7654"/>
    <w:rsid w:val="00C00889"/>
    <w:rsid w:val="00C00E92"/>
    <w:rsid w:val="00C00F54"/>
    <w:rsid w:val="00C01423"/>
    <w:rsid w:val="00C0156B"/>
    <w:rsid w:val="00C0251C"/>
    <w:rsid w:val="00C0272E"/>
    <w:rsid w:val="00C05BE8"/>
    <w:rsid w:val="00C06B95"/>
    <w:rsid w:val="00C07BE6"/>
    <w:rsid w:val="00C10CEE"/>
    <w:rsid w:val="00C110FF"/>
    <w:rsid w:val="00C11664"/>
    <w:rsid w:val="00C11775"/>
    <w:rsid w:val="00C11804"/>
    <w:rsid w:val="00C1184B"/>
    <w:rsid w:val="00C11869"/>
    <w:rsid w:val="00C11F2E"/>
    <w:rsid w:val="00C120CC"/>
    <w:rsid w:val="00C1358D"/>
    <w:rsid w:val="00C13AED"/>
    <w:rsid w:val="00C1531A"/>
    <w:rsid w:val="00C15569"/>
    <w:rsid w:val="00C1585C"/>
    <w:rsid w:val="00C15928"/>
    <w:rsid w:val="00C1594B"/>
    <w:rsid w:val="00C16B4F"/>
    <w:rsid w:val="00C17713"/>
    <w:rsid w:val="00C17FD0"/>
    <w:rsid w:val="00C20BF1"/>
    <w:rsid w:val="00C21759"/>
    <w:rsid w:val="00C232F2"/>
    <w:rsid w:val="00C23616"/>
    <w:rsid w:val="00C23B05"/>
    <w:rsid w:val="00C23C49"/>
    <w:rsid w:val="00C25444"/>
    <w:rsid w:val="00C25DCF"/>
    <w:rsid w:val="00C25F0B"/>
    <w:rsid w:val="00C26D6E"/>
    <w:rsid w:val="00C274C8"/>
    <w:rsid w:val="00C27ACA"/>
    <w:rsid w:val="00C3365E"/>
    <w:rsid w:val="00C336F7"/>
    <w:rsid w:val="00C33CDD"/>
    <w:rsid w:val="00C341B5"/>
    <w:rsid w:val="00C34E4A"/>
    <w:rsid w:val="00C352E4"/>
    <w:rsid w:val="00C356BE"/>
    <w:rsid w:val="00C359D5"/>
    <w:rsid w:val="00C35DED"/>
    <w:rsid w:val="00C408B3"/>
    <w:rsid w:val="00C408E8"/>
    <w:rsid w:val="00C40F36"/>
    <w:rsid w:val="00C41103"/>
    <w:rsid w:val="00C41453"/>
    <w:rsid w:val="00C42F69"/>
    <w:rsid w:val="00C43C71"/>
    <w:rsid w:val="00C43F32"/>
    <w:rsid w:val="00C44154"/>
    <w:rsid w:val="00C44193"/>
    <w:rsid w:val="00C44DEA"/>
    <w:rsid w:val="00C45BAB"/>
    <w:rsid w:val="00C46A88"/>
    <w:rsid w:val="00C47F81"/>
    <w:rsid w:val="00C508EB"/>
    <w:rsid w:val="00C50BC5"/>
    <w:rsid w:val="00C51078"/>
    <w:rsid w:val="00C51A63"/>
    <w:rsid w:val="00C51E46"/>
    <w:rsid w:val="00C52273"/>
    <w:rsid w:val="00C52652"/>
    <w:rsid w:val="00C527AD"/>
    <w:rsid w:val="00C5335F"/>
    <w:rsid w:val="00C53750"/>
    <w:rsid w:val="00C554EB"/>
    <w:rsid w:val="00C57014"/>
    <w:rsid w:val="00C61CBA"/>
    <w:rsid w:val="00C6209D"/>
    <w:rsid w:val="00C62273"/>
    <w:rsid w:val="00C6281D"/>
    <w:rsid w:val="00C62C24"/>
    <w:rsid w:val="00C62E0F"/>
    <w:rsid w:val="00C635B6"/>
    <w:rsid w:val="00C63AA8"/>
    <w:rsid w:val="00C643E6"/>
    <w:rsid w:val="00C6499A"/>
    <w:rsid w:val="00C649F8"/>
    <w:rsid w:val="00C65298"/>
    <w:rsid w:val="00C65C43"/>
    <w:rsid w:val="00C65FCC"/>
    <w:rsid w:val="00C667A9"/>
    <w:rsid w:val="00C67271"/>
    <w:rsid w:val="00C67431"/>
    <w:rsid w:val="00C7127A"/>
    <w:rsid w:val="00C7153C"/>
    <w:rsid w:val="00C73DFE"/>
    <w:rsid w:val="00C744A3"/>
    <w:rsid w:val="00C74BE8"/>
    <w:rsid w:val="00C74F3A"/>
    <w:rsid w:val="00C75079"/>
    <w:rsid w:val="00C751AC"/>
    <w:rsid w:val="00C771BD"/>
    <w:rsid w:val="00C77402"/>
    <w:rsid w:val="00C77B95"/>
    <w:rsid w:val="00C8224C"/>
    <w:rsid w:val="00C82A18"/>
    <w:rsid w:val="00C84E1D"/>
    <w:rsid w:val="00C85659"/>
    <w:rsid w:val="00C86C37"/>
    <w:rsid w:val="00C86FA9"/>
    <w:rsid w:val="00C87492"/>
    <w:rsid w:val="00C87D07"/>
    <w:rsid w:val="00C90176"/>
    <w:rsid w:val="00C90222"/>
    <w:rsid w:val="00C9083A"/>
    <w:rsid w:val="00C91102"/>
    <w:rsid w:val="00C91D57"/>
    <w:rsid w:val="00C93A20"/>
    <w:rsid w:val="00C94075"/>
    <w:rsid w:val="00C9581D"/>
    <w:rsid w:val="00C95C5D"/>
    <w:rsid w:val="00C95CD9"/>
    <w:rsid w:val="00C95E33"/>
    <w:rsid w:val="00C971EF"/>
    <w:rsid w:val="00C97804"/>
    <w:rsid w:val="00CA0704"/>
    <w:rsid w:val="00CA23D8"/>
    <w:rsid w:val="00CA3DFB"/>
    <w:rsid w:val="00CA4109"/>
    <w:rsid w:val="00CA46F3"/>
    <w:rsid w:val="00CA5026"/>
    <w:rsid w:val="00CA5CBD"/>
    <w:rsid w:val="00CA5DCE"/>
    <w:rsid w:val="00CA7164"/>
    <w:rsid w:val="00CA78E5"/>
    <w:rsid w:val="00CA795A"/>
    <w:rsid w:val="00CB0100"/>
    <w:rsid w:val="00CB0671"/>
    <w:rsid w:val="00CB08D6"/>
    <w:rsid w:val="00CB096F"/>
    <w:rsid w:val="00CB10F1"/>
    <w:rsid w:val="00CB12E6"/>
    <w:rsid w:val="00CB1444"/>
    <w:rsid w:val="00CB468E"/>
    <w:rsid w:val="00CB4906"/>
    <w:rsid w:val="00CB4993"/>
    <w:rsid w:val="00CB5652"/>
    <w:rsid w:val="00CB60DD"/>
    <w:rsid w:val="00CB6ED2"/>
    <w:rsid w:val="00CB7127"/>
    <w:rsid w:val="00CB7D5C"/>
    <w:rsid w:val="00CB7DE7"/>
    <w:rsid w:val="00CC00C4"/>
    <w:rsid w:val="00CC13CE"/>
    <w:rsid w:val="00CC1B1D"/>
    <w:rsid w:val="00CC2715"/>
    <w:rsid w:val="00CC2B7F"/>
    <w:rsid w:val="00CC47EC"/>
    <w:rsid w:val="00CC4B15"/>
    <w:rsid w:val="00CC5632"/>
    <w:rsid w:val="00CC5DE7"/>
    <w:rsid w:val="00CC60C8"/>
    <w:rsid w:val="00CC615D"/>
    <w:rsid w:val="00CC65B2"/>
    <w:rsid w:val="00CC6E95"/>
    <w:rsid w:val="00CC71F1"/>
    <w:rsid w:val="00CC76F0"/>
    <w:rsid w:val="00CC79C5"/>
    <w:rsid w:val="00CC7B94"/>
    <w:rsid w:val="00CD06AB"/>
    <w:rsid w:val="00CD19D6"/>
    <w:rsid w:val="00CD1AB3"/>
    <w:rsid w:val="00CD1C38"/>
    <w:rsid w:val="00CD201A"/>
    <w:rsid w:val="00CD3043"/>
    <w:rsid w:val="00CD3794"/>
    <w:rsid w:val="00CD4996"/>
    <w:rsid w:val="00CD4FA6"/>
    <w:rsid w:val="00CD578C"/>
    <w:rsid w:val="00CD5E9F"/>
    <w:rsid w:val="00CD648E"/>
    <w:rsid w:val="00CD7A1B"/>
    <w:rsid w:val="00CE005B"/>
    <w:rsid w:val="00CE0CE1"/>
    <w:rsid w:val="00CE124E"/>
    <w:rsid w:val="00CE1524"/>
    <w:rsid w:val="00CE2A32"/>
    <w:rsid w:val="00CE37B4"/>
    <w:rsid w:val="00CE3812"/>
    <w:rsid w:val="00CE4087"/>
    <w:rsid w:val="00CE47E5"/>
    <w:rsid w:val="00CE5BC6"/>
    <w:rsid w:val="00CE5F00"/>
    <w:rsid w:val="00CE646E"/>
    <w:rsid w:val="00CE656D"/>
    <w:rsid w:val="00CF0C75"/>
    <w:rsid w:val="00CF1EE5"/>
    <w:rsid w:val="00CF4CE4"/>
    <w:rsid w:val="00CF502C"/>
    <w:rsid w:val="00CF50B7"/>
    <w:rsid w:val="00CF5D45"/>
    <w:rsid w:val="00CF5ECD"/>
    <w:rsid w:val="00CF6CBB"/>
    <w:rsid w:val="00CF6FD7"/>
    <w:rsid w:val="00D0055C"/>
    <w:rsid w:val="00D01202"/>
    <w:rsid w:val="00D01B0E"/>
    <w:rsid w:val="00D02B2D"/>
    <w:rsid w:val="00D0361A"/>
    <w:rsid w:val="00D037E3"/>
    <w:rsid w:val="00D04F59"/>
    <w:rsid w:val="00D054F5"/>
    <w:rsid w:val="00D05E23"/>
    <w:rsid w:val="00D0660E"/>
    <w:rsid w:val="00D06771"/>
    <w:rsid w:val="00D07900"/>
    <w:rsid w:val="00D07984"/>
    <w:rsid w:val="00D07AE5"/>
    <w:rsid w:val="00D104D2"/>
    <w:rsid w:val="00D11DA6"/>
    <w:rsid w:val="00D122CE"/>
    <w:rsid w:val="00D1292E"/>
    <w:rsid w:val="00D13DF3"/>
    <w:rsid w:val="00D167FC"/>
    <w:rsid w:val="00D17AFD"/>
    <w:rsid w:val="00D2255A"/>
    <w:rsid w:val="00D22964"/>
    <w:rsid w:val="00D23394"/>
    <w:rsid w:val="00D249BA"/>
    <w:rsid w:val="00D25797"/>
    <w:rsid w:val="00D263DB"/>
    <w:rsid w:val="00D2673A"/>
    <w:rsid w:val="00D26C6A"/>
    <w:rsid w:val="00D30356"/>
    <w:rsid w:val="00D30ADD"/>
    <w:rsid w:val="00D311A7"/>
    <w:rsid w:val="00D32337"/>
    <w:rsid w:val="00D3275D"/>
    <w:rsid w:val="00D34771"/>
    <w:rsid w:val="00D3548A"/>
    <w:rsid w:val="00D37F01"/>
    <w:rsid w:val="00D4129C"/>
    <w:rsid w:val="00D4236E"/>
    <w:rsid w:val="00D43A0D"/>
    <w:rsid w:val="00D43B7D"/>
    <w:rsid w:val="00D43BC1"/>
    <w:rsid w:val="00D46594"/>
    <w:rsid w:val="00D46867"/>
    <w:rsid w:val="00D46F63"/>
    <w:rsid w:val="00D474C6"/>
    <w:rsid w:val="00D526F3"/>
    <w:rsid w:val="00D5316F"/>
    <w:rsid w:val="00D535D9"/>
    <w:rsid w:val="00D53600"/>
    <w:rsid w:val="00D5382E"/>
    <w:rsid w:val="00D539EB"/>
    <w:rsid w:val="00D546A5"/>
    <w:rsid w:val="00D551B4"/>
    <w:rsid w:val="00D5529C"/>
    <w:rsid w:val="00D556BB"/>
    <w:rsid w:val="00D55B68"/>
    <w:rsid w:val="00D55C52"/>
    <w:rsid w:val="00D56F18"/>
    <w:rsid w:val="00D57E03"/>
    <w:rsid w:val="00D61A71"/>
    <w:rsid w:val="00D62740"/>
    <w:rsid w:val="00D62B5A"/>
    <w:rsid w:val="00D63C8A"/>
    <w:rsid w:val="00D647CC"/>
    <w:rsid w:val="00D655B8"/>
    <w:rsid w:val="00D6617E"/>
    <w:rsid w:val="00D66559"/>
    <w:rsid w:val="00D6680A"/>
    <w:rsid w:val="00D66ADA"/>
    <w:rsid w:val="00D6764C"/>
    <w:rsid w:val="00D70A40"/>
    <w:rsid w:val="00D714BA"/>
    <w:rsid w:val="00D73AAC"/>
    <w:rsid w:val="00D73FED"/>
    <w:rsid w:val="00D75C6B"/>
    <w:rsid w:val="00D77DBA"/>
    <w:rsid w:val="00D82DEA"/>
    <w:rsid w:val="00D82F29"/>
    <w:rsid w:val="00D83C45"/>
    <w:rsid w:val="00D84BD3"/>
    <w:rsid w:val="00D854F3"/>
    <w:rsid w:val="00D85877"/>
    <w:rsid w:val="00D85B9F"/>
    <w:rsid w:val="00D860ED"/>
    <w:rsid w:val="00D86FAA"/>
    <w:rsid w:val="00D90907"/>
    <w:rsid w:val="00D91FA6"/>
    <w:rsid w:val="00D92F55"/>
    <w:rsid w:val="00D92FF6"/>
    <w:rsid w:val="00D9478D"/>
    <w:rsid w:val="00D9531A"/>
    <w:rsid w:val="00D954EE"/>
    <w:rsid w:val="00D95690"/>
    <w:rsid w:val="00D961FF"/>
    <w:rsid w:val="00D96645"/>
    <w:rsid w:val="00D96EAB"/>
    <w:rsid w:val="00D97859"/>
    <w:rsid w:val="00DA032A"/>
    <w:rsid w:val="00DA10F2"/>
    <w:rsid w:val="00DA1AFC"/>
    <w:rsid w:val="00DA1DB0"/>
    <w:rsid w:val="00DA2034"/>
    <w:rsid w:val="00DA4956"/>
    <w:rsid w:val="00DA631C"/>
    <w:rsid w:val="00DA643E"/>
    <w:rsid w:val="00DA7C28"/>
    <w:rsid w:val="00DA7EBF"/>
    <w:rsid w:val="00DB110A"/>
    <w:rsid w:val="00DB1717"/>
    <w:rsid w:val="00DB2450"/>
    <w:rsid w:val="00DB2F28"/>
    <w:rsid w:val="00DB384A"/>
    <w:rsid w:val="00DB3C18"/>
    <w:rsid w:val="00DB4E42"/>
    <w:rsid w:val="00DB51C4"/>
    <w:rsid w:val="00DB66E7"/>
    <w:rsid w:val="00DB7997"/>
    <w:rsid w:val="00DC0846"/>
    <w:rsid w:val="00DC1821"/>
    <w:rsid w:val="00DC1A67"/>
    <w:rsid w:val="00DC1ADC"/>
    <w:rsid w:val="00DC2835"/>
    <w:rsid w:val="00DC31E9"/>
    <w:rsid w:val="00DC38C2"/>
    <w:rsid w:val="00DC3AE3"/>
    <w:rsid w:val="00DC542A"/>
    <w:rsid w:val="00DC6179"/>
    <w:rsid w:val="00DC64D2"/>
    <w:rsid w:val="00DC6BAA"/>
    <w:rsid w:val="00DC733E"/>
    <w:rsid w:val="00DD0C13"/>
    <w:rsid w:val="00DD1448"/>
    <w:rsid w:val="00DD383A"/>
    <w:rsid w:val="00DD5550"/>
    <w:rsid w:val="00DD5D62"/>
    <w:rsid w:val="00DD5FBD"/>
    <w:rsid w:val="00DD65C7"/>
    <w:rsid w:val="00DD7AB7"/>
    <w:rsid w:val="00DD7BD9"/>
    <w:rsid w:val="00DE03A4"/>
    <w:rsid w:val="00DE0712"/>
    <w:rsid w:val="00DE2BF8"/>
    <w:rsid w:val="00DE36B2"/>
    <w:rsid w:val="00DE51DB"/>
    <w:rsid w:val="00DE5527"/>
    <w:rsid w:val="00DE57BC"/>
    <w:rsid w:val="00DE60BE"/>
    <w:rsid w:val="00DE692F"/>
    <w:rsid w:val="00DE6B48"/>
    <w:rsid w:val="00DE702B"/>
    <w:rsid w:val="00DF0EAD"/>
    <w:rsid w:val="00DF0F18"/>
    <w:rsid w:val="00DF1B70"/>
    <w:rsid w:val="00DF308A"/>
    <w:rsid w:val="00DF561E"/>
    <w:rsid w:val="00DF57BE"/>
    <w:rsid w:val="00DF6262"/>
    <w:rsid w:val="00DF63C5"/>
    <w:rsid w:val="00DF684A"/>
    <w:rsid w:val="00DF6B01"/>
    <w:rsid w:val="00DF6B93"/>
    <w:rsid w:val="00DF766D"/>
    <w:rsid w:val="00E00088"/>
    <w:rsid w:val="00E0012B"/>
    <w:rsid w:val="00E00469"/>
    <w:rsid w:val="00E00AFA"/>
    <w:rsid w:val="00E016B6"/>
    <w:rsid w:val="00E0208D"/>
    <w:rsid w:val="00E02386"/>
    <w:rsid w:val="00E0299B"/>
    <w:rsid w:val="00E02D31"/>
    <w:rsid w:val="00E0336F"/>
    <w:rsid w:val="00E06500"/>
    <w:rsid w:val="00E06599"/>
    <w:rsid w:val="00E067FA"/>
    <w:rsid w:val="00E07C3D"/>
    <w:rsid w:val="00E07C8D"/>
    <w:rsid w:val="00E10506"/>
    <w:rsid w:val="00E116A2"/>
    <w:rsid w:val="00E11A91"/>
    <w:rsid w:val="00E11D09"/>
    <w:rsid w:val="00E130B6"/>
    <w:rsid w:val="00E130C4"/>
    <w:rsid w:val="00E14AA4"/>
    <w:rsid w:val="00E15564"/>
    <w:rsid w:val="00E1661E"/>
    <w:rsid w:val="00E16ABF"/>
    <w:rsid w:val="00E170D7"/>
    <w:rsid w:val="00E17694"/>
    <w:rsid w:val="00E17C21"/>
    <w:rsid w:val="00E20E15"/>
    <w:rsid w:val="00E21140"/>
    <w:rsid w:val="00E212C7"/>
    <w:rsid w:val="00E21342"/>
    <w:rsid w:val="00E217F5"/>
    <w:rsid w:val="00E21A4A"/>
    <w:rsid w:val="00E21BAE"/>
    <w:rsid w:val="00E22263"/>
    <w:rsid w:val="00E229F2"/>
    <w:rsid w:val="00E240C7"/>
    <w:rsid w:val="00E240DA"/>
    <w:rsid w:val="00E245C5"/>
    <w:rsid w:val="00E24CE3"/>
    <w:rsid w:val="00E24D83"/>
    <w:rsid w:val="00E252BE"/>
    <w:rsid w:val="00E25B14"/>
    <w:rsid w:val="00E27221"/>
    <w:rsid w:val="00E27664"/>
    <w:rsid w:val="00E2771D"/>
    <w:rsid w:val="00E30198"/>
    <w:rsid w:val="00E3035A"/>
    <w:rsid w:val="00E320DE"/>
    <w:rsid w:val="00E32370"/>
    <w:rsid w:val="00E32C7B"/>
    <w:rsid w:val="00E32C7F"/>
    <w:rsid w:val="00E3366C"/>
    <w:rsid w:val="00E34145"/>
    <w:rsid w:val="00E34442"/>
    <w:rsid w:val="00E3744A"/>
    <w:rsid w:val="00E400B9"/>
    <w:rsid w:val="00E41BEE"/>
    <w:rsid w:val="00E430C1"/>
    <w:rsid w:val="00E43D66"/>
    <w:rsid w:val="00E44255"/>
    <w:rsid w:val="00E469E6"/>
    <w:rsid w:val="00E47115"/>
    <w:rsid w:val="00E47B9E"/>
    <w:rsid w:val="00E507AD"/>
    <w:rsid w:val="00E518F1"/>
    <w:rsid w:val="00E51FC3"/>
    <w:rsid w:val="00E526B4"/>
    <w:rsid w:val="00E53169"/>
    <w:rsid w:val="00E55600"/>
    <w:rsid w:val="00E57060"/>
    <w:rsid w:val="00E57289"/>
    <w:rsid w:val="00E57313"/>
    <w:rsid w:val="00E5739D"/>
    <w:rsid w:val="00E57416"/>
    <w:rsid w:val="00E6069B"/>
    <w:rsid w:val="00E62570"/>
    <w:rsid w:val="00E62B0C"/>
    <w:rsid w:val="00E63169"/>
    <w:rsid w:val="00E63771"/>
    <w:rsid w:val="00E650B2"/>
    <w:rsid w:val="00E657E4"/>
    <w:rsid w:val="00E6585A"/>
    <w:rsid w:val="00E67796"/>
    <w:rsid w:val="00E677BA"/>
    <w:rsid w:val="00E70D6D"/>
    <w:rsid w:val="00E74B05"/>
    <w:rsid w:val="00E74FC8"/>
    <w:rsid w:val="00E756A2"/>
    <w:rsid w:val="00E7594E"/>
    <w:rsid w:val="00E76F63"/>
    <w:rsid w:val="00E77427"/>
    <w:rsid w:val="00E77952"/>
    <w:rsid w:val="00E80562"/>
    <w:rsid w:val="00E807E6"/>
    <w:rsid w:val="00E80A3A"/>
    <w:rsid w:val="00E81ADD"/>
    <w:rsid w:val="00E81D84"/>
    <w:rsid w:val="00E82072"/>
    <w:rsid w:val="00E82ADD"/>
    <w:rsid w:val="00E84200"/>
    <w:rsid w:val="00E84DED"/>
    <w:rsid w:val="00E85847"/>
    <w:rsid w:val="00E86551"/>
    <w:rsid w:val="00E86FCB"/>
    <w:rsid w:val="00E87616"/>
    <w:rsid w:val="00E909E6"/>
    <w:rsid w:val="00E917FF"/>
    <w:rsid w:val="00E919E7"/>
    <w:rsid w:val="00E91AAC"/>
    <w:rsid w:val="00E945D1"/>
    <w:rsid w:val="00E95320"/>
    <w:rsid w:val="00E95388"/>
    <w:rsid w:val="00E9577A"/>
    <w:rsid w:val="00E95AB3"/>
    <w:rsid w:val="00E966E7"/>
    <w:rsid w:val="00E96CC0"/>
    <w:rsid w:val="00E9752A"/>
    <w:rsid w:val="00E97717"/>
    <w:rsid w:val="00E979B0"/>
    <w:rsid w:val="00EA087E"/>
    <w:rsid w:val="00EA17D9"/>
    <w:rsid w:val="00EA17EF"/>
    <w:rsid w:val="00EA3B5C"/>
    <w:rsid w:val="00EA56F0"/>
    <w:rsid w:val="00EA5C16"/>
    <w:rsid w:val="00EB072D"/>
    <w:rsid w:val="00EB2921"/>
    <w:rsid w:val="00EB3A7F"/>
    <w:rsid w:val="00EB3ADB"/>
    <w:rsid w:val="00EB3F35"/>
    <w:rsid w:val="00EB50B4"/>
    <w:rsid w:val="00EB68D4"/>
    <w:rsid w:val="00EB6FCE"/>
    <w:rsid w:val="00EC0B61"/>
    <w:rsid w:val="00EC0F80"/>
    <w:rsid w:val="00EC10CB"/>
    <w:rsid w:val="00EC15E0"/>
    <w:rsid w:val="00EC1B4E"/>
    <w:rsid w:val="00EC2CA7"/>
    <w:rsid w:val="00EC2F93"/>
    <w:rsid w:val="00EC389A"/>
    <w:rsid w:val="00EC51FE"/>
    <w:rsid w:val="00EC63FE"/>
    <w:rsid w:val="00EC686F"/>
    <w:rsid w:val="00EC69EE"/>
    <w:rsid w:val="00EC7D7F"/>
    <w:rsid w:val="00EC7E18"/>
    <w:rsid w:val="00ED02CE"/>
    <w:rsid w:val="00ED0CBE"/>
    <w:rsid w:val="00ED0DC3"/>
    <w:rsid w:val="00ED287D"/>
    <w:rsid w:val="00ED28C4"/>
    <w:rsid w:val="00ED2CDE"/>
    <w:rsid w:val="00ED30A0"/>
    <w:rsid w:val="00ED312A"/>
    <w:rsid w:val="00ED3DDE"/>
    <w:rsid w:val="00ED3E6C"/>
    <w:rsid w:val="00ED43BC"/>
    <w:rsid w:val="00ED5802"/>
    <w:rsid w:val="00ED6572"/>
    <w:rsid w:val="00ED6B51"/>
    <w:rsid w:val="00ED7473"/>
    <w:rsid w:val="00ED7D2E"/>
    <w:rsid w:val="00EE0B95"/>
    <w:rsid w:val="00EE1A9B"/>
    <w:rsid w:val="00EE23EF"/>
    <w:rsid w:val="00EE2A86"/>
    <w:rsid w:val="00EE3A15"/>
    <w:rsid w:val="00EE65C9"/>
    <w:rsid w:val="00EE66E9"/>
    <w:rsid w:val="00EE6C81"/>
    <w:rsid w:val="00EF000D"/>
    <w:rsid w:val="00EF1135"/>
    <w:rsid w:val="00EF1DFB"/>
    <w:rsid w:val="00EF4D79"/>
    <w:rsid w:val="00EF6134"/>
    <w:rsid w:val="00EF6EE7"/>
    <w:rsid w:val="00EF7095"/>
    <w:rsid w:val="00F01C6B"/>
    <w:rsid w:val="00F02765"/>
    <w:rsid w:val="00F0369D"/>
    <w:rsid w:val="00F03D83"/>
    <w:rsid w:val="00F05158"/>
    <w:rsid w:val="00F06353"/>
    <w:rsid w:val="00F0798A"/>
    <w:rsid w:val="00F07BD9"/>
    <w:rsid w:val="00F10483"/>
    <w:rsid w:val="00F10689"/>
    <w:rsid w:val="00F10AE6"/>
    <w:rsid w:val="00F11ADE"/>
    <w:rsid w:val="00F123C5"/>
    <w:rsid w:val="00F124AB"/>
    <w:rsid w:val="00F136A8"/>
    <w:rsid w:val="00F172E8"/>
    <w:rsid w:val="00F178C2"/>
    <w:rsid w:val="00F17B56"/>
    <w:rsid w:val="00F20A4F"/>
    <w:rsid w:val="00F24EDC"/>
    <w:rsid w:val="00F25C78"/>
    <w:rsid w:val="00F26D00"/>
    <w:rsid w:val="00F27702"/>
    <w:rsid w:val="00F27C7D"/>
    <w:rsid w:val="00F30CCD"/>
    <w:rsid w:val="00F3110E"/>
    <w:rsid w:val="00F3113C"/>
    <w:rsid w:val="00F31B53"/>
    <w:rsid w:val="00F325EB"/>
    <w:rsid w:val="00F326F8"/>
    <w:rsid w:val="00F32AC6"/>
    <w:rsid w:val="00F33A78"/>
    <w:rsid w:val="00F3459D"/>
    <w:rsid w:val="00F347A9"/>
    <w:rsid w:val="00F34D70"/>
    <w:rsid w:val="00F35341"/>
    <w:rsid w:val="00F35936"/>
    <w:rsid w:val="00F35B8D"/>
    <w:rsid w:val="00F416F2"/>
    <w:rsid w:val="00F41EC6"/>
    <w:rsid w:val="00F41FFE"/>
    <w:rsid w:val="00F42CD2"/>
    <w:rsid w:val="00F4343A"/>
    <w:rsid w:val="00F434A8"/>
    <w:rsid w:val="00F44E2D"/>
    <w:rsid w:val="00F44EB4"/>
    <w:rsid w:val="00F45759"/>
    <w:rsid w:val="00F46B8E"/>
    <w:rsid w:val="00F47E92"/>
    <w:rsid w:val="00F50375"/>
    <w:rsid w:val="00F510A4"/>
    <w:rsid w:val="00F5222A"/>
    <w:rsid w:val="00F5249E"/>
    <w:rsid w:val="00F538D8"/>
    <w:rsid w:val="00F53ACD"/>
    <w:rsid w:val="00F53E5B"/>
    <w:rsid w:val="00F5426F"/>
    <w:rsid w:val="00F5440C"/>
    <w:rsid w:val="00F545A3"/>
    <w:rsid w:val="00F550E7"/>
    <w:rsid w:val="00F55C4A"/>
    <w:rsid w:val="00F55F5E"/>
    <w:rsid w:val="00F5628C"/>
    <w:rsid w:val="00F57C43"/>
    <w:rsid w:val="00F57E88"/>
    <w:rsid w:val="00F60689"/>
    <w:rsid w:val="00F60D22"/>
    <w:rsid w:val="00F60F20"/>
    <w:rsid w:val="00F63300"/>
    <w:rsid w:val="00F637FF"/>
    <w:rsid w:val="00F63EF2"/>
    <w:rsid w:val="00F6439F"/>
    <w:rsid w:val="00F64879"/>
    <w:rsid w:val="00F6596D"/>
    <w:rsid w:val="00F665B2"/>
    <w:rsid w:val="00F70E8B"/>
    <w:rsid w:val="00F72895"/>
    <w:rsid w:val="00F74B79"/>
    <w:rsid w:val="00F7584E"/>
    <w:rsid w:val="00F761BC"/>
    <w:rsid w:val="00F76624"/>
    <w:rsid w:val="00F774C1"/>
    <w:rsid w:val="00F77FFE"/>
    <w:rsid w:val="00F81506"/>
    <w:rsid w:val="00F81AC2"/>
    <w:rsid w:val="00F82B4D"/>
    <w:rsid w:val="00F84FAB"/>
    <w:rsid w:val="00F85DA0"/>
    <w:rsid w:val="00F87195"/>
    <w:rsid w:val="00F925FC"/>
    <w:rsid w:val="00F93AF3"/>
    <w:rsid w:val="00F93C18"/>
    <w:rsid w:val="00F93EE8"/>
    <w:rsid w:val="00F94C89"/>
    <w:rsid w:val="00F96E67"/>
    <w:rsid w:val="00FA17E3"/>
    <w:rsid w:val="00FA19D3"/>
    <w:rsid w:val="00FA2FC3"/>
    <w:rsid w:val="00FA2FD0"/>
    <w:rsid w:val="00FA3DD7"/>
    <w:rsid w:val="00FA4674"/>
    <w:rsid w:val="00FA46E7"/>
    <w:rsid w:val="00FA5C26"/>
    <w:rsid w:val="00FA5EF1"/>
    <w:rsid w:val="00FA6051"/>
    <w:rsid w:val="00FB019B"/>
    <w:rsid w:val="00FB08B6"/>
    <w:rsid w:val="00FB0C24"/>
    <w:rsid w:val="00FB2025"/>
    <w:rsid w:val="00FB2292"/>
    <w:rsid w:val="00FB2637"/>
    <w:rsid w:val="00FB5706"/>
    <w:rsid w:val="00FB5D7B"/>
    <w:rsid w:val="00FB6AF5"/>
    <w:rsid w:val="00FB7887"/>
    <w:rsid w:val="00FB7DE9"/>
    <w:rsid w:val="00FC0432"/>
    <w:rsid w:val="00FC13F3"/>
    <w:rsid w:val="00FC24B0"/>
    <w:rsid w:val="00FC30C8"/>
    <w:rsid w:val="00FC38DA"/>
    <w:rsid w:val="00FC4CA5"/>
    <w:rsid w:val="00FC4F25"/>
    <w:rsid w:val="00FC51F7"/>
    <w:rsid w:val="00FC7884"/>
    <w:rsid w:val="00FD10C1"/>
    <w:rsid w:val="00FD1691"/>
    <w:rsid w:val="00FD2FD8"/>
    <w:rsid w:val="00FD48A7"/>
    <w:rsid w:val="00FD7054"/>
    <w:rsid w:val="00FE02C6"/>
    <w:rsid w:val="00FE094B"/>
    <w:rsid w:val="00FE0ADE"/>
    <w:rsid w:val="00FE1874"/>
    <w:rsid w:val="00FE2FC1"/>
    <w:rsid w:val="00FE347B"/>
    <w:rsid w:val="00FE3759"/>
    <w:rsid w:val="00FE45B0"/>
    <w:rsid w:val="00FE55EC"/>
    <w:rsid w:val="00FE5959"/>
    <w:rsid w:val="00FE5D7D"/>
    <w:rsid w:val="00FE7358"/>
    <w:rsid w:val="00FE748D"/>
    <w:rsid w:val="00FF0D18"/>
    <w:rsid w:val="00FF12FB"/>
    <w:rsid w:val="00FF3031"/>
    <w:rsid w:val="00FF659F"/>
    <w:rsid w:val="00FF73CE"/>
    <w:rsid w:val="00FF7633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4D5C8F3"/>
  <w15:docId w15:val="{89CB9D9D-B5C3-48D7-A926-34187B51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AE2"/>
    <w:rPr>
      <w:rFonts w:ascii="Arial" w:hAnsi="Arial"/>
      <w:sz w:val="24"/>
      <w:szCs w:val="24"/>
    </w:rPr>
  </w:style>
  <w:style w:type="paragraph" w:styleId="Nagwek1">
    <w:name w:val="heading 1"/>
    <w:aliases w:val="PZP - Tytuł 1"/>
    <w:basedOn w:val="Normalny"/>
    <w:next w:val="Normalny"/>
    <w:link w:val="Nagwek1Znak"/>
    <w:uiPriority w:val="9"/>
    <w:qFormat/>
    <w:rsid w:val="00DE692F"/>
    <w:pPr>
      <w:numPr>
        <w:numId w:val="1"/>
      </w:numPr>
      <w:tabs>
        <w:tab w:val="left" w:pos="9000"/>
      </w:tabs>
      <w:suppressAutoHyphens/>
      <w:spacing w:before="240" w:after="240" w:line="276" w:lineRule="auto"/>
      <w:ind w:left="0" w:firstLine="0"/>
      <w:jc w:val="center"/>
      <w:outlineLvl w:val="0"/>
    </w:pPr>
    <w:rPr>
      <w:rFonts w:asciiTheme="minorHAnsi" w:hAnsiTheme="minorHAnsi" w:cstheme="minorHAnsi"/>
      <w:b/>
      <w:spacing w:val="30"/>
      <w:szCs w:val="22"/>
    </w:rPr>
  </w:style>
  <w:style w:type="paragraph" w:styleId="Nagwek2">
    <w:name w:val="heading 2"/>
    <w:aliases w:val="PZP - Nagłówek 2"/>
    <w:basedOn w:val="Akapitzlist"/>
    <w:next w:val="Nagwek3"/>
    <w:link w:val="Nagwek2Znak"/>
    <w:uiPriority w:val="9"/>
    <w:qFormat/>
    <w:rsid w:val="00901036"/>
    <w:pPr>
      <w:widowControl w:val="0"/>
      <w:numPr>
        <w:numId w:val="17"/>
      </w:numPr>
      <w:spacing w:before="240" w:after="240" w:line="276" w:lineRule="auto"/>
      <w:ind w:left="283" w:right="-142" w:hanging="357"/>
      <w:jc w:val="both"/>
      <w:outlineLvl w:val="1"/>
    </w:pPr>
    <w:rPr>
      <w:rFonts w:asciiTheme="minorHAnsi" w:eastAsia="Lucida Sans Unicode" w:hAnsiTheme="minorHAnsi" w:cstheme="minorHAnsi"/>
      <w:b/>
      <w:spacing w:val="20"/>
      <w:kern w:val="22"/>
      <w:szCs w:val="22"/>
    </w:rPr>
  </w:style>
  <w:style w:type="paragraph" w:styleId="Nagwek3">
    <w:name w:val="heading 3"/>
    <w:aliases w:val="PZP - Nagłówek 3"/>
    <w:basedOn w:val="Akapitzlist"/>
    <w:next w:val="Nagwek30"/>
    <w:link w:val="Nagwek3Znak"/>
    <w:qFormat/>
    <w:rsid w:val="00ED287D"/>
    <w:pPr>
      <w:numPr>
        <w:numId w:val="18"/>
      </w:numPr>
      <w:tabs>
        <w:tab w:val="left" w:pos="-142"/>
      </w:tabs>
      <w:spacing w:before="120" w:after="120" w:line="276" w:lineRule="auto"/>
      <w:jc w:val="both"/>
      <w:outlineLvl w:val="2"/>
    </w:pPr>
    <w:rPr>
      <w:rFonts w:asciiTheme="minorHAnsi" w:eastAsia="Lucida Sans Unicode" w:hAnsiTheme="minorHAnsi" w:cstheme="minorHAnsi"/>
      <w:bCs/>
      <w:sz w:val="22"/>
      <w:szCs w:val="22"/>
    </w:rPr>
  </w:style>
  <w:style w:type="paragraph" w:styleId="Nagwek4">
    <w:name w:val="heading 4"/>
    <w:aliases w:val="PZP Nagłowek 7"/>
    <w:basedOn w:val="Akapitzlist"/>
    <w:next w:val="Normalny"/>
    <w:link w:val="Nagwek4Znak"/>
    <w:qFormat/>
    <w:rsid w:val="00BE4D7D"/>
    <w:pPr>
      <w:spacing w:line="276" w:lineRule="auto"/>
      <w:ind w:left="0"/>
      <w:jc w:val="both"/>
      <w:outlineLvl w:val="3"/>
    </w:pPr>
    <w:rPr>
      <w:rFonts w:asciiTheme="minorHAnsi" w:hAnsiTheme="minorHAnsi" w:cstheme="minorHAnsi"/>
      <w:sz w:val="22"/>
      <w:szCs w:val="22"/>
    </w:rPr>
  </w:style>
  <w:style w:type="paragraph" w:styleId="Nagwek5">
    <w:name w:val="heading 5"/>
    <w:aliases w:val="PZP - Nagłówek 5"/>
    <w:basedOn w:val="Akapitzlist"/>
    <w:next w:val="Normalny"/>
    <w:link w:val="Nagwek5Znak"/>
    <w:qFormat/>
    <w:rsid w:val="00952231"/>
    <w:pPr>
      <w:numPr>
        <w:numId w:val="2"/>
      </w:numPr>
      <w:spacing w:after="120" w:line="276" w:lineRule="auto"/>
      <w:ind w:left="641" w:hanging="357"/>
      <w:jc w:val="both"/>
      <w:outlineLvl w:val="4"/>
    </w:pPr>
    <w:rPr>
      <w:rFonts w:ascii="Calibri" w:hAnsi="Calibri" w:cstheme="minorHAnsi"/>
      <w:sz w:val="22"/>
      <w:szCs w:val="22"/>
    </w:rPr>
  </w:style>
  <w:style w:type="paragraph" w:styleId="Nagwek6">
    <w:name w:val="heading 6"/>
    <w:aliases w:val="Pzp - Nagłówek 6"/>
    <w:basedOn w:val="Akapitzlist"/>
    <w:next w:val="Normalny"/>
    <w:link w:val="Nagwek6Znak"/>
    <w:qFormat/>
    <w:rsid w:val="00DF684A"/>
    <w:pPr>
      <w:widowControl w:val="0"/>
      <w:numPr>
        <w:numId w:val="3"/>
      </w:numPr>
      <w:tabs>
        <w:tab w:val="left" w:pos="435"/>
        <w:tab w:val="left" w:pos="9000"/>
      </w:tabs>
      <w:spacing w:after="120" w:line="276" w:lineRule="auto"/>
      <w:ind w:left="851"/>
      <w:jc w:val="both"/>
      <w:outlineLvl w:val="5"/>
    </w:pPr>
    <w:rPr>
      <w:rFonts w:ascii="Calibri" w:eastAsia="Lucida Sans Unicode" w:hAnsi="Calibri" w:cstheme="minorHAnsi"/>
      <w:kern w:val="1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4060E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4060E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14060E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1A02A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rsid w:val="00720608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0608"/>
  </w:style>
  <w:style w:type="paragraph" w:styleId="Akapitzlist">
    <w:name w:val="List Paragraph"/>
    <w:aliases w:val="Preambuła,Numerowanie,Akapit z listą BS,L1,Akapit z listą5,T_SZ_List Paragraph,Bulleted list,Odstavec,Podsis rysunku,sw tekst,CW_Lista,List Paragraph,Akapit z listą4,Normal,Akapit z listą31,Wypunktowanie,Akapit z listą numerowaną,lp1,列出段落"/>
    <w:basedOn w:val="Normalny"/>
    <w:link w:val="AkapitzlistZnak"/>
    <w:uiPriority w:val="34"/>
    <w:qFormat/>
    <w:rsid w:val="00720608"/>
    <w:pPr>
      <w:suppressAutoHyphens/>
      <w:ind w:left="708"/>
    </w:pPr>
    <w:rPr>
      <w:lang w:eastAsia="ar-SA"/>
    </w:rPr>
  </w:style>
  <w:style w:type="paragraph" w:styleId="Bezodstpw">
    <w:name w:val="No Spacing"/>
    <w:link w:val="BezodstpwZnak"/>
    <w:uiPriority w:val="1"/>
    <w:qFormat/>
    <w:rsid w:val="0072060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720608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EC2CA7"/>
    <w:rPr>
      <w:rFonts w:ascii="Arial" w:hAnsi="Arial"/>
      <w:sz w:val="24"/>
      <w:szCs w:val="24"/>
    </w:rPr>
  </w:style>
  <w:style w:type="character" w:styleId="Numerstrony">
    <w:name w:val="page number"/>
    <w:basedOn w:val="Domylnaczcionkaakapitu"/>
    <w:unhideWhenUsed/>
    <w:rsid w:val="008E148A"/>
  </w:style>
  <w:style w:type="character" w:styleId="Hipercze">
    <w:name w:val="Hyperlink"/>
    <w:basedOn w:val="Domylnaczcionkaakapitu"/>
    <w:rsid w:val="00705C90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2E5B30"/>
    <w:pPr>
      <w:widowControl w:val="0"/>
      <w:suppressAutoHyphens/>
      <w:spacing w:after="120"/>
      <w:ind w:left="283"/>
    </w:pPr>
    <w:rPr>
      <w:rFonts w:ascii="Times New Roman" w:eastAsia="Lucida Sans Unicode" w:hAnsi="Times New Roman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5B30"/>
    <w:rPr>
      <w:rFonts w:eastAsia="Lucida Sans Unicode"/>
      <w:kern w:val="1"/>
      <w:sz w:val="24"/>
      <w:szCs w:val="24"/>
    </w:rPr>
  </w:style>
  <w:style w:type="character" w:customStyle="1" w:styleId="AkapitzlistZnak">
    <w:name w:val="Akapit z listą Znak"/>
    <w:aliases w:val="Preambuła Znak,Numerowanie Znak,Akapit z listą BS Znak,L1 Znak,Akapit z listą5 Znak,T_SZ_List Paragraph Znak,Bulleted list Znak,Odstavec Znak,Podsis rysunku Znak,sw tekst Znak,CW_Lista Znak,List Paragraph Znak,Akapit z listą4 Znak"/>
    <w:link w:val="Akapitzlist"/>
    <w:uiPriority w:val="34"/>
    <w:qFormat/>
    <w:locked/>
    <w:rsid w:val="002E5B30"/>
    <w:rPr>
      <w:rFonts w:ascii="Arial" w:hAnsi="Arial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6029E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6029E"/>
    <w:rPr>
      <w:rFonts w:ascii="Arial" w:hAnsi="Arial"/>
      <w:b/>
      <w:bCs/>
    </w:rPr>
  </w:style>
  <w:style w:type="paragraph" w:customStyle="1" w:styleId="Default">
    <w:name w:val="Default"/>
    <w:rsid w:val="009602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D3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1502D5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1502D5"/>
    <w:rPr>
      <w:sz w:val="24"/>
      <w:szCs w:val="24"/>
    </w:rPr>
  </w:style>
  <w:style w:type="paragraph" w:customStyle="1" w:styleId="ust">
    <w:name w:val="ust"/>
    <w:rsid w:val="00452C87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99"/>
    <w:rsid w:val="001942F4"/>
    <w:rPr>
      <w:rFonts w:ascii="Calibri" w:eastAsia="Calibri" w:hAnsi="Calibri"/>
      <w:sz w:val="22"/>
      <w:szCs w:val="22"/>
      <w:lang w:eastAsia="en-US"/>
    </w:rPr>
  </w:style>
  <w:style w:type="paragraph" w:customStyle="1" w:styleId="msonormalcxspdrugie">
    <w:name w:val="msonormalcxspdrugie"/>
    <w:basedOn w:val="Normalny"/>
    <w:rsid w:val="00A9372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36">
    <w:name w:val="Font Style36"/>
    <w:basedOn w:val="Domylnaczcionkaakapitu"/>
    <w:uiPriority w:val="99"/>
    <w:rsid w:val="003F2E5E"/>
    <w:rPr>
      <w:rFonts w:ascii="Arial" w:hAnsi="Arial" w:cs="Arial"/>
      <w:color w:val="000000"/>
      <w:sz w:val="18"/>
      <w:szCs w:val="18"/>
    </w:rPr>
  </w:style>
  <w:style w:type="character" w:customStyle="1" w:styleId="FontStyle37">
    <w:name w:val="Font Style37"/>
    <w:basedOn w:val="Domylnaczcionkaakapitu"/>
    <w:uiPriority w:val="99"/>
    <w:rsid w:val="003F2E5E"/>
    <w:rPr>
      <w:rFonts w:ascii="Arial" w:hAnsi="Arial" w:cs="Arial"/>
      <w:b/>
      <w:bCs/>
      <w:color w:val="000000"/>
      <w:sz w:val="18"/>
      <w:szCs w:val="18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1E66ED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1E66ED"/>
    <w:rPr>
      <w:rFonts w:ascii="Arial" w:hAnsi="Aria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qFormat/>
    <w:rsid w:val="001E66ED"/>
    <w:rPr>
      <w:vertAlign w:val="superscript"/>
    </w:rPr>
  </w:style>
  <w:style w:type="character" w:customStyle="1" w:styleId="Nagwek1Znak">
    <w:name w:val="Nagłówek 1 Znak"/>
    <w:aliases w:val="PZP - Tytuł 1 Znak"/>
    <w:basedOn w:val="Domylnaczcionkaakapitu"/>
    <w:link w:val="Nagwek1"/>
    <w:uiPriority w:val="9"/>
    <w:rsid w:val="00DE692F"/>
    <w:rPr>
      <w:rFonts w:asciiTheme="minorHAnsi" w:hAnsiTheme="minorHAnsi" w:cstheme="minorHAnsi"/>
      <w:b/>
      <w:spacing w:val="30"/>
      <w:sz w:val="24"/>
      <w:szCs w:val="22"/>
    </w:rPr>
  </w:style>
  <w:style w:type="paragraph" w:styleId="Podtytu">
    <w:name w:val="Subtitle"/>
    <w:basedOn w:val="Normalny"/>
    <w:next w:val="Normalny"/>
    <w:link w:val="PodtytuZnak"/>
    <w:qFormat/>
    <w:rsid w:val="000C32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0C327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327A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0C327A"/>
  </w:style>
  <w:style w:type="paragraph" w:styleId="Poprawka">
    <w:name w:val="Revision"/>
    <w:hidden/>
    <w:uiPriority w:val="99"/>
    <w:semiHidden/>
    <w:rsid w:val="000C327A"/>
    <w:rPr>
      <w:rFonts w:ascii="Arial" w:hAnsi="Arial"/>
      <w:sz w:val="24"/>
      <w:szCs w:val="24"/>
    </w:rPr>
  </w:style>
  <w:style w:type="character" w:styleId="UyteHipercze">
    <w:name w:val="FollowedHyperlink"/>
    <w:aliases w:val="OdwiedzoneHiperłącze"/>
    <w:basedOn w:val="Domylnaczcionkaakapitu"/>
    <w:uiPriority w:val="99"/>
    <w:rsid w:val="000C327A"/>
    <w:rPr>
      <w:color w:val="954F72" w:themeColor="followedHyperlink"/>
      <w:u w:val="single"/>
    </w:rPr>
  </w:style>
  <w:style w:type="character" w:customStyle="1" w:styleId="Nagwek2Znak">
    <w:name w:val="Nagłówek 2 Znak"/>
    <w:aliases w:val="PZP - Nagłówek 2 Znak"/>
    <w:basedOn w:val="Domylnaczcionkaakapitu"/>
    <w:link w:val="Nagwek2"/>
    <w:uiPriority w:val="9"/>
    <w:rsid w:val="00901036"/>
    <w:rPr>
      <w:rFonts w:asciiTheme="minorHAnsi" w:eastAsia="Lucida Sans Unicode" w:hAnsiTheme="minorHAnsi" w:cstheme="minorHAnsi"/>
      <w:b/>
      <w:spacing w:val="20"/>
      <w:kern w:val="22"/>
      <w:sz w:val="24"/>
      <w:szCs w:val="22"/>
      <w:lang w:eastAsia="ar-SA"/>
    </w:rPr>
  </w:style>
  <w:style w:type="character" w:customStyle="1" w:styleId="Nagwek3Znak">
    <w:name w:val="Nagłówek 3 Znak"/>
    <w:aliases w:val="PZP - Nagłówek 3 Znak"/>
    <w:basedOn w:val="Domylnaczcionkaakapitu"/>
    <w:link w:val="Nagwek3"/>
    <w:rsid w:val="00ED287D"/>
    <w:rPr>
      <w:rFonts w:asciiTheme="minorHAnsi" w:eastAsia="Lucida Sans Unicode" w:hAnsiTheme="minorHAnsi" w:cstheme="minorHAnsi"/>
      <w:bCs/>
      <w:sz w:val="22"/>
      <w:szCs w:val="22"/>
      <w:lang w:eastAsia="ar-SA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BE4D7D"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Nagwek5Znak">
    <w:name w:val="Nagłówek 5 Znak"/>
    <w:aliases w:val="PZP - Nagłówek 5 Znak"/>
    <w:basedOn w:val="Domylnaczcionkaakapitu"/>
    <w:link w:val="Nagwek5"/>
    <w:rsid w:val="00952231"/>
    <w:rPr>
      <w:rFonts w:ascii="Calibri" w:hAnsi="Calibri" w:cstheme="minorHAnsi"/>
      <w:sz w:val="22"/>
      <w:szCs w:val="22"/>
      <w:lang w:eastAsia="ar-SA"/>
    </w:rPr>
  </w:style>
  <w:style w:type="character" w:customStyle="1" w:styleId="Nagwek6Znak">
    <w:name w:val="Nagłówek 6 Znak"/>
    <w:aliases w:val="Pzp - Nagłówek 6 Znak"/>
    <w:basedOn w:val="Domylnaczcionkaakapitu"/>
    <w:link w:val="Nagwek6"/>
    <w:rsid w:val="00DF684A"/>
    <w:rPr>
      <w:rFonts w:ascii="Calibri" w:eastAsia="Lucida Sans Unicode" w:hAnsi="Calibri" w:cstheme="minorHAnsi"/>
      <w:kern w:val="1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14060E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14060E"/>
    <w:rPr>
      <w:rFonts w:ascii="Arial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rsid w:val="0014060E"/>
    <w:rPr>
      <w:rFonts w:ascii="Arial" w:hAnsi="Arial"/>
      <w:b/>
      <w:sz w:val="22"/>
    </w:rPr>
  </w:style>
  <w:style w:type="paragraph" w:styleId="Tytu">
    <w:name w:val="Title"/>
    <w:basedOn w:val="Normalny"/>
    <w:link w:val="TytuZnak"/>
    <w:qFormat/>
    <w:rsid w:val="0014060E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14060E"/>
    <w:rPr>
      <w:b/>
      <w:sz w:val="24"/>
    </w:rPr>
  </w:style>
  <w:style w:type="character" w:styleId="Pogrubienie">
    <w:name w:val="Strong"/>
    <w:basedOn w:val="Domylnaczcionkaakapitu"/>
    <w:uiPriority w:val="22"/>
    <w:qFormat/>
    <w:rsid w:val="0014060E"/>
    <w:rPr>
      <w:b/>
      <w:bCs/>
    </w:rPr>
  </w:style>
  <w:style w:type="character" w:customStyle="1" w:styleId="norm">
    <w:name w:val="norm"/>
    <w:basedOn w:val="Domylnaczcionkaakapitu"/>
    <w:rsid w:val="0014060E"/>
  </w:style>
  <w:style w:type="paragraph" w:customStyle="1" w:styleId="TekstprzypisudolnegoTekstprzypisu">
    <w:name w:val="Tekst przypisu dolnego.Tekst przypisu"/>
    <w:basedOn w:val="Normalny"/>
    <w:rsid w:val="0014060E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BodyText211">
    <w:name w:val="Body Text 211"/>
    <w:basedOn w:val="Normalny"/>
    <w:uiPriority w:val="99"/>
    <w:rsid w:val="0014060E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14060E"/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14060E"/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40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4060E"/>
    <w:rPr>
      <w:rFonts w:ascii="Courier New" w:hAnsi="Courier New" w:cs="Courier New"/>
    </w:rPr>
  </w:style>
  <w:style w:type="character" w:customStyle="1" w:styleId="highlight">
    <w:name w:val="highlight"/>
    <w:basedOn w:val="Domylnaczcionkaakapitu"/>
    <w:rsid w:val="0014060E"/>
  </w:style>
  <w:style w:type="paragraph" w:customStyle="1" w:styleId="Tekstkomentarza1">
    <w:name w:val="Tekst komentarza1"/>
    <w:basedOn w:val="Normalny"/>
    <w:rsid w:val="0014060E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14060E"/>
  </w:style>
  <w:style w:type="paragraph" w:styleId="NormalnyWeb">
    <w:name w:val="Normal (Web)"/>
    <w:basedOn w:val="Normalny"/>
    <w:uiPriority w:val="99"/>
    <w:qFormat/>
    <w:rsid w:val="00B53C9A"/>
    <w:pPr>
      <w:spacing w:line="276" w:lineRule="auto"/>
      <w:jc w:val="both"/>
    </w:pPr>
    <w:rPr>
      <w:rFonts w:asciiTheme="minorHAnsi" w:hAnsiTheme="minorHAnsi" w:cstheme="minorHAnsi"/>
      <w:sz w:val="22"/>
    </w:rPr>
  </w:style>
  <w:style w:type="character" w:customStyle="1" w:styleId="eltit1">
    <w:name w:val="eltit1"/>
    <w:basedOn w:val="Domylnaczcionkaakapitu"/>
    <w:rsid w:val="0014060E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14060E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4060E"/>
  </w:style>
  <w:style w:type="paragraph" w:styleId="Tekstprzypisukocowego">
    <w:name w:val="endnote text"/>
    <w:basedOn w:val="Normalny"/>
    <w:link w:val="TekstprzypisukocowegoZnak"/>
    <w:rsid w:val="0014060E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4060E"/>
  </w:style>
  <w:style w:type="character" w:styleId="Odwoanieprzypisukocowego">
    <w:name w:val="endnote reference"/>
    <w:basedOn w:val="Domylnaczcionkaakapitu"/>
    <w:rsid w:val="0014060E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14060E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4060E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14060E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14060E"/>
    <w:rPr>
      <w:rFonts w:ascii="Tahoma" w:hAnsi="Tahoma" w:cs="Tahoma"/>
      <w:shd w:val="clear" w:color="auto" w:fill="000080"/>
    </w:rPr>
  </w:style>
  <w:style w:type="paragraph" w:customStyle="1" w:styleId="Akapitzlist1">
    <w:name w:val="Akapit z listą1"/>
    <w:basedOn w:val="Normalny"/>
    <w:qFormat/>
    <w:rsid w:val="0014060E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rsid w:val="0014060E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14060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060E"/>
    <w:rPr>
      <w:rFonts w:ascii="Courier New" w:hAnsi="Courier New" w:cs="Courier New"/>
    </w:rPr>
  </w:style>
  <w:style w:type="character" w:customStyle="1" w:styleId="NagwekstronyZnakZnak">
    <w:name w:val="Nagłówek strony Znak Znak"/>
    <w:basedOn w:val="Domylnaczcionkaakapitu"/>
    <w:rsid w:val="0014060E"/>
    <w:rPr>
      <w:lang w:val="pl-PL" w:eastAsia="pl-PL" w:bidi="ar-SA"/>
    </w:rPr>
  </w:style>
  <w:style w:type="paragraph" w:customStyle="1" w:styleId="WW-Tekstpodstawowy3">
    <w:name w:val="WW-Tekst podstawowy 3"/>
    <w:basedOn w:val="Normalny"/>
    <w:qFormat/>
    <w:rsid w:val="0014060E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14060E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14060E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14060E"/>
  </w:style>
  <w:style w:type="paragraph" w:customStyle="1" w:styleId="Nagwekmniejszyrodek">
    <w:name w:val="Nagłówek mniejszy środek"/>
    <w:basedOn w:val="Normalny"/>
    <w:next w:val="Normalny"/>
    <w:rsid w:val="0014060E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14060E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14060E"/>
    <w:pPr>
      <w:spacing w:before="600"/>
      <w:jc w:val="left"/>
    </w:pPr>
  </w:style>
  <w:style w:type="paragraph" w:customStyle="1" w:styleId="TABPogrrodek">
    <w:name w:val="TAB Pogr Środek"/>
    <w:basedOn w:val="Normalny"/>
    <w:rsid w:val="0014060E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14060E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character" w:customStyle="1" w:styleId="WW8Num6z0">
    <w:name w:val="WW8Num6z0"/>
    <w:rsid w:val="0014060E"/>
    <w:rPr>
      <w:b w:val="0"/>
    </w:rPr>
  </w:style>
  <w:style w:type="character" w:customStyle="1" w:styleId="WW8Num7z0">
    <w:name w:val="WW8Num7z0"/>
    <w:rsid w:val="0014060E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14060E"/>
    <w:rPr>
      <w:b w:val="0"/>
      <w:i w:val="0"/>
      <w:sz w:val="20"/>
    </w:rPr>
  </w:style>
  <w:style w:type="character" w:customStyle="1" w:styleId="WW8Num9z0">
    <w:name w:val="WW8Num9z0"/>
    <w:rsid w:val="0014060E"/>
    <w:rPr>
      <w:b w:val="0"/>
    </w:rPr>
  </w:style>
  <w:style w:type="character" w:customStyle="1" w:styleId="WW8Num9z3">
    <w:name w:val="WW8Num9z3"/>
    <w:rsid w:val="0014060E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14060E"/>
    <w:rPr>
      <w:b w:val="0"/>
      <w:i w:val="0"/>
      <w:sz w:val="20"/>
    </w:rPr>
  </w:style>
  <w:style w:type="character" w:customStyle="1" w:styleId="WW8Num16z0">
    <w:name w:val="WW8Num16z0"/>
    <w:rsid w:val="0014060E"/>
    <w:rPr>
      <w:b w:val="0"/>
    </w:rPr>
  </w:style>
  <w:style w:type="character" w:customStyle="1" w:styleId="WW8Num20z0">
    <w:name w:val="WW8Num20z0"/>
    <w:rsid w:val="0014060E"/>
    <w:rPr>
      <w:b w:val="0"/>
      <w:color w:val="auto"/>
    </w:rPr>
  </w:style>
  <w:style w:type="character" w:customStyle="1" w:styleId="WW8Num21z0">
    <w:name w:val="WW8Num21z0"/>
    <w:rsid w:val="0014060E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14060E"/>
    <w:rPr>
      <w:rFonts w:ascii="Tw Cen MT Condensed Extra Bold" w:hAnsi="Tw Cen MT Condensed Extra Bold"/>
    </w:rPr>
  </w:style>
  <w:style w:type="character" w:customStyle="1" w:styleId="WW8Num44z1">
    <w:name w:val="WW8Num44z1"/>
    <w:rsid w:val="0014060E"/>
    <w:rPr>
      <w:rFonts w:ascii="Arial" w:hAnsi="Arial"/>
    </w:rPr>
  </w:style>
  <w:style w:type="character" w:customStyle="1" w:styleId="WW8Num45z0">
    <w:name w:val="WW8Num45z0"/>
    <w:rsid w:val="0014060E"/>
    <w:rPr>
      <w:rFonts w:ascii="Tw Cen MT Condensed Extra Bold" w:hAnsi="Tw Cen MT Condensed Extra Bold"/>
    </w:rPr>
  </w:style>
  <w:style w:type="character" w:customStyle="1" w:styleId="WW8Num45z1">
    <w:name w:val="WW8Num45z1"/>
    <w:rsid w:val="0014060E"/>
    <w:rPr>
      <w:rFonts w:ascii="Courier New" w:hAnsi="Courier New" w:cs="Courier New"/>
    </w:rPr>
  </w:style>
  <w:style w:type="character" w:customStyle="1" w:styleId="WW8Num45z2">
    <w:name w:val="WW8Num45z2"/>
    <w:rsid w:val="0014060E"/>
    <w:rPr>
      <w:rFonts w:ascii="Wingdings" w:hAnsi="Wingdings"/>
    </w:rPr>
  </w:style>
  <w:style w:type="character" w:customStyle="1" w:styleId="WW8Num45z3">
    <w:name w:val="WW8Num45z3"/>
    <w:rsid w:val="0014060E"/>
    <w:rPr>
      <w:rFonts w:ascii="Symbol" w:hAnsi="Symbol"/>
    </w:rPr>
  </w:style>
  <w:style w:type="character" w:customStyle="1" w:styleId="WW8Num46z0">
    <w:name w:val="WW8Num46z0"/>
    <w:rsid w:val="0014060E"/>
    <w:rPr>
      <w:b w:val="0"/>
      <w:i w:val="0"/>
    </w:rPr>
  </w:style>
  <w:style w:type="character" w:customStyle="1" w:styleId="WW8Num48z0">
    <w:name w:val="WW8Num48z0"/>
    <w:rsid w:val="0014060E"/>
    <w:rPr>
      <w:rFonts w:ascii="Symbol" w:hAnsi="Symbol"/>
    </w:rPr>
  </w:style>
  <w:style w:type="character" w:customStyle="1" w:styleId="WW8Num51z0">
    <w:name w:val="WW8Num51z0"/>
    <w:rsid w:val="0014060E"/>
    <w:rPr>
      <w:b w:val="0"/>
      <w:i w:val="0"/>
    </w:rPr>
  </w:style>
  <w:style w:type="character" w:customStyle="1" w:styleId="WW8Num55z0">
    <w:name w:val="WW8Num55z0"/>
    <w:rsid w:val="0014060E"/>
    <w:rPr>
      <w:rFonts w:ascii="Tw Cen MT Condensed Extra Bold" w:hAnsi="Tw Cen MT Condensed Extra Bold"/>
    </w:rPr>
  </w:style>
  <w:style w:type="character" w:customStyle="1" w:styleId="WW8Num55z1">
    <w:name w:val="WW8Num55z1"/>
    <w:rsid w:val="0014060E"/>
    <w:rPr>
      <w:rFonts w:ascii="Courier New" w:hAnsi="Courier New" w:cs="Courier New"/>
    </w:rPr>
  </w:style>
  <w:style w:type="character" w:customStyle="1" w:styleId="WW8Num55z2">
    <w:name w:val="WW8Num55z2"/>
    <w:rsid w:val="0014060E"/>
    <w:rPr>
      <w:rFonts w:ascii="Wingdings" w:hAnsi="Wingdings"/>
    </w:rPr>
  </w:style>
  <w:style w:type="character" w:customStyle="1" w:styleId="WW8Num55z3">
    <w:name w:val="WW8Num55z3"/>
    <w:rsid w:val="0014060E"/>
    <w:rPr>
      <w:rFonts w:ascii="Symbol" w:hAnsi="Symbol"/>
    </w:rPr>
  </w:style>
  <w:style w:type="character" w:customStyle="1" w:styleId="WW8Num57z0">
    <w:name w:val="WW8Num57z0"/>
    <w:rsid w:val="0014060E"/>
    <w:rPr>
      <w:rFonts w:ascii="Tw Cen MT Condensed Extra Bold" w:hAnsi="Tw Cen MT Condensed Extra Bold"/>
    </w:rPr>
  </w:style>
  <w:style w:type="character" w:customStyle="1" w:styleId="WW8Num57z1">
    <w:name w:val="WW8Num57z1"/>
    <w:rsid w:val="0014060E"/>
    <w:rPr>
      <w:rFonts w:ascii="Courier New" w:hAnsi="Courier New" w:cs="Courier New"/>
    </w:rPr>
  </w:style>
  <w:style w:type="character" w:customStyle="1" w:styleId="WW8Num57z2">
    <w:name w:val="WW8Num57z2"/>
    <w:rsid w:val="0014060E"/>
    <w:rPr>
      <w:rFonts w:ascii="Wingdings" w:hAnsi="Wingdings"/>
    </w:rPr>
  </w:style>
  <w:style w:type="character" w:customStyle="1" w:styleId="WW8Num57z3">
    <w:name w:val="WW8Num57z3"/>
    <w:rsid w:val="0014060E"/>
    <w:rPr>
      <w:rFonts w:ascii="Symbol" w:hAnsi="Symbol"/>
    </w:rPr>
  </w:style>
  <w:style w:type="character" w:customStyle="1" w:styleId="WW8Num59z0">
    <w:name w:val="WW8Num59z0"/>
    <w:rsid w:val="0014060E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14060E"/>
    <w:rPr>
      <w:b w:val="0"/>
      <w:i w:val="0"/>
    </w:rPr>
  </w:style>
  <w:style w:type="character" w:customStyle="1" w:styleId="WW8Num64z0">
    <w:name w:val="WW8Num64z0"/>
    <w:rsid w:val="0014060E"/>
    <w:rPr>
      <w:rFonts w:ascii="Tw Cen MT Condensed Extra Bold" w:hAnsi="Tw Cen MT Condensed Extra Bold"/>
    </w:rPr>
  </w:style>
  <w:style w:type="character" w:customStyle="1" w:styleId="WW8Num64z1">
    <w:name w:val="WW8Num64z1"/>
    <w:rsid w:val="0014060E"/>
    <w:rPr>
      <w:rFonts w:ascii="Courier New" w:hAnsi="Courier New" w:cs="Courier New"/>
    </w:rPr>
  </w:style>
  <w:style w:type="character" w:customStyle="1" w:styleId="WW8Num64z2">
    <w:name w:val="WW8Num64z2"/>
    <w:rsid w:val="0014060E"/>
    <w:rPr>
      <w:rFonts w:ascii="Wingdings" w:hAnsi="Wingdings"/>
    </w:rPr>
  </w:style>
  <w:style w:type="character" w:customStyle="1" w:styleId="WW8Num64z3">
    <w:name w:val="WW8Num64z3"/>
    <w:rsid w:val="0014060E"/>
    <w:rPr>
      <w:rFonts w:ascii="Symbol" w:hAnsi="Symbol"/>
    </w:rPr>
  </w:style>
  <w:style w:type="character" w:customStyle="1" w:styleId="WW8Num65z0">
    <w:name w:val="WW8Num65z0"/>
    <w:rsid w:val="0014060E"/>
    <w:rPr>
      <w:rFonts w:ascii="Tw Cen MT Condensed Extra Bold" w:hAnsi="Tw Cen MT Condensed Extra Bold"/>
    </w:rPr>
  </w:style>
  <w:style w:type="character" w:customStyle="1" w:styleId="WW8Num65z1">
    <w:name w:val="WW8Num65z1"/>
    <w:rsid w:val="0014060E"/>
    <w:rPr>
      <w:rFonts w:ascii="Courier New" w:hAnsi="Courier New" w:cs="Courier New"/>
    </w:rPr>
  </w:style>
  <w:style w:type="character" w:customStyle="1" w:styleId="WW8Num65z2">
    <w:name w:val="WW8Num65z2"/>
    <w:rsid w:val="0014060E"/>
    <w:rPr>
      <w:rFonts w:ascii="Wingdings" w:hAnsi="Wingdings"/>
    </w:rPr>
  </w:style>
  <w:style w:type="character" w:customStyle="1" w:styleId="WW8Num65z3">
    <w:name w:val="WW8Num65z3"/>
    <w:rsid w:val="0014060E"/>
    <w:rPr>
      <w:rFonts w:ascii="Symbol" w:hAnsi="Symbol"/>
    </w:rPr>
  </w:style>
  <w:style w:type="character" w:customStyle="1" w:styleId="WW8Num68z0">
    <w:name w:val="WW8Num68z0"/>
    <w:rsid w:val="0014060E"/>
    <w:rPr>
      <w:b w:val="0"/>
      <w:i w:val="0"/>
    </w:rPr>
  </w:style>
  <w:style w:type="character" w:customStyle="1" w:styleId="WW8Num70z0">
    <w:name w:val="WW8Num70z0"/>
    <w:rsid w:val="0014060E"/>
    <w:rPr>
      <w:b w:val="0"/>
      <w:i w:val="0"/>
    </w:rPr>
  </w:style>
  <w:style w:type="character" w:customStyle="1" w:styleId="WW8Num74z0">
    <w:name w:val="WW8Num74z0"/>
    <w:rsid w:val="0014060E"/>
    <w:rPr>
      <w:b w:val="0"/>
      <w:i w:val="0"/>
    </w:rPr>
  </w:style>
  <w:style w:type="character" w:customStyle="1" w:styleId="WW8Num75z0">
    <w:name w:val="WW8Num75z0"/>
    <w:rsid w:val="0014060E"/>
    <w:rPr>
      <w:b w:val="0"/>
      <w:i w:val="0"/>
    </w:rPr>
  </w:style>
  <w:style w:type="character" w:customStyle="1" w:styleId="Domylnaczcionkaakapitu3">
    <w:name w:val="Domyślna czcionka akapitu3"/>
    <w:rsid w:val="0014060E"/>
  </w:style>
  <w:style w:type="character" w:customStyle="1" w:styleId="WW8Num10z0">
    <w:name w:val="WW8Num10z0"/>
    <w:rsid w:val="0014060E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14060E"/>
    <w:rPr>
      <w:b w:val="0"/>
      <w:i w:val="0"/>
      <w:sz w:val="20"/>
    </w:rPr>
  </w:style>
  <w:style w:type="character" w:customStyle="1" w:styleId="WW8Num17z0">
    <w:name w:val="WW8Num17z0"/>
    <w:rsid w:val="0014060E"/>
    <w:rPr>
      <w:b w:val="0"/>
    </w:rPr>
  </w:style>
  <w:style w:type="character" w:customStyle="1" w:styleId="WW8Num19z2">
    <w:name w:val="WW8Num19z2"/>
    <w:rsid w:val="0014060E"/>
    <w:rPr>
      <w:rFonts w:ascii="Tahoma" w:eastAsia="Times New Roman" w:hAnsi="Tahoma" w:cs="Tahoma"/>
    </w:rPr>
  </w:style>
  <w:style w:type="character" w:customStyle="1" w:styleId="WW8Num27z0">
    <w:name w:val="WW8Num27z0"/>
    <w:rsid w:val="0014060E"/>
    <w:rPr>
      <w:b w:val="0"/>
      <w:color w:val="auto"/>
    </w:rPr>
  </w:style>
  <w:style w:type="character" w:customStyle="1" w:styleId="Absatz-Standardschriftart">
    <w:name w:val="Absatz-Standardschriftart"/>
    <w:rsid w:val="0014060E"/>
  </w:style>
  <w:style w:type="character" w:customStyle="1" w:styleId="WW8Num5z0">
    <w:name w:val="WW8Num5z0"/>
    <w:rsid w:val="0014060E"/>
    <w:rPr>
      <w:b w:val="0"/>
    </w:rPr>
  </w:style>
  <w:style w:type="character" w:customStyle="1" w:styleId="WW8Num8z0">
    <w:name w:val="WW8Num8z0"/>
    <w:rsid w:val="0014060E"/>
    <w:rPr>
      <w:b w:val="0"/>
    </w:rPr>
  </w:style>
  <w:style w:type="character" w:customStyle="1" w:styleId="WW8Num8z2">
    <w:name w:val="WW8Num8z2"/>
    <w:rsid w:val="0014060E"/>
    <w:rPr>
      <w:b w:val="0"/>
    </w:rPr>
  </w:style>
  <w:style w:type="character" w:customStyle="1" w:styleId="WW8Num8z3">
    <w:name w:val="WW8Num8z3"/>
    <w:rsid w:val="0014060E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14060E"/>
    <w:rPr>
      <w:b w:val="0"/>
      <w:i w:val="0"/>
      <w:sz w:val="20"/>
    </w:rPr>
  </w:style>
  <w:style w:type="character" w:customStyle="1" w:styleId="WW8Num28z0">
    <w:name w:val="WW8Num28z0"/>
    <w:rsid w:val="0014060E"/>
    <w:rPr>
      <w:b w:val="0"/>
    </w:rPr>
  </w:style>
  <w:style w:type="character" w:customStyle="1" w:styleId="WW8Num34z1">
    <w:name w:val="WW8Num34z1"/>
    <w:rsid w:val="0014060E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14060E"/>
  </w:style>
  <w:style w:type="character" w:customStyle="1" w:styleId="WW8Num4z0">
    <w:name w:val="WW8Num4z0"/>
    <w:rsid w:val="0014060E"/>
    <w:rPr>
      <w:b w:val="0"/>
    </w:rPr>
  </w:style>
  <w:style w:type="character" w:customStyle="1" w:styleId="WW8Num7z2">
    <w:name w:val="WW8Num7z2"/>
    <w:rsid w:val="0014060E"/>
    <w:rPr>
      <w:b w:val="0"/>
    </w:rPr>
  </w:style>
  <w:style w:type="character" w:customStyle="1" w:styleId="WW8Num7z3">
    <w:name w:val="WW8Num7z3"/>
    <w:rsid w:val="0014060E"/>
    <w:rPr>
      <w:color w:val="auto"/>
    </w:rPr>
  </w:style>
  <w:style w:type="character" w:customStyle="1" w:styleId="WW8Num21z2">
    <w:name w:val="WW8Num21z2"/>
    <w:rsid w:val="0014060E"/>
    <w:rPr>
      <w:rFonts w:ascii="Tahoma" w:eastAsia="Times New Roman" w:hAnsi="Tahoma" w:cs="Tahoma"/>
    </w:rPr>
  </w:style>
  <w:style w:type="character" w:customStyle="1" w:styleId="WW8Num23z1">
    <w:name w:val="WW8Num23z1"/>
    <w:rsid w:val="0014060E"/>
    <w:rPr>
      <w:rFonts w:ascii="Courier New" w:hAnsi="Courier New" w:cs="Courier New"/>
    </w:rPr>
  </w:style>
  <w:style w:type="character" w:customStyle="1" w:styleId="WW8Num23z2">
    <w:name w:val="WW8Num23z2"/>
    <w:rsid w:val="0014060E"/>
    <w:rPr>
      <w:rFonts w:ascii="Wingdings" w:hAnsi="Wingdings"/>
    </w:rPr>
  </w:style>
  <w:style w:type="character" w:customStyle="1" w:styleId="WW8Num23z3">
    <w:name w:val="WW8Num23z3"/>
    <w:rsid w:val="0014060E"/>
    <w:rPr>
      <w:rFonts w:ascii="Symbol" w:hAnsi="Symbol"/>
    </w:rPr>
  </w:style>
  <w:style w:type="character" w:customStyle="1" w:styleId="WW8Num26z0">
    <w:name w:val="WW8Num26z0"/>
    <w:rsid w:val="0014060E"/>
    <w:rPr>
      <w:b w:val="0"/>
    </w:rPr>
  </w:style>
  <w:style w:type="character" w:customStyle="1" w:styleId="WW8Num33z0">
    <w:name w:val="WW8Num33z0"/>
    <w:rsid w:val="0014060E"/>
    <w:rPr>
      <w:color w:val="auto"/>
    </w:rPr>
  </w:style>
  <w:style w:type="character" w:customStyle="1" w:styleId="WW8Num36z0">
    <w:name w:val="WW8Num36z0"/>
    <w:rsid w:val="0014060E"/>
    <w:rPr>
      <w:b w:val="0"/>
    </w:rPr>
  </w:style>
  <w:style w:type="character" w:customStyle="1" w:styleId="WW8Num43z1">
    <w:name w:val="WW8Num43z1"/>
    <w:rsid w:val="0014060E"/>
    <w:rPr>
      <w:b w:val="0"/>
    </w:rPr>
  </w:style>
  <w:style w:type="character" w:customStyle="1" w:styleId="WW8Num48z1">
    <w:name w:val="WW8Num48z1"/>
    <w:rsid w:val="0014060E"/>
    <w:rPr>
      <w:rFonts w:ascii="Courier New" w:hAnsi="Courier New" w:cs="Courier New"/>
    </w:rPr>
  </w:style>
  <w:style w:type="character" w:customStyle="1" w:styleId="WW8Num48z2">
    <w:name w:val="WW8Num48z2"/>
    <w:rsid w:val="0014060E"/>
    <w:rPr>
      <w:rFonts w:ascii="Wingdings" w:hAnsi="Wingdings"/>
    </w:rPr>
  </w:style>
  <w:style w:type="character" w:customStyle="1" w:styleId="Domylnaczcionkaakapitu2">
    <w:name w:val="Domyślna czcionka akapitu2"/>
    <w:rsid w:val="0014060E"/>
  </w:style>
  <w:style w:type="character" w:customStyle="1" w:styleId="WW8Num3z0">
    <w:name w:val="WW8Num3z0"/>
    <w:rsid w:val="0014060E"/>
    <w:rPr>
      <w:b w:val="0"/>
      <w:i w:val="0"/>
    </w:rPr>
  </w:style>
  <w:style w:type="character" w:customStyle="1" w:styleId="WW8Num6z2">
    <w:name w:val="WW8Num6z2"/>
    <w:rsid w:val="0014060E"/>
    <w:rPr>
      <w:b w:val="0"/>
      <w:i w:val="0"/>
      <w:color w:val="auto"/>
    </w:rPr>
  </w:style>
  <w:style w:type="character" w:customStyle="1" w:styleId="WW8Num8z1">
    <w:name w:val="WW8Num8z1"/>
    <w:rsid w:val="0014060E"/>
    <w:rPr>
      <w:b w:val="0"/>
      <w:i w:val="0"/>
      <w:color w:val="auto"/>
    </w:rPr>
  </w:style>
  <w:style w:type="character" w:customStyle="1" w:styleId="WW8Num10z2">
    <w:name w:val="WW8Num10z2"/>
    <w:rsid w:val="0014060E"/>
    <w:rPr>
      <w:b w:val="0"/>
    </w:rPr>
  </w:style>
  <w:style w:type="character" w:customStyle="1" w:styleId="WW8Num10z3">
    <w:name w:val="WW8Num10z3"/>
    <w:rsid w:val="0014060E"/>
    <w:rPr>
      <w:color w:val="auto"/>
    </w:rPr>
  </w:style>
  <w:style w:type="character" w:customStyle="1" w:styleId="WW8Num11z0">
    <w:name w:val="WW8Num11z0"/>
    <w:rsid w:val="0014060E"/>
    <w:rPr>
      <w:b w:val="0"/>
    </w:rPr>
  </w:style>
  <w:style w:type="character" w:customStyle="1" w:styleId="WW8Num17z1">
    <w:name w:val="WW8Num17z1"/>
    <w:rsid w:val="0014060E"/>
    <w:rPr>
      <w:b w:val="0"/>
      <w:color w:val="auto"/>
    </w:rPr>
  </w:style>
  <w:style w:type="character" w:customStyle="1" w:styleId="WW8Num25z0">
    <w:name w:val="WW8Num25z0"/>
    <w:rsid w:val="0014060E"/>
    <w:rPr>
      <w:b w:val="0"/>
    </w:rPr>
  </w:style>
  <w:style w:type="character" w:customStyle="1" w:styleId="WW8Num25z1">
    <w:name w:val="WW8Num25z1"/>
    <w:rsid w:val="0014060E"/>
    <w:rPr>
      <w:b w:val="0"/>
      <w:color w:val="auto"/>
    </w:rPr>
  </w:style>
  <w:style w:type="character" w:customStyle="1" w:styleId="WW8Num27z1">
    <w:name w:val="WW8Num27z1"/>
    <w:rsid w:val="0014060E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14060E"/>
    <w:rPr>
      <w:b w:val="0"/>
    </w:rPr>
  </w:style>
  <w:style w:type="character" w:customStyle="1" w:styleId="WW8Num31z0">
    <w:name w:val="WW8Num31z0"/>
    <w:rsid w:val="0014060E"/>
    <w:rPr>
      <w:i w:val="0"/>
    </w:rPr>
  </w:style>
  <w:style w:type="character" w:customStyle="1" w:styleId="WW8Num31z2">
    <w:name w:val="WW8Num31z2"/>
    <w:rsid w:val="0014060E"/>
    <w:rPr>
      <w:b w:val="0"/>
      <w:i w:val="0"/>
    </w:rPr>
  </w:style>
  <w:style w:type="character" w:customStyle="1" w:styleId="WW8Num40z0">
    <w:name w:val="WW8Num40z0"/>
    <w:rsid w:val="0014060E"/>
    <w:rPr>
      <w:b w:val="0"/>
      <w:i w:val="0"/>
      <w:sz w:val="20"/>
    </w:rPr>
  </w:style>
  <w:style w:type="character" w:customStyle="1" w:styleId="Domylnaczcionkaakapitu1">
    <w:name w:val="Domyślna czcionka akapitu1"/>
    <w:rsid w:val="0014060E"/>
  </w:style>
  <w:style w:type="character" w:customStyle="1" w:styleId="Odwoaniedokomentarza1">
    <w:name w:val="Odwołanie do komentarza1"/>
    <w:rsid w:val="0014060E"/>
    <w:rPr>
      <w:sz w:val="16"/>
      <w:szCs w:val="16"/>
    </w:rPr>
  </w:style>
  <w:style w:type="character" w:customStyle="1" w:styleId="Znakinumeracji">
    <w:name w:val="Znaki numeracji"/>
    <w:rsid w:val="0014060E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14060E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14060E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14060E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14060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14060E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14060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14060E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14060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14060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14060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4060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14060E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14060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14060E"/>
    <w:pPr>
      <w:widowControl w:val="0"/>
      <w:suppressAutoHyphens/>
      <w:autoSpaceDN/>
      <w:adjustRightInd/>
      <w:spacing w:after="120"/>
    </w:pPr>
    <w:rPr>
      <w:rFonts w:ascii="Times New Roman" w:hAnsi="Times New Roman" w:cs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14060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14060E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14060E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14060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4060E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14060E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14060E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14060E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14060E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rsid w:val="0014060E"/>
    <w:pPr>
      <w:tabs>
        <w:tab w:val="num" w:pos="360"/>
      </w:tabs>
      <w:suppressAutoHyphens/>
      <w:ind w:left="360"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14060E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1406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26">
    <w:name w:val="Znak Znak26"/>
    <w:basedOn w:val="Normalny"/>
    <w:uiPriority w:val="99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43">
    <w:name w:val="Font Style43"/>
    <w:basedOn w:val="Domylnaczcionkaakapitu1"/>
    <w:rsid w:val="0014060E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14060E"/>
    <w:rPr>
      <w:rFonts w:ascii="Calibri" w:hAnsi="Calibri"/>
      <w:sz w:val="22"/>
      <w:szCs w:val="22"/>
      <w:lang w:eastAsia="en-US"/>
    </w:rPr>
  </w:style>
  <w:style w:type="paragraph" w:customStyle="1" w:styleId="ZnakZnak">
    <w:name w:val="Znak Znak"/>
    <w:basedOn w:val="Normalny"/>
    <w:uiPriority w:val="99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14060E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4060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4060E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4060E"/>
  </w:style>
  <w:style w:type="paragraph" w:customStyle="1" w:styleId="BodyText21">
    <w:name w:val="Body Text 21"/>
    <w:basedOn w:val="Normalny"/>
    <w:rsid w:val="0014060E"/>
    <w:pPr>
      <w:widowControl w:val="0"/>
      <w:ind w:firstLine="60"/>
      <w:jc w:val="both"/>
    </w:pPr>
    <w:rPr>
      <w:szCs w:val="20"/>
    </w:rPr>
  </w:style>
  <w:style w:type="paragraph" w:customStyle="1" w:styleId="pkt1">
    <w:name w:val="pkt1"/>
    <w:basedOn w:val="pkt"/>
    <w:rsid w:val="0014060E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14060E"/>
    <w:pPr>
      <w:widowControl w:val="0"/>
      <w:autoSpaceDE w:val="0"/>
      <w:autoSpaceDN w:val="0"/>
    </w:pPr>
  </w:style>
  <w:style w:type="character" w:customStyle="1" w:styleId="oznaczenie">
    <w:name w:val="oznaczenie"/>
    <w:basedOn w:val="Domylnaczcionkaakapitu"/>
    <w:rsid w:val="0014060E"/>
  </w:style>
  <w:style w:type="paragraph" w:customStyle="1" w:styleId="Tekstblokowy1">
    <w:name w:val="Tekst blokowy1"/>
    <w:basedOn w:val="Normalny"/>
    <w:rsid w:val="0014060E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14060E"/>
    <w:pPr>
      <w:ind w:left="720"/>
    </w:pPr>
    <w:rPr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14060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14060E"/>
  </w:style>
  <w:style w:type="character" w:customStyle="1" w:styleId="product-property-value">
    <w:name w:val="product-property-value"/>
    <w:basedOn w:val="Domylnaczcionkaakapitu"/>
    <w:rsid w:val="0014060E"/>
  </w:style>
  <w:style w:type="paragraph" w:customStyle="1" w:styleId="TableParagraph">
    <w:name w:val="Table Paragraph"/>
    <w:basedOn w:val="Normalny"/>
    <w:uiPriority w:val="1"/>
    <w:qFormat/>
    <w:rsid w:val="0014060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14060E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ZnakZnak1">
    <w:name w:val="Znak Znak1"/>
    <w:basedOn w:val="Normalny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1406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14060E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14060E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14060E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numbering" w:customStyle="1" w:styleId="Bezlisty1">
    <w:name w:val="Bez listy1"/>
    <w:next w:val="Bezlisty"/>
    <w:uiPriority w:val="99"/>
    <w:semiHidden/>
    <w:unhideWhenUsed/>
    <w:rsid w:val="0014060E"/>
  </w:style>
  <w:style w:type="character" w:customStyle="1" w:styleId="WW8Num2z0">
    <w:name w:val="WW8Num2z0"/>
    <w:rsid w:val="0014060E"/>
    <w:rPr>
      <w:rFonts w:ascii="Symbol" w:hAnsi="Symbol" w:cs="Symbol"/>
    </w:rPr>
  </w:style>
  <w:style w:type="character" w:customStyle="1" w:styleId="WW8Num12z0">
    <w:name w:val="WW8Num12z0"/>
    <w:rsid w:val="0014060E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14060E"/>
    <w:rPr>
      <w:b/>
      <w:color w:val="auto"/>
      <w:sz w:val="22"/>
      <w:szCs w:val="22"/>
    </w:rPr>
  </w:style>
  <w:style w:type="character" w:customStyle="1" w:styleId="WW8Num24z0">
    <w:name w:val="WW8Num24z0"/>
    <w:rsid w:val="0014060E"/>
    <w:rPr>
      <w:b/>
    </w:rPr>
  </w:style>
  <w:style w:type="character" w:customStyle="1" w:styleId="WW8Num24z1">
    <w:name w:val="WW8Num24z1"/>
    <w:rsid w:val="0014060E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0">
    <w:name w:val="WW8Num30z0"/>
    <w:rsid w:val="0014060E"/>
    <w:rPr>
      <w:rFonts w:ascii="Times New Roman" w:eastAsia="Times New Roman" w:hAnsi="Times New Roman" w:cs="Times New Roman"/>
      <w:b w:val="0"/>
    </w:rPr>
  </w:style>
  <w:style w:type="character" w:customStyle="1" w:styleId="WW8Num37z0">
    <w:name w:val="WW8Num37z0"/>
    <w:rsid w:val="0014060E"/>
    <w:rPr>
      <w:color w:val="auto"/>
    </w:rPr>
  </w:style>
  <w:style w:type="character" w:customStyle="1" w:styleId="WW8Num39z0">
    <w:name w:val="WW8Num39z0"/>
    <w:rsid w:val="0014060E"/>
    <w:rPr>
      <w:rFonts w:ascii="Symbol" w:hAnsi="Symbol" w:cs="Symbol"/>
    </w:rPr>
  </w:style>
  <w:style w:type="character" w:customStyle="1" w:styleId="WW8Num39z1">
    <w:name w:val="WW8Num39z1"/>
    <w:rsid w:val="0014060E"/>
    <w:rPr>
      <w:rFonts w:ascii="Courier New" w:hAnsi="Courier New" w:cs="Courier New"/>
    </w:rPr>
  </w:style>
  <w:style w:type="character" w:customStyle="1" w:styleId="WW8Num39z2">
    <w:name w:val="WW8Num39z2"/>
    <w:rsid w:val="0014060E"/>
    <w:rPr>
      <w:rFonts w:ascii="Wingdings" w:hAnsi="Wingdings" w:cs="Wingdings"/>
    </w:rPr>
  </w:style>
  <w:style w:type="character" w:customStyle="1" w:styleId="WW8Num42z1">
    <w:name w:val="WW8Num42z1"/>
    <w:rsid w:val="0014060E"/>
    <w:rPr>
      <w:color w:val="auto"/>
    </w:rPr>
  </w:style>
  <w:style w:type="character" w:customStyle="1" w:styleId="WW8Num47z0">
    <w:name w:val="WW8Num47z0"/>
    <w:rsid w:val="0014060E"/>
    <w:rPr>
      <w:color w:val="auto"/>
    </w:rPr>
  </w:style>
  <w:style w:type="character" w:customStyle="1" w:styleId="WW8Num1z0">
    <w:name w:val="WW8Num1z0"/>
    <w:rsid w:val="0014060E"/>
    <w:rPr>
      <w:rFonts w:ascii="Symbol" w:hAnsi="Symbol" w:cs="Symbol"/>
    </w:rPr>
  </w:style>
  <w:style w:type="character" w:customStyle="1" w:styleId="WW8Num18z0">
    <w:name w:val="WW8Num18z0"/>
    <w:rsid w:val="0014060E"/>
    <w:rPr>
      <w:rFonts w:ascii="Times New Roman" w:hAnsi="Times New Roman" w:cs="Times New Roman"/>
    </w:rPr>
  </w:style>
  <w:style w:type="character" w:customStyle="1" w:styleId="WW8Num22z1">
    <w:name w:val="WW8Num22z1"/>
    <w:rsid w:val="0014060E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14060E"/>
    <w:rPr>
      <w:b/>
      <w:color w:val="auto"/>
    </w:rPr>
  </w:style>
  <w:style w:type="character" w:customStyle="1" w:styleId="WW8Num26z1">
    <w:name w:val="WW8Num26z1"/>
    <w:rsid w:val="0014060E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14060E"/>
    <w:rPr>
      <w:rFonts w:ascii="Wingdings" w:hAnsi="Wingdings" w:cs="Wingdings"/>
    </w:rPr>
  </w:style>
  <w:style w:type="character" w:customStyle="1" w:styleId="WW8Num29z3">
    <w:name w:val="WW8Num29z3"/>
    <w:rsid w:val="0014060E"/>
    <w:rPr>
      <w:rFonts w:ascii="Symbol" w:hAnsi="Symbol" w:cs="Symbol"/>
    </w:rPr>
  </w:style>
  <w:style w:type="character" w:customStyle="1" w:styleId="WW8Num29z4">
    <w:name w:val="WW8Num29z4"/>
    <w:rsid w:val="0014060E"/>
    <w:rPr>
      <w:rFonts w:ascii="Courier New" w:hAnsi="Courier New" w:cs="Courier New"/>
    </w:rPr>
  </w:style>
  <w:style w:type="character" w:customStyle="1" w:styleId="WW8Num32z0">
    <w:name w:val="WW8Num32z0"/>
    <w:rsid w:val="0014060E"/>
    <w:rPr>
      <w:b w:val="0"/>
      <w:i w:val="0"/>
    </w:rPr>
  </w:style>
  <w:style w:type="character" w:customStyle="1" w:styleId="ZnakZnak7">
    <w:name w:val="Znak Znak7"/>
    <w:rsid w:val="0014060E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14060E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14060E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14060E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14060E"/>
    <w:rPr>
      <w:b/>
      <w:bCs/>
      <w:sz w:val="22"/>
      <w:szCs w:val="22"/>
      <w:lang w:val="pl-PL" w:bidi="ar-SA"/>
    </w:rPr>
  </w:style>
  <w:style w:type="character" w:customStyle="1" w:styleId="ZnakZnak14">
    <w:name w:val="Znak Znak14"/>
    <w:rsid w:val="0014060E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14060E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14060E"/>
    <w:rPr>
      <w:rFonts w:ascii="Arial" w:hAnsi="Arial" w:cs="Arial"/>
      <w:sz w:val="24"/>
      <w:szCs w:val="24"/>
      <w:lang w:val="pl-PL" w:bidi="ar-SA"/>
    </w:rPr>
  </w:style>
  <w:style w:type="character" w:customStyle="1" w:styleId="ZnakZnak3">
    <w:name w:val="Znak Znak3"/>
    <w:rsid w:val="0014060E"/>
    <w:rPr>
      <w:sz w:val="24"/>
      <w:szCs w:val="24"/>
      <w:lang w:val="pl-PL" w:bidi="ar-SA"/>
    </w:rPr>
  </w:style>
  <w:style w:type="character" w:styleId="Uwydatnienie">
    <w:name w:val="Emphasis"/>
    <w:qFormat/>
    <w:rsid w:val="0014060E"/>
    <w:rPr>
      <w:i/>
      <w:iCs/>
    </w:rPr>
  </w:style>
  <w:style w:type="character" w:customStyle="1" w:styleId="ZnakZnak2">
    <w:name w:val="Znak Znak2"/>
    <w:rsid w:val="0014060E"/>
    <w:rPr>
      <w:rFonts w:ascii="Arial" w:hAnsi="Arial" w:cs="Arial"/>
      <w:sz w:val="24"/>
      <w:szCs w:val="24"/>
      <w:lang w:val="pl-PL" w:bidi="ar-SA"/>
    </w:rPr>
  </w:style>
  <w:style w:type="character" w:customStyle="1" w:styleId="tekstpodstawowyArial">
    <w:name w:val="tekst podstawowy Arial"/>
    <w:rsid w:val="0014060E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14060E"/>
    <w:rPr>
      <w:vertAlign w:val="superscript"/>
    </w:rPr>
  </w:style>
  <w:style w:type="character" w:customStyle="1" w:styleId="spec-item">
    <w:name w:val="spec-item"/>
    <w:basedOn w:val="Domylnaczcionkaakapitu1"/>
    <w:rsid w:val="0014060E"/>
  </w:style>
  <w:style w:type="character" w:customStyle="1" w:styleId="st1">
    <w:name w:val="st1"/>
    <w:basedOn w:val="Domylnaczcionkaakapitu1"/>
    <w:rsid w:val="0014060E"/>
  </w:style>
  <w:style w:type="character" w:customStyle="1" w:styleId="ZnakZnak21">
    <w:name w:val="Znak Znak21"/>
    <w:rsid w:val="0014060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140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14060E"/>
    <w:rPr>
      <w:rFonts w:ascii="Calibri" w:eastAsia="Times New Roman" w:hAnsi="Calibri" w:cs="Times New Roman"/>
      <w:sz w:val="24"/>
      <w:szCs w:val="24"/>
    </w:rPr>
  </w:style>
  <w:style w:type="character" w:customStyle="1" w:styleId="TekstpodstawowyZnakZnakZnakZnak">
    <w:name w:val="Tekst podstawowy Znak Znak Znak Znak"/>
    <w:rsid w:val="0014060E"/>
    <w:rPr>
      <w:sz w:val="20"/>
      <w:szCs w:val="20"/>
    </w:rPr>
  </w:style>
  <w:style w:type="character" w:customStyle="1" w:styleId="ZnakZnak10">
    <w:name w:val="Znak Znak10"/>
    <w:rsid w:val="0014060E"/>
    <w:rPr>
      <w:sz w:val="20"/>
      <w:szCs w:val="20"/>
    </w:rPr>
  </w:style>
  <w:style w:type="character" w:customStyle="1" w:styleId="StylArial11pt">
    <w:name w:val="Styl Arial 11 pt"/>
    <w:rsid w:val="0014060E"/>
    <w:rPr>
      <w:rFonts w:ascii="Arial" w:hAnsi="Arial" w:cs="Arial"/>
      <w:sz w:val="20"/>
    </w:rPr>
  </w:style>
  <w:style w:type="character" w:customStyle="1" w:styleId="Heading1Char">
    <w:name w:val="Heading 1 Char"/>
    <w:rsid w:val="0014060E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14060E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14060E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14060E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14060E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14060E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14060E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14060E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14060E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14060E"/>
    <w:rPr>
      <w:rFonts w:eastAsia="Calibri"/>
      <w:lang w:val="pl-PL" w:bidi="ar-SA"/>
    </w:rPr>
  </w:style>
  <w:style w:type="character" w:customStyle="1" w:styleId="FooterChar">
    <w:name w:val="Footer Char"/>
    <w:rsid w:val="0014060E"/>
    <w:rPr>
      <w:rFonts w:eastAsia="Calibri"/>
      <w:lang w:val="pl-PL" w:bidi="ar-SA"/>
    </w:rPr>
  </w:style>
  <w:style w:type="character" w:customStyle="1" w:styleId="BodyText2Char">
    <w:name w:val="Body Text 2 Char"/>
    <w:rsid w:val="0014060E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14060E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14060E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14060E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14060E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4">
    <w:name w:val="Znak Znak4"/>
    <w:rsid w:val="0014060E"/>
    <w:rPr>
      <w:lang w:val="pl-PL" w:bidi="ar-SA"/>
    </w:rPr>
  </w:style>
  <w:style w:type="character" w:customStyle="1" w:styleId="object">
    <w:name w:val="object"/>
    <w:basedOn w:val="Domylnaczcionkaakapitu1"/>
    <w:rsid w:val="0014060E"/>
  </w:style>
  <w:style w:type="paragraph" w:styleId="Legenda">
    <w:name w:val="caption"/>
    <w:basedOn w:val="Normalny"/>
    <w:uiPriority w:val="35"/>
    <w:qFormat/>
    <w:rsid w:val="0014060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egenda1">
    <w:name w:val="Legenda1"/>
    <w:basedOn w:val="Normalny"/>
    <w:rsid w:val="0014060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14060E"/>
    <w:pPr>
      <w:widowControl w:val="0"/>
      <w:suppressAutoHyphens/>
      <w:autoSpaceDE w:val="0"/>
      <w:ind w:left="566" w:hanging="283"/>
    </w:pPr>
    <w:rPr>
      <w:rFonts w:cs="Arial"/>
      <w:sz w:val="20"/>
      <w:szCs w:val="20"/>
      <w:lang w:eastAsia="zh-CN"/>
    </w:rPr>
  </w:style>
  <w:style w:type="paragraph" w:customStyle="1" w:styleId="WW-Normal">
    <w:name w:val="WW-Normal"/>
    <w:rsid w:val="0014060E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14060E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rsid w:val="0014060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14060E"/>
    <w:pPr>
      <w:suppressAutoHyphens/>
      <w:ind w:left="849" w:hanging="283"/>
    </w:pPr>
    <w:rPr>
      <w:rFonts w:cs="Arial"/>
      <w:lang w:eastAsia="zh-CN"/>
    </w:rPr>
  </w:style>
  <w:style w:type="paragraph" w:customStyle="1" w:styleId="Listapunktowana41">
    <w:name w:val="Lista punktowana 41"/>
    <w:basedOn w:val="Normalny"/>
    <w:rsid w:val="0014060E"/>
    <w:pPr>
      <w:suppressAutoHyphens/>
      <w:ind w:left="1132" w:hanging="283"/>
    </w:pPr>
    <w:rPr>
      <w:rFonts w:cs="Arial"/>
      <w:lang w:eastAsia="zh-CN"/>
    </w:rPr>
  </w:style>
  <w:style w:type="paragraph" w:customStyle="1" w:styleId="Listapunktowana21">
    <w:name w:val="Lista punktowana 21"/>
    <w:basedOn w:val="Normalny"/>
    <w:rsid w:val="0014060E"/>
    <w:pPr>
      <w:numPr>
        <w:numId w:val="4"/>
      </w:numPr>
      <w:suppressAutoHyphens/>
    </w:pPr>
    <w:rPr>
      <w:rFonts w:cs="Arial"/>
      <w:lang w:eastAsia="zh-CN"/>
    </w:rPr>
  </w:style>
  <w:style w:type="paragraph" w:customStyle="1" w:styleId="Lista-kontynuacja1">
    <w:name w:val="Lista - kontynuacja1"/>
    <w:basedOn w:val="Normalny"/>
    <w:rsid w:val="0014060E"/>
    <w:pPr>
      <w:suppressAutoHyphens/>
      <w:spacing w:after="120"/>
      <w:ind w:left="283"/>
    </w:pPr>
    <w:rPr>
      <w:rFonts w:cs="Arial"/>
      <w:lang w:eastAsia="zh-CN"/>
    </w:rPr>
  </w:style>
  <w:style w:type="paragraph" w:customStyle="1" w:styleId="Lista-kontynuacja21">
    <w:name w:val="Lista - kontynuacja 21"/>
    <w:basedOn w:val="Normalny"/>
    <w:rsid w:val="0014060E"/>
    <w:pPr>
      <w:suppressAutoHyphens/>
      <w:spacing w:after="120"/>
      <w:ind w:left="566"/>
    </w:pPr>
    <w:rPr>
      <w:rFonts w:cs="Arial"/>
      <w:lang w:eastAsia="zh-CN"/>
    </w:rPr>
  </w:style>
  <w:style w:type="paragraph" w:customStyle="1" w:styleId="Tekstpodstawowyzwciciem1">
    <w:name w:val="Tekst podstawowy z wcięciem1"/>
    <w:basedOn w:val="Tekstpodstawowy"/>
    <w:rsid w:val="0014060E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14060E"/>
    <w:pPr>
      <w:widowControl/>
      <w:ind w:firstLine="210"/>
    </w:pPr>
    <w:rPr>
      <w:rFonts w:ascii="Arial" w:eastAsia="Times New Roman" w:hAnsi="Arial" w:cs="Arial"/>
      <w:kern w:val="0"/>
      <w:lang w:eastAsia="zh-CN"/>
    </w:rPr>
  </w:style>
  <w:style w:type="paragraph" w:customStyle="1" w:styleId="Plandokumentu1">
    <w:name w:val="Plan dokumentu1"/>
    <w:basedOn w:val="Normalny"/>
    <w:rsid w:val="0014060E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14060E"/>
    <w:pPr>
      <w:widowControl w:val="0"/>
      <w:suppressAutoHyphens/>
      <w:autoSpaceDE w:val="0"/>
      <w:spacing w:line="259" w:lineRule="exact"/>
      <w:jc w:val="both"/>
    </w:pPr>
    <w:rPr>
      <w:rFonts w:ascii="Times New Roman" w:hAnsi="Times New Roman"/>
      <w:lang w:eastAsia="zh-CN"/>
    </w:rPr>
  </w:style>
  <w:style w:type="paragraph" w:customStyle="1" w:styleId="Style10">
    <w:name w:val="Style10"/>
    <w:basedOn w:val="Normalny"/>
    <w:rsid w:val="0014060E"/>
    <w:pPr>
      <w:widowControl w:val="0"/>
      <w:suppressAutoHyphens/>
      <w:autoSpaceDE w:val="0"/>
      <w:spacing w:line="254" w:lineRule="exact"/>
      <w:ind w:hanging="355"/>
      <w:jc w:val="both"/>
    </w:pPr>
    <w:rPr>
      <w:rFonts w:ascii="Times New Roman" w:hAnsi="Times New Roman"/>
      <w:lang w:eastAsia="zh-CN"/>
    </w:rPr>
  </w:style>
  <w:style w:type="paragraph" w:customStyle="1" w:styleId="Style20">
    <w:name w:val="Style20"/>
    <w:basedOn w:val="Normalny"/>
    <w:rsid w:val="0014060E"/>
    <w:pPr>
      <w:widowControl w:val="0"/>
      <w:suppressAutoHyphens/>
      <w:autoSpaceDE w:val="0"/>
      <w:spacing w:line="254" w:lineRule="exact"/>
      <w:jc w:val="both"/>
    </w:pPr>
    <w:rPr>
      <w:rFonts w:ascii="Times New Roman" w:hAnsi="Times New Roman"/>
      <w:lang w:eastAsia="zh-CN"/>
    </w:rPr>
  </w:style>
  <w:style w:type="paragraph" w:customStyle="1" w:styleId="Tekstpodstawowy24">
    <w:name w:val="Tekst podstawowy 24"/>
    <w:basedOn w:val="Normalny"/>
    <w:rsid w:val="0014060E"/>
    <w:pPr>
      <w:suppressAutoHyphens/>
      <w:overflowPunct w:val="0"/>
      <w:autoSpaceDE w:val="0"/>
      <w:jc w:val="both"/>
      <w:textAlignment w:val="baseline"/>
    </w:pPr>
    <w:rPr>
      <w:rFonts w:ascii="Times New Roman" w:hAnsi="Times New Roman"/>
      <w:b/>
      <w:szCs w:val="20"/>
      <w:lang w:eastAsia="zh-CN"/>
    </w:rPr>
  </w:style>
  <w:style w:type="paragraph" w:customStyle="1" w:styleId="Zwykytekst1">
    <w:name w:val="Zwykły tekst1"/>
    <w:basedOn w:val="Normalny"/>
    <w:rsid w:val="0014060E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Kasia">
    <w:name w:val="Kasia"/>
    <w:basedOn w:val="Normalny"/>
    <w:rsid w:val="0014060E"/>
    <w:pPr>
      <w:tabs>
        <w:tab w:val="left" w:pos="284"/>
      </w:tabs>
      <w:suppressAutoHyphens/>
      <w:overflowPunct w:val="0"/>
      <w:autoSpaceDE w:val="0"/>
      <w:jc w:val="both"/>
    </w:pPr>
    <w:rPr>
      <w:rFonts w:ascii="Times New Roman" w:hAnsi="Times New Roman"/>
      <w:szCs w:val="20"/>
      <w:lang w:eastAsia="zh-CN"/>
    </w:rPr>
  </w:style>
  <w:style w:type="paragraph" w:customStyle="1" w:styleId="Tekstpodstawowy32">
    <w:name w:val="Tekst podstawowy 32"/>
    <w:basedOn w:val="Normalny"/>
    <w:rsid w:val="0014060E"/>
    <w:pPr>
      <w:widowControl w:val="0"/>
      <w:suppressAutoHyphens/>
      <w:spacing w:after="120"/>
    </w:pPr>
    <w:rPr>
      <w:rFonts w:ascii="Times New Roman" w:hAnsi="Times New Roman"/>
      <w:sz w:val="16"/>
      <w:szCs w:val="16"/>
      <w:lang w:eastAsia="zh-CN"/>
    </w:rPr>
  </w:style>
  <w:style w:type="paragraph" w:customStyle="1" w:styleId="podpis">
    <w:name w:val="podpis"/>
    <w:basedOn w:val="Normalny"/>
    <w:rsid w:val="0014060E"/>
    <w:pPr>
      <w:widowControl w:val="0"/>
      <w:suppressAutoHyphens/>
    </w:pPr>
    <w:rPr>
      <w:rFonts w:ascii="Times New Roman" w:eastAsia="Calibri" w:hAnsi="Times New Roman"/>
      <w:szCs w:val="20"/>
      <w:lang w:eastAsia="zh-CN"/>
    </w:rPr>
  </w:style>
  <w:style w:type="paragraph" w:styleId="Spistreci1">
    <w:name w:val="toc 1"/>
    <w:basedOn w:val="Normalny"/>
    <w:next w:val="Normalny"/>
    <w:rsid w:val="0014060E"/>
    <w:pPr>
      <w:suppressAutoHyphens/>
      <w:ind w:firstLine="709"/>
    </w:pPr>
    <w:rPr>
      <w:rFonts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14060E"/>
    <w:pPr>
      <w:numPr>
        <w:numId w:val="5"/>
      </w:numPr>
      <w:suppressAutoHyphens/>
    </w:pPr>
    <w:rPr>
      <w:rFonts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14060E"/>
    <w:pPr>
      <w:widowControl/>
      <w:tabs>
        <w:tab w:val="left" w:pos="0"/>
      </w:tabs>
      <w:suppressAutoHyphens/>
      <w:autoSpaceDE/>
      <w:autoSpaceDN/>
    </w:pPr>
    <w:rPr>
      <w:b/>
      <w:lang w:eastAsia="zh-CN"/>
    </w:rPr>
  </w:style>
  <w:style w:type="paragraph" w:customStyle="1" w:styleId="ZnakZnakZnakZnakZnakZnakZnak">
    <w:name w:val="Znak Znak Znak Znak Znak Znak Znak"/>
    <w:basedOn w:val="Normalny"/>
    <w:rsid w:val="0014060E"/>
    <w:pPr>
      <w:suppressAutoHyphens/>
    </w:pPr>
    <w:rPr>
      <w:rFonts w:ascii="Times New Roman" w:hAnsi="Times New Roman"/>
      <w:lang w:eastAsia="zh-CN"/>
    </w:rPr>
  </w:style>
  <w:style w:type="paragraph" w:customStyle="1" w:styleId="Znak">
    <w:name w:val="Znak"/>
    <w:basedOn w:val="Normalny"/>
    <w:rsid w:val="0014060E"/>
    <w:pPr>
      <w:suppressAutoHyphens/>
    </w:pPr>
    <w:rPr>
      <w:rFonts w:ascii="Times New Roman" w:hAnsi="Times New Roman"/>
      <w:lang w:eastAsia="zh-CN"/>
    </w:rPr>
  </w:style>
  <w:style w:type="paragraph" w:customStyle="1" w:styleId="xl64">
    <w:name w:val="xl64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65">
    <w:name w:val="xl6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14060E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14060E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14060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14060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14060E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14060E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92">
    <w:name w:val="xl92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14060E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14060E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8">
    <w:name w:val="xl98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Normalny"/>
    <w:rsid w:val="0014060E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3">
    <w:name w:val="xl103"/>
    <w:basedOn w:val="Normalny"/>
    <w:rsid w:val="0014060E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14060E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06">
    <w:name w:val="xl106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7">
    <w:name w:val="xl107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1">
    <w:name w:val="xl111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14060E"/>
    <w:pP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3">
    <w:name w:val="xl113"/>
    <w:basedOn w:val="Normalny"/>
    <w:rsid w:val="0014060E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5">
    <w:name w:val="xl11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6">
    <w:name w:val="xl116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0">
    <w:name w:val="xl130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14060E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8">
    <w:name w:val="xl13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2">
    <w:name w:val="xl14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3">
    <w:name w:val="xl143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14060E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48">
    <w:name w:val="xl148"/>
    <w:basedOn w:val="Normalny"/>
    <w:rsid w:val="0014060E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49">
    <w:name w:val="xl149"/>
    <w:basedOn w:val="Normalny"/>
    <w:rsid w:val="0014060E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50">
    <w:name w:val="xl150"/>
    <w:basedOn w:val="Normalny"/>
    <w:rsid w:val="0014060E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14060E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0">
    <w:name w:val="xl160"/>
    <w:basedOn w:val="Normalny"/>
    <w:rsid w:val="0014060E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1">
    <w:name w:val="xl161"/>
    <w:basedOn w:val="Normalny"/>
    <w:rsid w:val="0014060E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2">
    <w:name w:val="xl162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3">
    <w:name w:val="xl163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4">
    <w:name w:val="xl164"/>
    <w:basedOn w:val="Normalny"/>
    <w:rsid w:val="0014060E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5">
    <w:name w:val="xl165"/>
    <w:basedOn w:val="Normalny"/>
    <w:rsid w:val="0014060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6">
    <w:name w:val="xl166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7">
    <w:name w:val="xl167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8">
    <w:name w:val="xl168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9">
    <w:name w:val="xl169"/>
    <w:basedOn w:val="Normalny"/>
    <w:rsid w:val="0014060E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0">
    <w:name w:val="xl170"/>
    <w:basedOn w:val="Normalny"/>
    <w:rsid w:val="0014060E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1">
    <w:name w:val="xl171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center"/>
    </w:pPr>
    <w:rPr>
      <w:rFonts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3">
    <w:name w:val="xl173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4">
    <w:name w:val="xl174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5">
    <w:name w:val="xl175"/>
    <w:basedOn w:val="Normalny"/>
    <w:rsid w:val="0014060E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14060E"/>
    <w:pP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14060E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customStyle="1" w:styleId="xl178">
    <w:name w:val="xl178"/>
    <w:basedOn w:val="Normalny"/>
    <w:rsid w:val="0014060E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styleId="Tekstblokowy">
    <w:name w:val="Block Text"/>
    <w:basedOn w:val="Normalny"/>
    <w:rsid w:val="0014060E"/>
    <w:pPr>
      <w:ind w:left="720" w:right="214"/>
      <w:jc w:val="both"/>
    </w:pPr>
    <w:rPr>
      <w:rFonts w:ascii="Times New Roman" w:hAnsi="Times New Roman"/>
      <w:szCs w:val="20"/>
    </w:rPr>
  </w:style>
  <w:style w:type="paragraph" w:styleId="Listapunktowana">
    <w:name w:val="List Bullet"/>
    <w:basedOn w:val="Normalny"/>
    <w:autoRedefine/>
    <w:rsid w:val="0014060E"/>
    <w:pPr>
      <w:numPr>
        <w:numId w:val="6"/>
      </w:numPr>
    </w:pPr>
    <w:rPr>
      <w:b/>
      <w:sz w:val="20"/>
      <w:szCs w:val="20"/>
    </w:rPr>
  </w:style>
  <w:style w:type="paragraph" w:customStyle="1" w:styleId="akapitzlist0">
    <w:name w:val="akapitzlist"/>
    <w:basedOn w:val="Normalny"/>
    <w:rsid w:val="0014060E"/>
    <w:pPr>
      <w:ind w:left="720"/>
    </w:pPr>
    <w:rPr>
      <w:rFonts w:cs="Arial"/>
    </w:rPr>
  </w:style>
  <w:style w:type="paragraph" w:customStyle="1" w:styleId="tekstpodstawowy220">
    <w:name w:val="tekstpodstawowy22"/>
    <w:basedOn w:val="Normalny"/>
    <w:rsid w:val="0014060E"/>
    <w:pPr>
      <w:jc w:val="both"/>
    </w:pPr>
    <w:rPr>
      <w:rFonts w:ascii="Times New Roman" w:hAnsi="Times New Roman"/>
    </w:rPr>
  </w:style>
  <w:style w:type="paragraph" w:customStyle="1" w:styleId="Normalny2">
    <w:name w:val="Normalny2"/>
    <w:basedOn w:val="Normalny"/>
    <w:rsid w:val="0014060E"/>
    <w:pPr>
      <w:autoSpaceDE w:val="0"/>
    </w:pPr>
    <w:rPr>
      <w:rFonts w:ascii="Times New Roman" w:hAnsi="Times New Roman"/>
      <w:color w:val="000000"/>
    </w:rPr>
  </w:style>
  <w:style w:type="paragraph" w:customStyle="1" w:styleId="akapitzlist00">
    <w:name w:val="akapitzlist0"/>
    <w:basedOn w:val="Normalny"/>
    <w:rsid w:val="0014060E"/>
    <w:pPr>
      <w:ind w:left="720"/>
    </w:pPr>
    <w:rPr>
      <w:rFonts w:cs="Arial"/>
    </w:rPr>
  </w:style>
  <w:style w:type="paragraph" w:customStyle="1" w:styleId="tekstpodstawowy2200">
    <w:name w:val="tekstpodstawowy220"/>
    <w:basedOn w:val="Normalny"/>
    <w:rsid w:val="0014060E"/>
    <w:pPr>
      <w:jc w:val="both"/>
    </w:pPr>
    <w:rPr>
      <w:rFonts w:ascii="Times New Roman" w:hAnsi="Times New Roman"/>
    </w:rPr>
  </w:style>
  <w:style w:type="character" w:customStyle="1" w:styleId="TytuZnak1">
    <w:name w:val="Tytuł Znak1"/>
    <w:basedOn w:val="Domylnaczcionkaakapitu"/>
    <w:uiPriority w:val="10"/>
    <w:rsid w:val="001406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Tekstpodstawowy2Znak1">
    <w:name w:val="Tekst podstawowy 2 Znak1"/>
    <w:basedOn w:val="Domylnaczcionkaakapitu"/>
    <w:uiPriority w:val="99"/>
    <w:rsid w:val="0014060E"/>
    <w:rPr>
      <w:rFonts w:ascii="Arial" w:hAnsi="Arial" w:cs="Arial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rsid w:val="0014060E"/>
    <w:rPr>
      <w:rFonts w:ascii="Arial" w:hAnsi="Arial" w:cs="Arial"/>
      <w:sz w:val="16"/>
      <w:szCs w:val="16"/>
      <w:lang w:eastAsia="zh-CN"/>
    </w:rPr>
  </w:style>
  <w:style w:type="character" w:customStyle="1" w:styleId="PlandokumentuZnak1">
    <w:name w:val="Plan dokumentu Znak1"/>
    <w:basedOn w:val="Domylnaczcionkaakapitu"/>
    <w:uiPriority w:val="99"/>
    <w:semiHidden/>
    <w:rsid w:val="0014060E"/>
    <w:rPr>
      <w:rFonts w:ascii="Tahoma" w:hAnsi="Tahoma" w:cs="Tahoma"/>
      <w:sz w:val="16"/>
      <w:szCs w:val="16"/>
      <w:lang w:eastAsia="zh-CN"/>
    </w:rPr>
  </w:style>
  <w:style w:type="character" w:customStyle="1" w:styleId="Tekstpodstawowywcity2Znak1">
    <w:name w:val="Tekst podstawowy wcięty 2 Znak1"/>
    <w:basedOn w:val="Domylnaczcionkaakapitu"/>
    <w:uiPriority w:val="99"/>
    <w:rsid w:val="0014060E"/>
    <w:rPr>
      <w:rFonts w:ascii="Arial" w:hAnsi="Arial" w:cs="Arial"/>
      <w:sz w:val="24"/>
      <w:szCs w:val="24"/>
      <w:lang w:eastAsia="zh-CN"/>
    </w:rPr>
  </w:style>
  <w:style w:type="character" w:customStyle="1" w:styleId="Tekstpodstawowy3Znak1">
    <w:name w:val="Tekst podstawowy 3 Znak1"/>
    <w:basedOn w:val="Domylnaczcionkaakapitu"/>
    <w:uiPriority w:val="99"/>
    <w:rsid w:val="0014060E"/>
    <w:rPr>
      <w:rFonts w:ascii="Arial" w:hAnsi="Arial" w:cs="Arial"/>
      <w:sz w:val="16"/>
      <w:szCs w:val="16"/>
      <w:lang w:eastAsia="zh-CN"/>
    </w:rPr>
  </w:style>
  <w:style w:type="character" w:customStyle="1" w:styleId="ZwykytekstZnak1">
    <w:name w:val="Zwykły tekst Znak1"/>
    <w:basedOn w:val="Domylnaczcionkaakapitu"/>
    <w:uiPriority w:val="99"/>
    <w:rsid w:val="0014060E"/>
    <w:rPr>
      <w:rFonts w:ascii="Consolas" w:hAnsi="Consolas" w:cs="Consolas"/>
      <w:sz w:val="21"/>
      <w:szCs w:val="21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140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14060E"/>
    <w:rPr>
      <w:rFonts w:ascii="Times New Roman" w:hAnsi="Times New Roman"/>
    </w:rPr>
  </w:style>
  <w:style w:type="character" w:customStyle="1" w:styleId="Znak1">
    <w:name w:val="Znak1"/>
    <w:basedOn w:val="Domylnaczcionkaakapitu"/>
    <w:rsid w:val="0014060E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14060E"/>
    <w:pPr>
      <w:jc w:val="both"/>
    </w:pPr>
    <w:rPr>
      <w:rFonts w:cs="Arial"/>
    </w:rPr>
  </w:style>
  <w:style w:type="paragraph" w:customStyle="1" w:styleId="Akapitmerytoryczny">
    <w:name w:val="Akapit merytoryczny"/>
    <w:basedOn w:val="Normalny"/>
    <w:link w:val="AkapitmerytorycznyZnak"/>
    <w:rsid w:val="0014060E"/>
    <w:pPr>
      <w:spacing w:line="360" w:lineRule="auto"/>
      <w:jc w:val="both"/>
    </w:pPr>
    <w:rPr>
      <w:rFonts w:cs="Arial"/>
    </w:rPr>
  </w:style>
  <w:style w:type="character" w:customStyle="1" w:styleId="AkapitmerytorycznyZnak">
    <w:name w:val="Akapit merytoryczny Znak"/>
    <w:basedOn w:val="Domylnaczcionkaakapitu"/>
    <w:link w:val="Akapitmerytoryczny"/>
    <w:locked/>
    <w:rsid w:val="0014060E"/>
    <w:rPr>
      <w:rFonts w:ascii="Arial" w:hAnsi="Arial" w:cs="Arial"/>
      <w:sz w:val="24"/>
      <w:szCs w:val="24"/>
    </w:rPr>
  </w:style>
  <w:style w:type="character" w:customStyle="1" w:styleId="Znak21">
    <w:name w:val="Znak21"/>
    <w:basedOn w:val="Domylnaczcionkaakapitu"/>
    <w:rsid w:val="0014060E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basedOn w:val="Domylnaczcionkaakapitu"/>
    <w:rsid w:val="0014060E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basedOn w:val="Domylnaczcionkaakapitu"/>
    <w:rsid w:val="0014060E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basedOn w:val="Domylnaczcionkaakapitu"/>
    <w:rsid w:val="0014060E"/>
    <w:rPr>
      <w:rFonts w:cs="Times New Roman"/>
      <w:sz w:val="20"/>
      <w:szCs w:val="20"/>
    </w:rPr>
  </w:style>
  <w:style w:type="character" w:customStyle="1" w:styleId="Znak9">
    <w:name w:val="Znak9"/>
    <w:basedOn w:val="Domylnaczcionkaakapitu"/>
    <w:rsid w:val="0014060E"/>
    <w:rPr>
      <w:rFonts w:cs="Times New Roman"/>
      <w:sz w:val="16"/>
      <w:szCs w:val="16"/>
    </w:rPr>
  </w:style>
  <w:style w:type="character" w:customStyle="1" w:styleId="Znak3">
    <w:name w:val="Znak3"/>
    <w:basedOn w:val="Domylnaczcionkaakapitu"/>
    <w:rsid w:val="0014060E"/>
    <w:rPr>
      <w:rFonts w:cs="Times New Roman"/>
      <w:lang w:val="pl-PL" w:eastAsia="pl-PL"/>
    </w:rPr>
  </w:style>
  <w:style w:type="character" w:customStyle="1" w:styleId="Znak110">
    <w:name w:val="Znak110"/>
    <w:basedOn w:val="Domylnaczcionkaakapitu"/>
    <w:rsid w:val="0014060E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14060E"/>
    <w:rPr>
      <w:rFonts w:ascii="Arial" w:hAnsi="Arial"/>
      <w:b/>
      <w:sz w:val="24"/>
      <w:lang w:val="pl-PL"/>
    </w:rPr>
  </w:style>
  <w:style w:type="character" w:customStyle="1" w:styleId="Znak31">
    <w:name w:val="Znak31"/>
    <w:rsid w:val="0014060E"/>
    <w:rPr>
      <w:rFonts w:ascii="Calibri" w:hAnsi="Calibri"/>
      <w:sz w:val="24"/>
      <w:lang w:val="pl-PL"/>
    </w:rPr>
  </w:style>
  <w:style w:type="character" w:customStyle="1" w:styleId="Znak2">
    <w:name w:val="Znak2"/>
    <w:rsid w:val="0014060E"/>
    <w:rPr>
      <w:rFonts w:ascii="Arial" w:hAnsi="Arial"/>
      <w:sz w:val="24"/>
      <w:lang w:val="pl-PL"/>
    </w:rPr>
  </w:style>
  <w:style w:type="character" w:customStyle="1" w:styleId="ZnakZnak31">
    <w:name w:val="Znak Znak31"/>
    <w:rsid w:val="0014060E"/>
    <w:rPr>
      <w:sz w:val="24"/>
      <w:lang w:val="pl-PL"/>
    </w:rPr>
  </w:style>
  <w:style w:type="character" w:customStyle="1" w:styleId="ZnakZnak22">
    <w:name w:val="Znak Znak22"/>
    <w:rsid w:val="0014060E"/>
    <w:rPr>
      <w:rFonts w:ascii="Arial" w:hAnsi="Arial"/>
      <w:sz w:val="24"/>
      <w:lang w:val="pl-PL"/>
    </w:rPr>
  </w:style>
  <w:style w:type="character" w:customStyle="1" w:styleId="Znak11">
    <w:name w:val="Znak11"/>
    <w:rsid w:val="0014060E"/>
    <w:rPr>
      <w:sz w:val="24"/>
      <w:lang w:val="pl-PL"/>
    </w:rPr>
  </w:style>
  <w:style w:type="character" w:customStyle="1" w:styleId="Znak8">
    <w:name w:val="Znak8"/>
    <w:rsid w:val="0014060E"/>
    <w:rPr>
      <w:rFonts w:ascii="Courier New" w:hAnsi="Courier New"/>
      <w:lang w:val="pl-PL"/>
    </w:rPr>
  </w:style>
  <w:style w:type="character" w:customStyle="1" w:styleId="Znak7">
    <w:name w:val="Znak7"/>
    <w:basedOn w:val="Domylnaczcionkaakapitu1"/>
    <w:rsid w:val="0014060E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basedOn w:val="Domylnaczcionkaakapitu1"/>
    <w:rsid w:val="0014060E"/>
    <w:rPr>
      <w:rFonts w:cs="Times New Roman"/>
      <w:sz w:val="16"/>
      <w:szCs w:val="16"/>
      <w:lang w:val="pl-PL"/>
    </w:rPr>
  </w:style>
  <w:style w:type="paragraph" w:customStyle="1" w:styleId="Style15">
    <w:name w:val="Style15"/>
    <w:basedOn w:val="Normalny"/>
    <w:uiPriority w:val="99"/>
    <w:rsid w:val="0014060E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eastAsiaTheme="minorEastAsia" w:cs="Arial"/>
    </w:rPr>
  </w:style>
  <w:style w:type="character" w:customStyle="1" w:styleId="Styl4Znak">
    <w:name w:val="Styl4 Znak"/>
    <w:link w:val="Styl4"/>
    <w:locked/>
    <w:rsid w:val="0014060E"/>
    <w:rPr>
      <w:rFonts w:ascii="Garamond" w:hAnsi="Garamond"/>
      <w:color w:val="000000"/>
      <w:w w:val="102"/>
      <w:sz w:val="26"/>
      <w:szCs w:val="26"/>
    </w:rPr>
  </w:style>
  <w:style w:type="paragraph" w:customStyle="1" w:styleId="Styl4">
    <w:name w:val="Styl4"/>
    <w:basedOn w:val="Normalny"/>
    <w:link w:val="Styl4Znak"/>
    <w:qFormat/>
    <w:rsid w:val="0014060E"/>
    <w:pPr>
      <w:widowControl w:val="0"/>
      <w:numPr>
        <w:numId w:val="7"/>
      </w:numPr>
      <w:autoSpaceDE w:val="0"/>
      <w:autoSpaceDN w:val="0"/>
      <w:adjustRightInd w:val="0"/>
      <w:spacing w:before="60" w:after="60"/>
      <w:ind w:right="-6"/>
      <w:jc w:val="both"/>
    </w:pPr>
    <w:rPr>
      <w:rFonts w:ascii="Garamond" w:hAnsi="Garamond"/>
      <w:color w:val="000000"/>
      <w:w w:val="102"/>
      <w:sz w:val="26"/>
      <w:szCs w:val="26"/>
    </w:rPr>
  </w:style>
  <w:style w:type="character" w:customStyle="1" w:styleId="PlandokumentuZnak">
    <w:name w:val="Plan dokumentu Znak"/>
    <w:link w:val="1"/>
    <w:rsid w:val="0014060E"/>
    <w:rPr>
      <w:rFonts w:ascii="Arial" w:hAnsi="Arial" w:cs="Arial"/>
      <w:b/>
      <w:bCs/>
      <w:szCs w:val="24"/>
      <w:shd w:val="clear" w:color="auto" w:fill="000080"/>
    </w:rPr>
  </w:style>
  <w:style w:type="paragraph" w:customStyle="1" w:styleId="1">
    <w:name w:val="1"/>
    <w:basedOn w:val="Normalny"/>
    <w:next w:val="Mapadokumentu"/>
    <w:link w:val="PlandokumentuZnak"/>
    <w:rsid w:val="0014060E"/>
    <w:pPr>
      <w:widowControl w:val="0"/>
      <w:shd w:val="clear" w:color="auto" w:fill="000080"/>
    </w:pPr>
    <w:rPr>
      <w:rFonts w:cs="Arial"/>
      <w:b/>
      <w:bCs/>
      <w:sz w:val="20"/>
    </w:rPr>
  </w:style>
  <w:style w:type="character" w:customStyle="1" w:styleId="MapadokumentuZnak1">
    <w:name w:val="Mapa dokumentu Znak1"/>
    <w:rsid w:val="0014060E"/>
    <w:rPr>
      <w:rFonts w:ascii="Tahoma" w:hAnsi="Tahoma" w:cs="Tahoma"/>
      <w:sz w:val="16"/>
      <w:szCs w:val="16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14060E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14060E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14060E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cs="Arial"/>
    </w:rPr>
  </w:style>
  <w:style w:type="paragraph" w:customStyle="1" w:styleId="Style12">
    <w:name w:val="Style12"/>
    <w:basedOn w:val="Normalny"/>
    <w:uiPriority w:val="99"/>
    <w:rsid w:val="0014060E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cs="Arial"/>
    </w:rPr>
  </w:style>
  <w:style w:type="table" w:customStyle="1" w:styleId="Tabela-Siatka2">
    <w:name w:val="Tabela - Siatka2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060E"/>
    <w:rPr>
      <w:color w:val="808080"/>
    </w:rPr>
  </w:style>
  <w:style w:type="table" w:customStyle="1" w:styleId="Tabela-Siatka3">
    <w:name w:val="Tabela - Siatka3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1">
    <w:name w:val="Tabela siatki 41"/>
    <w:basedOn w:val="Standardowy"/>
    <w:uiPriority w:val="49"/>
    <w:rsid w:val="00FC30C8"/>
    <w:pPr>
      <w:ind w:left="851" w:hanging="284"/>
      <w:jc w:val="both"/>
    </w:pPr>
    <w:rPr>
      <w:rFonts w:ascii="Bahnschrift" w:eastAsiaTheme="minorHAnsi" w:hAnsi="Bahnschrift" w:cstheme="minorBidi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lb">
    <w:name w:val="a_lb"/>
    <w:basedOn w:val="Domylnaczcionkaakapitu"/>
    <w:rsid w:val="00D954EE"/>
  </w:style>
  <w:style w:type="paragraph" w:customStyle="1" w:styleId="text-justify">
    <w:name w:val="text-justify"/>
    <w:basedOn w:val="Normalny"/>
    <w:rsid w:val="00D954E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zp-nagowek5">
    <w:name w:val="Pzp - nagłowek 5"/>
    <w:basedOn w:val="Akapitzlist"/>
    <w:link w:val="Pzp-nagowek5Znak"/>
    <w:qFormat/>
    <w:rsid w:val="009C5BF8"/>
    <w:pPr>
      <w:spacing w:after="120" w:line="276" w:lineRule="auto"/>
      <w:ind w:left="850"/>
      <w:jc w:val="both"/>
    </w:pPr>
    <w:rPr>
      <w:rFonts w:ascii="Calibri" w:hAnsi="Calibri" w:cs="Calibri"/>
      <w:sz w:val="22"/>
    </w:rPr>
  </w:style>
  <w:style w:type="character" w:customStyle="1" w:styleId="Pzp-nagowek5Znak">
    <w:name w:val="Pzp - nagłowek 5 Znak"/>
    <w:basedOn w:val="AkapitzlistZnak"/>
    <w:link w:val="Pzp-nagowek5"/>
    <w:rsid w:val="009C5BF8"/>
    <w:rPr>
      <w:rFonts w:ascii="Calibri" w:hAnsi="Calibri" w:cs="Calibri"/>
      <w:sz w:val="22"/>
      <w:szCs w:val="24"/>
      <w:lang w:eastAsia="ar-SA"/>
    </w:rPr>
  </w:style>
  <w:style w:type="character" w:customStyle="1" w:styleId="CharStyle68">
    <w:name w:val="Char Style 68"/>
    <w:link w:val="Style67"/>
    <w:rsid w:val="00346968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346968"/>
    <w:pPr>
      <w:widowControl w:val="0"/>
      <w:shd w:val="clear" w:color="auto" w:fill="FFFFFF"/>
      <w:spacing w:before="300" w:after="120" w:line="222" w:lineRule="exact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Bezodstpw11">
    <w:name w:val="Bez odstępów11"/>
    <w:rsid w:val="00F550E7"/>
    <w:rPr>
      <w:rFonts w:ascii="Calibri" w:hAnsi="Calibri"/>
      <w:sz w:val="22"/>
      <w:szCs w:val="22"/>
      <w:lang w:eastAsia="en-US"/>
    </w:rPr>
  </w:style>
  <w:style w:type="paragraph" w:customStyle="1" w:styleId="Tekstpodstawowy231">
    <w:name w:val="Tekst podstawowy 231"/>
    <w:basedOn w:val="Normalny"/>
    <w:rsid w:val="00F550E7"/>
    <w:pPr>
      <w:widowControl w:val="0"/>
      <w:suppressAutoHyphens/>
    </w:pPr>
    <w:rPr>
      <w:sz w:val="22"/>
      <w:szCs w:val="20"/>
      <w:lang w:eastAsia="ar-SA"/>
    </w:rPr>
  </w:style>
  <w:style w:type="paragraph" w:customStyle="1" w:styleId="ZnakZnak265">
    <w:name w:val="Znak Znak265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4">
    <w:name w:val="Znak Znak264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3">
    <w:name w:val="Znak Znak263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2">
    <w:name w:val="Znak Znak262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11">
    <w:name w:val="Znak Znak11"/>
    <w:basedOn w:val="Normalny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1">
    <w:name w:val="Znak Znak261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numbering" w:customStyle="1" w:styleId="WW8Num15">
    <w:name w:val="WW8Num15"/>
    <w:rsid w:val="00F550E7"/>
    <w:pPr>
      <w:numPr>
        <w:numId w:val="56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550E7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C76F0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63771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E63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3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0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12CEF-E242-4CF2-B2EE-CD678BC7A2F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44391D8-8804-456F-A9B1-ED4EEE74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</Template>
  <TotalTime>0</TotalTime>
  <Pages>16</Pages>
  <Words>2409</Words>
  <Characters>16816</Characters>
  <Application>Microsoft Office Word</Application>
  <DocSecurity>0</DocSecurity>
  <Lines>140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K.Gorny@pomorskie.eu</dc:creator>
  <cp:keywords/>
  <dc:description/>
  <cp:lastModifiedBy>Adamski Paweł</cp:lastModifiedBy>
  <cp:revision>3</cp:revision>
  <cp:lastPrinted>2022-06-28T08:33:00Z</cp:lastPrinted>
  <dcterms:created xsi:type="dcterms:W3CDTF">2022-06-28T08:54:00Z</dcterms:created>
  <dcterms:modified xsi:type="dcterms:W3CDTF">2022-06-28T08:55:00Z</dcterms:modified>
  <cp:contentStatus/>
</cp:coreProperties>
</file>