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6CFB0" w14:textId="77777777" w:rsidR="00DF5F67" w:rsidRPr="00CF11D2" w:rsidRDefault="00DF5F67" w:rsidP="00DF5F6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3A0430" wp14:editId="3DBF75E9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2292" w14:textId="77777777" w:rsidR="00DF5F67" w:rsidRPr="00336CAD" w:rsidRDefault="00DF5F67" w:rsidP="00DF5F67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0E5262F" w14:textId="77777777" w:rsidR="00DF5F67" w:rsidRDefault="00DF5F67" w:rsidP="00DF5F6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A04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74B22292" w14:textId="77777777" w:rsidR="00DF5F67" w:rsidRPr="00336CAD" w:rsidRDefault="00DF5F67" w:rsidP="00DF5F67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0E5262F" w14:textId="77777777" w:rsidR="00DF5F67" w:rsidRDefault="00DF5F67" w:rsidP="00DF5F6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48A5B19" w14:textId="77777777" w:rsidR="00DF5F67" w:rsidRPr="00CF11D2" w:rsidRDefault="00DF5F67" w:rsidP="00DF5F6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AD57E7D" w14:textId="77777777" w:rsidR="00DF5F67" w:rsidRPr="00CF11D2" w:rsidRDefault="00DF5F67" w:rsidP="00DF5F67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B6241ED" w14:textId="77777777" w:rsidR="00DF5F67" w:rsidRPr="00CF11D2" w:rsidRDefault="00DF5F67" w:rsidP="00DF5F67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5387E3A2" w14:textId="77777777" w:rsidR="00DF5F67" w:rsidRPr="00CF11D2" w:rsidRDefault="00DF5F67" w:rsidP="00DF5F67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1F34A315" w14:textId="77777777" w:rsidR="00DF5F67" w:rsidRPr="00CF11D2" w:rsidRDefault="00DF5F67" w:rsidP="00DF5F67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41611F51" w14:textId="77777777" w:rsidR="00DF5F67" w:rsidRPr="007F1C14" w:rsidRDefault="00DF5F67" w:rsidP="00DF5F6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przez Szpitale Tczewskie S.A. </w:t>
      </w:r>
      <w:r w:rsidRPr="002D3CA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2D3CA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10/TP/2024</w:t>
      </w:r>
      <w:r w:rsidRPr="002D3CA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5FB333A" w14:textId="77777777" w:rsidR="00DF5F67" w:rsidRPr="008420DD" w:rsidRDefault="00DF5F67" w:rsidP="00DF5F67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109638080"/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</w:p>
    <w:bookmarkEnd w:id="0"/>
    <w:p w14:paraId="50E918E1" w14:textId="77777777" w:rsidR="00DF5F67" w:rsidRPr="00CF11D2" w:rsidRDefault="00DF5F67" w:rsidP="00DF5F67">
      <w:pPr>
        <w:rPr>
          <w:rFonts w:asciiTheme="minorHAnsi" w:hAnsiTheme="minorHAnsi" w:cstheme="minorHAnsi"/>
          <w:b/>
          <w:color w:val="000000"/>
        </w:rPr>
      </w:pPr>
    </w:p>
    <w:p w14:paraId="196C3D4B" w14:textId="77777777" w:rsidR="00DF5F67" w:rsidRPr="00CF11D2" w:rsidRDefault="00DF5F67" w:rsidP="00DF5F67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687819A5" w14:textId="77777777" w:rsidR="00DF5F67" w:rsidRPr="00CF11D2" w:rsidRDefault="00DF5F67" w:rsidP="00DF5F67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627CC002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66DEEA3C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10CCF404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21B9E65E" w14:textId="77777777" w:rsidR="00DF5F67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73C75E5D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427C1B28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2E2AB3A9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373B23FA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72DFEF88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13F519B6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3CE824C6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30D7889D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57A0A9DA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49A10096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40A06604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64767407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F4E22CF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639A391C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2E8DE62D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14C4219E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434A7900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1B10BD3C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6C385E2B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49817A60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07409E4E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5505B940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57A0BED0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</w:p>
    <w:p w14:paraId="4CC52759" w14:textId="77777777" w:rsidR="00DF5F67" w:rsidRPr="00CF11D2" w:rsidRDefault="00DF5F67" w:rsidP="00DF5F67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42836FDA" w14:textId="77777777" w:rsidR="00DF5F67" w:rsidRPr="00CF11D2" w:rsidRDefault="00DF5F67" w:rsidP="00DF5F67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4766D4F6" w14:textId="77777777" w:rsidR="00DF5F67" w:rsidRPr="00CF11D2" w:rsidRDefault="00DF5F67" w:rsidP="00DF5F6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4F04C83E" w14:textId="77777777" w:rsidR="00DF5F67" w:rsidRPr="00CF11D2" w:rsidRDefault="00DF5F67" w:rsidP="00DF5F6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582DB6D" w14:textId="77777777" w:rsidR="00DF5F67" w:rsidRPr="00CF11D2" w:rsidRDefault="00DF5F67" w:rsidP="00DF5F6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0828A377" w14:textId="77777777" w:rsidR="00DF5F67" w:rsidRPr="00CF11D2" w:rsidRDefault="00DF5F67" w:rsidP="00DF5F6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1A13CEEB" w14:textId="77777777" w:rsidR="00DF5F67" w:rsidRPr="00CF11D2" w:rsidRDefault="00DF5F67" w:rsidP="00DF5F6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04F5DA2D" w14:textId="77777777" w:rsidR="00DF5F67" w:rsidRPr="00CF11D2" w:rsidRDefault="00DF5F67" w:rsidP="00DF5F6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6BFAACA" w14:textId="77777777" w:rsidR="00DF5F67" w:rsidRPr="00CF11D2" w:rsidRDefault="00DF5F67" w:rsidP="00DF5F67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6207FB4C" w14:textId="77777777" w:rsidR="00DF5F67" w:rsidRPr="00CF11D2" w:rsidRDefault="00DF5F67" w:rsidP="00DF5F6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67406C5F" w14:textId="77777777" w:rsidR="00DF5F67" w:rsidRPr="00CF11D2" w:rsidRDefault="00DF5F67" w:rsidP="00DF5F6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2D8A6994" w14:textId="77777777" w:rsidR="00DF5F67" w:rsidRPr="00CF11D2" w:rsidRDefault="00DF5F67" w:rsidP="00DF5F6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32013047" w14:textId="77777777" w:rsidR="00DF5F67" w:rsidRPr="00CF11D2" w:rsidRDefault="00DF5F67" w:rsidP="00DF5F6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72A5E1A4" w14:textId="77777777" w:rsidR="00DF5F67" w:rsidRPr="00CF11D2" w:rsidRDefault="00DF5F67" w:rsidP="00DF5F67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60CE4637" w14:textId="77777777" w:rsidR="00DF5F67" w:rsidRPr="00CF11D2" w:rsidRDefault="00DF5F67" w:rsidP="00DF5F6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4688CB6" w14:textId="77777777" w:rsidR="00DF5F67" w:rsidRPr="00CF11D2" w:rsidRDefault="00DF5F67" w:rsidP="00DF5F6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19EB0F11" w14:textId="77777777" w:rsidR="00DF5F67" w:rsidRPr="00CF11D2" w:rsidRDefault="00DF5F67" w:rsidP="00DF5F6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69ADB6B2" w14:textId="77777777" w:rsidR="00DF5F67" w:rsidRPr="00CF11D2" w:rsidRDefault="00DF5F67" w:rsidP="00DF5F6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4846BB5B" w14:textId="77777777" w:rsidR="00DF5F67" w:rsidRPr="00CF11D2" w:rsidRDefault="00DF5F67" w:rsidP="00DF5F67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C8E7317" w14:textId="77777777" w:rsidR="00DF5F67" w:rsidRPr="002D3CAA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5FE21BCF" w14:textId="77777777" w:rsidR="00DF5F67" w:rsidRPr="00CF11D2" w:rsidRDefault="00DF5F67" w:rsidP="00DF5F6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051C7F8" w14:textId="77777777" w:rsidR="00DF5F67" w:rsidRPr="004C3C34" w:rsidRDefault="00DF5F67" w:rsidP="00DF5F6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 PLN</w:t>
      </w:r>
    </w:p>
    <w:p w14:paraId="5C711A8E" w14:textId="77777777" w:rsidR="00DF5F67" w:rsidRPr="00CF11D2" w:rsidRDefault="00DF5F67" w:rsidP="00DF5F6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A14B2E5" w14:textId="77777777" w:rsidR="00DF5F67" w:rsidRPr="00CF11D2" w:rsidRDefault="00DF5F67" w:rsidP="00DF5F6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071FE658" w14:textId="77777777" w:rsidR="00DF5F67" w:rsidRPr="00CF11D2" w:rsidRDefault="00DF5F67" w:rsidP="00DF5F67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DD467DA" w14:textId="77777777" w:rsidR="00DF5F67" w:rsidRPr="0065157B" w:rsidRDefault="00DF5F67" w:rsidP="00DF5F67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</w:t>
      </w:r>
      <w:r>
        <w:rPr>
          <w:rFonts w:asciiTheme="minorHAnsi" w:hAnsiTheme="minorHAnsi" w:cstheme="minorHAnsi"/>
          <w:sz w:val="18"/>
          <w:szCs w:val="18"/>
          <w:lang w:eastAsia="pl-PL"/>
        </w:rPr>
        <w:t>dotyczącymi przedmiotu zamówienia zawartymi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z poniższą tabelą cenową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i potwierdzamy, że załącznik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nr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3 do SWZ, o którym mowa, stanowi integralną część oferty razem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>z niniejszym załącznikiem nr 1 do SWZ – Formularzem Ofertowym i jest podstawą do skalkulowania ceny oferty.</w:t>
      </w:r>
    </w:p>
    <w:p w14:paraId="08A104A5" w14:textId="77777777" w:rsidR="00DF5F67" w:rsidRPr="0065157B" w:rsidRDefault="00DF5F67" w:rsidP="00DF5F67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243BD787" w14:textId="77777777" w:rsidR="00DF5F67" w:rsidRPr="00642E8D" w:rsidRDefault="00DF5F67" w:rsidP="00DF5F67">
      <w:pPr>
        <w:contextualSpacing/>
        <w:rPr>
          <w:rFonts w:eastAsia="Calibri"/>
          <w:sz w:val="22"/>
          <w:szCs w:val="22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577"/>
        <w:gridCol w:w="1292"/>
        <w:gridCol w:w="883"/>
        <w:gridCol w:w="992"/>
        <w:gridCol w:w="1134"/>
        <w:gridCol w:w="851"/>
        <w:gridCol w:w="850"/>
        <w:gridCol w:w="1576"/>
      </w:tblGrid>
      <w:tr w:rsidR="00DF5F67" w:rsidRPr="00642E8D" w14:paraId="4D413310" w14:textId="77777777" w:rsidTr="00431E32">
        <w:tc>
          <w:tcPr>
            <w:tcW w:w="467" w:type="dxa"/>
            <w:shd w:val="clear" w:color="auto" w:fill="C6D9F1"/>
            <w:vAlign w:val="center"/>
          </w:tcPr>
          <w:p w14:paraId="26C8289E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577" w:type="dxa"/>
            <w:shd w:val="clear" w:color="auto" w:fill="C6D9F1"/>
            <w:vAlign w:val="center"/>
          </w:tcPr>
          <w:p w14:paraId="67CAEF51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  <w:p w14:paraId="6F4BDFEC" w14:textId="77777777" w:rsidR="00DF5F67" w:rsidRPr="00B554B8" w:rsidRDefault="00DF5F67" w:rsidP="00431E32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4CDA5758" w14:textId="77777777" w:rsidR="00DF5F67" w:rsidRPr="00B554B8" w:rsidRDefault="00DF5F67" w:rsidP="00431E32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292" w:type="dxa"/>
            <w:shd w:val="clear" w:color="auto" w:fill="C6D9F1"/>
          </w:tcPr>
          <w:p w14:paraId="6F55B97C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Maksymalna wartość Zamawiającego - NETTO</w:t>
            </w:r>
          </w:p>
        </w:tc>
        <w:tc>
          <w:tcPr>
            <w:tcW w:w="883" w:type="dxa"/>
            <w:shd w:val="clear" w:color="auto" w:fill="C6D9F1"/>
          </w:tcPr>
          <w:p w14:paraId="46B9C72D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Wartość opustu w %</w:t>
            </w:r>
          </w:p>
        </w:tc>
        <w:tc>
          <w:tcPr>
            <w:tcW w:w="992" w:type="dxa"/>
            <w:shd w:val="clear" w:color="auto" w:fill="C6D9F1"/>
          </w:tcPr>
          <w:p w14:paraId="601AF05F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Wysokość opustu w PLN - netto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0484635A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netto (PLN) </w:t>
            </w:r>
            <w:r w:rsidRPr="00B554B8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– </w:t>
            </w:r>
            <w:r w:rsidRPr="00B554B8">
              <w:rPr>
                <w:rFonts w:asciiTheme="minorHAnsi" w:hAnsiTheme="minorHAnsi" w:cstheme="minorHAnsi"/>
                <w:bCs/>
                <w:sz w:val="12"/>
                <w:szCs w:val="12"/>
              </w:rPr>
              <w:t>po uwzględnieniu opustu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65E42A51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7D384F39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Wartość podatku VAT (PLN)</w:t>
            </w:r>
          </w:p>
        </w:tc>
        <w:tc>
          <w:tcPr>
            <w:tcW w:w="1576" w:type="dxa"/>
            <w:shd w:val="clear" w:color="auto" w:fill="C6D9F1"/>
            <w:vAlign w:val="center"/>
          </w:tcPr>
          <w:p w14:paraId="744429D3" w14:textId="77777777" w:rsidR="00DF5F67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brutto (PLN). </w:t>
            </w:r>
          </w:p>
          <w:p w14:paraId="7605880C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B554B8">
              <w:rPr>
                <w:rFonts w:asciiTheme="minorHAnsi" w:hAnsiTheme="minorHAnsi" w:cstheme="minorHAnsi"/>
                <w:bCs/>
                <w:sz w:val="12"/>
                <w:szCs w:val="12"/>
              </w:rPr>
              <w:t>Maksymalna cena umowna</w:t>
            </w:r>
          </w:p>
        </w:tc>
      </w:tr>
      <w:tr w:rsidR="00DF5F67" w:rsidRPr="00642E8D" w14:paraId="5319DD30" w14:textId="77777777" w:rsidTr="00431E32">
        <w:tc>
          <w:tcPr>
            <w:tcW w:w="467" w:type="dxa"/>
            <w:shd w:val="clear" w:color="auto" w:fill="auto"/>
            <w:vAlign w:val="center"/>
          </w:tcPr>
          <w:p w14:paraId="5950CCA5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BC7BBFF" w14:textId="77777777" w:rsidR="00DF5F67" w:rsidRPr="00B554B8" w:rsidRDefault="00DF5F67" w:rsidP="00431E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Dostawa paliw płynnych na potrzeby Zamawiającego</w:t>
            </w:r>
          </w:p>
          <w:p w14:paraId="0883E840" w14:textId="77777777" w:rsidR="00DF5F67" w:rsidRPr="00B554B8" w:rsidRDefault="00DF5F67" w:rsidP="00431E32">
            <w:pPr>
              <w:pStyle w:val="Zwykytekst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71A515" w14:textId="77777777" w:rsidR="00DF5F67" w:rsidRPr="00B554B8" w:rsidRDefault="00DF5F67" w:rsidP="00431E32">
            <w:pPr>
              <w:pStyle w:val="Zwykytekst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zgodnie z opisem przedmiotu zamówienia </w:t>
            </w:r>
          </w:p>
          <w:p w14:paraId="6DD6FB8E" w14:textId="77777777" w:rsidR="00DF5F67" w:rsidRPr="00B554B8" w:rsidRDefault="00DF5F67" w:rsidP="00431E32">
            <w:pPr>
              <w:pStyle w:val="Zwykytekst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Cs/>
                <w:sz w:val="16"/>
                <w:szCs w:val="16"/>
              </w:rPr>
              <w:t>w załączniku nr 3 SWZ</w:t>
            </w:r>
          </w:p>
        </w:tc>
        <w:tc>
          <w:tcPr>
            <w:tcW w:w="1292" w:type="dxa"/>
          </w:tcPr>
          <w:p w14:paraId="6B7D6A20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960</w:t>
            </w:r>
            <w:r w:rsidRPr="00613892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.000,00</w:t>
            </w:r>
          </w:p>
        </w:tc>
        <w:tc>
          <w:tcPr>
            <w:tcW w:w="883" w:type="dxa"/>
          </w:tcPr>
          <w:p w14:paraId="455D2B10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249CBC6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1B1EEF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7E6C8D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1719C4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144450E" w14:textId="77777777" w:rsidR="00DF5F67" w:rsidRPr="00B554B8" w:rsidRDefault="00DF5F67" w:rsidP="00431E32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2474FA2" w14:textId="77777777" w:rsidR="00DF5F67" w:rsidRPr="00642E8D" w:rsidRDefault="00DF5F67" w:rsidP="00DF5F67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b/>
          <w:sz w:val="16"/>
          <w:szCs w:val="16"/>
        </w:rPr>
      </w:pPr>
      <w:r w:rsidRPr="00642E8D">
        <w:rPr>
          <w:rFonts w:ascii="Times New Roman" w:hAnsi="Times New Roman"/>
          <w:b/>
          <w:sz w:val="16"/>
          <w:szCs w:val="16"/>
        </w:rPr>
        <w:t>UWAGA: Wszystkie puste miejsca w tabeli cenowej musza zostać wypełnione zgodnie z nazwą kolumn</w:t>
      </w:r>
    </w:p>
    <w:p w14:paraId="24C6C17C" w14:textId="77777777" w:rsidR="00DF5F67" w:rsidRPr="00CF11D2" w:rsidRDefault="00DF5F67" w:rsidP="00DF5F67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7F97E65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3972EC6B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E484F0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41CCAA47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AD3D62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0818BF68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73B45A" w14:textId="77777777" w:rsidR="00DF5F67" w:rsidRPr="00CF11D2" w:rsidRDefault="00DF5F67" w:rsidP="00DF5F6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49DAA3AE" w14:textId="77777777" w:rsidR="00DF5F67" w:rsidRPr="00CF11D2" w:rsidRDefault="00DF5F67" w:rsidP="00DF5F6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F5F67" w:rsidRPr="00CF11D2" w14:paraId="74F32000" w14:textId="77777777" w:rsidTr="00431E32">
        <w:tc>
          <w:tcPr>
            <w:tcW w:w="2943" w:type="dxa"/>
            <w:shd w:val="clear" w:color="auto" w:fill="D9D9D9"/>
            <w:vAlign w:val="center"/>
          </w:tcPr>
          <w:p w14:paraId="63C632E2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59AFECA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62D5A6E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DF5F67" w:rsidRPr="00CF11D2" w14:paraId="46374E23" w14:textId="77777777" w:rsidTr="00431E32">
        <w:tc>
          <w:tcPr>
            <w:tcW w:w="2943" w:type="dxa"/>
            <w:shd w:val="clear" w:color="auto" w:fill="00B0F0"/>
          </w:tcPr>
          <w:p w14:paraId="2E1F8B60" w14:textId="77777777" w:rsidR="00DF5F67" w:rsidRPr="00CF11D2" w:rsidRDefault="00DF5F67" w:rsidP="00431E32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0B32A098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0479BF8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F5F67" w:rsidRPr="00CF11D2" w14:paraId="735C8640" w14:textId="77777777" w:rsidTr="00431E32">
        <w:tc>
          <w:tcPr>
            <w:tcW w:w="2943" w:type="dxa"/>
            <w:shd w:val="clear" w:color="auto" w:fill="auto"/>
          </w:tcPr>
          <w:p w14:paraId="52BD74C6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5A486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9F5854B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B075534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5F67" w:rsidRPr="00CF11D2" w14:paraId="7A6B3BBF" w14:textId="77777777" w:rsidTr="00431E32">
        <w:tc>
          <w:tcPr>
            <w:tcW w:w="2943" w:type="dxa"/>
            <w:shd w:val="clear" w:color="auto" w:fill="auto"/>
          </w:tcPr>
          <w:p w14:paraId="3F9747B3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68102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3B0018A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23806D7" w14:textId="77777777" w:rsidR="00DF5F67" w:rsidRPr="00CF11D2" w:rsidRDefault="00DF5F67" w:rsidP="00431E3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EDFFFD3" w14:textId="77777777" w:rsidR="00DF5F67" w:rsidRPr="00CF11D2" w:rsidRDefault="00DF5F67" w:rsidP="00DF5F6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2664227" w14:textId="77777777" w:rsidR="00DF5F67" w:rsidRPr="00CF11D2" w:rsidRDefault="00DF5F67" w:rsidP="00DF5F6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5804BFC9" w14:textId="77777777" w:rsidR="00DF5F67" w:rsidRPr="00CF11D2" w:rsidRDefault="00DF5F67" w:rsidP="00DF5F6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93E7855" w14:textId="77777777" w:rsidR="00DF5F67" w:rsidRPr="00CF11D2" w:rsidRDefault="00DF5F67" w:rsidP="00DF5F6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7C9B2772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45470F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67C3F405" w14:textId="77777777" w:rsidR="00DF5F67" w:rsidRPr="00CF11D2" w:rsidRDefault="00DF5F67" w:rsidP="00DF5F6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3756165" w14:textId="77777777" w:rsidR="00DF5F67" w:rsidRPr="00B82EF1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29264A04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CF24BA0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364C209A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18B87DE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00E813EA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2509753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48CA4882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34C841D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7974FAB0" w14:textId="77777777" w:rsidR="00DF5F67" w:rsidRPr="00CF11D2" w:rsidRDefault="00DF5F67" w:rsidP="00DF5F6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7C22DF2" w14:textId="77777777" w:rsidR="00DF5F67" w:rsidRPr="00CF11D2" w:rsidRDefault="00DF5F67" w:rsidP="00DF5F67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0F696812" w14:textId="77777777" w:rsidR="00DF5F67" w:rsidRPr="00B82EF1" w:rsidRDefault="00DF5F67" w:rsidP="00DF5F6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59CA3522" w14:textId="77777777" w:rsidR="00DF5F67" w:rsidRPr="00CF11D2" w:rsidRDefault="00DF5F67" w:rsidP="00DF5F6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3D6534D7" w14:textId="77777777" w:rsidR="00DF5F67" w:rsidRPr="00CF11D2" w:rsidRDefault="00DF5F67" w:rsidP="00DF5F6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EA8EDA0" w14:textId="77777777" w:rsidR="00DF5F67" w:rsidRPr="00CF11D2" w:rsidRDefault="00DF5F67" w:rsidP="00DF5F6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prowadził do powstania u Zamawiającego obowiązku podatkowego zgodnie z aktualnie obowiązującymi przepisami o podatku od towarów i usług, w związku z tym podajemy nazwę/y (rodzaj) towaru lub usługi, których </w:t>
      </w:r>
      <w:r w:rsidRPr="00CF11D2">
        <w:rPr>
          <w:rFonts w:asciiTheme="minorHAnsi" w:hAnsiTheme="minorHAnsi" w:cstheme="minorHAnsi"/>
          <w:sz w:val="18"/>
          <w:szCs w:val="18"/>
        </w:rPr>
        <w:lastRenderedPageBreak/>
        <w:t>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61B104F0" w14:textId="77777777" w:rsidR="00DF5F67" w:rsidRPr="00CF11D2" w:rsidRDefault="00DF5F67" w:rsidP="00DF5F67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DF5F67" w:rsidRPr="00CF11D2" w14:paraId="0983331B" w14:textId="77777777" w:rsidTr="00431E32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5F176817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200132B1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9027F33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1FD6ABA2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DF5F67" w:rsidRPr="00CF11D2" w14:paraId="46D5FF96" w14:textId="77777777" w:rsidTr="00431E32">
        <w:tc>
          <w:tcPr>
            <w:tcW w:w="4673" w:type="dxa"/>
            <w:shd w:val="clear" w:color="auto" w:fill="auto"/>
            <w:vAlign w:val="center"/>
          </w:tcPr>
          <w:p w14:paraId="094C50B4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4FC0BE37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4E1FFE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02E2F36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DF5F67" w:rsidRPr="00CF11D2" w14:paraId="77530466" w14:textId="77777777" w:rsidTr="00431E32">
        <w:tc>
          <w:tcPr>
            <w:tcW w:w="4673" w:type="dxa"/>
            <w:shd w:val="clear" w:color="auto" w:fill="auto"/>
            <w:vAlign w:val="center"/>
          </w:tcPr>
          <w:p w14:paraId="1ABAF696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1928AD9" w14:textId="77777777" w:rsidR="00DF5F67" w:rsidRPr="00CF11D2" w:rsidRDefault="00DF5F67" w:rsidP="00431E3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E55CB5" w14:textId="77777777" w:rsidR="00DF5F67" w:rsidRPr="00CF11D2" w:rsidRDefault="00DF5F67" w:rsidP="00431E32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322563C" w14:textId="77777777" w:rsidR="00DF5F67" w:rsidRPr="00CF11D2" w:rsidRDefault="00DF5F67" w:rsidP="00431E32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6DCBDA2" w14:textId="77777777" w:rsidR="00DF5F67" w:rsidRPr="00CF11D2" w:rsidRDefault="00DF5F67" w:rsidP="00DF5F67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1D63BE01" w14:textId="77777777" w:rsidR="00DF5F67" w:rsidRPr="00CF11D2" w:rsidRDefault="00DF5F67" w:rsidP="00DF5F67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67CF126" w14:textId="77777777" w:rsidR="00DF5F67" w:rsidRPr="00CF11D2" w:rsidRDefault="00DF5F67" w:rsidP="00DF5F6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523C0EE7" w14:textId="77777777" w:rsidR="00DF5F67" w:rsidRPr="00CF11D2" w:rsidRDefault="00DF5F67" w:rsidP="00DF5F6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514946C" w14:textId="77777777" w:rsidR="00DF5F67" w:rsidRPr="00CF11D2" w:rsidRDefault="00DF5F67" w:rsidP="00DF5F6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618EF1A3" w14:textId="77777777" w:rsidR="00DF5F67" w:rsidRPr="00CF11D2" w:rsidRDefault="00DF5F67" w:rsidP="00DF5F6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43D8E477" w14:textId="77777777" w:rsidR="00DF5F67" w:rsidRPr="00CF11D2" w:rsidRDefault="00DF5F67" w:rsidP="00DF5F6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72C1726F" w14:textId="77777777" w:rsidR="00DF5F67" w:rsidRPr="00CF11D2" w:rsidRDefault="00DF5F67" w:rsidP="00DF5F6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024FF7ED" w14:textId="77777777" w:rsidR="00DF5F67" w:rsidRPr="00CF11D2" w:rsidRDefault="00DF5F67" w:rsidP="00DF5F67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50E6EC47" w14:textId="77777777" w:rsidR="00DF5F67" w:rsidRPr="00CF11D2" w:rsidRDefault="00DF5F67" w:rsidP="00DF5F6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4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6034DF1" w14:textId="77777777" w:rsidR="00DF5F67" w:rsidRDefault="00DF5F67" w:rsidP="00DF5F67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4"/>
    <w:p w14:paraId="07D1E17C" w14:textId="77777777" w:rsidR="00DF5F67" w:rsidRDefault="00DF5F67" w:rsidP="00DF5F6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9C3F7BD" w14:textId="77777777" w:rsidR="00DF5F67" w:rsidRDefault="00DF5F67" w:rsidP="00DF5F6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E03CF27" w14:textId="77777777" w:rsidR="00DF5F67" w:rsidRPr="00CF11D2" w:rsidRDefault="00DF5F67" w:rsidP="00DF5F6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32EB534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71EA61E8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7BAEF33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9776359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42B35C9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8BB1B70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D18731A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E047700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C560A93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BE07F7E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E87F9A9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181B005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74A91C0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2C635D0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90B35D8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E1D6BAC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9B874E9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469D6CC" w14:textId="77777777" w:rsidR="00DF5F67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B624D3E" w14:textId="77777777" w:rsidR="00DF5F67" w:rsidRPr="008163E0" w:rsidRDefault="00DF5F67" w:rsidP="00DF5F6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DF5F67" w:rsidRDefault="00B82EF1" w:rsidP="00DF5F67"/>
    <w:sectPr w:rsidR="00B82EF1" w:rsidRPr="00DF5F67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F4CD" w14:textId="77777777" w:rsidR="00ED0322" w:rsidRDefault="00ED0322">
      <w:r>
        <w:separator/>
      </w:r>
    </w:p>
  </w:endnote>
  <w:endnote w:type="continuationSeparator" w:id="0">
    <w:p w14:paraId="3B7D89C3" w14:textId="77777777" w:rsidR="00ED0322" w:rsidRDefault="00ED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8E3523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8E3523" w:rsidRDefault="008E3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02D9A" w14:textId="77777777" w:rsidR="00ED0322" w:rsidRDefault="00ED0322">
      <w:r>
        <w:separator/>
      </w:r>
    </w:p>
  </w:footnote>
  <w:footnote w:type="continuationSeparator" w:id="0">
    <w:p w14:paraId="7251155C" w14:textId="77777777" w:rsidR="00ED0322" w:rsidRDefault="00ED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006E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2AAC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5F48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3523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1779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0EE0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5F67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322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9889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2023-02-01T13:10:00Z</dcterms:created>
  <dcterms:modified xsi:type="dcterms:W3CDTF">2024-07-15T12:03:00Z</dcterms:modified>
</cp:coreProperties>
</file>