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6482" w14:textId="5F72598E" w:rsidR="00F07A92" w:rsidRDefault="001D4899" w:rsidP="002811E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b/>
        </w:rPr>
      </w:pPr>
      <w:bookmarkStart w:id="0" w:name="_Hlk76472534"/>
      <w:r w:rsidRPr="00C82274">
        <w:rPr>
          <w:rFonts w:ascii="Arial" w:hAnsi="Arial" w:cs="Arial"/>
          <w:sz w:val="16"/>
          <w:szCs w:val="16"/>
        </w:rPr>
        <w:t xml:space="preserve">  </w:t>
      </w:r>
      <w:bookmarkEnd w:id="0"/>
    </w:p>
    <w:p w14:paraId="5B3EAE40" w14:textId="39D7E244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59E59F3" w14:textId="77777777" w:rsidR="000F207D" w:rsidRPr="0072556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2C26604E" w14:textId="77777777" w:rsidTr="00263767">
        <w:tc>
          <w:tcPr>
            <w:tcW w:w="7650" w:type="dxa"/>
          </w:tcPr>
          <w:p w14:paraId="06EDA1A9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55F96D3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F2A12F7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7494A41" w14:textId="77777777" w:rsidR="000F207D" w:rsidRPr="00371BE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01DC284B" w:rsidR="00A228E6" w:rsidRPr="00C82274" w:rsidRDefault="00A228E6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1" w:name="_Hlk66801942"/>
      <w:r w:rsidRPr="00DE056E">
        <w:rPr>
          <w:rFonts w:ascii="Arial" w:hAnsi="Arial" w:cs="Arial"/>
          <w:sz w:val="20"/>
        </w:rPr>
        <w:t xml:space="preserve">Na potrzeby postępowania o udzielenie zamówienia publicznego </w:t>
      </w:r>
      <w:bookmarkStart w:id="2" w:name="_Hlk127781330"/>
      <w:bookmarkStart w:id="3" w:name="_Hlk103758026"/>
      <w:r w:rsidR="00340A67" w:rsidRPr="00340A67">
        <w:rPr>
          <w:rFonts w:ascii="Arial" w:hAnsi="Arial" w:cs="Arial"/>
          <w:b/>
          <w:bCs/>
          <w:sz w:val="20"/>
        </w:rPr>
        <w:t xml:space="preserve">na </w:t>
      </w:r>
      <w:r w:rsidR="009B6334">
        <w:rPr>
          <w:rFonts w:ascii="Arial" w:hAnsi="Arial" w:cs="Arial"/>
          <w:b/>
          <w:bCs/>
          <w:sz w:val="20"/>
        </w:rPr>
        <w:t>u</w:t>
      </w:r>
      <w:r w:rsidR="009B6334" w:rsidRPr="009B6334">
        <w:rPr>
          <w:rFonts w:ascii="Arial" w:hAnsi="Arial" w:cs="Arial"/>
          <w:b/>
          <w:sz w:val="20"/>
        </w:rPr>
        <w:t>sług</w:t>
      </w:r>
      <w:r w:rsidR="009B6334">
        <w:rPr>
          <w:rFonts w:ascii="Arial" w:hAnsi="Arial" w:cs="Arial"/>
          <w:b/>
          <w:sz w:val="20"/>
        </w:rPr>
        <w:t>ę</w:t>
      </w:r>
      <w:r w:rsidR="009B6334" w:rsidRPr="009B6334">
        <w:rPr>
          <w:rFonts w:ascii="Arial" w:hAnsi="Arial" w:cs="Arial"/>
          <w:b/>
          <w:sz w:val="20"/>
        </w:rPr>
        <w:t xml:space="preserve"> sporządzenia operatów szacunkowych, dotyczących określenia wartości rynkowej części nieruchomości niezabudowanej, stanowiącej własność Skarbu Państwa, położonej w Radomiu przy ul. </w:t>
      </w:r>
      <w:proofErr w:type="spellStart"/>
      <w:r w:rsidR="009B6334" w:rsidRPr="009B6334">
        <w:rPr>
          <w:rFonts w:ascii="Arial" w:hAnsi="Arial" w:cs="Arial"/>
          <w:b/>
          <w:sz w:val="20"/>
        </w:rPr>
        <w:t>Fundowicza</w:t>
      </w:r>
      <w:bookmarkEnd w:id="2"/>
      <w:proofErr w:type="spellEnd"/>
      <w:r w:rsidRPr="00F07A92">
        <w:rPr>
          <w:rFonts w:ascii="Arial" w:hAnsi="Arial" w:cs="Arial"/>
          <w:b/>
          <w:bCs/>
          <w:sz w:val="20"/>
        </w:rPr>
        <w:t>,</w:t>
      </w:r>
      <w:bookmarkEnd w:id="3"/>
      <w:r w:rsidRPr="00F07A9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9B6334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>)</w:t>
      </w:r>
      <w:bookmarkEnd w:id="1"/>
      <w:r w:rsidRPr="00F07A92">
        <w:rPr>
          <w:rFonts w:ascii="Arial" w:hAnsi="Arial" w:cs="Arial"/>
          <w:b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  <w:u w:val="single"/>
        </w:rPr>
        <w:t>oświadczam</w:t>
      </w:r>
      <w:r w:rsidRPr="00F07A92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4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4AD32A29" w:rsidR="00A228E6" w:rsidRPr="004415B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</w:t>
      </w:r>
      <w:r w:rsidRPr="004415B7">
        <w:rPr>
          <w:rFonts w:ascii="Arial" w:hAnsi="Arial" w:cs="Arial"/>
          <w:sz w:val="20"/>
        </w:rPr>
        <w:t xml:space="preserve">w zakresie przeciwdziałania wspieraniu agresji na Ukrainę oraz służących ochronie bezpieczeństwa 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>U. z 2023r. poz. 129)</w:t>
      </w:r>
      <w:r w:rsidRPr="004415B7">
        <w:rPr>
          <w:rFonts w:ascii="Arial" w:hAnsi="Arial" w:cs="Arial"/>
          <w:sz w:val="20"/>
        </w:rPr>
        <w:t>*.</w:t>
      </w:r>
    </w:p>
    <w:p w14:paraId="78EE1D99" w14:textId="77777777" w:rsidR="00A228E6" w:rsidRPr="004415B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8"/>
        </w:rPr>
        <w:t>Pzp</w:t>
      </w:r>
      <w:proofErr w:type="spellEnd"/>
      <w:r w:rsidRPr="004415B7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1)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357D04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5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lastRenderedPageBreak/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5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 xml:space="preserve">Oświadczam, że wykonawca, w imieniu którego składane jest oświadczenie, w celu wykazania warunków </w:t>
      </w:r>
      <w:r w:rsidRPr="004415B7">
        <w:rPr>
          <w:rFonts w:ascii="Arial" w:eastAsia="Calibri" w:hAnsi="Arial" w:cs="Arial"/>
          <w:iCs/>
          <w:sz w:val="20"/>
          <w:szCs w:val="22"/>
        </w:rPr>
        <w:t>udziału w postępowaniu polega na zasobach następującego/</w:t>
      </w:r>
      <w:proofErr w:type="spellStart"/>
      <w:r w:rsidRPr="004415B7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4415B7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415B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415B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415B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415B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4E4BF68" w14:textId="4AD0C0CC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602658A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4FE43FD" w14:textId="39831E32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62A4378" w14:textId="77777777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4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4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5E172EDE" w:rsidR="001D4899" w:rsidRPr="00340A67" w:rsidRDefault="001D4899" w:rsidP="00340A6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9B6334" w:rsidRPr="009B6334">
        <w:rPr>
          <w:rFonts w:ascii="Arial" w:hAnsi="Arial" w:cs="Arial"/>
          <w:sz w:val="20"/>
        </w:rPr>
        <w:t xml:space="preserve">na usługę sporządzenia operatów szacunkowych, dotyczących określenia wartości rynkowej części nieruchomości niezabudowanej, stanowiącej własność Skarbu Państwa, położonej w Radomiu przy ul. </w:t>
      </w:r>
      <w:proofErr w:type="spellStart"/>
      <w:r w:rsidR="009B6334" w:rsidRPr="009B6334">
        <w:rPr>
          <w:rFonts w:ascii="Arial" w:hAnsi="Arial" w:cs="Arial"/>
          <w:sz w:val="20"/>
        </w:rPr>
        <w:t>Fundowicza</w:t>
      </w:r>
      <w:proofErr w:type="spellEnd"/>
      <w:r w:rsidR="00B54A62" w:rsidRPr="002E3469">
        <w:rPr>
          <w:rFonts w:ascii="Arial" w:hAnsi="Arial" w:cs="Arial"/>
          <w:b w:val="0"/>
          <w:bCs/>
          <w:sz w:val="20"/>
        </w:rPr>
        <w:t>,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zobowiązuję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się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do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udostępnienia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Wykonawcy: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F07A92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F07A92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F07A92">
        <w:rPr>
          <w:rFonts w:ascii="Arial" w:hAnsi="Arial" w:cs="Arial"/>
          <w:b w:val="0"/>
          <w:bCs/>
          <w:sz w:val="20"/>
        </w:rPr>
        <w:t>. Dz. U. z</w:t>
      </w:r>
      <w:r w:rsidR="0019485C" w:rsidRPr="00F07A92">
        <w:rPr>
          <w:rFonts w:ascii="Arial" w:hAnsi="Arial" w:cs="Arial"/>
          <w:b w:val="0"/>
          <w:bCs/>
          <w:sz w:val="20"/>
        </w:rPr>
        <w:t xml:space="preserve"> </w:t>
      </w:r>
      <w:r w:rsidR="00571F91" w:rsidRPr="00F07A92">
        <w:rPr>
          <w:rFonts w:ascii="Arial" w:hAnsi="Arial" w:cs="Arial"/>
          <w:b w:val="0"/>
          <w:bCs/>
          <w:sz w:val="20"/>
        </w:rPr>
        <w:t>2022 poz.1710</w:t>
      </w:r>
      <w:r w:rsidR="006E5F9F" w:rsidRPr="00F07A92">
        <w:rPr>
          <w:rFonts w:ascii="Arial" w:hAnsi="Arial" w:cs="Arial"/>
          <w:b w:val="0"/>
          <w:bCs/>
          <w:sz w:val="20"/>
        </w:rPr>
        <w:t xml:space="preserve"> </w:t>
      </w:r>
      <w:r w:rsidR="00023DA3" w:rsidRPr="00F07A92">
        <w:rPr>
          <w:rFonts w:ascii="Arial" w:hAnsi="Arial" w:cs="Arial"/>
          <w:b w:val="0"/>
          <w:bCs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b w:val="0"/>
          <w:bCs/>
          <w:sz w:val="20"/>
        </w:rPr>
        <w:t>późn</w:t>
      </w:r>
      <w:proofErr w:type="spellEnd"/>
      <w:r w:rsidR="00023DA3" w:rsidRPr="00F07A92">
        <w:rPr>
          <w:rFonts w:ascii="Arial" w:hAnsi="Arial" w:cs="Arial"/>
          <w:b w:val="0"/>
          <w:bCs/>
          <w:sz w:val="20"/>
        </w:rPr>
        <w:t>. zm.</w:t>
      </w:r>
      <w:r w:rsidR="00907008" w:rsidRPr="00F07A92">
        <w:rPr>
          <w:rFonts w:ascii="Arial" w:hAnsi="Arial" w:cs="Arial"/>
          <w:b w:val="0"/>
          <w:bCs/>
          <w:sz w:val="20"/>
        </w:rPr>
        <w:t>)</w:t>
      </w:r>
      <w:r w:rsidRPr="00F07A9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07A92">
        <w:rPr>
          <w:rFonts w:ascii="Arial" w:hAnsi="Arial" w:cs="Arial"/>
          <w:sz w:val="20"/>
        </w:rPr>
        <w:t>w pkt 1.4. Rozdziału</w:t>
      </w:r>
      <w:r w:rsidRPr="00770953">
        <w:rPr>
          <w:rFonts w:ascii="Arial" w:hAnsi="Arial" w:cs="Arial"/>
          <w:sz w:val="20"/>
        </w:rPr>
        <w:t xml:space="preserve">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B5BF665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5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99DA1F5" w14:textId="3C181091" w:rsidR="00C12128" w:rsidRPr="0072556A" w:rsidRDefault="00C12128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14EE7117" w14:textId="77777777" w:rsidTr="0072556A">
        <w:tc>
          <w:tcPr>
            <w:tcW w:w="7650" w:type="dxa"/>
          </w:tcPr>
          <w:p w14:paraId="49EEA89A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30C4EF9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54CE99C8" w14:textId="63C6F75B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67637861" w14:textId="1D3BD434" w:rsidR="0072556A" w:rsidRPr="00371BE5" w:rsidRDefault="0072556A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bookmarkEnd w:id="15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3AB84191" w:rsidR="00BE55BD" w:rsidRPr="003E0095" w:rsidRDefault="00BE55BD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9B6334" w:rsidRPr="009B6334">
        <w:rPr>
          <w:rFonts w:ascii="Arial" w:hAnsi="Arial" w:cs="Arial"/>
          <w:b/>
          <w:sz w:val="20"/>
        </w:rPr>
        <w:t xml:space="preserve">na usługę sporządzenia operatów szacunkowych, dotyczących określenia wartości rynkowej części nieruchomości niezabudowanej, stanowiącej własność Skarbu Państwa, położonej w Radomiu przy ul. </w:t>
      </w:r>
      <w:proofErr w:type="spellStart"/>
      <w:r w:rsidR="009B6334" w:rsidRPr="009B6334">
        <w:rPr>
          <w:rFonts w:ascii="Arial" w:hAnsi="Arial" w:cs="Arial"/>
          <w:b/>
          <w:sz w:val="20"/>
        </w:rPr>
        <w:t>Fundowicza</w:t>
      </w:r>
      <w:proofErr w:type="spellEnd"/>
      <w:r w:rsidRPr="00F07A9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07A92">
        <w:rPr>
          <w:rFonts w:ascii="Arial" w:hAnsi="Arial" w:cs="Arial"/>
          <w:sz w:val="20"/>
        </w:rPr>
        <w:t>stosownie do treści art. 125 ust. 1 ustawy z dnia 11 września 2019 r. - Prawo zamówień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publicznych</w:t>
      </w:r>
      <w:r w:rsidR="003C44D4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(</w:t>
      </w:r>
      <w:proofErr w:type="spellStart"/>
      <w:r w:rsidRPr="00F07A92">
        <w:rPr>
          <w:rFonts w:ascii="Arial" w:hAnsi="Arial" w:cs="Arial"/>
          <w:sz w:val="20"/>
        </w:rPr>
        <w:t>t</w:t>
      </w:r>
      <w:r w:rsidR="006E5F9F" w:rsidRPr="00F07A92">
        <w:rPr>
          <w:rFonts w:ascii="Arial" w:hAnsi="Arial" w:cs="Arial"/>
          <w:sz w:val="20"/>
        </w:rPr>
        <w:t>.</w:t>
      </w:r>
      <w:r w:rsidRPr="00F07A92">
        <w:rPr>
          <w:rFonts w:ascii="Arial" w:hAnsi="Arial" w:cs="Arial"/>
          <w:sz w:val="20"/>
        </w:rPr>
        <w:t>j</w:t>
      </w:r>
      <w:proofErr w:type="spellEnd"/>
      <w:r w:rsidRPr="00F07A92">
        <w:rPr>
          <w:rFonts w:ascii="Arial" w:hAnsi="Arial" w:cs="Arial"/>
          <w:sz w:val="20"/>
        </w:rPr>
        <w:t>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Dz.</w:t>
      </w:r>
      <w:r w:rsidR="00442691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U.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</w:t>
      </w:r>
      <w:r w:rsidR="003E0095" w:rsidRPr="00F07A92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2022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9B6334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</w:t>
      </w:r>
      <w:r w:rsidRPr="00F07A92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3F4935B1" w:rsidR="00BE55BD" w:rsidRPr="004415B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4415B7">
        <w:rPr>
          <w:rFonts w:ascii="Arial" w:hAnsi="Arial" w:cs="Arial"/>
          <w:sz w:val="20"/>
        </w:rPr>
        <w:t xml:space="preserve">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>U. z 2023r. poz. 129)</w:t>
      </w:r>
      <w:r w:rsidRPr="004415B7">
        <w:rPr>
          <w:rFonts w:ascii="Arial" w:hAnsi="Arial" w:cs="Arial"/>
          <w:b/>
          <w:sz w:val="20"/>
        </w:rPr>
        <w:t>*</w:t>
      </w:r>
      <w:r w:rsidRPr="004415B7">
        <w:rPr>
          <w:rFonts w:ascii="Arial" w:hAnsi="Arial" w:cs="Arial"/>
          <w:sz w:val="20"/>
        </w:rPr>
        <w:t>.</w:t>
      </w:r>
    </w:p>
    <w:p w14:paraId="0C44E819" w14:textId="77777777" w:rsidR="00BE55BD" w:rsidRPr="004415B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15B7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6"/>
        </w:rPr>
        <w:t>Pzp</w:t>
      </w:r>
      <w:proofErr w:type="spellEnd"/>
      <w:r w:rsidRPr="004415B7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1) 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357D04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2021 r. poz. 217, 2105 i 2106 oraz z 2022 r. poz. 1488) jest podmiot wymieniony w wykazach określonych </w:t>
      </w:r>
      <w:r w:rsidRPr="004415B7">
        <w:rPr>
          <w:rFonts w:ascii="Arial" w:hAnsi="Arial" w:cs="Arial"/>
          <w:sz w:val="16"/>
          <w:szCs w:val="18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z </w:t>
            </w:r>
            <w:proofErr w:type="spellStart"/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. zm.</w:t>
            </w: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1FBF56A6" w:rsidR="00BE55BD" w:rsidRPr="00340A67" w:rsidRDefault="00BE55BD" w:rsidP="00340A6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9B6334" w:rsidRPr="009B6334">
        <w:rPr>
          <w:rFonts w:ascii="Arial" w:hAnsi="Arial" w:cs="Arial"/>
          <w:b/>
          <w:sz w:val="20"/>
        </w:rPr>
        <w:t xml:space="preserve">na usługę sporządzenia operatów szacunkowych, dotyczących określenia wartości rynkowej części nieruchomości niezabudowanej, stanowiącej własność Skarbu Państwa, położonej w Radomiu przy ul. </w:t>
      </w:r>
      <w:proofErr w:type="spellStart"/>
      <w:r w:rsidR="009B6334" w:rsidRPr="009B6334">
        <w:rPr>
          <w:rFonts w:ascii="Arial" w:hAnsi="Arial" w:cs="Arial"/>
          <w:b/>
          <w:sz w:val="20"/>
        </w:rPr>
        <w:t>Fundowicza</w:t>
      </w:r>
      <w:proofErr w:type="spellEnd"/>
      <w:r w:rsidRPr="000B037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822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5C4FF60" w14:textId="77777777" w:rsidR="00F07A92" w:rsidRDefault="00F07A92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4ADACA5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A5AA32E" w14:textId="77777777" w:rsidR="0072556A" w:rsidRP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271584A1" w14:textId="77777777" w:rsidTr="00263767">
        <w:tc>
          <w:tcPr>
            <w:tcW w:w="7650" w:type="dxa"/>
          </w:tcPr>
          <w:p w14:paraId="7232DFE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24C43946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6D5E742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F8DCA0F" w14:textId="77777777" w:rsidR="0072556A" w:rsidRPr="00371BE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7CFBE4D6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F29C91A" w:rsidR="00BE55BD" w:rsidRPr="00C82274" w:rsidRDefault="00BE55BD" w:rsidP="00340A67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9B6334" w:rsidRPr="009B6334">
        <w:rPr>
          <w:rFonts w:ascii="Arial" w:hAnsi="Arial" w:cs="Arial"/>
          <w:b/>
          <w:sz w:val="20"/>
        </w:rPr>
        <w:t xml:space="preserve">na usługę sporządzenia operatów szacunkowych, dotyczących określenia wartości rynkowej części nieruchomości niezabudowanej, stanowiącej własność Skarbu Państwa, położonej w Radomiu przy ul. </w:t>
      </w:r>
      <w:proofErr w:type="spellStart"/>
      <w:r w:rsidR="009B6334" w:rsidRPr="009B6334">
        <w:rPr>
          <w:rFonts w:ascii="Arial" w:hAnsi="Arial" w:cs="Arial"/>
          <w:b/>
          <w:sz w:val="20"/>
        </w:rPr>
        <w:t>Fundowicza</w:t>
      </w:r>
      <w:proofErr w:type="spellEnd"/>
      <w:r w:rsidRPr="00F07A92">
        <w:rPr>
          <w:rFonts w:ascii="Arial" w:hAnsi="Arial" w:cs="Arial"/>
          <w:b/>
          <w:bCs/>
          <w:i/>
          <w:iCs/>
          <w:sz w:val="20"/>
        </w:rPr>
        <w:t>,</w:t>
      </w:r>
      <w:r w:rsidRPr="00F07A92">
        <w:rPr>
          <w:rFonts w:ascii="Arial" w:hAnsi="Arial" w:cs="Arial"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9B6334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oświadczam,</w:t>
      </w:r>
      <w:r w:rsidR="00125D2F" w:rsidRPr="00F07A92">
        <w:rPr>
          <w:rFonts w:ascii="Arial" w:hAnsi="Arial" w:cs="Arial"/>
          <w:b/>
          <w:bCs/>
          <w:sz w:val="20"/>
        </w:rPr>
        <w:t xml:space="preserve"> </w:t>
      </w:r>
      <w:r w:rsidRPr="00F07A92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 xml:space="preserve">, o którym mowa </w:t>
      </w:r>
      <w:r w:rsidR="009B6334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 xml:space="preserve">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3A8F00A" w14:textId="77777777" w:rsidR="002E3469" w:rsidRDefault="002E346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0B9EBC4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022BF7F1" w:rsidR="00BE55BD" w:rsidRPr="00F07A9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07A9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F07A9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Dz. U. z 2021 r. poz.1899 </w:t>
      </w:r>
      <w:r w:rsidR="00023DA3" w:rsidRPr="00F07A92">
        <w:rPr>
          <w:rFonts w:ascii="Arial" w:hAnsi="Arial" w:cs="Arial"/>
          <w:sz w:val="20"/>
          <w:szCs w:val="16"/>
          <w:u w:val="single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  <w:szCs w:val="16"/>
          <w:u w:val="single"/>
        </w:rPr>
        <w:t>późn</w:t>
      </w:r>
      <w:proofErr w:type="spellEnd"/>
      <w:r w:rsidR="00023DA3" w:rsidRPr="00F07A92">
        <w:rPr>
          <w:rFonts w:ascii="Arial" w:hAnsi="Arial" w:cs="Arial"/>
          <w:sz w:val="20"/>
          <w:szCs w:val="16"/>
          <w:u w:val="single"/>
        </w:rPr>
        <w:t>. zm.</w:t>
      </w:r>
      <w:r w:rsidRPr="00F07A92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07A9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07A9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07A9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07A9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F07A9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07A92">
        <w:rPr>
          <w:rFonts w:ascii="Arial" w:hAnsi="Arial" w:cs="Arial"/>
          <w:b/>
          <w:bCs/>
          <w:sz w:val="20"/>
        </w:rPr>
        <w:t>„zasoby własne”.</w:t>
      </w:r>
      <w:r w:rsidRPr="00F07A9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07A92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D2B9A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6E5F9F" w:rsidRP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należy wpisać </w:t>
      </w:r>
      <w:r w:rsidRPr="00F07A92">
        <w:rPr>
          <w:rFonts w:ascii="Arial" w:hAnsi="Arial" w:cs="Arial"/>
          <w:b/>
          <w:bCs/>
          <w:sz w:val="20"/>
        </w:rPr>
        <w:t>„zobowiązanie innego podmiotu”.</w:t>
      </w:r>
      <w:r w:rsidRPr="00F07A9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E5116A" w:rsidRDefault="00E5116A">
      <w:r>
        <w:separator/>
      </w:r>
    </w:p>
  </w:endnote>
  <w:endnote w:type="continuationSeparator" w:id="0">
    <w:p w14:paraId="6A5C23ED" w14:textId="77777777" w:rsidR="00E5116A" w:rsidRDefault="00E5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E5116A" w:rsidRPr="002E3D20" w:rsidRDefault="00E5116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E5116A" w:rsidRDefault="00E51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E5116A" w:rsidRDefault="00E5116A">
      <w:r>
        <w:separator/>
      </w:r>
    </w:p>
  </w:footnote>
  <w:footnote w:type="continuationSeparator" w:id="0">
    <w:p w14:paraId="1F9DA5BE" w14:textId="77777777" w:rsidR="00E5116A" w:rsidRDefault="00E5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E5116A" w:rsidRDefault="00E5116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7689ECC" w:rsidR="00E5116A" w:rsidRPr="003B3E80" w:rsidRDefault="00E5116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109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8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1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8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6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1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91725">
    <w:abstractNumId w:val="83"/>
  </w:num>
  <w:num w:numId="2" w16cid:durableId="830945871">
    <w:abstractNumId w:val="42"/>
  </w:num>
  <w:num w:numId="3" w16cid:durableId="1552378639">
    <w:abstractNumId w:val="84"/>
  </w:num>
  <w:num w:numId="4" w16cid:durableId="636573324">
    <w:abstractNumId w:val="81"/>
  </w:num>
  <w:num w:numId="5" w16cid:durableId="409351980">
    <w:abstractNumId w:val="92"/>
  </w:num>
  <w:num w:numId="6" w16cid:durableId="1835560972">
    <w:abstractNumId w:val="15"/>
  </w:num>
  <w:num w:numId="7" w16cid:durableId="228345246">
    <w:abstractNumId w:val="62"/>
  </w:num>
  <w:num w:numId="8" w16cid:durableId="214591078">
    <w:abstractNumId w:val="46"/>
  </w:num>
  <w:num w:numId="9" w16cid:durableId="504439844">
    <w:abstractNumId w:val="13"/>
  </w:num>
  <w:num w:numId="10" w16cid:durableId="1971084108">
    <w:abstractNumId w:val="72"/>
  </w:num>
  <w:num w:numId="11" w16cid:durableId="1672751691">
    <w:abstractNumId w:val="18"/>
  </w:num>
  <w:num w:numId="12" w16cid:durableId="947393476">
    <w:abstractNumId w:val="88"/>
  </w:num>
  <w:num w:numId="13" w16cid:durableId="245697860">
    <w:abstractNumId w:val="29"/>
  </w:num>
  <w:num w:numId="14" w16cid:durableId="1685593032">
    <w:abstractNumId w:val="69"/>
  </w:num>
  <w:num w:numId="15" w16cid:durableId="1531340848">
    <w:abstractNumId w:val="91"/>
  </w:num>
  <w:num w:numId="16" w16cid:durableId="1277716463">
    <w:abstractNumId w:val="36"/>
  </w:num>
  <w:num w:numId="17" w16cid:durableId="511460433">
    <w:abstractNumId w:val="71"/>
  </w:num>
  <w:num w:numId="18" w16cid:durableId="986401489">
    <w:abstractNumId w:val="68"/>
  </w:num>
  <w:num w:numId="19" w16cid:durableId="58214483">
    <w:abstractNumId w:val="26"/>
  </w:num>
  <w:num w:numId="20" w16cid:durableId="1197700470">
    <w:abstractNumId w:val="34"/>
  </w:num>
  <w:num w:numId="21" w16cid:durableId="685516929">
    <w:abstractNumId w:val="19"/>
  </w:num>
  <w:num w:numId="22" w16cid:durableId="1718158811">
    <w:abstractNumId w:val="38"/>
  </w:num>
  <w:num w:numId="23" w16cid:durableId="661392571">
    <w:abstractNumId w:val="64"/>
  </w:num>
  <w:num w:numId="24" w16cid:durableId="1417019796">
    <w:abstractNumId w:val="77"/>
  </w:num>
  <w:num w:numId="25" w16cid:durableId="1378165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9015885">
    <w:abstractNumId w:val="40"/>
  </w:num>
  <w:num w:numId="27" w16cid:durableId="2090887119">
    <w:abstractNumId w:val="60"/>
  </w:num>
  <w:num w:numId="28" w16cid:durableId="1498961989">
    <w:abstractNumId w:val="25"/>
  </w:num>
  <w:num w:numId="29" w16cid:durableId="615798598">
    <w:abstractNumId w:val="21"/>
  </w:num>
  <w:num w:numId="30" w16cid:durableId="820390341">
    <w:abstractNumId w:val="31"/>
  </w:num>
  <w:num w:numId="31" w16cid:durableId="152991260">
    <w:abstractNumId w:val="51"/>
  </w:num>
  <w:num w:numId="32" w16cid:durableId="1808739620">
    <w:abstractNumId w:val="12"/>
  </w:num>
  <w:num w:numId="33" w16cid:durableId="2069378687">
    <w:abstractNumId w:val="41"/>
  </w:num>
  <w:num w:numId="34" w16cid:durableId="1582257151">
    <w:abstractNumId w:val="27"/>
  </w:num>
  <w:num w:numId="35" w16cid:durableId="1048727573">
    <w:abstractNumId w:val="89"/>
  </w:num>
  <w:num w:numId="36" w16cid:durableId="1705599227">
    <w:abstractNumId w:val="28"/>
  </w:num>
  <w:num w:numId="37" w16cid:durableId="723018825">
    <w:abstractNumId w:val="37"/>
  </w:num>
  <w:num w:numId="38" w16cid:durableId="797186915">
    <w:abstractNumId w:val="50"/>
  </w:num>
  <w:num w:numId="39" w16cid:durableId="1833714903">
    <w:abstractNumId w:val="65"/>
  </w:num>
  <w:num w:numId="40" w16cid:durableId="115605506">
    <w:abstractNumId w:val="56"/>
  </w:num>
  <w:num w:numId="41" w16cid:durableId="1588685863">
    <w:abstractNumId w:val="66"/>
  </w:num>
  <w:num w:numId="42" w16cid:durableId="423187691">
    <w:abstractNumId w:val="82"/>
  </w:num>
  <w:num w:numId="43" w16cid:durableId="1714694592">
    <w:abstractNumId w:val="86"/>
  </w:num>
  <w:num w:numId="44" w16cid:durableId="1284969735">
    <w:abstractNumId w:val="32"/>
  </w:num>
  <w:num w:numId="45" w16cid:durableId="547688830">
    <w:abstractNumId w:val="52"/>
  </w:num>
  <w:num w:numId="46" w16cid:durableId="586617158">
    <w:abstractNumId w:val="22"/>
  </w:num>
  <w:num w:numId="47" w16cid:durableId="1441727471">
    <w:abstractNumId w:val="55"/>
  </w:num>
  <w:num w:numId="48" w16cid:durableId="2012416221">
    <w:abstractNumId w:val="54"/>
  </w:num>
  <w:num w:numId="49" w16cid:durableId="35200867">
    <w:abstractNumId w:val="49"/>
  </w:num>
  <w:num w:numId="50" w16cid:durableId="1504129325">
    <w:abstractNumId w:val="35"/>
  </w:num>
  <w:num w:numId="51" w16cid:durableId="1153521688">
    <w:abstractNumId w:val="85"/>
  </w:num>
  <w:num w:numId="52" w16cid:durableId="241065927">
    <w:abstractNumId w:val="33"/>
  </w:num>
  <w:num w:numId="53" w16cid:durableId="1556233184">
    <w:abstractNumId w:val="39"/>
  </w:num>
  <w:num w:numId="54" w16cid:durableId="1436485768">
    <w:abstractNumId w:val="59"/>
  </w:num>
  <w:num w:numId="55" w16cid:durableId="1622103015">
    <w:abstractNumId w:val="57"/>
  </w:num>
  <w:num w:numId="56" w16cid:durableId="331683506">
    <w:abstractNumId w:val="58"/>
  </w:num>
  <w:num w:numId="57" w16cid:durableId="1467432344">
    <w:abstractNumId w:val="16"/>
  </w:num>
  <w:num w:numId="58" w16cid:durableId="8867949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38119817">
    <w:abstractNumId w:val="74"/>
  </w:num>
  <w:num w:numId="60" w16cid:durableId="1698239564">
    <w:abstractNumId w:val="76"/>
  </w:num>
  <w:num w:numId="61" w16cid:durableId="913125681">
    <w:abstractNumId w:val="17"/>
  </w:num>
  <w:num w:numId="62" w16cid:durableId="1393575481">
    <w:abstractNumId w:val="48"/>
  </w:num>
  <w:num w:numId="63" w16cid:durableId="985742671">
    <w:abstractNumId w:val="87"/>
  </w:num>
  <w:num w:numId="64" w16cid:durableId="1389185456">
    <w:abstractNumId w:val="14"/>
  </w:num>
  <w:num w:numId="65" w16cid:durableId="1734767520">
    <w:abstractNumId w:val="70"/>
  </w:num>
  <w:num w:numId="66" w16cid:durableId="1630432082">
    <w:abstractNumId w:val="47"/>
  </w:num>
  <w:num w:numId="67" w16cid:durableId="1826511430">
    <w:abstractNumId w:val="63"/>
  </w:num>
  <w:num w:numId="68" w16cid:durableId="866799842">
    <w:abstractNumId w:val="5"/>
  </w:num>
  <w:num w:numId="69" w16cid:durableId="199126121">
    <w:abstractNumId w:val="30"/>
  </w:num>
  <w:num w:numId="70" w16cid:durableId="1117681394">
    <w:abstractNumId w:val="80"/>
  </w:num>
  <w:num w:numId="71" w16cid:durableId="846094923">
    <w:abstractNumId w:val="90"/>
  </w:num>
  <w:num w:numId="72" w16cid:durableId="2097438290">
    <w:abstractNumId w:val="67"/>
  </w:num>
  <w:num w:numId="73" w16cid:durableId="931088272">
    <w:abstractNumId w:val="23"/>
  </w:num>
  <w:num w:numId="74" w16cid:durableId="3186552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03805185">
    <w:abstractNumId w:val="43"/>
  </w:num>
  <w:num w:numId="76" w16cid:durableId="648167533">
    <w:abstractNumId w:val="20"/>
  </w:num>
  <w:num w:numId="77" w16cid:durableId="16392364">
    <w:abstractNumId w:val="53"/>
  </w:num>
  <w:num w:numId="78" w16cid:durableId="166755321">
    <w:abstractNumId w:val="24"/>
  </w:num>
  <w:num w:numId="79" w16cid:durableId="1254630682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1E5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9758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645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02B3-F8D7-4618-A391-098339C6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2052</Words>
  <Characters>14190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16210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2022-06-24T09:48:00Z</cp:lastPrinted>
  <dcterms:created xsi:type="dcterms:W3CDTF">2023-02-21T12:50:00Z</dcterms:created>
  <dcterms:modified xsi:type="dcterms:W3CDTF">2023-02-21T13:27:00Z</dcterms:modified>
</cp:coreProperties>
</file>