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A07F" w14:textId="434798D7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</w:t>
      </w:r>
      <w:r w:rsidR="009B154A">
        <w:t>3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17C86AB7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0672D0A6" w14:textId="77777777" w:rsidR="00D66982" w:rsidRDefault="00D66982" w:rsidP="00D66982">
      <w:pPr>
        <w:jc w:val="center"/>
        <w:rPr>
          <w:b/>
          <w:i/>
          <w:color w:val="auto"/>
          <w:szCs w:val="20"/>
          <w:lang w:eastAsia="pl-PL"/>
        </w:rPr>
      </w:pPr>
      <w:r>
        <w:rPr>
          <w:b/>
          <w:i/>
          <w:szCs w:val="20"/>
        </w:rPr>
        <w:t>Sukcesywne świadczenie usług cateringowych na potrzeby Pomorskiego Ośrodka Doradztwa Rolniczego w Lubaniu w ramach wydarzeń organizowanych w 2023 roku, takich jak szkolenia, konferencje, targi itp.</w:t>
      </w:r>
    </w:p>
    <w:p w14:paraId="58067B26" w14:textId="77777777" w:rsidR="005426BD" w:rsidRPr="005426BD" w:rsidRDefault="005426BD" w:rsidP="005426BD">
      <w:pPr>
        <w:jc w:val="center"/>
      </w:pPr>
    </w:p>
    <w:p w14:paraId="320B57BD" w14:textId="596EB4AB" w:rsidR="002A36A7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36A7" w14:paraId="4C4940E3" w14:textId="77777777" w:rsidTr="00D3758D">
        <w:tc>
          <w:tcPr>
            <w:tcW w:w="9770" w:type="dxa"/>
          </w:tcPr>
          <w:p w14:paraId="1FC06FB2" w14:textId="146E3FFB" w:rsidR="002A36A7" w:rsidRDefault="002A36A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2C0ED69B" w14:textId="77777777" w:rsidR="009B154A" w:rsidRDefault="002A36A7" w:rsidP="00D66982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</w:p>
          <w:p w14:paraId="256C7174" w14:textId="375623C7" w:rsidR="00D66982" w:rsidRDefault="00D66982" w:rsidP="00D66982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zgodnie z Formularzem Cenowym załączonym do niniejszej oferty.</w:t>
            </w:r>
          </w:p>
        </w:tc>
      </w:tr>
      <w:tr w:rsidR="002A36A7" w14:paraId="2AD07CC2" w14:textId="77777777" w:rsidTr="00D3758D">
        <w:tc>
          <w:tcPr>
            <w:tcW w:w="9770" w:type="dxa"/>
          </w:tcPr>
          <w:p w14:paraId="314B24D3" w14:textId="77777777" w:rsidR="002A36A7" w:rsidRPr="00D03E88" w:rsidRDefault="002A36A7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  <w:tr w:rsidR="009B154A" w14:paraId="55188F3C" w14:textId="77777777" w:rsidTr="00D3758D">
        <w:tc>
          <w:tcPr>
            <w:tcW w:w="9770" w:type="dxa"/>
          </w:tcPr>
          <w:p w14:paraId="092E6D02" w14:textId="2B5B7658" w:rsidR="009B154A" w:rsidRPr="00930B02" w:rsidRDefault="009B154A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>Oświadczamy, że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t</w:t>
            </w:r>
            <w:r w:rsidRPr="009B154A">
              <w:rPr>
                <w:rFonts w:ascii="Calibri" w:hAnsi="Calibri" w:cs="Calibri"/>
                <w:b/>
                <w:szCs w:val="18"/>
                <w:lang w:eastAsia="pl-PL"/>
              </w:rPr>
              <w:t xml:space="preserve">ermin przekazania </w:t>
            </w:r>
            <w:r w:rsidR="00D66982">
              <w:rPr>
                <w:rFonts w:ascii="Calibri" w:hAnsi="Calibri" w:cs="Calibri"/>
                <w:b/>
                <w:szCs w:val="18"/>
                <w:lang w:eastAsia="pl-PL"/>
              </w:rPr>
              <w:t>zapotrzebowania przez Zamawiającego ustalamy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na …………….. dni.</w:t>
            </w:r>
          </w:p>
        </w:tc>
      </w:tr>
    </w:tbl>
    <w:p w14:paraId="127FE007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0A897804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6F413466" w14:textId="77F1311C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Wykonawca zobowiązany jest do </w:t>
      </w:r>
      <w:r>
        <w:rPr>
          <w:rFonts w:cs="Arial"/>
          <w:color w:val="auto"/>
          <w:sz w:val="16"/>
          <w:szCs w:val="16"/>
        </w:rPr>
        <w:t xml:space="preserve">samodzielnego wskazania </w:t>
      </w:r>
      <w:r w:rsidR="00D66982">
        <w:rPr>
          <w:rFonts w:cs="Arial"/>
          <w:color w:val="auto"/>
          <w:sz w:val="16"/>
          <w:szCs w:val="16"/>
        </w:rPr>
        <w:t>powyższych terminów</w:t>
      </w:r>
      <w:r>
        <w:rPr>
          <w:rFonts w:cs="Arial"/>
          <w:color w:val="auto"/>
          <w:sz w:val="16"/>
          <w:szCs w:val="16"/>
        </w:rPr>
        <w:t>, które stanowią kryteria oceny określone szczegółowo w</w:t>
      </w:r>
      <w:r w:rsidR="00D66982">
        <w:rPr>
          <w:rFonts w:cs="Arial"/>
          <w:color w:val="auto"/>
          <w:sz w:val="16"/>
          <w:szCs w:val="16"/>
        </w:rPr>
        <w:t xml:space="preserve"> Rozdz. XX</w:t>
      </w:r>
      <w:r>
        <w:rPr>
          <w:rFonts w:cs="Arial"/>
          <w:color w:val="auto"/>
          <w:sz w:val="16"/>
          <w:szCs w:val="16"/>
        </w:rPr>
        <w:t xml:space="preserve">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</w:t>
      </w:r>
      <w:r w:rsidRPr="00195AAF">
        <w:rPr>
          <w:rFonts w:cs="Arial"/>
          <w:color w:val="auto"/>
          <w:szCs w:val="20"/>
        </w:rPr>
        <w:lastRenderedPageBreak/>
        <w:t xml:space="preserve">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EF75" w14:textId="77777777" w:rsidR="00996290" w:rsidRDefault="00996290">
      <w:r>
        <w:separator/>
      </w:r>
    </w:p>
  </w:endnote>
  <w:endnote w:type="continuationSeparator" w:id="0">
    <w:p w14:paraId="72D6382E" w14:textId="77777777" w:rsidR="00996290" w:rsidRDefault="009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2B52" w14:textId="77777777" w:rsidR="00996290" w:rsidRDefault="00996290">
      <w:r>
        <w:separator/>
      </w:r>
    </w:p>
  </w:footnote>
  <w:footnote w:type="continuationSeparator" w:id="0">
    <w:p w14:paraId="0C83D5CE" w14:textId="77777777" w:rsidR="00996290" w:rsidRDefault="00996290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259F" w14:textId="260A8C64" w:rsidR="00920C7E" w:rsidRDefault="00920C7E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523097EB" w14:textId="6E0584A4" w:rsidR="009B154A" w:rsidRPr="009B154A" w:rsidRDefault="009B154A" w:rsidP="00D66982">
    <w:pPr>
      <w:spacing w:after="200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50837">
    <w:abstractNumId w:val="14"/>
  </w:num>
  <w:num w:numId="2" w16cid:durableId="1104879455">
    <w:abstractNumId w:val="9"/>
  </w:num>
  <w:num w:numId="3" w16cid:durableId="1746486652">
    <w:abstractNumId w:val="23"/>
  </w:num>
  <w:num w:numId="4" w16cid:durableId="1887719465">
    <w:abstractNumId w:val="19"/>
  </w:num>
  <w:num w:numId="5" w16cid:durableId="178666331">
    <w:abstractNumId w:val="25"/>
  </w:num>
  <w:num w:numId="6" w16cid:durableId="643779520">
    <w:abstractNumId w:val="38"/>
  </w:num>
  <w:num w:numId="7" w16cid:durableId="1127703596">
    <w:abstractNumId w:val="22"/>
  </w:num>
  <w:num w:numId="8" w16cid:durableId="493910076">
    <w:abstractNumId w:val="8"/>
  </w:num>
  <w:num w:numId="9" w16cid:durableId="2077125269">
    <w:abstractNumId w:val="33"/>
  </w:num>
  <w:num w:numId="10" w16cid:durableId="2005813867">
    <w:abstractNumId w:val="35"/>
  </w:num>
  <w:num w:numId="11" w16cid:durableId="15522289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8422250">
    <w:abstractNumId w:val="32"/>
  </w:num>
  <w:num w:numId="13" w16cid:durableId="1801335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5442126">
    <w:abstractNumId w:val="16"/>
  </w:num>
  <w:num w:numId="15" w16cid:durableId="949623292">
    <w:abstractNumId w:val="27"/>
  </w:num>
  <w:num w:numId="16" w16cid:durableId="726878227">
    <w:abstractNumId w:val="7"/>
  </w:num>
  <w:num w:numId="17" w16cid:durableId="1148786552">
    <w:abstractNumId w:val="11"/>
  </w:num>
  <w:num w:numId="18" w16cid:durableId="598295230">
    <w:abstractNumId w:val="26"/>
  </w:num>
  <w:num w:numId="19" w16cid:durableId="1449397717">
    <w:abstractNumId w:val="6"/>
  </w:num>
  <w:num w:numId="20" w16cid:durableId="868295331">
    <w:abstractNumId w:val="31"/>
  </w:num>
  <w:num w:numId="21" w16cid:durableId="1793359798">
    <w:abstractNumId w:val="13"/>
  </w:num>
  <w:num w:numId="22" w16cid:durableId="1704288983">
    <w:abstractNumId w:val="39"/>
  </w:num>
  <w:num w:numId="23" w16cid:durableId="942568044">
    <w:abstractNumId w:val="20"/>
  </w:num>
  <w:num w:numId="24" w16cid:durableId="870992285">
    <w:abstractNumId w:val="30"/>
  </w:num>
  <w:num w:numId="25" w16cid:durableId="286476706">
    <w:abstractNumId w:val="37"/>
  </w:num>
  <w:num w:numId="26" w16cid:durableId="842545873">
    <w:abstractNumId w:val="15"/>
  </w:num>
  <w:num w:numId="27" w16cid:durableId="1155533415">
    <w:abstractNumId w:val="18"/>
  </w:num>
  <w:num w:numId="28" w16cid:durableId="1126898745">
    <w:abstractNumId w:val="17"/>
  </w:num>
  <w:num w:numId="29" w16cid:durableId="398942696">
    <w:abstractNumId w:val="5"/>
  </w:num>
  <w:num w:numId="30" w16cid:durableId="1247031640">
    <w:abstractNumId w:val="24"/>
  </w:num>
  <w:num w:numId="31" w16cid:durableId="1965303582">
    <w:abstractNumId w:val="10"/>
  </w:num>
  <w:num w:numId="32" w16cid:durableId="1078138250">
    <w:abstractNumId w:val="12"/>
  </w:num>
  <w:num w:numId="33" w16cid:durableId="2002614613">
    <w:abstractNumId w:val="36"/>
  </w:num>
  <w:num w:numId="34" w16cid:durableId="149699615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A7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1FB9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9D2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290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154A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982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2F5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25E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9636-F6DE-4BE8-AEB3-E95CFFC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26</cp:revision>
  <cp:lastPrinted>2020-08-06T13:15:00Z</cp:lastPrinted>
  <dcterms:created xsi:type="dcterms:W3CDTF">2021-05-11T08:38:00Z</dcterms:created>
  <dcterms:modified xsi:type="dcterms:W3CDTF">2023-03-28T08:31:00Z</dcterms:modified>
</cp:coreProperties>
</file>