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26A3B" w14:textId="348F8649" w:rsidR="00AA6C3E" w:rsidRPr="00A4364C" w:rsidRDefault="00AA6C3E" w:rsidP="004B62F9">
      <w:pPr>
        <w:pStyle w:val="NormalnyWeb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64C">
        <w:rPr>
          <w:rFonts w:ascii="Arial" w:hAnsi="Arial" w:cs="Arial"/>
          <w:i/>
          <w:iCs/>
          <w:sz w:val="20"/>
          <w:szCs w:val="20"/>
        </w:rPr>
        <w:t>Załącznik nr 1 do SWZ – Formularz ofertowy</w:t>
      </w:r>
    </w:p>
    <w:p w14:paraId="7E6FE42A" w14:textId="77777777" w:rsidR="00DF21B2" w:rsidRPr="00A4364C" w:rsidRDefault="00DF21B2" w:rsidP="00AA6C3E">
      <w:pPr>
        <w:pStyle w:val="NormalnyWeb"/>
        <w:spacing w:before="120" w:after="0"/>
        <w:jc w:val="right"/>
        <w:rPr>
          <w:rFonts w:ascii="Arial" w:hAnsi="Arial" w:cs="Arial"/>
          <w:bCs/>
          <w:sz w:val="20"/>
          <w:szCs w:val="20"/>
        </w:rPr>
      </w:pPr>
    </w:p>
    <w:p w14:paraId="44A240C2" w14:textId="0F104691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.................................., dnia ...................</w:t>
      </w:r>
    </w:p>
    <w:p w14:paraId="1F9B3ED3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21C5F128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Gmina Miasta Gdyni</w:t>
      </w:r>
    </w:p>
    <w:p w14:paraId="41C15077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Al. Marszałka Piłsudskiego 52/54</w:t>
      </w:r>
    </w:p>
    <w:p w14:paraId="3038C344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81-382 Gdynia</w:t>
      </w:r>
    </w:p>
    <w:p w14:paraId="0CA7DFF9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4138F7E0" w14:textId="77777777" w:rsidR="00BE3955" w:rsidRPr="00A4364C" w:rsidRDefault="00BE3955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1F4805E3" w14:textId="77777777" w:rsidR="00AA6C3E" w:rsidRPr="00A4364C" w:rsidRDefault="00AA6C3E" w:rsidP="00AA6C3E">
      <w:pPr>
        <w:pStyle w:val="NormalnyWeb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FORMULARZ OFERTY</w:t>
      </w:r>
    </w:p>
    <w:p w14:paraId="2E64E4C2" w14:textId="77777777" w:rsidR="00BE3955" w:rsidRPr="00A4364C" w:rsidRDefault="00BE3955" w:rsidP="00AA6C3E">
      <w:pPr>
        <w:pStyle w:val="NormalnyWeb"/>
        <w:spacing w:before="120" w:after="0"/>
        <w:jc w:val="center"/>
        <w:rPr>
          <w:rFonts w:ascii="Arial" w:hAnsi="Arial" w:cs="Arial"/>
          <w:sz w:val="20"/>
          <w:szCs w:val="20"/>
        </w:rPr>
      </w:pPr>
    </w:p>
    <w:p w14:paraId="2916924F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bCs/>
          <w:sz w:val="20"/>
          <w:szCs w:val="20"/>
        </w:rPr>
        <w:t>Pełne dane adresowe Wykonawcy/Wykonawców:</w:t>
      </w:r>
    </w:p>
    <w:p w14:paraId="61F7A70E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Nazwa (firma)/imię nazwisko……………………………………………………....………</w:t>
      </w:r>
    </w:p>
    <w:p w14:paraId="74D0B36D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…………………………………………………………………………………....…….</w:t>
      </w:r>
    </w:p>
    <w:p w14:paraId="058059A8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14:paraId="27FC3BA7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14:paraId="1289434C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NIP (przedsiębiorca)……………… Nr PESEL(osoba fizyczna) ……………………...……</w:t>
      </w:r>
    </w:p>
    <w:p w14:paraId="36E774FB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e-mail: ……………………………………………………………………………….....………</w:t>
      </w:r>
    </w:p>
    <w:p w14:paraId="687F87C4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iż jestem</w:t>
      </w:r>
      <w:r w:rsidRPr="00A4364C">
        <w:rPr>
          <w:rStyle w:val="FootnoteCharacters"/>
          <w:rFonts w:ascii="Arial" w:hAnsi="Arial" w:cs="Arial"/>
          <w:sz w:val="20"/>
          <w:szCs w:val="20"/>
        </w:rPr>
        <w:footnoteReference w:id="1"/>
      </w:r>
      <w:r w:rsidRPr="00A4364C">
        <w:rPr>
          <w:rFonts w:ascii="Arial" w:hAnsi="Arial" w:cs="Arial"/>
          <w:sz w:val="20"/>
          <w:szCs w:val="20"/>
        </w:rPr>
        <w:t xml:space="preserve">: </w:t>
      </w:r>
      <w:r w:rsidRPr="00A4364C">
        <w:rPr>
          <w:rFonts w:ascii="Arial" w:hAnsi="Arial" w:cs="Arial"/>
          <w:sz w:val="20"/>
          <w:szCs w:val="20"/>
        </w:rPr>
        <w:tab/>
        <w:t>mikroprzedsiębiorstwem* □ tak □ nie</w:t>
      </w:r>
    </w:p>
    <w:p w14:paraId="7F884816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małym przedsiębiorstwem* □ tak □ nie</w:t>
      </w:r>
    </w:p>
    <w:p w14:paraId="2A4264B0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średnim przedsiębiorstwem* □ tak □ nie</w:t>
      </w:r>
    </w:p>
    <w:p w14:paraId="501D6E9B" w14:textId="2962DDC5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Nawiązując do ogłoszenia o zamówieniu w trybie podstawowym na podstawie art. 275 pkt 1 ustawy z dnia 11 września 20119 r. Prawo zamówień publicznych (</w:t>
      </w:r>
      <w:proofErr w:type="spellStart"/>
      <w:r w:rsidRPr="00A4364C">
        <w:rPr>
          <w:rFonts w:ascii="Arial" w:hAnsi="Arial" w:cs="Arial"/>
          <w:sz w:val="20"/>
          <w:szCs w:val="20"/>
        </w:rPr>
        <w:t>t.j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Dz. U. </w:t>
      </w:r>
      <w:r w:rsidR="00B22017" w:rsidRPr="00A4364C">
        <w:rPr>
          <w:rFonts w:ascii="Arial" w:hAnsi="Arial" w:cs="Arial"/>
          <w:sz w:val="20"/>
          <w:szCs w:val="20"/>
        </w:rPr>
        <w:t xml:space="preserve">z 2022 r., poz. 1710 z </w:t>
      </w:r>
      <w:proofErr w:type="spellStart"/>
      <w:r w:rsidR="00B22017" w:rsidRPr="00A4364C">
        <w:rPr>
          <w:rFonts w:ascii="Arial" w:hAnsi="Arial" w:cs="Arial"/>
          <w:sz w:val="20"/>
          <w:szCs w:val="20"/>
        </w:rPr>
        <w:t>późn</w:t>
      </w:r>
      <w:proofErr w:type="spellEnd"/>
      <w:r w:rsidR="00B22017" w:rsidRPr="00A4364C">
        <w:rPr>
          <w:rFonts w:ascii="Arial" w:hAnsi="Arial" w:cs="Arial"/>
          <w:sz w:val="20"/>
          <w:szCs w:val="20"/>
        </w:rPr>
        <w:t>. zm.</w:t>
      </w:r>
      <w:r w:rsidRPr="00A4364C">
        <w:rPr>
          <w:rFonts w:ascii="Arial" w:hAnsi="Arial" w:cs="Arial"/>
          <w:sz w:val="20"/>
          <w:szCs w:val="20"/>
        </w:rPr>
        <w:t xml:space="preserve">) o wartości mniejszej niż progi unijne, o których mowa w art. 3 ust. 2 pkt 1 lit. a ustawy Prawo zamówień publicznych, składamy następującą ofertę na wykonanie przedmiotu zamówienia </w:t>
      </w:r>
      <w:r w:rsidRPr="00A4364C">
        <w:rPr>
          <w:rFonts w:ascii="Arial" w:hAnsi="Arial" w:cs="Arial"/>
          <w:b/>
          <w:sz w:val="20"/>
          <w:szCs w:val="20"/>
        </w:rPr>
        <w:t>na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BE041B">
        <w:rPr>
          <w:rFonts w:ascii="Arial" w:hAnsi="Arial" w:cs="Arial"/>
          <w:b/>
          <w:sz w:val="20"/>
          <w:szCs w:val="20"/>
        </w:rPr>
        <w:t>dostawę monitorów i akcesoriów komputerowych</w:t>
      </w:r>
      <w:r w:rsidR="00357949">
        <w:rPr>
          <w:rFonts w:ascii="Arial" w:hAnsi="Arial" w:cs="Arial"/>
          <w:b/>
          <w:sz w:val="20"/>
          <w:szCs w:val="20"/>
        </w:rPr>
        <w:t xml:space="preserve"> (nr post. </w:t>
      </w:r>
      <w:r w:rsidR="00357949" w:rsidRPr="00357949">
        <w:rPr>
          <w:rFonts w:ascii="Arial" w:hAnsi="Arial" w:cs="Arial"/>
          <w:b/>
          <w:sz w:val="20"/>
          <w:szCs w:val="20"/>
        </w:rPr>
        <w:t>GCI.DZP.261.2.5.2023.KM</w:t>
      </w:r>
      <w:r w:rsidR="00357949">
        <w:rPr>
          <w:rFonts w:ascii="Arial" w:hAnsi="Arial" w:cs="Arial"/>
          <w:b/>
          <w:sz w:val="20"/>
          <w:szCs w:val="20"/>
        </w:rPr>
        <w:t>)</w:t>
      </w:r>
      <w:r w:rsidRPr="00A4364C">
        <w:rPr>
          <w:rFonts w:ascii="Arial" w:hAnsi="Arial" w:cs="Arial"/>
          <w:sz w:val="20"/>
          <w:szCs w:val="20"/>
        </w:rPr>
        <w:t>:</w:t>
      </w:r>
    </w:p>
    <w:p w14:paraId="142912C4" w14:textId="77777777" w:rsidR="00AA6C3E" w:rsidRPr="00A4364C" w:rsidRDefault="00AA6C3E" w:rsidP="00A4364C">
      <w:pPr>
        <w:pStyle w:val="NormalnyWeb"/>
        <w:numPr>
          <w:ilvl w:val="0"/>
          <w:numId w:val="48"/>
        </w:numPr>
        <w:tabs>
          <w:tab w:val="clear" w:pos="720"/>
        </w:tabs>
        <w:spacing w:before="120" w:after="0"/>
        <w:ind w:left="42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Oferujemy wykonanie przedmiotu zamówienia za cenę, ustaloną zgodnie z dyspozycjami specyfikacji warunków zamówienia, na warunkach określonych w projekcie umowy </w:t>
      </w:r>
      <w:r w:rsidRPr="00A4364C">
        <w:rPr>
          <w:rFonts w:ascii="Arial" w:hAnsi="Arial" w:cs="Arial"/>
          <w:i/>
          <w:sz w:val="20"/>
          <w:szCs w:val="20"/>
          <w:u w:val="single"/>
        </w:rPr>
        <w:t>(wypełnić odpowiednio do części, na którą składana jest oferta)</w:t>
      </w:r>
      <w:r w:rsidRPr="00A4364C">
        <w:rPr>
          <w:rFonts w:ascii="Arial" w:hAnsi="Arial" w:cs="Arial"/>
          <w:sz w:val="20"/>
          <w:szCs w:val="20"/>
        </w:rPr>
        <w:t>:</w:t>
      </w:r>
    </w:p>
    <w:p w14:paraId="62FE0B80" w14:textId="5B378442" w:rsidR="00E23BD1" w:rsidRPr="00A4364C" w:rsidRDefault="00E23BD1" w:rsidP="00BE395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200F185" w14:textId="143E18E9" w:rsidR="00BE3955" w:rsidRPr="00A4364C" w:rsidRDefault="00BE3955" w:rsidP="00A4364C">
      <w:pPr>
        <w:pStyle w:val="NormalnyWeb"/>
        <w:numPr>
          <w:ilvl w:val="1"/>
          <w:numId w:val="48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Część I –</w:t>
      </w:r>
      <w:r w:rsidR="006E299E">
        <w:rPr>
          <w:rFonts w:ascii="Arial" w:hAnsi="Arial" w:cs="Arial"/>
          <w:b/>
          <w:sz w:val="20"/>
          <w:szCs w:val="20"/>
        </w:rPr>
        <w:t xml:space="preserve"> </w:t>
      </w:r>
      <w:r w:rsidRPr="00A4364C">
        <w:rPr>
          <w:rFonts w:ascii="Arial" w:hAnsi="Arial" w:cs="Arial"/>
          <w:b/>
          <w:sz w:val="20"/>
          <w:szCs w:val="20"/>
        </w:rPr>
        <w:t>monitory</w:t>
      </w:r>
      <w:r w:rsidRPr="00A4364C">
        <w:rPr>
          <w:rFonts w:ascii="Arial" w:hAnsi="Arial" w:cs="Arial"/>
          <w:sz w:val="20"/>
          <w:szCs w:val="20"/>
        </w:rPr>
        <w:t xml:space="preserve"> – zgodnie z opisem i wymaganiami zawartymi w Załączniku nr 2 do SWZ (Szczegółowy opis przedmiotu zamówienia) i Załączniku nr 3 do SWZ (Projekt umowy)</w:t>
      </w:r>
    </w:p>
    <w:p w14:paraId="493E3888" w14:textId="77777777" w:rsidR="00BE3955" w:rsidRPr="00A4364C" w:rsidRDefault="00BE3955" w:rsidP="00BE3955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730BA29A" w14:textId="77777777" w:rsidR="00BE3955" w:rsidRPr="00A4364C" w:rsidRDefault="00BE3955" w:rsidP="00BE3955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2069EF0D" w14:textId="77777777" w:rsidR="00BE3955" w:rsidRPr="00A4364C" w:rsidRDefault="00BE3955" w:rsidP="00BE3955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1B047801" w14:textId="77777777" w:rsidR="00BE3955" w:rsidRPr="00A4364C" w:rsidRDefault="00BE3955" w:rsidP="00BE3955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157C6D45" w14:textId="77777777" w:rsidR="00BE3955" w:rsidRPr="00A4364C" w:rsidRDefault="00BE3955" w:rsidP="00BE3955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6178BEAA" w14:textId="77777777" w:rsidR="00BE3955" w:rsidRPr="00A4364C" w:rsidRDefault="00BE3955" w:rsidP="00BE3955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073B96F8" w14:textId="77777777" w:rsidR="00BE3955" w:rsidRPr="00A4364C" w:rsidRDefault="00BE3955" w:rsidP="00A4364C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443A7B5F" w14:textId="77777777" w:rsidR="00AA6C3E" w:rsidRPr="00A4364C" w:rsidRDefault="00AA6C3E" w:rsidP="00AA6C3E">
      <w:pPr>
        <w:pStyle w:val="NormalnyWeb"/>
        <w:spacing w:before="120" w:after="0"/>
        <w:ind w:hanging="142"/>
        <w:jc w:val="both"/>
        <w:rPr>
          <w:rFonts w:ascii="Arial" w:hAnsi="Arial" w:cs="Arial"/>
          <w:sz w:val="20"/>
          <w:szCs w:val="20"/>
        </w:rPr>
      </w:pPr>
    </w:p>
    <w:p w14:paraId="129BB2D9" w14:textId="1D69CA96" w:rsidR="00AA6C3E" w:rsidRPr="00A4364C" w:rsidRDefault="00AA6C3E" w:rsidP="00A4364C">
      <w:pPr>
        <w:pStyle w:val="NormalnyWeb"/>
        <w:numPr>
          <w:ilvl w:val="1"/>
          <w:numId w:val="48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 xml:space="preserve">Część II – </w:t>
      </w:r>
      <w:r w:rsidR="002B6446" w:rsidRPr="00A4364C">
        <w:rPr>
          <w:rFonts w:ascii="Arial" w:hAnsi="Arial" w:cs="Arial"/>
          <w:b/>
          <w:sz w:val="20"/>
          <w:szCs w:val="20"/>
        </w:rPr>
        <w:t>akcesoria komputerowe</w:t>
      </w:r>
      <w:r w:rsidRPr="00A4364C">
        <w:rPr>
          <w:rFonts w:ascii="Arial" w:hAnsi="Arial" w:cs="Arial"/>
          <w:b/>
          <w:sz w:val="20"/>
          <w:szCs w:val="20"/>
        </w:rPr>
        <w:t xml:space="preserve"> –</w:t>
      </w:r>
      <w:r w:rsidRPr="00A4364C">
        <w:rPr>
          <w:rFonts w:ascii="Arial" w:hAnsi="Arial" w:cs="Arial"/>
          <w:sz w:val="20"/>
          <w:szCs w:val="20"/>
        </w:rPr>
        <w:t xml:space="preserve"> zgodnie z opisem i wymaganiami zawartymi w </w:t>
      </w:r>
      <w:r w:rsidR="00A87CA4" w:rsidRPr="00A4364C">
        <w:rPr>
          <w:rFonts w:ascii="Arial" w:hAnsi="Arial" w:cs="Arial"/>
          <w:sz w:val="20"/>
          <w:szCs w:val="20"/>
        </w:rPr>
        <w:t xml:space="preserve">Załączniku nr 2 </w:t>
      </w:r>
      <w:r w:rsidRPr="00A4364C">
        <w:rPr>
          <w:rFonts w:ascii="Arial" w:hAnsi="Arial" w:cs="Arial"/>
          <w:sz w:val="20"/>
          <w:szCs w:val="20"/>
        </w:rPr>
        <w:t>do SWZ (Szczegółowy opis przedmiotu zamówienia) i Załączniku nr 3 do SWZ (Projekt umowy)</w:t>
      </w:r>
    </w:p>
    <w:p w14:paraId="7A28DF4F" w14:textId="77777777" w:rsidR="00AA6C3E" w:rsidRPr="00A4364C" w:rsidRDefault="00AA6C3E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b/>
          <w:sz w:val="20"/>
          <w:szCs w:val="20"/>
        </w:rPr>
      </w:pPr>
    </w:p>
    <w:p w14:paraId="0D0BC78C" w14:textId="77777777" w:rsidR="00AA6C3E" w:rsidRPr="00A4364C" w:rsidRDefault="00AA6C3E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</w:t>
      </w:r>
      <w:r w:rsidRPr="00A4364C">
        <w:rPr>
          <w:rFonts w:ascii="Arial" w:hAnsi="Arial" w:cs="Arial"/>
          <w:sz w:val="20"/>
          <w:szCs w:val="20"/>
        </w:rPr>
        <w:t>: ................................... zł (słownie................................ złotych),</w:t>
      </w:r>
    </w:p>
    <w:p w14:paraId="17F3046D" w14:textId="77777777" w:rsidR="00AA6C3E" w:rsidRPr="00A4364C" w:rsidRDefault="00AA6C3E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60FD96C6" w14:textId="77777777" w:rsidR="00AA6C3E" w:rsidRPr="00A4364C" w:rsidRDefault="00AA6C3E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7B8E0736" w14:textId="77777777" w:rsidR="00AA6C3E" w:rsidRPr="00A4364C" w:rsidRDefault="00AA6C3E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12B7A84B" w14:textId="77777777" w:rsidR="00AA6C3E" w:rsidRPr="00A4364C" w:rsidRDefault="00AA6C3E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711E69BF" w14:textId="77777777" w:rsidR="00BE3955" w:rsidRPr="00A4364C" w:rsidRDefault="00BE3955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845B1A1" w14:textId="77777777" w:rsidR="00BE3955" w:rsidRPr="00A4364C" w:rsidRDefault="00BE3955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6D05881" w14:textId="2B7736DF" w:rsidR="00AA6C3E" w:rsidRPr="00A4364C" w:rsidRDefault="00411915" w:rsidP="00A4364C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Realizacja dostawy w liczbie i asortymencie określonym przez Zamawiającego nastąpi w terminie </w:t>
      </w:r>
      <w:r w:rsidR="007D2261" w:rsidRPr="00A4364C">
        <w:rPr>
          <w:rFonts w:ascii="Arial" w:hAnsi="Arial" w:cs="Arial"/>
          <w:sz w:val="20"/>
          <w:szCs w:val="20"/>
        </w:rPr>
        <w:t>…….</w:t>
      </w:r>
      <w:r w:rsidR="00F93954" w:rsidRPr="00A4364C">
        <w:rPr>
          <w:rFonts w:ascii="Arial" w:hAnsi="Arial" w:cs="Arial"/>
          <w:sz w:val="20"/>
          <w:szCs w:val="20"/>
        </w:rPr>
        <w:t xml:space="preserve"> dni</w:t>
      </w:r>
      <w:r w:rsidRPr="00A4364C">
        <w:rPr>
          <w:rFonts w:ascii="Arial" w:hAnsi="Arial" w:cs="Arial"/>
          <w:sz w:val="20"/>
          <w:szCs w:val="20"/>
        </w:rPr>
        <w:t xml:space="preserve"> od dnia podpisania umowy.</w:t>
      </w:r>
    </w:p>
    <w:p w14:paraId="1F2FADB9" w14:textId="1D92FE3A" w:rsidR="00AA6C3E" w:rsidRPr="00A4364C" w:rsidRDefault="0020686B" w:rsidP="00A4364C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Udzielamy gwarancji na przedmiot zamówienia na okres wskazany w SWZ</w:t>
      </w:r>
      <w:r w:rsidR="00AA6C3E" w:rsidRPr="00A4364C">
        <w:rPr>
          <w:rFonts w:ascii="Arial" w:hAnsi="Arial" w:cs="Arial"/>
          <w:sz w:val="20"/>
          <w:szCs w:val="20"/>
        </w:rPr>
        <w:t>.</w:t>
      </w:r>
    </w:p>
    <w:p w14:paraId="42BFB59B" w14:textId="469C03B6" w:rsidR="006F606E" w:rsidRDefault="006F606E" w:rsidP="00BC6906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posiada:</w:t>
      </w:r>
    </w:p>
    <w:p w14:paraId="4E676717" w14:textId="55A5990A" w:rsidR="006F606E" w:rsidRPr="00DF21B2" w:rsidRDefault="006F606E" w:rsidP="006F606E">
      <w:pPr>
        <w:pStyle w:val="Akapitzlist1"/>
        <w:spacing w:before="120" w:after="0" w:line="288" w:lineRule="auto"/>
        <w:ind w:left="360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F21B2">
        <w:rPr>
          <w:rFonts w:ascii="Arial" w:hAnsi="Arial" w:cs="Arial"/>
          <w:b/>
          <w:bCs/>
          <w:i/>
          <w:iCs/>
          <w:sz w:val="20"/>
          <w:szCs w:val="20"/>
        </w:rPr>
        <w:t xml:space="preserve">Dla Cz. 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DF21B2">
        <w:rPr>
          <w:rFonts w:ascii="Arial" w:hAnsi="Arial" w:cs="Arial"/>
          <w:b/>
          <w:bCs/>
          <w:i/>
          <w:iCs/>
          <w:sz w:val="20"/>
          <w:szCs w:val="20"/>
        </w:rPr>
        <w:t xml:space="preserve"> zamówienia: </w:t>
      </w:r>
    </w:p>
    <w:p w14:paraId="6FEAC0B5" w14:textId="77777777" w:rsidR="006F606E" w:rsidRPr="00DF21B2" w:rsidRDefault="006F606E" w:rsidP="009C1F93">
      <w:pPr>
        <w:pStyle w:val="Akapitzlist1"/>
        <w:numPr>
          <w:ilvl w:val="1"/>
          <w:numId w:val="72"/>
        </w:numPr>
        <w:tabs>
          <w:tab w:val="clear" w:pos="1440"/>
        </w:tabs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Deklarację zgodności CE dla każdego oferowanego urządzenia;</w:t>
      </w:r>
    </w:p>
    <w:p w14:paraId="1BEFDA6A" w14:textId="77777777" w:rsidR="006F606E" w:rsidRPr="00DF21B2" w:rsidRDefault="006F606E" w:rsidP="009C1F93">
      <w:pPr>
        <w:pStyle w:val="Akapitzlist1"/>
        <w:numPr>
          <w:ilvl w:val="1"/>
          <w:numId w:val="72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Certyfikat zgodności z normą ISO 9001 </w:t>
      </w:r>
      <w:r>
        <w:rPr>
          <w:rFonts w:ascii="Arial" w:hAnsi="Arial" w:cs="Arial"/>
          <w:sz w:val="20"/>
          <w:szCs w:val="20"/>
        </w:rPr>
        <w:t xml:space="preserve">lub równoważny </w:t>
      </w:r>
      <w:r w:rsidRPr="00DF21B2">
        <w:rPr>
          <w:rFonts w:ascii="Arial" w:hAnsi="Arial" w:cs="Arial"/>
          <w:sz w:val="20"/>
          <w:szCs w:val="20"/>
        </w:rPr>
        <w:t>dla producenta każdego oferowanego urządzenia;</w:t>
      </w:r>
    </w:p>
    <w:p w14:paraId="5B9AD552" w14:textId="77777777" w:rsidR="006F606E" w:rsidRPr="00DF21B2" w:rsidRDefault="006F606E" w:rsidP="009C1F93">
      <w:pPr>
        <w:pStyle w:val="Akapitzlist1"/>
        <w:numPr>
          <w:ilvl w:val="1"/>
          <w:numId w:val="72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Certyfikat zgodności z normą ISO 9001:2015</w:t>
      </w:r>
      <w:r>
        <w:rPr>
          <w:rFonts w:ascii="Arial" w:hAnsi="Arial" w:cs="Arial"/>
          <w:sz w:val="20"/>
          <w:szCs w:val="20"/>
        </w:rPr>
        <w:t xml:space="preserve"> lub równoważny</w:t>
      </w:r>
      <w:r w:rsidRPr="00DF21B2">
        <w:rPr>
          <w:rFonts w:ascii="Arial" w:hAnsi="Arial" w:cs="Arial"/>
          <w:sz w:val="20"/>
          <w:szCs w:val="20"/>
        </w:rPr>
        <w:t xml:space="preserve"> na świadczenie usług serwisowych dla firmy prowadzącej serwis dla każdego oferowanego urządzenia;</w:t>
      </w:r>
    </w:p>
    <w:p w14:paraId="5DF68932" w14:textId="77777777" w:rsidR="006F606E" w:rsidRPr="00DF21B2" w:rsidRDefault="006F606E" w:rsidP="009C1F93">
      <w:pPr>
        <w:pStyle w:val="Akapitzlist1"/>
        <w:numPr>
          <w:ilvl w:val="1"/>
          <w:numId w:val="72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Dokument potwierdzający posiadanie przez firmę serwisującą autoryzacji producenta  dla każdego oferowanego urządzenia;</w:t>
      </w:r>
    </w:p>
    <w:p w14:paraId="55FA3E45" w14:textId="77777777" w:rsidR="006F606E" w:rsidRPr="00DF21B2" w:rsidRDefault="006F606E" w:rsidP="009C1F93">
      <w:pPr>
        <w:pStyle w:val="Akapitzlist1"/>
        <w:numPr>
          <w:ilvl w:val="1"/>
          <w:numId w:val="72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Potwierdzenie spełnienia kryteriów środowiskowych, w tym zgodności z dyrektywą </w:t>
      </w:r>
      <w:proofErr w:type="spellStart"/>
      <w:r w:rsidRPr="00DF21B2">
        <w:rPr>
          <w:rFonts w:ascii="Arial" w:hAnsi="Arial" w:cs="Arial"/>
          <w:sz w:val="20"/>
          <w:szCs w:val="20"/>
        </w:rPr>
        <w:t>RoHS</w:t>
      </w:r>
      <w:proofErr w:type="spellEnd"/>
      <w:r w:rsidRPr="00DF21B2">
        <w:rPr>
          <w:rFonts w:ascii="Arial" w:hAnsi="Arial" w:cs="Arial"/>
          <w:sz w:val="20"/>
          <w:szCs w:val="20"/>
        </w:rPr>
        <w:t xml:space="preserve"> Unii Europejskiej o eliminacji substancji niebezpiecznych w postaci oświadczenia Producenta jednostki </w:t>
      </w:r>
      <w:r w:rsidRPr="00DF21B2">
        <w:rPr>
          <w:rFonts w:ascii="Arial" w:hAnsi="Arial" w:cs="Arial"/>
          <w:sz w:val="20"/>
          <w:szCs w:val="20"/>
        </w:rPr>
        <w:lastRenderedPageBreak/>
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  3.4.2.1; dokument z  grudnia 2006),  w szczególności zgodności z normą ISO 1043-4 dla płyty głównej oraz elementów wykonanych z tworzyw sztucznych o masie powyżej 25 g, dla każdego oferowanego urządzenia;</w:t>
      </w:r>
    </w:p>
    <w:p w14:paraId="7C33C79C" w14:textId="77777777" w:rsidR="006F606E" w:rsidRPr="00DF21B2" w:rsidRDefault="006F606E" w:rsidP="009C1F93">
      <w:pPr>
        <w:pStyle w:val="Akapitzlist1"/>
        <w:numPr>
          <w:ilvl w:val="1"/>
          <w:numId w:val="72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Dokument potwierdzający spełnienie wymogów normy EPEAT 2018 na poziomie min. </w:t>
      </w:r>
      <w:proofErr w:type="spellStart"/>
      <w:r w:rsidRPr="00DF21B2">
        <w:rPr>
          <w:rFonts w:ascii="Arial" w:hAnsi="Arial" w:cs="Arial"/>
          <w:sz w:val="20"/>
          <w:szCs w:val="20"/>
        </w:rPr>
        <w:t>silver</w:t>
      </w:r>
      <w:proofErr w:type="spellEnd"/>
      <w:r w:rsidRPr="00DF21B2">
        <w:rPr>
          <w:rFonts w:ascii="Arial" w:hAnsi="Arial" w:cs="Arial"/>
          <w:sz w:val="20"/>
          <w:szCs w:val="20"/>
        </w:rPr>
        <w:t xml:space="preserve"> dla Polski, zgodnie z publikacją na stronie </w:t>
      </w:r>
      <w:hyperlink r:id="rId8" w:history="1">
        <w:r w:rsidRPr="00DF21B2">
          <w:rPr>
            <w:rFonts w:ascii="Arial" w:hAnsi="Arial" w:cs="Arial"/>
            <w:sz w:val="20"/>
            <w:szCs w:val="20"/>
          </w:rPr>
          <w:t>http://www/epeat.net</w:t>
        </w:r>
      </w:hyperlink>
      <w:r w:rsidRPr="00DF21B2">
        <w:rPr>
          <w:rFonts w:ascii="Arial" w:hAnsi="Arial" w:cs="Arial"/>
          <w:sz w:val="20"/>
          <w:szCs w:val="20"/>
        </w:rPr>
        <w:t>, dla każdego oferowanego urządzenia;</w:t>
      </w:r>
    </w:p>
    <w:p w14:paraId="697DB71C" w14:textId="77777777" w:rsidR="006F606E" w:rsidRPr="00DF21B2" w:rsidRDefault="006F606E" w:rsidP="009C1F93">
      <w:pPr>
        <w:pStyle w:val="Akapitzlist1"/>
        <w:numPr>
          <w:ilvl w:val="1"/>
          <w:numId w:val="72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Oświadczenie podmiotu realizującego serwis lub producenta dla każdego oferowanego sprzętu potwierdzające, że w przypadku awarii dysku twardego uszkodzony dysk zostanie u Zamawiającego;</w:t>
      </w:r>
    </w:p>
    <w:p w14:paraId="37BDFA0E" w14:textId="740805CE" w:rsidR="006F606E" w:rsidRDefault="006F606E" w:rsidP="00B054EB">
      <w:pPr>
        <w:pStyle w:val="Akapitzlist1"/>
        <w:numPr>
          <w:ilvl w:val="1"/>
          <w:numId w:val="72"/>
        </w:numPr>
        <w:spacing w:before="120"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DF21B2">
        <w:rPr>
          <w:rFonts w:ascii="Arial" w:hAnsi="Arial" w:cs="Arial"/>
          <w:sz w:val="20"/>
          <w:szCs w:val="20"/>
        </w:rPr>
        <w:t>EnergyStar</w:t>
      </w:r>
      <w:proofErr w:type="spellEnd"/>
      <w:r w:rsidRPr="00DF21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każdego oferowanego urządzenia,</w:t>
      </w:r>
    </w:p>
    <w:p w14:paraId="14C1995B" w14:textId="77777777" w:rsidR="009C1F93" w:rsidRDefault="009C1F93" w:rsidP="006F606E">
      <w:pPr>
        <w:pStyle w:val="Akapitzlist1"/>
        <w:spacing w:before="120" w:after="0" w:line="288" w:lineRule="auto"/>
        <w:ind w:left="567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A85FF49" w14:textId="4CECEAE0" w:rsidR="006F606E" w:rsidRPr="00DF21B2" w:rsidRDefault="006F606E" w:rsidP="006F606E">
      <w:pPr>
        <w:pStyle w:val="Akapitzlist1"/>
        <w:spacing w:before="120" w:after="0" w:line="288" w:lineRule="auto"/>
        <w:ind w:left="567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F21B2">
        <w:rPr>
          <w:rFonts w:ascii="Arial" w:hAnsi="Arial" w:cs="Arial"/>
          <w:b/>
          <w:bCs/>
          <w:i/>
          <w:iCs/>
          <w:sz w:val="20"/>
          <w:szCs w:val="20"/>
        </w:rPr>
        <w:t>Dla cz. II zamówienia:</w:t>
      </w:r>
    </w:p>
    <w:p w14:paraId="219F4221" w14:textId="77777777" w:rsidR="006F606E" w:rsidRDefault="006F606E" w:rsidP="009C1F93">
      <w:pPr>
        <w:pStyle w:val="Akapitzlist1"/>
        <w:numPr>
          <w:ilvl w:val="1"/>
          <w:numId w:val="55"/>
        </w:numPr>
        <w:tabs>
          <w:tab w:val="clear" w:pos="1440"/>
        </w:tabs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Deklaracja zgodności CE dla każdego oferowanego urządzenia.</w:t>
      </w:r>
    </w:p>
    <w:p w14:paraId="6D195C39" w14:textId="77777777" w:rsidR="006F606E" w:rsidRDefault="006F606E" w:rsidP="009C1F93">
      <w:pPr>
        <w:pStyle w:val="NormalnyWeb"/>
        <w:spacing w:before="120" w:after="0"/>
        <w:ind w:left="714"/>
        <w:jc w:val="both"/>
        <w:rPr>
          <w:rFonts w:ascii="Arial" w:hAnsi="Arial" w:cs="Arial"/>
          <w:sz w:val="20"/>
          <w:szCs w:val="20"/>
        </w:rPr>
      </w:pPr>
    </w:p>
    <w:p w14:paraId="032856EC" w14:textId="1347C0E4" w:rsidR="00AA6C3E" w:rsidRPr="00A4364C" w:rsidRDefault="00AA6C3E" w:rsidP="00BB40B7">
      <w:pPr>
        <w:pStyle w:val="NormalnyWeb"/>
        <w:numPr>
          <w:ilvl w:val="0"/>
          <w:numId w:val="37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zastrzeżeń, oraz że zdobyliśmy konieczne informacje do przygotowania oferty.</w:t>
      </w:r>
    </w:p>
    <w:p w14:paraId="3D9B3E80" w14:textId="512D96B6" w:rsidR="00AA6C3E" w:rsidRPr="00A4364C" w:rsidRDefault="00AA6C3E" w:rsidP="00BB40B7">
      <w:pPr>
        <w:pStyle w:val="NormalnyWeb"/>
        <w:numPr>
          <w:ilvl w:val="0"/>
          <w:numId w:val="37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Oświadczamy, że wybór naszej oferty 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będzie/nie będzie* prowadził do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 xml:space="preserve">powstania u Zamawiającego obowiązku podatkowego w zakresie podatku od towarów i usług, zgodnie z art. 225 ust. 2 ustawy z dnia 11 września 20219 r. Prawo zamówień publicznych ( </w:t>
      </w:r>
      <w:proofErr w:type="spellStart"/>
      <w:r w:rsidRPr="00A4364C">
        <w:rPr>
          <w:rFonts w:ascii="Arial" w:hAnsi="Arial" w:cs="Arial"/>
          <w:sz w:val="20"/>
          <w:szCs w:val="20"/>
        </w:rPr>
        <w:t>t.j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Dz.U. z 2021 r. </w:t>
      </w:r>
      <w:proofErr w:type="spellStart"/>
      <w:r w:rsidRPr="00A4364C">
        <w:rPr>
          <w:rFonts w:ascii="Arial" w:hAnsi="Arial" w:cs="Arial"/>
          <w:sz w:val="20"/>
          <w:szCs w:val="20"/>
        </w:rPr>
        <w:t>poz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1129 z </w:t>
      </w:r>
      <w:proofErr w:type="spellStart"/>
      <w:r w:rsidRPr="00A4364C">
        <w:rPr>
          <w:rFonts w:ascii="Arial" w:hAnsi="Arial" w:cs="Arial"/>
          <w:sz w:val="20"/>
          <w:szCs w:val="20"/>
        </w:rPr>
        <w:t>późn</w:t>
      </w:r>
      <w:proofErr w:type="spellEnd"/>
      <w:r w:rsidRPr="00A4364C">
        <w:rPr>
          <w:rFonts w:ascii="Arial" w:hAnsi="Arial" w:cs="Arial"/>
          <w:sz w:val="20"/>
          <w:szCs w:val="20"/>
        </w:rPr>
        <w:t>. zm.).</w:t>
      </w:r>
    </w:p>
    <w:p w14:paraId="07B99923" w14:textId="77777777" w:rsidR="00AA6C3E" w:rsidRPr="00A4364C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763475A8" w14:textId="77777777" w:rsidR="00AA6C3E" w:rsidRPr="00A4364C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559292BC" w14:textId="77777777" w:rsidR="00AA6C3E" w:rsidRPr="00A4364C" w:rsidRDefault="00AA6C3E" w:rsidP="00BB40B7">
      <w:pPr>
        <w:pStyle w:val="NormalnyWeb"/>
        <w:numPr>
          <w:ilvl w:val="0"/>
          <w:numId w:val="37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Przedmiot zamówienia zamierzamy wykonać*: </w:t>
      </w:r>
    </w:p>
    <w:p w14:paraId="731414EE" w14:textId="77777777" w:rsidR="00AA6C3E" w:rsidRPr="00A4364C" w:rsidRDefault="00AA6C3E" w:rsidP="00BB40B7">
      <w:pPr>
        <w:pStyle w:val="NormalnyWeb"/>
        <w:numPr>
          <w:ilvl w:val="0"/>
          <w:numId w:val="42"/>
        </w:numPr>
        <w:tabs>
          <w:tab w:val="left" w:pos="1276"/>
        </w:tabs>
        <w:spacing w:before="120" w:after="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</w:t>
      </w:r>
      <w:r w:rsidRPr="00A4364C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6473D81C" w14:textId="77777777" w:rsidR="00AA6C3E" w:rsidRPr="00A4364C" w:rsidRDefault="00AA6C3E" w:rsidP="00BB40B7">
      <w:pPr>
        <w:pStyle w:val="NormalnyWeb"/>
        <w:numPr>
          <w:ilvl w:val="0"/>
          <w:numId w:val="42"/>
        </w:numPr>
        <w:tabs>
          <w:tab w:val="left" w:pos="1276"/>
        </w:tabs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 i przy pomocy podwykonawców w następującym zakresie (</w:t>
      </w:r>
      <w:r w:rsidRPr="00A4364C">
        <w:rPr>
          <w:rFonts w:ascii="Arial" w:hAnsi="Arial" w:cs="Arial"/>
          <w:color w:val="000000"/>
          <w:sz w:val="20"/>
          <w:szCs w:val="20"/>
        </w:rPr>
        <w:t>wskazać zakres części zamówienia, który Wykonawca zamierza powierzyć podwykonawcy oraz o ile jest to wiadome, podać firmy podwykonawców)</w:t>
      </w:r>
      <w:r w:rsidRPr="00A4364C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4B368882" w14:textId="77777777" w:rsidR="00AA6C3E" w:rsidRPr="00A4364C" w:rsidRDefault="00AA6C3E" w:rsidP="00AA6C3E">
      <w:pPr>
        <w:pStyle w:val="NormalnyWeb"/>
        <w:tabs>
          <w:tab w:val="left" w:pos="1276"/>
        </w:tabs>
        <w:spacing w:before="120" w:after="0"/>
        <w:ind w:left="1276" w:firstLine="22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1DBBF3D4" w14:textId="77777777" w:rsidR="00AA6C3E" w:rsidRPr="00A4364C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ab/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4E85C449" w14:textId="77777777" w:rsidR="00AA6C3E" w:rsidRPr="00A4364C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</w:p>
    <w:p w14:paraId="7CC80E2A" w14:textId="777777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 projektem umowy, załączonym do specyfikacji  warunków zamówienia (Załącznik nr 3 – Projekt umowy) i przyjmujemy go bez zastrzeżeń.</w:t>
      </w:r>
    </w:p>
    <w:p w14:paraId="21D465CF" w14:textId="777777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Zobowiązujemy się, w przypadku przyznania nam zamówienia, do podpisania umowy </w:t>
      </w:r>
      <w:r w:rsidRPr="00A4364C">
        <w:rPr>
          <w:rFonts w:ascii="Arial" w:hAnsi="Arial" w:cs="Arial"/>
          <w:sz w:val="20"/>
          <w:szCs w:val="20"/>
        </w:rPr>
        <w:br/>
        <w:t>w terminie wyznaczonym przez Zamawiającego.</w:t>
      </w:r>
    </w:p>
    <w:p w14:paraId="6C52761C" w14:textId="10640F31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Przyjmujemy termin płatności w </w:t>
      </w:r>
      <w:r w:rsidR="007477FC" w:rsidRPr="00A4364C">
        <w:rPr>
          <w:rFonts w:ascii="Arial" w:hAnsi="Arial" w:cs="Arial"/>
          <w:sz w:val="20"/>
          <w:szCs w:val="20"/>
        </w:rPr>
        <w:t>terminie</w:t>
      </w:r>
      <w:r w:rsidRPr="00A4364C">
        <w:rPr>
          <w:rFonts w:ascii="Arial" w:hAnsi="Arial" w:cs="Arial"/>
          <w:sz w:val="20"/>
          <w:szCs w:val="20"/>
        </w:rPr>
        <w:t xml:space="preserve"> 14 dni od </w:t>
      </w:r>
      <w:r w:rsidR="007477FC" w:rsidRPr="00A4364C">
        <w:rPr>
          <w:rFonts w:ascii="Arial" w:hAnsi="Arial" w:cs="Arial"/>
          <w:sz w:val="20"/>
          <w:szCs w:val="20"/>
        </w:rPr>
        <w:t>dnia</w:t>
      </w:r>
      <w:r w:rsidRPr="00A4364C">
        <w:rPr>
          <w:rFonts w:ascii="Arial" w:hAnsi="Arial" w:cs="Arial"/>
          <w:sz w:val="20"/>
          <w:szCs w:val="20"/>
        </w:rPr>
        <w:t xml:space="preserve"> złożenia faktury.</w:t>
      </w:r>
    </w:p>
    <w:p w14:paraId="328A0E0D" w14:textId="213B55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</w:t>
      </w:r>
      <w:r w:rsidR="006964D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7549E88E" w14:textId="77777777" w:rsidR="00AA6C3E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2B4C15BF" w14:textId="713CEE39" w:rsidR="009B2D25" w:rsidRDefault="00B059E4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</w:t>
      </w:r>
      <w:r w:rsidR="005E48C9">
        <w:rPr>
          <w:rFonts w:ascii="Arial" w:hAnsi="Arial" w:cs="Arial"/>
          <w:sz w:val="20"/>
          <w:szCs w:val="20"/>
        </w:rPr>
        <w:t xml:space="preserve"> wadium </w:t>
      </w:r>
      <w:r w:rsidR="004154D4">
        <w:rPr>
          <w:rFonts w:ascii="Arial" w:hAnsi="Arial" w:cs="Arial"/>
          <w:sz w:val="20"/>
          <w:szCs w:val="20"/>
        </w:rPr>
        <w:t>prosimy dokonać</w:t>
      </w:r>
      <w:r w:rsidR="005E48C9">
        <w:rPr>
          <w:rFonts w:ascii="Arial" w:hAnsi="Arial" w:cs="Arial"/>
          <w:sz w:val="20"/>
          <w:szCs w:val="20"/>
        </w:rPr>
        <w:t xml:space="preserve"> na poniższy numer </w:t>
      </w:r>
      <w:r w:rsidR="003E39FC">
        <w:rPr>
          <w:rFonts w:ascii="Arial" w:hAnsi="Arial" w:cs="Arial"/>
          <w:sz w:val="20"/>
          <w:szCs w:val="20"/>
        </w:rPr>
        <w:t>rachunku bankowego</w:t>
      </w:r>
      <w:r w:rsidR="005E48C9">
        <w:rPr>
          <w:rFonts w:ascii="Arial" w:hAnsi="Arial" w:cs="Arial"/>
          <w:sz w:val="20"/>
          <w:szCs w:val="20"/>
        </w:rPr>
        <w:t>:</w:t>
      </w:r>
    </w:p>
    <w:p w14:paraId="67CC9AED" w14:textId="154E5311" w:rsidR="005E48C9" w:rsidRPr="00A4364C" w:rsidRDefault="00A91715" w:rsidP="005E008C">
      <w:pPr>
        <w:pStyle w:val="NormalnyWeb"/>
        <w:spacing w:before="120"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54987C00" w14:textId="77777777" w:rsidR="00BE3955" w:rsidRPr="00A4364C" w:rsidRDefault="00BE3955" w:rsidP="00686262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E47EDD1" w14:textId="6AE9E66A" w:rsidR="00E85A33" w:rsidRPr="00A4364C" w:rsidRDefault="00AA6C3E" w:rsidP="00B054EB">
      <w:pPr>
        <w:pStyle w:val="NormalnyWeb"/>
        <w:numPr>
          <w:ilvl w:val="0"/>
          <w:numId w:val="3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415C5E9E" w14:textId="77777777" w:rsidR="00BE3955" w:rsidRPr="00A4364C" w:rsidRDefault="00BE3955" w:rsidP="00686262">
      <w:pPr>
        <w:pStyle w:val="NormalnyWeb"/>
        <w:spacing w:before="120" w:after="0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488CD757" w14:textId="777777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Załączniki - oświadczenia i dokumenty (wymienić):</w:t>
      </w:r>
    </w:p>
    <w:p w14:paraId="5E2DF860" w14:textId="77777777" w:rsidR="00AA6C3E" w:rsidRPr="00A4364C" w:rsidRDefault="00AA6C3E" w:rsidP="00BB40B7">
      <w:pPr>
        <w:pStyle w:val="NormalnyWeb"/>
        <w:numPr>
          <w:ilvl w:val="1"/>
          <w:numId w:val="3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…………………………………..</w:t>
      </w:r>
    </w:p>
    <w:p w14:paraId="249E5790" w14:textId="77777777" w:rsidR="00AA6C3E" w:rsidRPr="00A4364C" w:rsidRDefault="00AA6C3E" w:rsidP="00AA6C3E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4FED111F" w14:textId="597B65A9" w:rsidR="00AA6C3E" w:rsidRPr="00A4364C" w:rsidRDefault="00AA6C3E" w:rsidP="0020686B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data......................................................</w:t>
      </w:r>
    </w:p>
    <w:p w14:paraId="73D4A02C" w14:textId="77777777" w:rsidR="00DA2420" w:rsidRPr="00A4364C" w:rsidRDefault="00DA2420" w:rsidP="00DA2420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25E23A77" w14:textId="77777777" w:rsidR="00DA2420" w:rsidRPr="00A4364C" w:rsidRDefault="00DA2420" w:rsidP="00DA2420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35E5E066" w14:textId="3F11B890" w:rsidR="00DA2420" w:rsidRPr="00A4364C" w:rsidRDefault="00DA2420" w:rsidP="00DA2420">
      <w:pPr>
        <w:pStyle w:val="NormalnyWeb"/>
        <w:spacing w:before="120" w:after="0"/>
        <w:ind w:left="5672" w:firstLine="709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…………………………...</w:t>
      </w:r>
    </w:p>
    <w:p w14:paraId="54B6B4DE" w14:textId="7FC64332" w:rsidR="00AA6C3E" w:rsidRPr="00A4364C" w:rsidRDefault="00AA6C3E" w:rsidP="00AA6C3E">
      <w:pPr>
        <w:pStyle w:val="NormalnyWeb"/>
        <w:spacing w:before="120" w:after="0"/>
        <w:ind w:left="5245" w:right="-425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p w14:paraId="3B0B866B" w14:textId="77777777" w:rsidR="006C0767" w:rsidRPr="00DF21B2" w:rsidRDefault="006C0767" w:rsidP="000C4700">
      <w:pPr>
        <w:pStyle w:val="NormalnyWeb"/>
        <w:spacing w:before="120" w:after="0"/>
        <w:ind w:right="-425"/>
        <w:jc w:val="right"/>
        <w:rPr>
          <w:rFonts w:ascii="Arial" w:hAnsi="Arial" w:cs="Arial"/>
          <w:sz w:val="20"/>
          <w:szCs w:val="20"/>
        </w:rPr>
      </w:pPr>
    </w:p>
    <w:sectPr w:rsidR="006C0767" w:rsidRPr="00DF21B2" w:rsidSect="000C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196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31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E2F2" w14:textId="77777777" w:rsidR="003E2A60" w:rsidRDefault="003E2A60">
      <w:pPr>
        <w:spacing w:after="0" w:line="240" w:lineRule="auto"/>
      </w:pPr>
      <w:r>
        <w:separator/>
      </w:r>
    </w:p>
  </w:endnote>
  <w:endnote w:type="continuationSeparator" w:id="0">
    <w:p w14:paraId="53444AE4" w14:textId="77777777" w:rsidR="003E2A60" w:rsidRDefault="003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8C3B" w14:textId="77777777" w:rsidR="003E2A60" w:rsidRDefault="003E2A60">
      <w:pPr>
        <w:spacing w:after="0" w:line="240" w:lineRule="auto"/>
      </w:pPr>
      <w:r>
        <w:separator/>
      </w:r>
    </w:p>
  </w:footnote>
  <w:footnote w:type="continuationSeparator" w:id="0">
    <w:p w14:paraId="2C329070" w14:textId="77777777" w:rsidR="003E2A60" w:rsidRDefault="003E2A60">
      <w:pPr>
        <w:spacing w:after="0" w:line="240" w:lineRule="auto"/>
      </w:pPr>
      <w:r>
        <w:continuationSeparator/>
      </w:r>
    </w:p>
  </w:footnote>
  <w:footnote w:id="1">
    <w:p w14:paraId="11C6E317" w14:textId="77777777" w:rsidR="00AA6C3E" w:rsidRDefault="00AA6C3E" w:rsidP="00AA6C3E">
      <w:pPr>
        <w:pStyle w:val="Tekstprzypisudolnego"/>
        <w:spacing w:after="0" w:line="240" w:lineRule="auto"/>
      </w:pPr>
      <w:r>
        <w:rPr>
          <w:rStyle w:val="FootnoteCharacters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</w:t>
      </w:r>
    </w:p>
    <w:p w14:paraId="160296D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z 20.5.2003, s. 36). Te informacje są wymagane wyłącznie do celów statystycznych.</w:t>
      </w:r>
    </w:p>
    <w:p w14:paraId="7C617365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4194D9DC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2 milionów EUR.</w:t>
      </w:r>
    </w:p>
    <w:p w14:paraId="0676A39E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106F9DF2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10 milionów EUR.</w:t>
      </w:r>
    </w:p>
    <w:p w14:paraId="250B1393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34FAACE5" w14:textId="77777777" w:rsidR="00AA6C3E" w:rsidRDefault="00AA6C3E" w:rsidP="00AA6C3E">
      <w:pPr>
        <w:pStyle w:val="Tekstprzypisudolnego"/>
        <w:spacing w:after="0" w:line="240" w:lineRule="auto"/>
        <w:rPr>
          <w:sz w:val="16"/>
          <w:szCs w:val="16"/>
        </w:rPr>
      </w:pPr>
    </w:p>
    <w:p w14:paraId="0FC7936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3B3A8A20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8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2E5660EC"/>
    <w:multiLevelType w:val="hybridMultilevel"/>
    <w:tmpl w:val="F208CD20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000"/>
        </w:tabs>
        <w:ind w:left="100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D93BB7"/>
    <w:multiLevelType w:val="hybridMultilevel"/>
    <w:tmpl w:val="E5E064AA"/>
    <w:lvl w:ilvl="0" w:tplc="6A20B21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 w15:restartNumberingAfterBreak="0">
    <w:nsid w:val="66146CF4"/>
    <w:multiLevelType w:val="hybridMultilevel"/>
    <w:tmpl w:val="3E1C3D8A"/>
    <w:lvl w:ilvl="0" w:tplc="F9D6180A">
      <w:start w:val="3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FC5440"/>
    <w:multiLevelType w:val="multilevel"/>
    <w:tmpl w:val="5A480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7A18494C"/>
    <w:multiLevelType w:val="hybridMultilevel"/>
    <w:tmpl w:val="F208CD20"/>
    <w:lvl w:ilvl="0" w:tplc="C608A49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662A26"/>
    <w:multiLevelType w:val="hybridMultilevel"/>
    <w:tmpl w:val="56F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EE1F7E"/>
    <w:multiLevelType w:val="hybridMultilevel"/>
    <w:tmpl w:val="DCDA3758"/>
    <w:lvl w:ilvl="0" w:tplc="668EE512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974944454">
    <w:abstractNumId w:val="46"/>
  </w:num>
  <w:num w:numId="41" w16cid:durableId="1337225245">
    <w:abstractNumId w:val="49"/>
  </w:num>
  <w:num w:numId="42" w16cid:durableId="968171428">
    <w:abstractNumId w:val="50"/>
  </w:num>
  <w:num w:numId="43" w16cid:durableId="728191249">
    <w:abstractNumId w:val="51"/>
  </w:num>
  <w:num w:numId="44" w16cid:durableId="613171208">
    <w:abstractNumId w:val="52"/>
  </w:num>
  <w:num w:numId="45" w16cid:durableId="1796558533">
    <w:abstractNumId w:val="53"/>
  </w:num>
  <w:num w:numId="46" w16cid:durableId="1361977794">
    <w:abstractNumId w:val="54"/>
  </w:num>
  <w:num w:numId="47" w16cid:durableId="967929905">
    <w:abstractNumId w:val="55"/>
  </w:num>
  <w:num w:numId="48" w16cid:durableId="2009944165">
    <w:abstractNumId w:val="56"/>
  </w:num>
  <w:num w:numId="49" w16cid:durableId="1685210091">
    <w:abstractNumId w:val="57"/>
  </w:num>
  <w:num w:numId="50" w16cid:durableId="1423407835">
    <w:abstractNumId w:val="58"/>
  </w:num>
  <w:num w:numId="51" w16cid:durableId="478884287">
    <w:abstractNumId w:val="64"/>
  </w:num>
  <w:num w:numId="52" w16cid:durableId="567233562">
    <w:abstractNumId w:val="76"/>
  </w:num>
  <w:num w:numId="53" w16cid:durableId="2088186946">
    <w:abstractNumId w:val="66"/>
  </w:num>
  <w:num w:numId="54" w16cid:durableId="755058376">
    <w:abstractNumId w:val="72"/>
  </w:num>
  <w:num w:numId="55" w16cid:durableId="1577200288">
    <w:abstractNumId w:val="83"/>
  </w:num>
  <w:num w:numId="56" w16cid:durableId="1798525553">
    <w:abstractNumId w:val="68"/>
  </w:num>
  <w:num w:numId="57" w16cid:durableId="726418527">
    <w:abstractNumId w:val="73"/>
  </w:num>
  <w:num w:numId="58" w16cid:durableId="2041975870">
    <w:abstractNumId w:val="74"/>
  </w:num>
  <w:num w:numId="59" w16cid:durableId="873470114">
    <w:abstractNumId w:val="70"/>
  </w:num>
  <w:num w:numId="60" w16cid:durableId="747465082">
    <w:abstractNumId w:val="85"/>
  </w:num>
  <w:num w:numId="61" w16cid:durableId="101002949">
    <w:abstractNumId w:val="86"/>
  </w:num>
  <w:num w:numId="62" w16cid:durableId="1404449857">
    <w:abstractNumId w:val="69"/>
  </w:num>
  <w:num w:numId="63" w16cid:durableId="33505962">
    <w:abstractNumId w:val="80"/>
  </w:num>
  <w:num w:numId="64" w16cid:durableId="779566152">
    <w:abstractNumId w:val="77"/>
  </w:num>
  <w:num w:numId="65" w16cid:durableId="1007026592">
    <w:abstractNumId w:val="79"/>
  </w:num>
  <w:num w:numId="66" w16cid:durableId="2007437354">
    <w:abstractNumId w:val="87"/>
  </w:num>
  <w:num w:numId="67" w16cid:durableId="1443843354">
    <w:abstractNumId w:val="84"/>
  </w:num>
  <w:num w:numId="68" w16cid:durableId="925915889">
    <w:abstractNumId w:val="65"/>
  </w:num>
  <w:num w:numId="69" w16cid:durableId="2064520650">
    <w:abstractNumId w:val="78"/>
  </w:num>
  <w:num w:numId="70" w16cid:durableId="2044358863">
    <w:abstractNumId w:val="62"/>
  </w:num>
  <w:num w:numId="71" w16cid:durableId="1334063778">
    <w:abstractNumId w:val="60"/>
  </w:num>
  <w:num w:numId="72" w16cid:durableId="608660403">
    <w:abstractNumId w:val="75"/>
  </w:num>
  <w:num w:numId="73" w16cid:durableId="165440622">
    <w:abstractNumId w:val="71"/>
  </w:num>
  <w:num w:numId="74" w16cid:durableId="1033192832">
    <w:abstractNumId w:val="88"/>
  </w:num>
  <w:num w:numId="75" w16cid:durableId="1887713504">
    <w:abstractNumId w:val="67"/>
  </w:num>
  <w:num w:numId="76" w16cid:durableId="491338183">
    <w:abstractNumId w:val="61"/>
  </w:num>
  <w:num w:numId="77" w16cid:durableId="1549224586">
    <w:abstractNumId w:val="82"/>
  </w:num>
  <w:num w:numId="78" w16cid:durableId="1906210974">
    <w:abstractNumId w:val="6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A54"/>
    <w:rsid w:val="00023E66"/>
    <w:rsid w:val="0002528A"/>
    <w:rsid w:val="00032CF7"/>
    <w:rsid w:val="0004542D"/>
    <w:rsid w:val="00053B98"/>
    <w:rsid w:val="000560B6"/>
    <w:rsid w:val="0006068D"/>
    <w:rsid w:val="00061DEE"/>
    <w:rsid w:val="00064993"/>
    <w:rsid w:val="0007115B"/>
    <w:rsid w:val="000711F4"/>
    <w:rsid w:val="00071A88"/>
    <w:rsid w:val="00071CBA"/>
    <w:rsid w:val="00076F33"/>
    <w:rsid w:val="00080CF5"/>
    <w:rsid w:val="00085402"/>
    <w:rsid w:val="000875AC"/>
    <w:rsid w:val="000909E9"/>
    <w:rsid w:val="00090DEF"/>
    <w:rsid w:val="00094F7F"/>
    <w:rsid w:val="000958DE"/>
    <w:rsid w:val="000959D2"/>
    <w:rsid w:val="000971FA"/>
    <w:rsid w:val="000A1D90"/>
    <w:rsid w:val="000A3ABF"/>
    <w:rsid w:val="000A4578"/>
    <w:rsid w:val="000B5F3F"/>
    <w:rsid w:val="000C1F57"/>
    <w:rsid w:val="000C32E6"/>
    <w:rsid w:val="000C4700"/>
    <w:rsid w:val="000C793D"/>
    <w:rsid w:val="000D0766"/>
    <w:rsid w:val="000D094E"/>
    <w:rsid w:val="000D31F0"/>
    <w:rsid w:val="000E106E"/>
    <w:rsid w:val="000E130C"/>
    <w:rsid w:val="000E27EF"/>
    <w:rsid w:val="000F1D07"/>
    <w:rsid w:val="00100B1C"/>
    <w:rsid w:val="00110A55"/>
    <w:rsid w:val="001117AB"/>
    <w:rsid w:val="00117747"/>
    <w:rsid w:val="00122780"/>
    <w:rsid w:val="00122B45"/>
    <w:rsid w:val="00123ED9"/>
    <w:rsid w:val="0013326A"/>
    <w:rsid w:val="001346DE"/>
    <w:rsid w:val="00144A67"/>
    <w:rsid w:val="001576F7"/>
    <w:rsid w:val="001643EB"/>
    <w:rsid w:val="00167C5C"/>
    <w:rsid w:val="00176439"/>
    <w:rsid w:val="00183B24"/>
    <w:rsid w:val="00192E7E"/>
    <w:rsid w:val="00195457"/>
    <w:rsid w:val="00197392"/>
    <w:rsid w:val="001A0341"/>
    <w:rsid w:val="001A2E96"/>
    <w:rsid w:val="001B68DC"/>
    <w:rsid w:val="001C107F"/>
    <w:rsid w:val="001C32D7"/>
    <w:rsid w:val="001D1C9C"/>
    <w:rsid w:val="001D545F"/>
    <w:rsid w:val="001E3F02"/>
    <w:rsid w:val="001E5D3F"/>
    <w:rsid w:val="001E7213"/>
    <w:rsid w:val="001F1D0E"/>
    <w:rsid w:val="001F3BB7"/>
    <w:rsid w:val="001F4740"/>
    <w:rsid w:val="0020606C"/>
    <w:rsid w:val="0020686B"/>
    <w:rsid w:val="002109BF"/>
    <w:rsid w:val="0021262F"/>
    <w:rsid w:val="00215999"/>
    <w:rsid w:val="002208C3"/>
    <w:rsid w:val="002224D2"/>
    <w:rsid w:val="00234790"/>
    <w:rsid w:val="00235143"/>
    <w:rsid w:val="00235F22"/>
    <w:rsid w:val="0024278C"/>
    <w:rsid w:val="00245230"/>
    <w:rsid w:val="00251182"/>
    <w:rsid w:val="002563A1"/>
    <w:rsid w:val="0026016C"/>
    <w:rsid w:val="00263942"/>
    <w:rsid w:val="002655B3"/>
    <w:rsid w:val="00266BF5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5F35"/>
    <w:rsid w:val="002F3DA8"/>
    <w:rsid w:val="002F4887"/>
    <w:rsid w:val="003001BA"/>
    <w:rsid w:val="0030215F"/>
    <w:rsid w:val="00304199"/>
    <w:rsid w:val="0030460E"/>
    <w:rsid w:val="00307A0D"/>
    <w:rsid w:val="00310ADB"/>
    <w:rsid w:val="00317939"/>
    <w:rsid w:val="00324F7A"/>
    <w:rsid w:val="00334600"/>
    <w:rsid w:val="00344EF9"/>
    <w:rsid w:val="00345BF0"/>
    <w:rsid w:val="00357949"/>
    <w:rsid w:val="0036116D"/>
    <w:rsid w:val="00380C46"/>
    <w:rsid w:val="003848E8"/>
    <w:rsid w:val="00392B5C"/>
    <w:rsid w:val="003963C3"/>
    <w:rsid w:val="00397FD2"/>
    <w:rsid w:val="003A11EA"/>
    <w:rsid w:val="003C3728"/>
    <w:rsid w:val="003C47D1"/>
    <w:rsid w:val="003C53D9"/>
    <w:rsid w:val="003D66C3"/>
    <w:rsid w:val="003E2A60"/>
    <w:rsid w:val="003E39FC"/>
    <w:rsid w:val="003F0A1A"/>
    <w:rsid w:val="003F158B"/>
    <w:rsid w:val="004004E2"/>
    <w:rsid w:val="00411915"/>
    <w:rsid w:val="004154D4"/>
    <w:rsid w:val="00425F00"/>
    <w:rsid w:val="004305E9"/>
    <w:rsid w:val="00432F54"/>
    <w:rsid w:val="00441779"/>
    <w:rsid w:val="00452DF6"/>
    <w:rsid w:val="00453308"/>
    <w:rsid w:val="00470969"/>
    <w:rsid w:val="00482E66"/>
    <w:rsid w:val="0048342D"/>
    <w:rsid w:val="004838BD"/>
    <w:rsid w:val="00487F71"/>
    <w:rsid w:val="00495DC4"/>
    <w:rsid w:val="00496C71"/>
    <w:rsid w:val="004B09FD"/>
    <w:rsid w:val="004B53F1"/>
    <w:rsid w:val="004B62F9"/>
    <w:rsid w:val="004C1E05"/>
    <w:rsid w:val="004C2BFE"/>
    <w:rsid w:val="004C46FE"/>
    <w:rsid w:val="004C5233"/>
    <w:rsid w:val="004C70B6"/>
    <w:rsid w:val="004D6C4E"/>
    <w:rsid w:val="004E2DF5"/>
    <w:rsid w:val="004F4EC7"/>
    <w:rsid w:val="005015C8"/>
    <w:rsid w:val="0051047B"/>
    <w:rsid w:val="00513DE9"/>
    <w:rsid w:val="00516687"/>
    <w:rsid w:val="00520B77"/>
    <w:rsid w:val="005247B7"/>
    <w:rsid w:val="0054697D"/>
    <w:rsid w:val="00550D97"/>
    <w:rsid w:val="00561EDF"/>
    <w:rsid w:val="0056385F"/>
    <w:rsid w:val="005644F3"/>
    <w:rsid w:val="00566DEC"/>
    <w:rsid w:val="00570DD5"/>
    <w:rsid w:val="005716C8"/>
    <w:rsid w:val="00582E28"/>
    <w:rsid w:val="005846BA"/>
    <w:rsid w:val="005C0C06"/>
    <w:rsid w:val="005C6918"/>
    <w:rsid w:val="005C7B2F"/>
    <w:rsid w:val="005E008C"/>
    <w:rsid w:val="005E2148"/>
    <w:rsid w:val="005E3E73"/>
    <w:rsid w:val="005E48C9"/>
    <w:rsid w:val="005F2BA1"/>
    <w:rsid w:val="005F7005"/>
    <w:rsid w:val="006018D8"/>
    <w:rsid w:val="00602414"/>
    <w:rsid w:val="00603EE5"/>
    <w:rsid w:val="0060505D"/>
    <w:rsid w:val="00606492"/>
    <w:rsid w:val="00615FB9"/>
    <w:rsid w:val="00621FAD"/>
    <w:rsid w:val="00632BA9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6B7"/>
    <w:rsid w:val="00663A77"/>
    <w:rsid w:val="00663C7D"/>
    <w:rsid w:val="00664ED6"/>
    <w:rsid w:val="0067340D"/>
    <w:rsid w:val="00675A10"/>
    <w:rsid w:val="00677134"/>
    <w:rsid w:val="00680EC8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6140"/>
    <w:rsid w:val="006C7AF0"/>
    <w:rsid w:val="006D07DD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71D3"/>
    <w:rsid w:val="00717E8D"/>
    <w:rsid w:val="00722E45"/>
    <w:rsid w:val="00724170"/>
    <w:rsid w:val="0073731A"/>
    <w:rsid w:val="007439FB"/>
    <w:rsid w:val="007447F8"/>
    <w:rsid w:val="00746464"/>
    <w:rsid w:val="007477FC"/>
    <w:rsid w:val="00773E89"/>
    <w:rsid w:val="00781266"/>
    <w:rsid w:val="00785012"/>
    <w:rsid w:val="00787C85"/>
    <w:rsid w:val="007912B9"/>
    <w:rsid w:val="00795B68"/>
    <w:rsid w:val="007A275B"/>
    <w:rsid w:val="007B058B"/>
    <w:rsid w:val="007B2E51"/>
    <w:rsid w:val="007B54A8"/>
    <w:rsid w:val="007C3F78"/>
    <w:rsid w:val="007D2261"/>
    <w:rsid w:val="007E100B"/>
    <w:rsid w:val="007E1E16"/>
    <w:rsid w:val="007E5DC4"/>
    <w:rsid w:val="007F4CCB"/>
    <w:rsid w:val="007F76A5"/>
    <w:rsid w:val="00804FA4"/>
    <w:rsid w:val="008131C8"/>
    <w:rsid w:val="0082063B"/>
    <w:rsid w:val="008209A1"/>
    <w:rsid w:val="00822858"/>
    <w:rsid w:val="0083393A"/>
    <w:rsid w:val="00845195"/>
    <w:rsid w:val="008459D5"/>
    <w:rsid w:val="00852DC3"/>
    <w:rsid w:val="00854EFA"/>
    <w:rsid w:val="00857641"/>
    <w:rsid w:val="008604B4"/>
    <w:rsid w:val="00862B41"/>
    <w:rsid w:val="00875178"/>
    <w:rsid w:val="00880E17"/>
    <w:rsid w:val="008843B3"/>
    <w:rsid w:val="008865D7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E9"/>
    <w:rsid w:val="008E20A6"/>
    <w:rsid w:val="008E2579"/>
    <w:rsid w:val="008E32CD"/>
    <w:rsid w:val="008E3BCE"/>
    <w:rsid w:val="008E4162"/>
    <w:rsid w:val="008E56F2"/>
    <w:rsid w:val="008F1F75"/>
    <w:rsid w:val="008F2C1A"/>
    <w:rsid w:val="008F582B"/>
    <w:rsid w:val="00903218"/>
    <w:rsid w:val="00907F12"/>
    <w:rsid w:val="009207DB"/>
    <w:rsid w:val="00921CB6"/>
    <w:rsid w:val="009315EA"/>
    <w:rsid w:val="00934CCB"/>
    <w:rsid w:val="00936D64"/>
    <w:rsid w:val="009471ED"/>
    <w:rsid w:val="00950127"/>
    <w:rsid w:val="0095435B"/>
    <w:rsid w:val="009557BD"/>
    <w:rsid w:val="00957428"/>
    <w:rsid w:val="00964F73"/>
    <w:rsid w:val="0097078A"/>
    <w:rsid w:val="009776CB"/>
    <w:rsid w:val="0098101E"/>
    <w:rsid w:val="00986C21"/>
    <w:rsid w:val="00992B13"/>
    <w:rsid w:val="00996BE8"/>
    <w:rsid w:val="009A160F"/>
    <w:rsid w:val="009B1DC5"/>
    <w:rsid w:val="009B2D25"/>
    <w:rsid w:val="009B447F"/>
    <w:rsid w:val="009C0FC3"/>
    <w:rsid w:val="009C1F93"/>
    <w:rsid w:val="009D2392"/>
    <w:rsid w:val="009D2723"/>
    <w:rsid w:val="009D2C7E"/>
    <w:rsid w:val="00A10851"/>
    <w:rsid w:val="00A10A7E"/>
    <w:rsid w:val="00A10B90"/>
    <w:rsid w:val="00A137E1"/>
    <w:rsid w:val="00A16D47"/>
    <w:rsid w:val="00A30AC8"/>
    <w:rsid w:val="00A34A40"/>
    <w:rsid w:val="00A37FA6"/>
    <w:rsid w:val="00A41100"/>
    <w:rsid w:val="00A4127C"/>
    <w:rsid w:val="00A4364C"/>
    <w:rsid w:val="00A51D91"/>
    <w:rsid w:val="00A523D2"/>
    <w:rsid w:val="00A612D4"/>
    <w:rsid w:val="00A62B12"/>
    <w:rsid w:val="00A64A63"/>
    <w:rsid w:val="00A64A70"/>
    <w:rsid w:val="00A65043"/>
    <w:rsid w:val="00A666A8"/>
    <w:rsid w:val="00A770E8"/>
    <w:rsid w:val="00A810A4"/>
    <w:rsid w:val="00A87CA4"/>
    <w:rsid w:val="00A91715"/>
    <w:rsid w:val="00AA51B5"/>
    <w:rsid w:val="00AA6C3E"/>
    <w:rsid w:val="00AA6F97"/>
    <w:rsid w:val="00AB1DBD"/>
    <w:rsid w:val="00AB4C6F"/>
    <w:rsid w:val="00AC18EF"/>
    <w:rsid w:val="00AC23D0"/>
    <w:rsid w:val="00AC5C2A"/>
    <w:rsid w:val="00AE03D2"/>
    <w:rsid w:val="00AE0FC3"/>
    <w:rsid w:val="00AE3E6E"/>
    <w:rsid w:val="00AE773A"/>
    <w:rsid w:val="00AF0CF5"/>
    <w:rsid w:val="00AF178B"/>
    <w:rsid w:val="00AF7AB1"/>
    <w:rsid w:val="00B00365"/>
    <w:rsid w:val="00B02FF4"/>
    <w:rsid w:val="00B054EB"/>
    <w:rsid w:val="00B059E4"/>
    <w:rsid w:val="00B13228"/>
    <w:rsid w:val="00B15343"/>
    <w:rsid w:val="00B22017"/>
    <w:rsid w:val="00B25893"/>
    <w:rsid w:val="00B273F6"/>
    <w:rsid w:val="00B42847"/>
    <w:rsid w:val="00B44AE9"/>
    <w:rsid w:val="00B5340D"/>
    <w:rsid w:val="00B557E9"/>
    <w:rsid w:val="00B6203B"/>
    <w:rsid w:val="00B64724"/>
    <w:rsid w:val="00B67A81"/>
    <w:rsid w:val="00B74CA9"/>
    <w:rsid w:val="00B75EA2"/>
    <w:rsid w:val="00BA0FEE"/>
    <w:rsid w:val="00BA27E7"/>
    <w:rsid w:val="00BA2A7E"/>
    <w:rsid w:val="00BA2E94"/>
    <w:rsid w:val="00BB35B0"/>
    <w:rsid w:val="00BB38C2"/>
    <w:rsid w:val="00BB40B7"/>
    <w:rsid w:val="00BC6906"/>
    <w:rsid w:val="00BD4B0E"/>
    <w:rsid w:val="00BD54AC"/>
    <w:rsid w:val="00BE041B"/>
    <w:rsid w:val="00BE0F2E"/>
    <w:rsid w:val="00BE23D3"/>
    <w:rsid w:val="00BE3955"/>
    <w:rsid w:val="00C01A55"/>
    <w:rsid w:val="00C14376"/>
    <w:rsid w:val="00C223F6"/>
    <w:rsid w:val="00C24428"/>
    <w:rsid w:val="00C27962"/>
    <w:rsid w:val="00C33292"/>
    <w:rsid w:val="00C42179"/>
    <w:rsid w:val="00C45382"/>
    <w:rsid w:val="00C638E5"/>
    <w:rsid w:val="00C72B86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C599D"/>
    <w:rsid w:val="00CE3FFA"/>
    <w:rsid w:val="00D00091"/>
    <w:rsid w:val="00D01335"/>
    <w:rsid w:val="00D14320"/>
    <w:rsid w:val="00D15CC0"/>
    <w:rsid w:val="00D22F98"/>
    <w:rsid w:val="00D24A27"/>
    <w:rsid w:val="00D453D3"/>
    <w:rsid w:val="00D456E7"/>
    <w:rsid w:val="00D469C8"/>
    <w:rsid w:val="00D47CBE"/>
    <w:rsid w:val="00D47F92"/>
    <w:rsid w:val="00D50298"/>
    <w:rsid w:val="00D65411"/>
    <w:rsid w:val="00D71956"/>
    <w:rsid w:val="00D7414E"/>
    <w:rsid w:val="00D76D04"/>
    <w:rsid w:val="00D810D4"/>
    <w:rsid w:val="00D813FF"/>
    <w:rsid w:val="00D92E9B"/>
    <w:rsid w:val="00D94DAC"/>
    <w:rsid w:val="00D958F3"/>
    <w:rsid w:val="00D95F0F"/>
    <w:rsid w:val="00D9700D"/>
    <w:rsid w:val="00DA052B"/>
    <w:rsid w:val="00DA2420"/>
    <w:rsid w:val="00DA3015"/>
    <w:rsid w:val="00DA5B19"/>
    <w:rsid w:val="00DA6B2F"/>
    <w:rsid w:val="00DD0DEC"/>
    <w:rsid w:val="00DD272A"/>
    <w:rsid w:val="00DE0885"/>
    <w:rsid w:val="00DF0470"/>
    <w:rsid w:val="00DF078C"/>
    <w:rsid w:val="00DF2029"/>
    <w:rsid w:val="00DF21B2"/>
    <w:rsid w:val="00DF6079"/>
    <w:rsid w:val="00E0721C"/>
    <w:rsid w:val="00E123C5"/>
    <w:rsid w:val="00E1416E"/>
    <w:rsid w:val="00E20C74"/>
    <w:rsid w:val="00E23BD1"/>
    <w:rsid w:val="00E448EB"/>
    <w:rsid w:val="00E44A49"/>
    <w:rsid w:val="00E44E31"/>
    <w:rsid w:val="00E52AD2"/>
    <w:rsid w:val="00E537C4"/>
    <w:rsid w:val="00E75572"/>
    <w:rsid w:val="00E75E81"/>
    <w:rsid w:val="00E84D12"/>
    <w:rsid w:val="00E85A33"/>
    <w:rsid w:val="00E86625"/>
    <w:rsid w:val="00E90BBE"/>
    <w:rsid w:val="00E95307"/>
    <w:rsid w:val="00E9578B"/>
    <w:rsid w:val="00EA107C"/>
    <w:rsid w:val="00EC4547"/>
    <w:rsid w:val="00ED0ED9"/>
    <w:rsid w:val="00ED488A"/>
    <w:rsid w:val="00ED5499"/>
    <w:rsid w:val="00EE0D86"/>
    <w:rsid w:val="00EE28A6"/>
    <w:rsid w:val="00EE3678"/>
    <w:rsid w:val="00F04DE8"/>
    <w:rsid w:val="00F07CB8"/>
    <w:rsid w:val="00F11559"/>
    <w:rsid w:val="00F11D05"/>
    <w:rsid w:val="00F12C58"/>
    <w:rsid w:val="00F1604B"/>
    <w:rsid w:val="00F25310"/>
    <w:rsid w:val="00F25D40"/>
    <w:rsid w:val="00F3526B"/>
    <w:rsid w:val="00F36F69"/>
    <w:rsid w:val="00F434EE"/>
    <w:rsid w:val="00F4674A"/>
    <w:rsid w:val="00F4713C"/>
    <w:rsid w:val="00F53E5A"/>
    <w:rsid w:val="00F54CF1"/>
    <w:rsid w:val="00F54EE2"/>
    <w:rsid w:val="00F612D9"/>
    <w:rsid w:val="00F62FE8"/>
    <w:rsid w:val="00F64F77"/>
    <w:rsid w:val="00F65ED4"/>
    <w:rsid w:val="00F66507"/>
    <w:rsid w:val="00F71959"/>
    <w:rsid w:val="00F72D66"/>
    <w:rsid w:val="00F75876"/>
    <w:rsid w:val="00F82936"/>
    <w:rsid w:val="00F91227"/>
    <w:rsid w:val="00F92B70"/>
    <w:rsid w:val="00F92CC0"/>
    <w:rsid w:val="00F92E8F"/>
    <w:rsid w:val="00F93954"/>
    <w:rsid w:val="00FA1FB1"/>
    <w:rsid w:val="00FB3867"/>
    <w:rsid w:val="00FB64BA"/>
    <w:rsid w:val="00FB6B10"/>
    <w:rsid w:val="00FC2B00"/>
    <w:rsid w:val="00FC3D5D"/>
    <w:rsid w:val="00FC7FEF"/>
    <w:rsid w:val="00FD2C71"/>
    <w:rsid w:val="00FD32F7"/>
    <w:rsid w:val="00FE2061"/>
    <w:rsid w:val="00FF0A8A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epeat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7029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4</cp:revision>
  <cp:lastPrinted>2022-06-08T06:52:00Z</cp:lastPrinted>
  <dcterms:created xsi:type="dcterms:W3CDTF">2023-07-25T10:18:00Z</dcterms:created>
  <dcterms:modified xsi:type="dcterms:W3CDTF">2023-07-25T10:23:00Z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