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5A142" w14:textId="22CF7166" w:rsidR="00CF507D" w:rsidRPr="00A850CF" w:rsidRDefault="000E7CD3" w:rsidP="00CF507D">
      <w:pPr>
        <w:jc w:val="right"/>
        <w:rPr>
          <w:rFonts w:cs="Times New Roman"/>
          <w:i/>
          <w:sz w:val="22"/>
          <w:szCs w:val="22"/>
        </w:rPr>
      </w:pPr>
      <w:r w:rsidRPr="00A850CF">
        <w:rPr>
          <w:rFonts w:cs="Times New Roman"/>
          <w:sz w:val="22"/>
          <w:szCs w:val="22"/>
        </w:rPr>
        <w:t>Ł</w:t>
      </w:r>
      <w:r w:rsidR="00CF507D" w:rsidRPr="00A850CF">
        <w:rPr>
          <w:rFonts w:cs="Times New Roman"/>
          <w:sz w:val="22"/>
          <w:szCs w:val="22"/>
        </w:rPr>
        <w:t xml:space="preserve">ódź dnia </w:t>
      </w:r>
      <w:r w:rsidR="00DD7904" w:rsidRPr="00A850CF">
        <w:rPr>
          <w:rFonts w:cs="Times New Roman"/>
          <w:sz w:val="22"/>
          <w:szCs w:val="22"/>
        </w:rPr>
        <w:t>24</w:t>
      </w:r>
      <w:r w:rsidR="008F1362" w:rsidRPr="00A850CF">
        <w:rPr>
          <w:rFonts w:cs="Times New Roman"/>
          <w:sz w:val="22"/>
          <w:szCs w:val="22"/>
        </w:rPr>
        <w:t>.0</w:t>
      </w:r>
      <w:r w:rsidR="00DD7904" w:rsidRPr="00A850CF">
        <w:rPr>
          <w:rFonts w:cs="Times New Roman"/>
          <w:sz w:val="22"/>
          <w:szCs w:val="22"/>
        </w:rPr>
        <w:t>2</w:t>
      </w:r>
      <w:r w:rsidR="008F1362" w:rsidRPr="00A850CF">
        <w:rPr>
          <w:rFonts w:cs="Times New Roman"/>
          <w:sz w:val="22"/>
          <w:szCs w:val="22"/>
        </w:rPr>
        <w:t>.</w:t>
      </w:r>
      <w:r w:rsidR="001311D9" w:rsidRPr="00A850CF">
        <w:rPr>
          <w:rFonts w:cs="Times New Roman"/>
          <w:sz w:val="22"/>
          <w:szCs w:val="22"/>
        </w:rPr>
        <w:t>202</w:t>
      </w:r>
      <w:r w:rsidR="00DD7904" w:rsidRPr="00A850CF">
        <w:rPr>
          <w:rFonts w:cs="Times New Roman"/>
          <w:sz w:val="22"/>
          <w:szCs w:val="22"/>
        </w:rPr>
        <w:t>3</w:t>
      </w:r>
      <w:r w:rsidR="00CF507D" w:rsidRPr="00A850CF">
        <w:rPr>
          <w:rFonts w:cs="Times New Roman"/>
          <w:sz w:val="22"/>
          <w:szCs w:val="22"/>
        </w:rPr>
        <w:t xml:space="preserve"> r. </w:t>
      </w:r>
    </w:p>
    <w:p w14:paraId="60A80FF4" w14:textId="77777777" w:rsidR="00CF507D" w:rsidRPr="000E7CD3" w:rsidRDefault="00CF507D" w:rsidP="00CF507D">
      <w:pPr>
        <w:jc w:val="both"/>
        <w:rPr>
          <w:rFonts w:cs="Times New Roman"/>
        </w:rPr>
      </w:pPr>
    </w:p>
    <w:p w14:paraId="7EF16E82" w14:textId="77777777" w:rsidR="00CF507D" w:rsidRPr="000E7CD3" w:rsidRDefault="00CF507D" w:rsidP="00CF507D">
      <w:pPr>
        <w:jc w:val="right"/>
        <w:rPr>
          <w:rFonts w:cs="Times New Roman"/>
          <w:b/>
          <w:u w:val="single"/>
        </w:rPr>
      </w:pPr>
      <w:r w:rsidRPr="000E7CD3">
        <w:rPr>
          <w:rFonts w:cs="Times New Roman"/>
          <w:b/>
          <w:bCs/>
        </w:rPr>
        <w:tab/>
      </w:r>
      <w:r w:rsidRPr="000E7CD3">
        <w:rPr>
          <w:rFonts w:cs="Times New Roman"/>
          <w:b/>
          <w:bCs/>
        </w:rPr>
        <w:tab/>
      </w:r>
      <w:r w:rsidRPr="000E7CD3">
        <w:rPr>
          <w:rFonts w:cs="Times New Roman"/>
          <w:b/>
          <w:bCs/>
        </w:rPr>
        <w:tab/>
      </w:r>
      <w:r w:rsidRPr="000E7CD3">
        <w:rPr>
          <w:rFonts w:cs="Times New Roman"/>
          <w:b/>
        </w:rPr>
        <w:tab/>
      </w:r>
      <w:r w:rsidRPr="000E7CD3">
        <w:rPr>
          <w:rFonts w:cs="Times New Roman"/>
          <w:b/>
        </w:rPr>
        <w:tab/>
      </w:r>
      <w:r w:rsidRPr="000E7CD3">
        <w:rPr>
          <w:rFonts w:cs="Times New Roman"/>
          <w:b/>
          <w:u w:val="single"/>
        </w:rPr>
        <w:t xml:space="preserve">WSZYSCY WYKONAWCY </w:t>
      </w:r>
    </w:p>
    <w:p w14:paraId="0243226D" w14:textId="77777777" w:rsidR="00DA5B42" w:rsidRPr="000E7CD3" w:rsidRDefault="00DA5B42" w:rsidP="00D32BD6">
      <w:pPr>
        <w:pStyle w:val="Tekstpodstawowy"/>
        <w:rPr>
          <w:b/>
          <w:bCs/>
        </w:rPr>
      </w:pPr>
    </w:p>
    <w:p w14:paraId="27AF5883" w14:textId="583711DA" w:rsidR="00BF5572" w:rsidRPr="00400349" w:rsidRDefault="00400349" w:rsidP="00BF5572">
      <w:pPr>
        <w:suppressAutoHyphens/>
        <w:jc w:val="both"/>
        <w:rPr>
          <w:b/>
          <w:lang w:eastAsia="ar-SA"/>
        </w:rPr>
      </w:pPr>
      <w:r w:rsidRPr="00400349">
        <w:rPr>
          <w:lang w:eastAsia="ar-SA"/>
        </w:rPr>
        <w:t>D</w:t>
      </w:r>
      <w:r w:rsidR="00BF5572" w:rsidRPr="00400349">
        <w:rPr>
          <w:lang w:eastAsia="ar-SA"/>
        </w:rPr>
        <w:t>otyczy</w:t>
      </w:r>
      <w:r w:rsidRPr="00400349">
        <w:rPr>
          <w:lang w:eastAsia="ar-SA"/>
        </w:rPr>
        <w:t>:</w:t>
      </w:r>
      <w:r w:rsidR="00BF5572" w:rsidRPr="001B3B53">
        <w:rPr>
          <w:b/>
          <w:lang w:eastAsia="ar-SA"/>
        </w:rPr>
        <w:t xml:space="preserve"> </w:t>
      </w:r>
      <w:r>
        <w:rPr>
          <w:rFonts w:cs="Times New Roman"/>
          <w:sz w:val="22"/>
          <w:szCs w:val="22"/>
        </w:rPr>
        <w:t>postępowania</w:t>
      </w:r>
      <w:r w:rsidRPr="00E21174">
        <w:rPr>
          <w:rFonts w:cs="Times New Roman"/>
          <w:sz w:val="22"/>
          <w:szCs w:val="22"/>
        </w:rPr>
        <w:t xml:space="preserve"> prowadzone</w:t>
      </w:r>
      <w:r>
        <w:rPr>
          <w:rFonts w:cs="Times New Roman"/>
          <w:sz w:val="22"/>
          <w:szCs w:val="22"/>
        </w:rPr>
        <w:t>go</w:t>
      </w:r>
      <w:r w:rsidRPr="00E21174">
        <w:rPr>
          <w:rFonts w:cs="Times New Roman"/>
          <w:sz w:val="22"/>
          <w:szCs w:val="22"/>
        </w:rPr>
        <w:t xml:space="preserve"> w trybie przetargu nieograniczonego zgodnie z art. 132 i następnych  w oparciu o ustawę z dnia 11.09.2019 r. Prawo zamówień publicznych </w:t>
      </w:r>
      <w:r w:rsidRPr="00E21174">
        <w:rPr>
          <w:rFonts w:cs="Times New Roman"/>
          <w:sz w:val="22"/>
          <w:szCs w:val="22"/>
          <w:lang w:eastAsia="ar-SA"/>
        </w:rPr>
        <w:t>(</w:t>
      </w:r>
      <w:proofErr w:type="spellStart"/>
      <w:r w:rsidRPr="00E21174">
        <w:rPr>
          <w:rFonts w:cs="Times New Roman"/>
          <w:sz w:val="22"/>
          <w:szCs w:val="22"/>
          <w:lang w:eastAsia="ar-SA"/>
        </w:rPr>
        <w:t>t.j</w:t>
      </w:r>
      <w:proofErr w:type="spellEnd"/>
      <w:r w:rsidRPr="00E21174">
        <w:rPr>
          <w:rFonts w:cs="Times New Roman"/>
          <w:sz w:val="22"/>
          <w:szCs w:val="22"/>
          <w:lang w:eastAsia="ar-SA"/>
        </w:rPr>
        <w:t>. Dz. U. z 2021r., poz. 1129 z </w:t>
      </w:r>
      <w:proofErr w:type="spellStart"/>
      <w:r w:rsidRPr="00E21174">
        <w:rPr>
          <w:rFonts w:cs="Times New Roman"/>
          <w:sz w:val="22"/>
          <w:szCs w:val="22"/>
          <w:lang w:eastAsia="ar-SA"/>
        </w:rPr>
        <w:t>późn</w:t>
      </w:r>
      <w:proofErr w:type="spellEnd"/>
      <w:r w:rsidRPr="00E21174">
        <w:rPr>
          <w:rFonts w:cs="Times New Roman"/>
          <w:sz w:val="22"/>
          <w:szCs w:val="22"/>
          <w:lang w:eastAsia="ar-SA"/>
        </w:rPr>
        <w:t>. zm.)</w:t>
      </w:r>
      <w:r w:rsidRPr="00E21174">
        <w:rPr>
          <w:rFonts w:cs="Times New Roman"/>
          <w:sz w:val="22"/>
          <w:szCs w:val="22"/>
        </w:rPr>
        <w:t xml:space="preserve"> </w:t>
      </w:r>
      <w:r w:rsidR="00725E6C">
        <w:rPr>
          <w:rFonts w:cs="Times New Roman"/>
          <w:sz w:val="22"/>
          <w:szCs w:val="22"/>
        </w:rPr>
        <w:t xml:space="preserve">o wartości powyżej 140 000 </w:t>
      </w:r>
      <w:r w:rsidRPr="00400349">
        <w:rPr>
          <w:rFonts w:cs="Times New Roman"/>
          <w:sz w:val="22"/>
          <w:szCs w:val="22"/>
        </w:rPr>
        <w:t>euro</w:t>
      </w:r>
      <w:r w:rsidR="005F2F02">
        <w:rPr>
          <w:rFonts w:cs="Times New Roman"/>
          <w:sz w:val="22"/>
          <w:szCs w:val="22"/>
        </w:rPr>
        <w:t xml:space="preserve"> </w:t>
      </w:r>
      <w:r w:rsidR="005F2F02" w:rsidRPr="005F2F02">
        <w:rPr>
          <w:b/>
          <w:bCs/>
          <w:i/>
          <w:iCs/>
        </w:rPr>
        <w:t xml:space="preserve">na dostawę </w:t>
      </w:r>
      <w:r w:rsidR="001F68EE" w:rsidRPr="001F68EE">
        <w:rPr>
          <w:b/>
          <w:bCs/>
          <w:i/>
          <w:iCs/>
        </w:rPr>
        <w:t>urządzeń medycznych dla Klinik Stomatologicznych Centralnego Szpitala Klinicznego Uniwersytetu Medycznego w Łodzi przy ul. Pomorskiej 251</w:t>
      </w:r>
      <w:r w:rsidR="005F2F02">
        <w:rPr>
          <w:b/>
          <w:bCs/>
          <w:i/>
          <w:iCs/>
        </w:rPr>
        <w:br/>
      </w:r>
      <w:r w:rsidR="00DD7904">
        <w:rPr>
          <w:b/>
          <w:bCs/>
          <w:i/>
          <w:iCs/>
        </w:rPr>
        <w:t>-Sprawa nr ZP/07</w:t>
      </w:r>
      <w:r w:rsidR="005F2F02" w:rsidRPr="005F2F02">
        <w:rPr>
          <w:b/>
          <w:bCs/>
          <w:i/>
          <w:iCs/>
        </w:rPr>
        <w:t>/202</w:t>
      </w:r>
      <w:r w:rsidR="00DD7904">
        <w:rPr>
          <w:b/>
          <w:bCs/>
          <w:i/>
          <w:iCs/>
        </w:rPr>
        <w:t>3.</w:t>
      </w:r>
    </w:p>
    <w:p w14:paraId="146AE707" w14:textId="5AC7B7FD" w:rsidR="00DA5B42" w:rsidRPr="000E7CD3" w:rsidRDefault="00DA5B42" w:rsidP="00D32BD6">
      <w:pPr>
        <w:pStyle w:val="Tekstpodstawowy"/>
        <w:rPr>
          <w:b/>
          <w:bCs/>
          <w:i/>
        </w:rPr>
      </w:pPr>
    </w:p>
    <w:p w14:paraId="1C9F9475" w14:textId="7C218B8E" w:rsidR="006A0D57" w:rsidRPr="00A850CF" w:rsidRDefault="006A0D57" w:rsidP="006A0D57">
      <w:pPr>
        <w:ind w:firstLine="708"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A850CF">
        <w:rPr>
          <w:rFonts w:eastAsia="Times New Roman" w:cs="Times New Roman"/>
          <w:sz w:val="22"/>
          <w:szCs w:val="22"/>
          <w:u w:val="single"/>
          <w:lang w:eastAsia="ar-SA"/>
        </w:rPr>
        <w:t xml:space="preserve">Zgodnie z art. 135 ust. 2 ustawy z dnia 11 września 2019 r. – Prawo zamówień publicznych </w:t>
      </w:r>
      <w:r w:rsidR="00A850CF">
        <w:rPr>
          <w:rFonts w:eastAsia="Times New Roman" w:cs="Times New Roman"/>
          <w:sz w:val="22"/>
          <w:szCs w:val="22"/>
          <w:u w:val="single"/>
          <w:lang w:eastAsia="ar-SA"/>
        </w:rPr>
        <w:br/>
      </w:r>
      <w:r w:rsidRPr="00A850CF">
        <w:rPr>
          <w:rFonts w:eastAsia="Times New Roman" w:cs="Times New Roman"/>
          <w:sz w:val="22"/>
          <w:szCs w:val="22"/>
          <w:u w:val="single"/>
          <w:lang w:eastAsia="ar-SA"/>
        </w:rPr>
        <w:t>(</w:t>
      </w:r>
      <w:proofErr w:type="spellStart"/>
      <w:r w:rsidR="005F2F02" w:rsidRPr="00A850CF">
        <w:rPr>
          <w:rFonts w:eastAsia="Times New Roman" w:cs="Times New Roman"/>
          <w:sz w:val="22"/>
          <w:szCs w:val="22"/>
          <w:u w:val="single"/>
          <w:lang w:eastAsia="ar-SA"/>
        </w:rPr>
        <w:t>t.j</w:t>
      </w:r>
      <w:proofErr w:type="spellEnd"/>
      <w:r w:rsidR="005F2F02" w:rsidRPr="00A850CF">
        <w:rPr>
          <w:rFonts w:eastAsia="Times New Roman" w:cs="Times New Roman"/>
          <w:sz w:val="22"/>
          <w:szCs w:val="22"/>
          <w:u w:val="single"/>
          <w:lang w:eastAsia="ar-SA"/>
        </w:rPr>
        <w:t xml:space="preserve">. </w:t>
      </w:r>
      <w:r w:rsidRPr="00A850CF">
        <w:rPr>
          <w:rFonts w:eastAsia="Times New Roman" w:cs="Times New Roman"/>
          <w:sz w:val="22"/>
          <w:szCs w:val="22"/>
          <w:u w:val="single"/>
          <w:lang w:eastAsia="ar-SA"/>
        </w:rPr>
        <w:t xml:space="preserve">Dz.U. </w:t>
      </w:r>
      <w:r w:rsidR="005F2F02" w:rsidRPr="00A850CF">
        <w:rPr>
          <w:rFonts w:eastAsia="Times New Roman" w:cs="Times New Roman"/>
          <w:sz w:val="22"/>
          <w:szCs w:val="22"/>
          <w:u w:val="single"/>
          <w:lang w:eastAsia="ar-SA"/>
        </w:rPr>
        <w:t xml:space="preserve">z 2022 </w:t>
      </w:r>
      <w:r w:rsidRPr="00A850CF">
        <w:rPr>
          <w:rFonts w:eastAsia="Times New Roman" w:cs="Times New Roman"/>
          <w:sz w:val="22"/>
          <w:szCs w:val="22"/>
          <w:u w:val="single"/>
          <w:lang w:eastAsia="ar-SA"/>
        </w:rPr>
        <w:t xml:space="preserve">poz. </w:t>
      </w:r>
      <w:r w:rsidR="005F2F02" w:rsidRPr="00A850CF">
        <w:rPr>
          <w:rFonts w:eastAsia="Times New Roman" w:cs="Times New Roman"/>
          <w:sz w:val="22"/>
          <w:szCs w:val="22"/>
          <w:u w:val="single"/>
          <w:lang w:eastAsia="ar-SA"/>
        </w:rPr>
        <w:t>1710</w:t>
      </w:r>
      <w:r w:rsidRPr="00A850CF">
        <w:rPr>
          <w:rFonts w:eastAsia="Times New Roman" w:cs="Times New Roman"/>
          <w:sz w:val="22"/>
          <w:szCs w:val="22"/>
          <w:u w:val="single"/>
          <w:lang w:eastAsia="ar-SA"/>
        </w:rPr>
        <w:t xml:space="preserve"> z</w:t>
      </w:r>
      <w:r w:rsidR="005F2F02" w:rsidRPr="00A850CF">
        <w:rPr>
          <w:rFonts w:eastAsia="Times New Roman" w:cs="Times New Roman"/>
          <w:sz w:val="22"/>
          <w:szCs w:val="22"/>
          <w:u w:val="single"/>
          <w:lang w:eastAsia="ar-SA"/>
        </w:rPr>
        <w:t xml:space="preserve"> </w:t>
      </w:r>
      <w:proofErr w:type="spellStart"/>
      <w:r w:rsidR="005F2F02" w:rsidRPr="00A850CF">
        <w:rPr>
          <w:rFonts w:eastAsia="Times New Roman" w:cs="Times New Roman"/>
          <w:sz w:val="22"/>
          <w:szCs w:val="22"/>
          <w:u w:val="single"/>
          <w:lang w:eastAsia="ar-SA"/>
        </w:rPr>
        <w:t>późn</w:t>
      </w:r>
      <w:proofErr w:type="spellEnd"/>
      <w:r w:rsidR="005F2F02" w:rsidRPr="00A850CF">
        <w:rPr>
          <w:rFonts w:eastAsia="Times New Roman" w:cs="Times New Roman"/>
          <w:sz w:val="22"/>
          <w:szCs w:val="22"/>
          <w:u w:val="single"/>
          <w:lang w:eastAsia="ar-SA"/>
        </w:rPr>
        <w:t xml:space="preserve">. </w:t>
      </w:r>
      <w:r w:rsidRPr="00A850CF">
        <w:rPr>
          <w:rFonts w:eastAsia="Times New Roman" w:cs="Times New Roman"/>
          <w:sz w:val="22"/>
          <w:szCs w:val="22"/>
          <w:u w:val="single"/>
          <w:lang w:eastAsia="ar-SA"/>
        </w:rPr>
        <w:t>zm.), w odpowiedzi na wniosek o wyjaśnienie treści Specyfikacji Warunków Zamówienia, SP  ZOZ  Centralny Szpital Kliniczny UM w Łodzi wyjaśnia co następuje:</w:t>
      </w:r>
    </w:p>
    <w:p w14:paraId="35CF50AB" w14:textId="77777777" w:rsidR="00D4043D" w:rsidRPr="009514EC" w:rsidRDefault="00D4043D" w:rsidP="00D32BD6">
      <w:pPr>
        <w:pStyle w:val="Tekstpodstawowy"/>
        <w:rPr>
          <w:b/>
          <w:bCs/>
        </w:rPr>
      </w:pPr>
    </w:p>
    <w:p w14:paraId="2F4ED750" w14:textId="1B8BF2C5" w:rsidR="00F37617" w:rsidRPr="001F68EE" w:rsidRDefault="005F2F02" w:rsidP="001F68EE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1F68EE">
        <w:rPr>
          <w:rFonts w:cs="Times New Roman"/>
          <w:b/>
          <w:bCs/>
          <w:sz w:val="22"/>
          <w:szCs w:val="22"/>
        </w:rPr>
        <w:t>Pytania</w:t>
      </w:r>
      <w:r w:rsidR="00BD6EF6" w:rsidRPr="001F68EE">
        <w:rPr>
          <w:rFonts w:cs="Times New Roman"/>
          <w:b/>
          <w:bCs/>
          <w:sz w:val="22"/>
          <w:szCs w:val="22"/>
        </w:rPr>
        <w:t xml:space="preserve"> nr:</w:t>
      </w:r>
    </w:p>
    <w:p w14:paraId="5DE21C36" w14:textId="77777777" w:rsidR="001F68EE" w:rsidRPr="001F68EE" w:rsidRDefault="001F68EE" w:rsidP="001F68EE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="Times New Roman"/>
          <w:color w:val="000000"/>
          <w:sz w:val="22"/>
          <w:szCs w:val="22"/>
        </w:rPr>
      </w:pPr>
      <w:r w:rsidRPr="001F68EE">
        <w:rPr>
          <w:rFonts w:eastAsia="Calibri" w:cs="Times New Roman"/>
          <w:color w:val="000000"/>
          <w:sz w:val="22"/>
          <w:szCs w:val="22"/>
        </w:rPr>
        <w:t>W związku dostawą RTG prosimy o wyjaśnienie, czy Zamawiający wymaga dostarczenia licencji na podłączenie dostarczanego urządzenia do systemu RIS/PACS Zamawiającego na koszt Wykonawcy?</w:t>
      </w:r>
    </w:p>
    <w:p w14:paraId="46613CDA" w14:textId="77777777" w:rsidR="001F68EE" w:rsidRPr="001F68EE" w:rsidRDefault="001F68EE" w:rsidP="001F68EE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 w:cs="Times New Roman"/>
          <w:color w:val="000000"/>
          <w:sz w:val="22"/>
          <w:szCs w:val="22"/>
        </w:rPr>
      </w:pPr>
      <w:r w:rsidRPr="001F68EE">
        <w:rPr>
          <w:rFonts w:eastAsia="Calibri" w:cs="Times New Roman"/>
          <w:color w:val="000000"/>
          <w:sz w:val="22"/>
          <w:szCs w:val="22"/>
        </w:rPr>
        <w:t>Czy Zamawiający wymaga integracji i konfiguracji dostarczanych urządzeń z posiadanym systemem RIS/PACS na koszt Wykonawcy?</w:t>
      </w:r>
    </w:p>
    <w:p w14:paraId="143B4FBA" w14:textId="77777777" w:rsidR="00DD7904" w:rsidRDefault="001F68EE" w:rsidP="00DD7904">
      <w:pPr>
        <w:numPr>
          <w:ilvl w:val="0"/>
          <w:numId w:val="47"/>
        </w:numPr>
        <w:spacing w:line="360" w:lineRule="auto"/>
        <w:contextualSpacing/>
        <w:jc w:val="both"/>
        <w:textAlignment w:val="baseline"/>
        <w:rPr>
          <w:rFonts w:eastAsia="Calibri" w:cs="Times New Roman"/>
          <w:color w:val="000000"/>
          <w:sz w:val="22"/>
          <w:szCs w:val="22"/>
        </w:rPr>
      </w:pPr>
      <w:r w:rsidRPr="001F68EE">
        <w:rPr>
          <w:rFonts w:eastAsia="Calibri" w:cs="Times New Roman"/>
          <w:color w:val="000000"/>
          <w:sz w:val="22"/>
          <w:szCs w:val="22"/>
        </w:rPr>
        <w:t xml:space="preserve">W związku z tym, że na całość przedmiotu zamówienia składa się dostawa sprzętu oraz jego uruchomienie prosimy o wyjaśnienie, czy Zamawiający wymaga aby całość przedmiotu zamówienia w tym elementy zapewniające poprawną komunikację </w:t>
      </w:r>
      <w:r w:rsidRPr="001F68EE">
        <w:rPr>
          <w:rFonts w:eastAsia="Calibri" w:cs="Times New Roman"/>
          <w:sz w:val="22"/>
          <w:szCs w:val="22"/>
          <w:lang w:eastAsia="en-US"/>
        </w:rPr>
        <w:t xml:space="preserve">RTG </w:t>
      </w:r>
      <w:r w:rsidRPr="001F68EE">
        <w:rPr>
          <w:rFonts w:eastAsia="Calibri" w:cs="Times New Roman"/>
          <w:color w:val="000000"/>
          <w:sz w:val="22"/>
          <w:szCs w:val="22"/>
        </w:rPr>
        <w:t>z systemem RIS/PACS były objęte gwarancją na okres jak w SIWZ?</w:t>
      </w:r>
    </w:p>
    <w:p w14:paraId="72552D2D" w14:textId="218302BD" w:rsidR="00DD7904" w:rsidRPr="00DD7904" w:rsidRDefault="00DD7904" w:rsidP="00DD7904">
      <w:pPr>
        <w:numPr>
          <w:ilvl w:val="0"/>
          <w:numId w:val="47"/>
        </w:numPr>
        <w:spacing w:line="360" w:lineRule="auto"/>
        <w:contextualSpacing/>
        <w:jc w:val="both"/>
        <w:textAlignment w:val="baseline"/>
        <w:rPr>
          <w:rFonts w:eastAsia="Calibri" w:cs="Times New Roman"/>
          <w:color w:val="000000"/>
          <w:sz w:val="22"/>
          <w:szCs w:val="22"/>
        </w:rPr>
      </w:pPr>
      <w:r w:rsidRPr="00DD7904">
        <w:rPr>
          <w:rFonts w:cs="Times New Roman"/>
          <w:bCs/>
          <w:sz w:val="22"/>
          <w:szCs w:val="22"/>
        </w:rPr>
        <w:t>Dotyczy pakietu nr 3 mikroskop stomatologiczny</w:t>
      </w:r>
      <w:r>
        <w:rPr>
          <w:rFonts w:cs="Times New Roman"/>
          <w:bCs/>
          <w:sz w:val="22"/>
          <w:szCs w:val="22"/>
        </w:rPr>
        <w:t>:</w:t>
      </w:r>
    </w:p>
    <w:p w14:paraId="16FD8C2E" w14:textId="5373EE1F" w:rsidR="00DD7904" w:rsidRPr="00DD7904" w:rsidRDefault="00DD7904" w:rsidP="00DD7904">
      <w:pPr>
        <w:spacing w:line="360" w:lineRule="auto"/>
        <w:ind w:firstLine="360"/>
        <w:jc w:val="both"/>
        <w:rPr>
          <w:rFonts w:cs="Times New Roman"/>
          <w:bCs/>
          <w:sz w:val="22"/>
          <w:szCs w:val="22"/>
        </w:rPr>
      </w:pPr>
      <w:r w:rsidRPr="00DD7904">
        <w:rPr>
          <w:rFonts w:cs="Times New Roman"/>
          <w:bCs/>
          <w:sz w:val="22"/>
          <w:szCs w:val="22"/>
        </w:rPr>
        <w:t>C</w:t>
      </w:r>
      <w:r>
        <w:rPr>
          <w:rFonts w:cs="Times New Roman"/>
          <w:bCs/>
          <w:sz w:val="22"/>
          <w:szCs w:val="22"/>
        </w:rPr>
        <w:t>z</w:t>
      </w:r>
      <w:r w:rsidRPr="00DD7904">
        <w:rPr>
          <w:rFonts w:cs="Times New Roman"/>
          <w:bCs/>
          <w:sz w:val="22"/>
          <w:szCs w:val="22"/>
        </w:rPr>
        <w:t>y Zamawiający dopuści</w:t>
      </w:r>
    </w:p>
    <w:p w14:paraId="17F782CD" w14:textId="77777777" w:rsidR="00DD7904" w:rsidRPr="00DD7904" w:rsidRDefault="00DD7904" w:rsidP="00DD7904">
      <w:pPr>
        <w:spacing w:line="360" w:lineRule="auto"/>
        <w:ind w:firstLine="360"/>
        <w:jc w:val="both"/>
        <w:rPr>
          <w:rFonts w:cs="Times New Roman"/>
          <w:bCs/>
          <w:sz w:val="22"/>
          <w:szCs w:val="22"/>
        </w:rPr>
      </w:pPr>
      <w:r w:rsidRPr="00DD7904">
        <w:rPr>
          <w:rFonts w:cs="Times New Roman"/>
          <w:bCs/>
          <w:sz w:val="22"/>
          <w:szCs w:val="22"/>
        </w:rPr>
        <w:t>- binokular uchylny 0-180º?</w:t>
      </w:r>
    </w:p>
    <w:p w14:paraId="0D61ADE5" w14:textId="77777777" w:rsidR="00DD7904" w:rsidRPr="00DD7904" w:rsidRDefault="00DD7904" w:rsidP="00DD7904">
      <w:pPr>
        <w:spacing w:line="360" w:lineRule="auto"/>
        <w:ind w:firstLine="360"/>
        <w:jc w:val="both"/>
        <w:rPr>
          <w:rFonts w:cs="Times New Roman"/>
          <w:bCs/>
          <w:sz w:val="22"/>
          <w:szCs w:val="22"/>
        </w:rPr>
      </w:pPr>
      <w:r w:rsidRPr="00DD7904">
        <w:rPr>
          <w:rFonts w:cs="Times New Roman"/>
          <w:bCs/>
          <w:sz w:val="22"/>
          <w:szCs w:val="22"/>
        </w:rPr>
        <w:t xml:space="preserve">- regulację rozstawu </w:t>
      </w:r>
      <w:proofErr w:type="spellStart"/>
      <w:r w:rsidRPr="00DD7904">
        <w:rPr>
          <w:rFonts w:cs="Times New Roman"/>
          <w:bCs/>
          <w:sz w:val="22"/>
          <w:szCs w:val="22"/>
        </w:rPr>
        <w:t>źredni</w:t>
      </w:r>
      <w:proofErr w:type="spellEnd"/>
      <w:r w:rsidRPr="00DD7904">
        <w:rPr>
          <w:rFonts w:cs="Times New Roman"/>
          <w:bCs/>
          <w:sz w:val="22"/>
          <w:szCs w:val="22"/>
        </w:rPr>
        <w:t xml:space="preserve"> 55-75mm?</w:t>
      </w:r>
    </w:p>
    <w:p w14:paraId="7758DF3D" w14:textId="77777777" w:rsidR="00DD7904" w:rsidRPr="00DD7904" w:rsidRDefault="00DD7904" w:rsidP="00DD7904">
      <w:pPr>
        <w:spacing w:line="360" w:lineRule="auto"/>
        <w:ind w:firstLine="360"/>
        <w:jc w:val="both"/>
        <w:rPr>
          <w:rFonts w:cs="Times New Roman"/>
          <w:bCs/>
          <w:sz w:val="22"/>
          <w:szCs w:val="22"/>
        </w:rPr>
      </w:pPr>
      <w:r w:rsidRPr="00DD7904">
        <w:rPr>
          <w:rFonts w:cs="Times New Roman"/>
          <w:bCs/>
          <w:sz w:val="22"/>
          <w:szCs w:val="22"/>
        </w:rPr>
        <w:t>- oświetlone pole:</w:t>
      </w:r>
    </w:p>
    <w:p w14:paraId="27791814" w14:textId="77777777" w:rsidR="00DD7904" w:rsidRPr="00DD7904" w:rsidRDefault="00DD7904" w:rsidP="00DD7904">
      <w:pPr>
        <w:spacing w:line="360" w:lineRule="auto"/>
        <w:ind w:firstLine="360"/>
        <w:jc w:val="both"/>
        <w:rPr>
          <w:rFonts w:cs="Times New Roman"/>
          <w:bCs/>
          <w:sz w:val="22"/>
          <w:szCs w:val="22"/>
        </w:rPr>
      </w:pPr>
      <w:r w:rsidRPr="00DD7904">
        <w:rPr>
          <w:rFonts w:cs="Times New Roman"/>
          <w:bCs/>
          <w:sz w:val="22"/>
          <w:szCs w:val="22"/>
        </w:rPr>
        <w:t>Ø 54 mm dla f: 200 mm, Ø 66 mm dla f: 250 mm,</w:t>
      </w:r>
    </w:p>
    <w:p w14:paraId="6B9D86E9" w14:textId="77777777" w:rsidR="00DD7904" w:rsidRPr="00DD7904" w:rsidRDefault="00DD7904" w:rsidP="00DD7904">
      <w:pPr>
        <w:spacing w:line="360" w:lineRule="auto"/>
        <w:ind w:firstLine="360"/>
        <w:jc w:val="both"/>
        <w:rPr>
          <w:rFonts w:cs="Times New Roman"/>
          <w:bCs/>
          <w:sz w:val="22"/>
          <w:szCs w:val="22"/>
        </w:rPr>
      </w:pPr>
      <w:r w:rsidRPr="00DD7904">
        <w:rPr>
          <w:rFonts w:cs="Times New Roman"/>
          <w:bCs/>
          <w:sz w:val="22"/>
          <w:szCs w:val="22"/>
        </w:rPr>
        <w:t>Ø 79 mm dla f: 300 mm, Ø 105 mm dla f: 400 mm</w:t>
      </w:r>
    </w:p>
    <w:p w14:paraId="154D9C12" w14:textId="1B107864" w:rsidR="00DD7904" w:rsidRPr="00DD7904" w:rsidRDefault="00DD7904" w:rsidP="00DD7904">
      <w:pPr>
        <w:spacing w:line="360" w:lineRule="auto"/>
        <w:ind w:firstLine="360"/>
        <w:jc w:val="both"/>
        <w:rPr>
          <w:rFonts w:cs="Times New Roman"/>
          <w:bCs/>
          <w:sz w:val="22"/>
          <w:szCs w:val="22"/>
        </w:rPr>
      </w:pPr>
      <w:r w:rsidRPr="00DD7904">
        <w:rPr>
          <w:rFonts w:cs="Times New Roman"/>
          <w:bCs/>
          <w:sz w:val="22"/>
          <w:szCs w:val="22"/>
        </w:rPr>
        <w:t>- Kontrola oświetlenia manualna (bez opcji bezprzewodowego sterowania)</w:t>
      </w:r>
    </w:p>
    <w:p w14:paraId="5D692917" w14:textId="77777777" w:rsidR="00DD7904" w:rsidRPr="00DD7904" w:rsidRDefault="00DD7904" w:rsidP="00DD7904">
      <w:pPr>
        <w:spacing w:line="360" w:lineRule="auto"/>
        <w:ind w:firstLine="360"/>
        <w:jc w:val="both"/>
        <w:rPr>
          <w:rFonts w:cs="Times New Roman"/>
          <w:bCs/>
          <w:sz w:val="22"/>
          <w:szCs w:val="22"/>
        </w:rPr>
      </w:pPr>
      <w:r w:rsidRPr="00DD7904">
        <w:rPr>
          <w:rFonts w:cs="Times New Roman"/>
          <w:bCs/>
          <w:sz w:val="22"/>
          <w:szCs w:val="22"/>
        </w:rPr>
        <w:t>- regulacja wysokości 750-1550mm</w:t>
      </w:r>
    </w:p>
    <w:p w14:paraId="265A4D4B" w14:textId="77777777" w:rsidR="00DD7904" w:rsidRPr="00DD7904" w:rsidRDefault="00DD7904" w:rsidP="00DD7904">
      <w:pPr>
        <w:spacing w:line="360" w:lineRule="auto"/>
        <w:ind w:firstLine="360"/>
        <w:jc w:val="both"/>
        <w:rPr>
          <w:rFonts w:cs="Times New Roman"/>
          <w:bCs/>
          <w:sz w:val="22"/>
          <w:szCs w:val="22"/>
        </w:rPr>
      </w:pPr>
      <w:r w:rsidRPr="00DD7904">
        <w:rPr>
          <w:rFonts w:cs="Times New Roman"/>
          <w:bCs/>
          <w:sz w:val="22"/>
          <w:szCs w:val="22"/>
        </w:rPr>
        <w:t>- Zakres horyzontalny ramienia do 1700mm?</w:t>
      </w:r>
    </w:p>
    <w:p w14:paraId="0EF954CE" w14:textId="71540C56" w:rsidR="001F68EE" w:rsidRPr="00DD7904" w:rsidRDefault="00DD7904" w:rsidP="00DD7904">
      <w:pPr>
        <w:spacing w:line="360" w:lineRule="auto"/>
        <w:ind w:firstLine="360"/>
        <w:jc w:val="both"/>
        <w:rPr>
          <w:rFonts w:cs="Times New Roman"/>
          <w:bCs/>
          <w:sz w:val="22"/>
          <w:szCs w:val="22"/>
        </w:rPr>
      </w:pPr>
      <w:r w:rsidRPr="00DD7904">
        <w:rPr>
          <w:rFonts w:cs="Times New Roman"/>
          <w:bCs/>
          <w:sz w:val="22"/>
          <w:szCs w:val="22"/>
        </w:rPr>
        <w:t>- waga 180kg</w:t>
      </w:r>
    </w:p>
    <w:p w14:paraId="406A3421" w14:textId="77777777" w:rsidR="00DD7904" w:rsidRDefault="00DD7904" w:rsidP="00DD7904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455EBD9D" w14:textId="77777777" w:rsidR="00DD7904" w:rsidRDefault="00DD7904" w:rsidP="00DD7904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61E75A02" w14:textId="77777777" w:rsidR="00DD7904" w:rsidRDefault="00DD7904" w:rsidP="00DD7904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0374FC16" w14:textId="77777777" w:rsidR="00DD7904" w:rsidRPr="001F68EE" w:rsidRDefault="00DD7904" w:rsidP="00DD7904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3B1234D4" w14:textId="3C340933" w:rsidR="00DC172C" w:rsidRPr="001F68EE" w:rsidRDefault="001F68EE" w:rsidP="001F68E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nr: </w:t>
      </w:r>
    </w:p>
    <w:p w14:paraId="4B708003" w14:textId="0B414E8A" w:rsidR="001F68EE" w:rsidRPr="001F68EE" w:rsidRDefault="001F68EE" w:rsidP="001F68EE">
      <w:pPr>
        <w:pStyle w:val="Akapitzlist"/>
        <w:numPr>
          <w:ilvl w:val="0"/>
          <w:numId w:val="48"/>
        </w:num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Zamawiający </w:t>
      </w:r>
      <w:r w:rsidRPr="001F68EE">
        <w:rPr>
          <w:rFonts w:eastAsia="Calibri"/>
          <w:sz w:val="22"/>
          <w:szCs w:val="22"/>
          <w:lang w:eastAsia="en-US"/>
        </w:rPr>
        <w:t>nie wymaga</w:t>
      </w:r>
      <w:r>
        <w:rPr>
          <w:rFonts w:eastAsia="Calibri"/>
          <w:sz w:val="22"/>
          <w:szCs w:val="22"/>
          <w:lang w:eastAsia="en-US"/>
        </w:rPr>
        <w:t>.</w:t>
      </w:r>
    </w:p>
    <w:p w14:paraId="567FFBD2" w14:textId="289B72DE" w:rsidR="001F68EE" w:rsidRPr="001F68EE" w:rsidRDefault="001F68EE" w:rsidP="001F68EE">
      <w:pPr>
        <w:pStyle w:val="Akapitzlist"/>
        <w:numPr>
          <w:ilvl w:val="0"/>
          <w:numId w:val="48"/>
        </w:num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Zamawiający </w:t>
      </w:r>
      <w:r w:rsidRPr="001F68EE">
        <w:rPr>
          <w:rFonts w:eastAsia="Calibri"/>
          <w:sz w:val="22"/>
          <w:szCs w:val="22"/>
          <w:lang w:eastAsia="en-US"/>
        </w:rPr>
        <w:t>nie wymaga</w:t>
      </w:r>
      <w:r>
        <w:rPr>
          <w:rFonts w:eastAsia="Calibri"/>
          <w:sz w:val="22"/>
          <w:szCs w:val="22"/>
          <w:lang w:eastAsia="en-US"/>
        </w:rPr>
        <w:t>.</w:t>
      </w:r>
    </w:p>
    <w:p w14:paraId="766442F4" w14:textId="77777777" w:rsidR="00A850CF" w:rsidRDefault="001F68EE" w:rsidP="00A850CF">
      <w:pPr>
        <w:pStyle w:val="Akapitzlist"/>
        <w:numPr>
          <w:ilvl w:val="0"/>
          <w:numId w:val="48"/>
        </w:num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</w:t>
      </w:r>
      <w:r w:rsidRPr="001F68EE">
        <w:rPr>
          <w:rFonts w:eastAsia="Calibri"/>
          <w:sz w:val="22"/>
          <w:szCs w:val="22"/>
          <w:lang w:eastAsia="en-US"/>
        </w:rPr>
        <w:t>amawiający potwierdza</w:t>
      </w:r>
      <w:r>
        <w:rPr>
          <w:rFonts w:eastAsia="Calibri"/>
          <w:sz w:val="22"/>
          <w:szCs w:val="22"/>
          <w:lang w:eastAsia="en-US"/>
        </w:rPr>
        <w:t>,</w:t>
      </w:r>
      <w:r w:rsidRPr="001F68EE">
        <w:rPr>
          <w:rFonts w:eastAsia="Calibri"/>
          <w:sz w:val="22"/>
          <w:szCs w:val="22"/>
          <w:lang w:eastAsia="en-US"/>
        </w:rPr>
        <w:t xml:space="preserve"> że całość przedmiotu zamówienia opisanego w przetargu podlega gwarancji.</w:t>
      </w:r>
    </w:p>
    <w:p w14:paraId="19855204" w14:textId="76776AD9" w:rsidR="00A850CF" w:rsidRPr="00A850CF" w:rsidRDefault="00A850CF" w:rsidP="00A850CF">
      <w:pPr>
        <w:pStyle w:val="Akapitzlist"/>
        <w:numPr>
          <w:ilvl w:val="0"/>
          <w:numId w:val="48"/>
        </w:num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Times New Roman"/>
        </w:rPr>
        <w:t>Dotyczy pakietu nr 3:</w:t>
      </w:r>
    </w:p>
    <w:p w14:paraId="2EB6E54E" w14:textId="77777777" w:rsidR="00A850CF" w:rsidRDefault="00A850CF" w:rsidP="00A850CF">
      <w:pPr>
        <w:pStyle w:val="Akapitzlist"/>
        <w:spacing w:line="360" w:lineRule="auto"/>
        <w:ind w:left="720"/>
        <w:rPr>
          <w:rFonts w:eastAsia="Times New Roman"/>
        </w:rPr>
      </w:pPr>
      <w:r w:rsidRPr="00A850CF">
        <w:rPr>
          <w:rFonts w:eastAsia="Times New Roman"/>
        </w:rPr>
        <w:t xml:space="preserve"> - binokular uchyln</w:t>
      </w:r>
      <w:r>
        <w:rPr>
          <w:rFonts w:eastAsia="Times New Roman"/>
        </w:rPr>
        <w:t xml:space="preserve">y 0-180o? </w:t>
      </w:r>
      <w:r>
        <w:rPr>
          <w:rFonts w:eastAsia="Times New Roman"/>
        </w:rPr>
        <w:br/>
        <w:t>- regulację rozstawu śr</w:t>
      </w:r>
      <w:r w:rsidRPr="00A850CF">
        <w:rPr>
          <w:rFonts w:eastAsia="Times New Roman"/>
        </w:rPr>
        <w:t>edni 55-75mm? </w:t>
      </w:r>
      <w:r>
        <w:rPr>
          <w:rFonts w:eastAsia="Times New Roman"/>
        </w:rPr>
        <w:t xml:space="preserve"> </w:t>
      </w:r>
    </w:p>
    <w:p w14:paraId="710A9459" w14:textId="5E4B10ED" w:rsidR="00A850CF" w:rsidRPr="00A850CF" w:rsidRDefault="00A850CF" w:rsidP="00A850CF">
      <w:pPr>
        <w:pStyle w:val="Akapitzlist"/>
        <w:spacing w:line="360" w:lineRule="auto"/>
        <w:ind w:left="720"/>
        <w:rPr>
          <w:rFonts w:eastAsia="Calibri"/>
          <w:sz w:val="22"/>
          <w:szCs w:val="22"/>
          <w:lang w:eastAsia="en-US"/>
        </w:rPr>
      </w:pPr>
      <w:r>
        <w:rPr>
          <w:rFonts w:eastAsia="Times New Roman"/>
        </w:rPr>
        <w:t xml:space="preserve">Zamawiający </w:t>
      </w:r>
      <w:r w:rsidRPr="00A850CF">
        <w:rPr>
          <w:rFonts w:eastAsia="Times New Roman"/>
        </w:rPr>
        <w:t>dopuszcz</w:t>
      </w:r>
      <w:r>
        <w:rPr>
          <w:rFonts w:eastAsia="Times New Roman"/>
        </w:rPr>
        <w:t>a.</w:t>
      </w:r>
    </w:p>
    <w:p w14:paraId="599C7F31" w14:textId="77777777" w:rsidR="00A850CF" w:rsidRDefault="00A850CF" w:rsidP="00A850CF">
      <w:pPr>
        <w:rPr>
          <w:rFonts w:eastAsia="Times New Roman" w:cs="Times New Roman"/>
        </w:rPr>
      </w:pPr>
    </w:p>
    <w:p w14:paraId="3DEA0FD2" w14:textId="09BA19C8" w:rsidR="00A850CF" w:rsidRPr="00A850CF" w:rsidRDefault="00A850CF" w:rsidP="00A850CF">
      <w:pPr>
        <w:ind w:firstLine="708"/>
        <w:rPr>
          <w:rFonts w:eastAsia="Times New Roman" w:cs="Times New Roman"/>
          <w:sz w:val="20"/>
          <w:szCs w:val="20"/>
        </w:rPr>
      </w:pPr>
      <w:r w:rsidRPr="00A850CF">
        <w:rPr>
          <w:rFonts w:eastAsia="Times New Roman" w:cs="Times New Roman"/>
          <w:sz w:val="20"/>
          <w:szCs w:val="20"/>
        </w:rPr>
        <w:t>- oświetlone pole: Ø 54 mm dla f:</w:t>
      </w:r>
      <w:r>
        <w:rPr>
          <w:rFonts w:eastAsia="Times New Roman" w:cs="Times New Roman"/>
          <w:sz w:val="20"/>
          <w:szCs w:val="20"/>
        </w:rPr>
        <w:t xml:space="preserve"> 200 mm, Ø 66 mm dla f: 250 mm, </w:t>
      </w:r>
      <w:r w:rsidRPr="00A850CF">
        <w:rPr>
          <w:rFonts w:eastAsia="Times New Roman" w:cs="Times New Roman"/>
          <w:sz w:val="20"/>
          <w:szCs w:val="20"/>
        </w:rPr>
        <w:t xml:space="preserve">Ø 79 mm dla f: 300 mm, Ø 105 mm </w:t>
      </w:r>
      <w:r>
        <w:rPr>
          <w:rFonts w:eastAsia="Times New Roman" w:cs="Times New Roman"/>
          <w:sz w:val="20"/>
          <w:szCs w:val="20"/>
        </w:rPr>
        <w:br/>
        <w:t xml:space="preserve">                </w:t>
      </w:r>
      <w:r w:rsidRPr="00A850CF">
        <w:rPr>
          <w:rFonts w:eastAsia="Times New Roman" w:cs="Times New Roman"/>
          <w:sz w:val="20"/>
          <w:szCs w:val="20"/>
        </w:rPr>
        <w:t>dla f: 400 mm</w:t>
      </w:r>
    </w:p>
    <w:p w14:paraId="63C85F6D" w14:textId="77777777" w:rsidR="00A850CF" w:rsidRPr="00A850CF" w:rsidRDefault="00A850CF" w:rsidP="00A850CF">
      <w:pPr>
        <w:rPr>
          <w:rFonts w:eastAsia="Times New Roman" w:cs="Times New Roman"/>
          <w:sz w:val="20"/>
          <w:szCs w:val="20"/>
        </w:rPr>
      </w:pPr>
    </w:p>
    <w:p w14:paraId="576DBDEF" w14:textId="00D53BE1" w:rsidR="00A850CF" w:rsidRPr="00A850CF" w:rsidRDefault="00A850CF" w:rsidP="00A850CF">
      <w:pPr>
        <w:ind w:firstLine="70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Zamawiający pozostawia </w:t>
      </w:r>
      <w:r w:rsidRPr="00A850CF">
        <w:rPr>
          <w:rFonts w:eastAsia="Times New Roman" w:cs="Times New Roman"/>
          <w:sz w:val="20"/>
          <w:szCs w:val="20"/>
        </w:rPr>
        <w:t xml:space="preserve">zgodnie z </w:t>
      </w:r>
      <w:proofErr w:type="spellStart"/>
      <w:r w:rsidRPr="00A850CF">
        <w:rPr>
          <w:rFonts w:eastAsia="Times New Roman" w:cs="Times New Roman"/>
          <w:sz w:val="20"/>
          <w:szCs w:val="20"/>
        </w:rPr>
        <w:t>swz</w:t>
      </w:r>
      <w:proofErr w:type="spellEnd"/>
      <w:r>
        <w:rPr>
          <w:rFonts w:eastAsia="Times New Roman" w:cs="Times New Roman"/>
          <w:sz w:val="20"/>
          <w:szCs w:val="20"/>
        </w:rPr>
        <w:t>.</w:t>
      </w:r>
    </w:p>
    <w:p w14:paraId="2578324A" w14:textId="77777777" w:rsidR="00A850CF" w:rsidRPr="00A850CF" w:rsidRDefault="00A850CF" w:rsidP="00A850CF">
      <w:pPr>
        <w:rPr>
          <w:rFonts w:eastAsia="Times New Roman" w:cs="Times New Roman"/>
          <w:sz w:val="20"/>
          <w:szCs w:val="20"/>
        </w:rPr>
      </w:pPr>
      <w:r w:rsidRPr="00A850CF">
        <w:rPr>
          <w:rFonts w:eastAsia="Times New Roman" w:cs="Times New Roman"/>
          <w:sz w:val="20"/>
          <w:szCs w:val="20"/>
        </w:rPr>
        <w:t> </w:t>
      </w:r>
    </w:p>
    <w:p w14:paraId="7112FC41" w14:textId="77777777" w:rsidR="00A850CF" w:rsidRDefault="00A850CF" w:rsidP="00A850CF">
      <w:pPr>
        <w:ind w:firstLine="708"/>
        <w:rPr>
          <w:rFonts w:eastAsia="Times New Roman" w:cs="Times New Roman"/>
          <w:sz w:val="20"/>
          <w:szCs w:val="20"/>
        </w:rPr>
      </w:pPr>
    </w:p>
    <w:p w14:paraId="281C6114" w14:textId="137067FF" w:rsidR="00A850CF" w:rsidRPr="00A850CF" w:rsidRDefault="00A850CF" w:rsidP="00A850CF">
      <w:pPr>
        <w:ind w:firstLine="708"/>
        <w:rPr>
          <w:rFonts w:eastAsia="Times New Roman" w:cs="Times New Roman"/>
          <w:sz w:val="20"/>
          <w:szCs w:val="20"/>
        </w:rPr>
      </w:pPr>
      <w:r w:rsidRPr="00A850CF">
        <w:rPr>
          <w:rFonts w:eastAsia="Times New Roman" w:cs="Times New Roman"/>
          <w:sz w:val="20"/>
          <w:szCs w:val="20"/>
        </w:rPr>
        <w:t xml:space="preserve">- Kontrola </w:t>
      </w:r>
      <w:r>
        <w:rPr>
          <w:rFonts w:eastAsia="Times New Roman" w:cs="Times New Roman"/>
          <w:sz w:val="20"/>
          <w:szCs w:val="20"/>
        </w:rPr>
        <w:t xml:space="preserve">oświetlenia manualna (bez opcji </w:t>
      </w:r>
      <w:r w:rsidRPr="00A850CF">
        <w:rPr>
          <w:rFonts w:eastAsia="Times New Roman" w:cs="Times New Roman"/>
          <w:sz w:val="20"/>
          <w:szCs w:val="20"/>
        </w:rPr>
        <w:t>bezprzewodowego sterowania)</w:t>
      </w:r>
    </w:p>
    <w:p w14:paraId="1901D6A1" w14:textId="77777777" w:rsidR="00A850CF" w:rsidRPr="00A850CF" w:rsidRDefault="00A850CF" w:rsidP="00A850CF">
      <w:pPr>
        <w:rPr>
          <w:rFonts w:eastAsia="Times New Roman" w:cs="Times New Roman"/>
          <w:sz w:val="20"/>
          <w:szCs w:val="20"/>
        </w:rPr>
      </w:pPr>
    </w:p>
    <w:p w14:paraId="63C4FB47" w14:textId="0F66C9CF" w:rsidR="00A850CF" w:rsidRPr="00A850CF" w:rsidRDefault="00A850CF" w:rsidP="00A850CF">
      <w:pPr>
        <w:ind w:firstLine="70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Zamawiający </w:t>
      </w:r>
      <w:r w:rsidRPr="00A850CF">
        <w:rPr>
          <w:rFonts w:eastAsia="Times New Roman" w:cs="Times New Roman"/>
          <w:sz w:val="20"/>
          <w:szCs w:val="20"/>
        </w:rPr>
        <w:t>dopuszc</w:t>
      </w:r>
      <w:r>
        <w:rPr>
          <w:rFonts w:eastAsia="Times New Roman" w:cs="Times New Roman"/>
          <w:sz w:val="20"/>
          <w:szCs w:val="20"/>
        </w:rPr>
        <w:t>z</w:t>
      </w:r>
      <w:r w:rsidRPr="00A850CF"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.</w:t>
      </w:r>
    </w:p>
    <w:p w14:paraId="76BB5D44" w14:textId="77777777" w:rsidR="00A850CF" w:rsidRPr="00A850CF" w:rsidRDefault="00A850CF" w:rsidP="00A850CF">
      <w:pPr>
        <w:rPr>
          <w:rFonts w:eastAsia="Times New Roman" w:cs="Times New Roman"/>
          <w:sz w:val="20"/>
          <w:szCs w:val="20"/>
        </w:rPr>
      </w:pPr>
    </w:p>
    <w:p w14:paraId="2145B620" w14:textId="77777777" w:rsidR="00A850CF" w:rsidRDefault="00A850CF" w:rsidP="00A850CF">
      <w:pPr>
        <w:ind w:firstLine="708"/>
        <w:rPr>
          <w:rFonts w:eastAsia="Times New Roman" w:cs="Times New Roman"/>
          <w:sz w:val="20"/>
          <w:szCs w:val="20"/>
        </w:rPr>
      </w:pPr>
    </w:p>
    <w:p w14:paraId="16E8C9C8" w14:textId="77777777" w:rsidR="00A850CF" w:rsidRPr="00A850CF" w:rsidRDefault="00A850CF" w:rsidP="00A850CF">
      <w:pPr>
        <w:ind w:firstLine="708"/>
        <w:rPr>
          <w:rFonts w:eastAsia="Times New Roman" w:cs="Times New Roman"/>
          <w:sz w:val="20"/>
          <w:szCs w:val="20"/>
        </w:rPr>
      </w:pPr>
      <w:r w:rsidRPr="00A850CF">
        <w:rPr>
          <w:rFonts w:eastAsia="Times New Roman" w:cs="Times New Roman"/>
          <w:sz w:val="20"/>
          <w:szCs w:val="20"/>
        </w:rPr>
        <w:t> - regulacja wysokości 750-1550mm</w:t>
      </w:r>
    </w:p>
    <w:p w14:paraId="7693A5E4" w14:textId="77777777" w:rsidR="00A850CF" w:rsidRPr="00A850CF" w:rsidRDefault="00A850CF" w:rsidP="00A850CF">
      <w:pPr>
        <w:rPr>
          <w:rFonts w:eastAsia="Times New Roman" w:cs="Times New Roman"/>
          <w:sz w:val="20"/>
          <w:szCs w:val="20"/>
        </w:rPr>
      </w:pPr>
    </w:p>
    <w:p w14:paraId="7B91C236" w14:textId="7558BDF9" w:rsidR="00A850CF" w:rsidRPr="00A850CF" w:rsidRDefault="00A850CF" w:rsidP="00A850CF">
      <w:pPr>
        <w:ind w:firstLine="70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Zamawiający </w:t>
      </w:r>
      <w:r w:rsidRPr="00A850CF">
        <w:rPr>
          <w:rFonts w:eastAsia="Times New Roman" w:cs="Times New Roman"/>
          <w:sz w:val="20"/>
          <w:szCs w:val="20"/>
        </w:rPr>
        <w:t>dopuszcza</w:t>
      </w:r>
      <w:r>
        <w:rPr>
          <w:rFonts w:eastAsia="Times New Roman" w:cs="Times New Roman"/>
          <w:sz w:val="20"/>
          <w:szCs w:val="20"/>
        </w:rPr>
        <w:t>.</w:t>
      </w:r>
    </w:p>
    <w:p w14:paraId="0CF5DF76" w14:textId="77777777" w:rsidR="00A850CF" w:rsidRPr="00A850CF" w:rsidRDefault="00A850CF" w:rsidP="00A850CF">
      <w:pPr>
        <w:rPr>
          <w:rFonts w:eastAsia="Times New Roman" w:cs="Times New Roman"/>
          <w:sz w:val="20"/>
          <w:szCs w:val="20"/>
        </w:rPr>
      </w:pPr>
    </w:p>
    <w:p w14:paraId="0A68AA38" w14:textId="77777777" w:rsidR="00A850CF" w:rsidRDefault="00A850CF" w:rsidP="00A850CF">
      <w:pPr>
        <w:ind w:firstLine="708"/>
        <w:rPr>
          <w:rFonts w:eastAsia="Times New Roman" w:cs="Times New Roman"/>
          <w:sz w:val="20"/>
          <w:szCs w:val="20"/>
        </w:rPr>
      </w:pPr>
    </w:p>
    <w:p w14:paraId="21D4998A" w14:textId="22A5760C" w:rsidR="00A850CF" w:rsidRPr="00A850CF" w:rsidRDefault="00A850CF" w:rsidP="00A850CF">
      <w:pPr>
        <w:ind w:firstLine="708"/>
        <w:rPr>
          <w:rFonts w:eastAsia="Times New Roman" w:cs="Times New Roman"/>
          <w:sz w:val="20"/>
          <w:szCs w:val="20"/>
        </w:rPr>
      </w:pPr>
      <w:r w:rsidRPr="00A850CF">
        <w:rPr>
          <w:rFonts w:eastAsia="Times New Roman" w:cs="Times New Roman"/>
          <w:sz w:val="20"/>
          <w:szCs w:val="20"/>
        </w:rPr>
        <w:t xml:space="preserve">- </w:t>
      </w:r>
      <w:r>
        <w:rPr>
          <w:rFonts w:eastAsia="Times New Roman" w:cs="Times New Roman"/>
          <w:sz w:val="20"/>
          <w:szCs w:val="20"/>
        </w:rPr>
        <w:t xml:space="preserve">Zakres horyzontalny ramienia do </w:t>
      </w:r>
      <w:r w:rsidRPr="00A850CF">
        <w:rPr>
          <w:rFonts w:eastAsia="Times New Roman" w:cs="Times New Roman"/>
          <w:sz w:val="20"/>
          <w:szCs w:val="20"/>
        </w:rPr>
        <w:t>1700mm?</w:t>
      </w:r>
    </w:p>
    <w:p w14:paraId="19502001" w14:textId="77777777" w:rsidR="00A850CF" w:rsidRPr="00A850CF" w:rsidRDefault="00A850CF" w:rsidP="00A850CF">
      <w:pPr>
        <w:rPr>
          <w:rFonts w:eastAsia="Times New Roman" w:cs="Times New Roman"/>
          <w:sz w:val="20"/>
          <w:szCs w:val="20"/>
        </w:rPr>
      </w:pPr>
    </w:p>
    <w:p w14:paraId="741309CA" w14:textId="687CF280" w:rsidR="00A850CF" w:rsidRPr="00A850CF" w:rsidRDefault="00A850CF" w:rsidP="00A850CF">
      <w:pPr>
        <w:ind w:firstLine="70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Zamawiający do</w:t>
      </w:r>
      <w:r w:rsidRPr="00A850CF">
        <w:rPr>
          <w:rFonts w:eastAsia="Times New Roman" w:cs="Times New Roman"/>
          <w:sz w:val="20"/>
          <w:szCs w:val="20"/>
        </w:rPr>
        <w:t>puszcza</w:t>
      </w:r>
      <w:r>
        <w:rPr>
          <w:rFonts w:eastAsia="Times New Roman" w:cs="Times New Roman"/>
          <w:sz w:val="20"/>
          <w:szCs w:val="20"/>
        </w:rPr>
        <w:t>.</w:t>
      </w:r>
    </w:p>
    <w:p w14:paraId="4F8A58C1" w14:textId="77777777" w:rsidR="00A850CF" w:rsidRPr="00A850CF" w:rsidRDefault="00A850CF" w:rsidP="00A850CF">
      <w:pPr>
        <w:rPr>
          <w:rFonts w:eastAsia="Times New Roman" w:cs="Times New Roman"/>
          <w:sz w:val="20"/>
          <w:szCs w:val="20"/>
        </w:rPr>
      </w:pPr>
    </w:p>
    <w:p w14:paraId="6C56D7DE" w14:textId="77777777" w:rsidR="00A850CF" w:rsidRDefault="00A850CF" w:rsidP="00A850CF">
      <w:pPr>
        <w:ind w:firstLine="708"/>
        <w:rPr>
          <w:rFonts w:eastAsia="Times New Roman" w:cs="Times New Roman"/>
          <w:sz w:val="20"/>
          <w:szCs w:val="20"/>
        </w:rPr>
      </w:pPr>
    </w:p>
    <w:p w14:paraId="7C2159EB" w14:textId="77777777" w:rsidR="00A850CF" w:rsidRDefault="00A850CF" w:rsidP="00A850CF">
      <w:pPr>
        <w:ind w:firstLine="708"/>
        <w:rPr>
          <w:rFonts w:eastAsia="Times New Roman" w:cs="Times New Roman"/>
          <w:sz w:val="20"/>
          <w:szCs w:val="20"/>
        </w:rPr>
      </w:pPr>
      <w:r w:rsidRPr="00A850CF">
        <w:rPr>
          <w:rFonts w:eastAsia="Times New Roman" w:cs="Times New Roman"/>
          <w:sz w:val="20"/>
          <w:szCs w:val="20"/>
        </w:rPr>
        <w:t>- waga 180kg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br/>
      </w:r>
    </w:p>
    <w:p w14:paraId="49973D84" w14:textId="40720412" w:rsidR="00A850CF" w:rsidRPr="00A850CF" w:rsidRDefault="00A850CF" w:rsidP="00A850CF">
      <w:pPr>
        <w:ind w:firstLine="70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Zamawiający </w:t>
      </w:r>
      <w:r w:rsidRPr="00A850CF">
        <w:rPr>
          <w:rFonts w:eastAsia="Times New Roman" w:cs="Times New Roman"/>
          <w:sz w:val="20"/>
          <w:szCs w:val="20"/>
        </w:rPr>
        <w:t>dopuszcza wagę do 95 kg.</w:t>
      </w:r>
    </w:p>
    <w:p w14:paraId="17E56E0C" w14:textId="1B7FA339" w:rsidR="00192EB1" w:rsidRPr="00A850CF" w:rsidRDefault="00192EB1" w:rsidP="00F557B2">
      <w:pPr>
        <w:ind w:firstLine="708"/>
        <w:jc w:val="both"/>
        <w:rPr>
          <w:rFonts w:eastAsia="Times New Roman" w:cs="Times New Roman"/>
          <w:i/>
          <w:sz w:val="20"/>
          <w:szCs w:val="20"/>
          <w:lang w:eastAsia="ar-SA"/>
        </w:rPr>
      </w:pPr>
    </w:p>
    <w:p w14:paraId="12924830" w14:textId="77777777" w:rsidR="001F68EE" w:rsidRPr="00A850CF" w:rsidRDefault="001F68EE" w:rsidP="00E054E8">
      <w:pPr>
        <w:jc w:val="both"/>
        <w:rPr>
          <w:rFonts w:cs="Times New Roman"/>
          <w:sz w:val="20"/>
          <w:szCs w:val="20"/>
        </w:rPr>
      </w:pPr>
    </w:p>
    <w:p w14:paraId="07C5C5D2" w14:textId="4F2E6405" w:rsidR="006079DF" w:rsidRDefault="006079DF" w:rsidP="00E054E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Wykonawca, który zaoferuje urządzenie zgodnie z w/w </w:t>
      </w:r>
      <w:proofErr w:type="spellStart"/>
      <w:r>
        <w:rPr>
          <w:rFonts w:cs="Times New Roman"/>
          <w:sz w:val="22"/>
          <w:szCs w:val="22"/>
        </w:rPr>
        <w:t>dopuszczeniami</w:t>
      </w:r>
      <w:proofErr w:type="spellEnd"/>
      <w:r>
        <w:rPr>
          <w:rFonts w:cs="Times New Roman"/>
          <w:sz w:val="22"/>
          <w:szCs w:val="22"/>
        </w:rPr>
        <w:t xml:space="preserve"> winien jest wstawić w tabelę proponowany parametr oraz zapisać pod tabelą – zgodnie z odpowiedzią Zamawiającego. </w:t>
      </w:r>
      <w:bookmarkStart w:id="0" w:name="_GoBack"/>
      <w:bookmarkEnd w:id="0"/>
      <w:r>
        <w:rPr>
          <w:rFonts w:cs="Times New Roman"/>
          <w:sz w:val="22"/>
          <w:szCs w:val="22"/>
        </w:rPr>
        <w:t xml:space="preserve">       </w:t>
      </w:r>
    </w:p>
    <w:p w14:paraId="18F61066" w14:textId="4942AC81" w:rsidR="006079DF" w:rsidRDefault="006079DF" w:rsidP="00E054E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16641B48" w14:textId="395F281A" w:rsidR="00E054E8" w:rsidRPr="006B2B90" w:rsidRDefault="00E054E8" w:rsidP="00E054E8">
      <w:pPr>
        <w:jc w:val="both"/>
        <w:rPr>
          <w:rFonts w:cs="Times New Roman"/>
          <w:sz w:val="22"/>
          <w:szCs w:val="22"/>
        </w:rPr>
      </w:pPr>
      <w:r w:rsidRPr="006B2B90">
        <w:rPr>
          <w:rFonts w:cs="Times New Roman"/>
          <w:sz w:val="22"/>
          <w:szCs w:val="22"/>
        </w:rPr>
        <w:t>Dziękujemy za złożone zapytania.</w:t>
      </w:r>
    </w:p>
    <w:p w14:paraId="478B829B" w14:textId="77777777" w:rsidR="00725E6C" w:rsidRPr="006B2B90" w:rsidRDefault="00725E6C" w:rsidP="00E054E8">
      <w:pPr>
        <w:jc w:val="both"/>
        <w:rPr>
          <w:rFonts w:cs="Times New Roman"/>
          <w:sz w:val="22"/>
          <w:szCs w:val="22"/>
        </w:rPr>
      </w:pPr>
    </w:p>
    <w:p w14:paraId="79F99ECF" w14:textId="5851C4B8" w:rsidR="00E054E8" w:rsidRPr="006B2B90" w:rsidRDefault="00E054E8" w:rsidP="00E054E8">
      <w:pPr>
        <w:jc w:val="both"/>
        <w:rPr>
          <w:rFonts w:eastAsia="Times New Roman" w:cs="Times New Roman"/>
          <w:sz w:val="22"/>
          <w:szCs w:val="22"/>
        </w:rPr>
      </w:pPr>
    </w:p>
    <w:p w14:paraId="784E6CBF" w14:textId="77777777" w:rsidR="00E054E8" w:rsidRPr="006B2B90" w:rsidRDefault="00E054E8" w:rsidP="00E054E8">
      <w:pPr>
        <w:tabs>
          <w:tab w:val="left" w:pos="1005"/>
        </w:tabs>
        <w:jc w:val="right"/>
        <w:outlineLvl w:val="0"/>
        <w:rPr>
          <w:rFonts w:eastAsia="Times New Roman" w:cs="Times New Roman"/>
          <w:sz w:val="22"/>
          <w:szCs w:val="22"/>
        </w:rPr>
      </w:pPr>
      <w:r w:rsidRPr="006B2B90">
        <w:rPr>
          <w:rFonts w:eastAsia="Times New Roman" w:cs="Times New Roman"/>
          <w:sz w:val="22"/>
          <w:szCs w:val="22"/>
        </w:rPr>
        <w:t xml:space="preserve">Przewodniczący Komisji Przetargowej </w:t>
      </w:r>
    </w:p>
    <w:p w14:paraId="73AEDDD6" w14:textId="77777777" w:rsidR="00E054E8" w:rsidRPr="00E03908" w:rsidRDefault="00E054E8" w:rsidP="00E054E8">
      <w:pPr>
        <w:tabs>
          <w:tab w:val="left" w:pos="1005"/>
        </w:tabs>
        <w:jc w:val="right"/>
        <w:outlineLvl w:val="0"/>
        <w:rPr>
          <w:rFonts w:eastAsia="Times New Roman" w:cs="Times New Roman"/>
          <w:sz w:val="22"/>
          <w:szCs w:val="22"/>
        </w:rPr>
      </w:pPr>
    </w:p>
    <w:p w14:paraId="16813DBA" w14:textId="2FD43D85" w:rsidR="00E054E8" w:rsidRPr="00E03908" w:rsidRDefault="00E054E8" w:rsidP="00E054E8">
      <w:pPr>
        <w:ind w:left="708" w:firstLine="708"/>
        <w:jc w:val="center"/>
        <w:rPr>
          <w:rFonts w:eastAsia="Times New Roman" w:cs="Times New Roman"/>
          <w:sz w:val="22"/>
          <w:szCs w:val="22"/>
        </w:rPr>
      </w:pPr>
      <w:r w:rsidRPr="00E03908">
        <w:rPr>
          <w:rFonts w:eastAsia="Times New Roman" w:cs="Times New Roman"/>
          <w:sz w:val="22"/>
          <w:szCs w:val="22"/>
        </w:rPr>
        <w:t xml:space="preserve">                                         </w:t>
      </w:r>
      <w:r w:rsidR="007561FE" w:rsidRPr="00E03908">
        <w:rPr>
          <w:rFonts w:eastAsia="Times New Roman" w:cs="Times New Roman"/>
          <w:sz w:val="22"/>
          <w:szCs w:val="22"/>
        </w:rPr>
        <w:t xml:space="preserve">     </w:t>
      </w:r>
      <w:r w:rsidRPr="00E03908">
        <w:rPr>
          <w:rFonts w:eastAsia="Times New Roman" w:cs="Times New Roman"/>
          <w:sz w:val="22"/>
          <w:szCs w:val="22"/>
        </w:rPr>
        <w:t xml:space="preserve">   </w:t>
      </w:r>
      <w:r w:rsidR="00B60FD1" w:rsidRPr="00E03908">
        <w:rPr>
          <w:rFonts w:eastAsia="Times New Roman" w:cs="Times New Roman"/>
          <w:sz w:val="22"/>
          <w:szCs w:val="22"/>
        </w:rPr>
        <w:t xml:space="preserve"> </w:t>
      </w:r>
      <w:r w:rsidR="00BB5766">
        <w:rPr>
          <w:rFonts w:eastAsia="Times New Roman" w:cs="Times New Roman"/>
          <w:sz w:val="22"/>
          <w:szCs w:val="22"/>
        </w:rPr>
        <w:t xml:space="preserve">Tomasz Miazek </w:t>
      </w:r>
      <w:r w:rsidR="00115A9F" w:rsidRPr="00E03908">
        <w:rPr>
          <w:rFonts w:eastAsia="Times New Roman" w:cs="Times New Roman"/>
          <w:sz w:val="22"/>
          <w:szCs w:val="22"/>
        </w:rPr>
        <w:t xml:space="preserve"> </w:t>
      </w:r>
    </w:p>
    <w:sectPr w:rsidR="00E054E8" w:rsidRPr="00E03908" w:rsidSect="00460A33">
      <w:headerReference w:type="default" r:id="rId9"/>
      <w:footerReference w:type="default" r:id="rId10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70987" w14:textId="77777777" w:rsidR="006E05A8" w:rsidRDefault="006E05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17A56B" w14:textId="77777777" w:rsidR="006E05A8" w:rsidRDefault="006E05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1F4F9F7E" w:rsidR="00727C59" w:rsidRPr="00890C97" w:rsidRDefault="00CC6113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</w:t>
        </w:r>
        <w:r w:rsidR="00DD7904">
          <w:rPr>
            <w:rFonts w:asciiTheme="minorHAnsi" w:hAnsiTheme="minorHAnsi"/>
            <w:i/>
            <w:sz w:val="20"/>
          </w:rPr>
          <w:t xml:space="preserve"> 07</w:t>
        </w:r>
        <w:r w:rsidR="001F68EE">
          <w:rPr>
            <w:rFonts w:asciiTheme="minorHAnsi" w:hAnsiTheme="minorHAnsi"/>
            <w:i/>
            <w:sz w:val="20"/>
          </w:rPr>
          <w:t xml:space="preserve"> </w:t>
        </w:r>
        <w:r w:rsidR="00727C59">
          <w:rPr>
            <w:rFonts w:asciiTheme="minorHAnsi" w:hAnsiTheme="minorHAnsi"/>
            <w:i/>
            <w:sz w:val="20"/>
          </w:rPr>
          <w:t>/202</w:t>
        </w:r>
        <w:r w:rsidR="00DD7904">
          <w:rPr>
            <w:rFonts w:asciiTheme="minorHAnsi" w:hAnsiTheme="minorHAnsi"/>
            <w:i/>
            <w:sz w:val="20"/>
          </w:rPr>
          <w:t>3</w:t>
        </w:r>
        <w:r w:rsidR="00727C59"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41E66535" w:rsidR="00727C59" w:rsidRPr="00890C97" w:rsidRDefault="00727C59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6079DF" w:rsidRPr="006079DF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14:paraId="703D6D37" w14:textId="41E66535" w:rsidR="00727C59" w:rsidRPr="00890C97" w:rsidRDefault="00727C59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6079DF" w:rsidRPr="006079DF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yv8EAAADbAAAADwAAAGRycy9kb3ducmV2LnhtbERPTYvCMBC9C/6HMIIX0VRBka5RRJDu&#10;ZQ9qBY+zzWxTtpmUJqtdf70RBG/zeJ+z2nS2FldqfeVYwXSSgCAunK64VJCf9uMlCB+QNdaOScE/&#10;edis+70Vptrd+EDXYyhFDGGfogITQpNK6QtDFv3ENcSR+3GtxRBhW0rd4i2G21rOkmQhLVYcGww2&#10;tDNU/B7/rIKRT+S5mF9MNsq+vu/6zPnWZkoNB932A0SgLrzFL/enjvOn8PwlH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HK/wQAAANs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Z9t8IAAADbAAAADwAAAGRycy9kb3ducmV2LnhtbERPS4vCMBC+L/gfwix4WbapPchSTUW2&#10;KIIIvi7ehma2rTaT0kSt/94Iwt7m43vOdNabRtyoc7VlBaMoBkFcWF1zqeB4WHz/gHAeWWNjmRQ8&#10;yMEsG3xMMdX2zju67X0pQgi7FBVU3replK6oyKCLbEscuD/bGfQBdqXUHd5DuGlkEsdjabDm0FBh&#10;S78VFZf91SjY7JbHy0le86Sv519nXOen8zZXavjZzycgPPX+X/x2r3SYn8Drl3C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Z9t8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A011F" w14:textId="77777777" w:rsidR="006E05A8" w:rsidRDefault="006E05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6E1C236" w14:textId="77777777" w:rsidR="006E05A8" w:rsidRDefault="006E05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C6F3B" w14:textId="77777777" w:rsidR="00727C59" w:rsidRDefault="00727C59">
    <w:pPr>
      <w:spacing w:after="120"/>
      <w:jc w:val="right"/>
      <w:rPr>
        <w:rFonts w:cs="Times New Roman"/>
        <w:sz w:val="16"/>
        <w:szCs w:val="16"/>
        <w:lang w:val="it-IT"/>
      </w:rPr>
    </w:pPr>
  </w:p>
  <w:p w14:paraId="0035C29A" w14:textId="0324A8CD" w:rsidR="00727C59" w:rsidRDefault="00727C59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</w:rPr>
      <w:drawing>
        <wp:inline distT="0" distB="0" distL="0" distR="0" wp14:anchorId="0E74A257" wp14:editId="2B849D3A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>
    <w:nsid w:val="0A57665C"/>
    <w:multiLevelType w:val="hybridMultilevel"/>
    <w:tmpl w:val="F740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C24D40"/>
    <w:multiLevelType w:val="hybridMultilevel"/>
    <w:tmpl w:val="246CCFDC"/>
    <w:lvl w:ilvl="0" w:tplc="0D7CA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2AF0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EB591F"/>
    <w:multiLevelType w:val="multilevel"/>
    <w:tmpl w:val="981AB0A0"/>
    <w:lvl w:ilvl="0">
      <w:start w:val="4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27">
    <w:nsid w:val="0D646D75"/>
    <w:multiLevelType w:val="hybridMultilevel"/>
    <w:tmpl w:val="7E18D138"/>
    <w:lvl w:ilvl="0" w:tplc="963C2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1A405C"/>
    <w:multiLevelType w:val="hybridMultilevel"/>
    <w:tmpl w:val="3D10DA1A"/>
    <w:lvl w:ilvl="0" w:tplc="3E9E879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0D1215"/>
    <w:multiLevelType w:val="hybridMultilevel"/>
    <w:tmpl w:val="5D305724"/>
    <w:lvl w:ilvl="0" w:tplc="7ADA9E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32B7138"/>
    <w:multiLevelType w:val="hybridMultilevel"/>
    <w:tmpl w:val="5D305724"/>
    <w:lvl w:ilvl="0" w:tplc="7ADA9E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6A65BAC"/>
    <w:multiLevelType w:val="hybridMultilevel"/>
    <w:tmpl w:val="30DE2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6F5E2F"/>
    <w:multiLevelType w:val="hybridMultilevel"/>
    <w:tmpl w:val="FB126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5B4B87"/>
    <w:multiLevelType w:val="hybridMultilevel"/>
    <w:tmpl w:val="A3EAC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3D35C1"/>
    <w:multiLevelType w:val="hybridMultilevel"/>
    <w:tmpl w:val="20861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F20029"/>
    <w:multiLevelType w:val="hybridMultilevel"/>
    <w:tmpl w:val="9CC4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635087"/>
    <w:multiLevelType w:val="hybridMultilevel"/>
    <w:tmpl w:val="7B52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677C9D"/>
    <w:multiLevelType w:val="hybridMultilevel"/>
    <w:tmpl w:val="A210B23C"/>
    <w:lvl w:ilvl="0" w:tplc="47C0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816224"/>
    <w:multiLevelType w:val="multilevel"/>
    <w:tmpl w:val="8EF02050"/>
    <w:lvl w:ilvl="0">
      <w:start w:val="4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9">
    <w:nsid w:val="32F05E12"/>
    <w:multiLevelType w:val="hybridMultilevel"/>
    <w:tmpl w:val="0D4426CA"/>
    <w:lvl w:ilvl="0" w:tplc="C95A3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64E113A"/>
    <w:multiLevelType w:val="hybridMultilevel"/>
    <w:tmpl w:val="86EC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DF40D5"/>
    <w:multiLevelType w:val="hybridMultilevel"/>
    <w:tmpl w:val="CAE44982"/>
    <w:lvl w:ilvl="0" w:tplc="611AB12C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A68040">
      <w:start w:val="1"/>
      <w:numFmt w:val="lowerLetter"/>
      <w:lvlText w:val="%2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26432">
      <w:start w:val="1"/>
      <w:numFmt w:val="lowerRoman"/>
      <w:lvlText w:val="%3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68E89E">
      <w:start w:val="1"/>
      <w:numFmt w:val="decimal"/>
      <w:lvlText w:val="%4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C0E8C">
      <w:start w:val="1"/>
      <w:numFmt w:val="lowerLetter"/>
      <w:lvlText w:val="%5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EB82A">
      <w:start w:val="1"/>
      <w:numFmt w:val="lowerRoman"/>
      <w:lvlText w:val="%6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D8326A">
      <w:start w:val="1"/>
      <w:numFmt w:val="decimal"/>
      <w:lvlText w:val="%7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8465D4">
      <w:start w:val="1"/>
      <w:numFmt w:val="lowerLetter"/>
      <w:lvlText w:val="%8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90CF4A">
      <w:start w:val="1"/>
      <w:numFmt w:val="lowerRoman"/>
      <w:lvlText w:val="%9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5A4631F"/>
    <w:multiLevelType w:val="hybridMultilevel"/>
    <w:tmpl w:val="B0CCF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977574"/>
    <w:multiLevelType w:val="hybridMultilevel"/>
    <w:tmpl w:val="05E2E796"/>
    <w:lvl w:ilvl="0" w:tplc="F76A47C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136E9F"/>
    <w:multiLevelType w:val="hybridMultilevel"/>
    <w:tmpl w:val="B8B21A7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>
    <w:nsid w:val="4D3367C3"/>
    <w:multiLevelType w:val="hybridMultilevel"/>
    <w:tmpl w:val="CF3261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A656D4"/>
    <w:multiLevelType w:val="hybridMultilevel"/>
    <w:tmpl w:val="59A4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DA0234"/>
    <w:multiLevelType w:val="hybridMultilevel"/>
    <w:tmpl w:val="78C0CC5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1">
    <w:nsid w:val="5AF352CA"/>
    <w:multiLevelType w:val="hybridMultilevel"/>
    <w:tmpl w:val="899809A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2">
    <w:nsid w:val="5BAF0168"/>
    <w:multiLevelType w:val="hybridMultilevel"/>
    <w:tmpl w:val="E804A1CA"/>
    <w:lvl w:ilvl="0" w:tplc="7152DA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695C45BC">
      <w:start w:val="2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>
    <w:nsid w:val="5D944F90"/>
    <w:multiLevelType w:val="multilevel"/>
    <w:tmpl w:val="550AC6A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5">
    <w:nsid w:val="5DCA4D1B"/>
    <w:multiLevelType w:val="hybridMultilevel"/>
    <w:tmpl w:val="5016C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4A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56274F"/>
    <w:multiLevelType w:val="hybridMultilevel"/>
    <w:tmpl w:val="F4E47EE6"/>
    <w:lvl w:ilvl="0" w:tplc="C4962240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A92FE7"/>
    <w:multiLevelType w:val="hybridMultilevel"/>
    <w:tmpl w:val="D410F214"/>
    <w:lvl w:ilvl="0" w:tplc="AF8C3CEA">
      <w:start w:val="7"/>
      <w:numFmt w:val="decimal"/>
      <w:lvlText w:val="%1."/>
      <w:lvlJc w:val="left"/>
      <w:pPr>
        <w:ind w:left="7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C4130">
      <w:start w:val="1"/>
      <w:numFmt w:val="lowerLetter"/>
      <w:lvlText w:val="%2"/>
      <w:lvlJc w:val="left"/>
      <w:pPr>
        <w:ind w:left="1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048D4">
      <w:start w:val="1"/>
      <w:numFmt w:val="lowerRoman"/>
      <w:lvlText w:val="%3"/>
      <w:lvlJc w:val="left"/>
      <w:pPr>
        <w:ind w:left="22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7030B8">
      <w:start w:val="1"/>
      <w:numFmt w:val="decimal"/>
      <w:lvlText w:val="%4"/>
      <w:lvlJc w:val="left"/>
      <w:pPr>
        <w:ind w:left="29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7017E6">
      <w:start w:val="1"/>
      <w:numFmt w:val="lowerLetter"/>
      <w:lvlText w:val="%5"/>
      <w:lvlJc w:val="left"/>
      <w:pPr>
        <w:ind w:left="36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E4C30">
      <w:start w:val="1"/>
      <w:numFmt w:val="lowerRoman"/>
      <w:lvlText w:val="%6"/>
      <w:lvlJc w:val="left"/>
      <w:pPr>
        <w:ind w:left="4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D83384">
      <w:start w:val="1"/>
      <w:numFmt w:val="decimal"/>
      <w:lvlText w:val="%7"/>
      <w:lvlJc w:val="left"/>
      <w:pPr>
        <w:ind w:left="5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64B24">
      <w:start w:val="1"/>
      <w:numFmt w:val="lowerLetter"/>
      <w:lvlText w:val="%8"/>
      <w:lvlJc w:val="left"/>
      <w:pPr>
        <w:ind w:left="5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44E30A">
      <w:start w:val="1"/>
      <w:numFmt w:val="lowerRoman"/>
      <w:lvlText w:val="%9"/>
      <w:lvlJc w:val="left"/>
      <w:pPr>
        <w:ind w:left="6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655112A7"/>
    <w:multiLevelType w:val="hybridMultilevel"/>
    <w:tmpl w:val="8694657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67184745"/>
    <w:multiLevelType w:val="hybridMultilevel"/>
    <w:tmpl w:val="EEF6F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671D72"/>
    <w:multiLevelType w:val="hybridMultilevel"/>
    <w:tmpl w:val="0C8C926C"/>
    <w:lvl w:ilvl="0" w:tplc="D068CBC2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FF6FCC"/>
    <w:multiLevelType w:val="hybridMultilevel"/>
    <w:tmpl w:val="73E44B1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3">
    <w:nsid w:val="720C7759"/>
    <w:multiLevelType w:val="hybridMultilevel"/>
    <w:tmpl w:val="69A2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716336"/>
    <w:multiLevelType w:val="hybridMultilevel"/>
    <w:tmpl w:val="E8A80B50"/>
    <w:lvl w:ilvl="0" w:tplc="257EC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11382F"/>
    <w:multiLevelType w:val="hybridMultilevel"/>
    <w:tmpl w:val="67A6E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C979C6"/>
    <w:multiLevelType w:val="hybridMultilevel"/>
    <w:tmpl w:val="33C6A8C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7DA4539B"/>
    <w:multiLevelType w:val="hybridMultilevel"/>
    <w:tmpl w:val="579C4CA6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F956E9"/>
    <w:multiLevelType w:val="hybridMultilevel"/>
    <w:tmpl w:val="02B2D416"/>
    <w:lvl w:ilvl="0" w:tplc="DB0848E2">
      <w:start w:val="1"/>
      <w:numFmt w:val="decimal"/>
      <w:lvlText w:val="%1."/>
      <w:lvlJc w:val="left"/>
      <w:pPr>
        <w:ind w:left="578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8"/>
  </w:num>
  <w:num w:numId="2">
    <w:abstractNumId w:val="53"/>
  </w:num>
  <w:num w:numId="3">
    <w:abstractNumId w:val="46"/>
  </w:num>
  <w:num w:numId="4">
    <w:abstractNumId w:val="68"/>
  </w:num>
  <w:num w:numId="5">
    <w:abstractNumId w:val="51"/>
  </w:num>
  <w:num w:numId="6">
    <w:abstractNumId w:val="62"/>
  </w:num>
  <w:num w:numId="7">
    <w:abstractNumId w:val="50"/>
  </w:num>
  <w:num w:numId="8">
    <w:abstractNumId w:val="64"/>
  </w:num>
  <w:num w:numId="9">
    <w:abstractNumId w:val="26"/>
  </w:num>
  <w:num w:numId="10">
    <w:abstractNumId w:val="55"/>
  </w:num>
  <w:num w:numId="11">
    <w:abstractNumId w:val="25"/>
  </w:num>
  <w:num w:numId="12">
    <w:abstractNumId w:val="38"/>
  </w:num>
  <w:num w:numId="13">
    <w:abstractNumId w:val="52"/>
  </w:num>
  <w:num w:numId="14">
    <w:abstractNumId w:val="45"/>
  </w:num>
  <w:num w:numId="15">
    <w:abstractNumId w:val="6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9"/>
  </w:num>
  <w:num w:numId="18">
    <w:abstractNumId w:val="66"/>
  </w:num>
  <w:num w:numId="19">
    <w:abstractNumId w:val="27"/>
  </w:num>
  <w:num w:numId="20">
    <w:abstractNumId w:val="44"/>
  </w:num>
  <w:num w:numId="21">
    <w:abstractNumId w:val="47"/>
  </w:num>
  <w:num w:numId="22">
    <w:abstractNumId w:val="34"/>
  </w:num>
  <w:num w:numId="23">
    <w:abstractNumId w:val="35"/>
  </w:num>
  <w:num w:numId="24">
    <w:abstractNumId w:val="63"/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0"/>
  </w:num>
  <w:num w:numId="28">
    <w:abstractNumId w:val="49"/>
  </w:num>
  <w:num w:numId="29">
    <w:abstractNumId w:val="41"/>
  </w:num>
  <w:num w:numId="30">
    <w:abstractNumId w:val="57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4"/>
  </w:num>
  <w:num w:numId="35">
    <w:abstractNumId w:val="5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9"/>
  </w:num>
  <w:num w:numId="37">
    <w:abstractNumId w:val="42"/>
  </w:num>
  <w:num w:numId="38">
    <w:abstractNumId w:val="65"/>
  </w:num>
  <w:num w:numId="39">
    <w:abstractNumId w:val="32"/>
  </w:num>
  <w:num w:numId="40">
    <w:abstractNumId w:val="60"/>
  </w:num>
  <w:num w:numId="41">
    <w:abstractNumId w:val="31"/>
  </w:num>
  <w:num w:numId="42">
    <w:abstractNumId w:val="37"/>
  </w:num>
  <w:num w:numId="43">
    <w:abstractNumId w:val="61"/>
  </w:num>
  <w:num w:numId="44">
    <w:abstractNumId w:val="43"/>
  </w:num>
  <w:num w:numId="45">
    <w:abstractNumId w:val="58"/>
  </w:num>
  <w:num w:numId="46">
    <w:abstractNumId w:val="33"/>
  </w:num>
  <w:num w:numId="47">
    <w:abstractNumId w:val="48"/>
  </w:num>
  <w:num w:numId="48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7E"/>
    <w:rsid w:val="00001439"/>
    <w:rsid w:val="000036E1"/>
    <w:rsid w:val="00004DFD"/>
    <w:rsid w:val="000051CC"/>
    <w:rsid w:val="0000597A"/>
    <w:rsid w:val="00006C40"/>
    <w:rsid w:val="000075EC"/>
    <w:rsid w:val="000076BF"/>
    <w:rsid w:val="00007CD3"/>
    <w:rsid w:val="00012EE6"/>
    <w:rsid w:val="000135B3"/>
    <w:rsid w:val="00014B2F"/>
    <w:rsid w:val="00014FAA"/>
    <w:rsid w:val="00015851"/>
    <w:rsid w:val="00016C3A"/>
    <w:rsid w:val="000173A8"/>
    <w:rsid w:val="0001745B"/>
    <w:rsid w:val="00021D79"/>
    <w:rsid w:val="00023B41"/>
    <w:rsid w:val="00024AAB"/>
    <w:rsid w:val="000257E8"/>
    <w:rsid w:val="00026789"/>
    <w:rsid w:val="00032BA6"/>
    <w:rsid w:val="000330F3"/>
    <w:rsid w:val="0003370F"/>
    <w:rsid w:val="00034D9E"/>
    <w:rsid w:val="00035040"/>
    <w:rsid w:val="0003663F"/>
    <w:rsid w:val="00043362"/>
    <w:rsid w:val="00044342"/>
    <w:rsid w:val="0004700D"/>
    <w:rsid w:val="000519E5"/>
    <w:rsid w:val="00051E8E"/>
    <w:rsid w:val="00052CAD"/>
    <w:rsid w:val="000539BB"/>
    <w:rsid w:val="00054126"/>
    <w:rsid w:val="00055225"/>
    <w:rsid w:val="00055C11"/>
    <w:rsid w:val="00056A4B"/>
    <w:rsid w:val="00056C6F"/>
    <w:rsid w:val="00057CD8"/>
    <w:rsid w:val="0006201B"/>
    <w:rsid w:val="000627DF"/>
    <w:rsid w:val="00062FF3"/>
    <w:rsid w:val="000636AA"/>
    <w:rsid w:val="00064F2F"/>
    <w:rsid w:val="00065420"/>
    <w:rsid w:val="00067362"/>
    <w:rsid w:val="00070593"/>
    <w:rsid w:val="00071F7E"/>
    <w:rsid w:val="00072F62"/>
    <w:rsid w:val="000736A3"/>
    <w:rsid w:val="00075AFC"/>
    <w:rsid w:val="00077FE5"/>
    <w:rsid w:val="00080D4E"/>
    <w:rsid w:val="00083E76"/>
    <w:rsid w:val="00090007"/>
    <w:rsid w:val="000903C8"/>
    <w:rsid w:val="000915A8"/>
    <w:rsid w:val="0009308C"/>
    <w:rsid w:val="000930D4"/>
    <w:rsid w:val="00094A67"/>
    <w:rsid w:val="00095723"/>
    <w:rsid w:val="00095A3C"/>
    <w:rsid w:val="0009635C"/>
    <w:rsid w:val="000978A7"/>
    <w:rsid w:val="000A189F"/>
    <w:rsid w:val="000A2302"/>
    <w:rsid w:val="000A2E1A"/>
    <w:rsid w:val="000A44CD"/>
    <w:rsid w:val="000A4677"/>
    <w:rsid w:val="000A4992"/>
    <w:rsid w:val="000A4D8C"/>
    <w:rsid w:val="000A6B2C"/>
    <w:rsid w:val="000A7D5C"/>
    <w:rsid w:val="000B01BE"/>
    <w:rsid w:val="000B0B04"/>
    <w:rsid w:val="000B0B17"/>
    <w:rsid w:val="000B2626"/>
    <w:rsid w:val="000B42D1"/>
    <w:rsid w:val="000B59BB"/>
    <w:rsid w:val="000B603C"/>
    <w:rsid w:val="000B672C"/>
    <w:rsid w:val="000C096C"/>
    <w:rsid w:val="000C3984"/>
    <w:rsid w:val="000C3FB4"/>
    <w:rsid w:val="000C4598"/>
    <w:rsid w:val="000C6362"/>
    <w:rsid w:val="000C6D33"/>
    <w:rsid w:val="000D01B0"/>
    <w:rsid w:val="000D2244"/>
    <w:rsid w:val="000D282F"/>
    <w:rsid w:val="000D3C57"/>
    <w:rsid w:val="000D651D"/>
    <w:rsid w:val="000D7320"/>
    <w:rsid w:val="000E017A"/>
    <w:rsid w:val="000E0575"/>
    <w:rsid w:val="000E09FD"/>
    <w:rsid w:val="000E4563"/>
    <w:rsid w:val="000E4EED"/>
    <w:rsid w:val="000E6349"/>
    <w:rsid w:val="000E7CD3"/>
    <w:rsid w:val="000F3623"/>
    <w:rsid w:val="000F4599"/>
    <w:rsid w:val="000F6080"/>
    <w:rsid w:val="00100FAB"/>
    <w:rsid w:val="00102793"/>
    <w:rsid w:val="00105EFF"/>
    <w:rsid w:val="00106BF2"/>
    <w:rsid w:val="001073A3"/>
    <w:rsid w:val="00107EBD"/>
    <w:rsid w:val="0011228C"/>
    <w:rsid w:val="00114426"/>
    <w:rsid w:val="00114BFE"/>
    <w:rsid w:val="00115546"/>
    <w:rsid w:val="00115A9F"/>
    <w:rsid w:val="00116985"/>
    <w:rsid w:val="001174A4"/>
    <w:rsid w:val="001176E3"/>
    <w:rsid w:val="001200FC"/>
    <w:rsid w:val="00121C73"/>
    <w:rsid w:val="001225DE"/>
    <w:rsid w:val="001228CB"/>
    <w:rsid w:val="0012305E"/>
    <w:rsid w:val="00123600"/>
    <w:rsid w:val="00124DA9"/>
    <w:rsid w:val="00126424"/>
    <w:rsid w:val="00126670"/>
    <w:rsid w:val="001311D9"/>
    <w:rsid w:val="00132246"/>
    <w:rsid w:val="00132D0D"/>
    <w:rsid w:val="00133873"/>
    <w:rsid w:val="00137107"/>
    <w:rsid w:val="00140043"/>
    <w:rsid w:val="00140459"/>
    <w:rsid w:val="00140AAF"/>
    <w:rsid w:val="00142016"/>
    <w:rsid w:val="001432EE"/>
    <w:rsid w:val="0014418B"/>
    <w:rsid w:val="00144DC1"/>
    <w:rsid w:val="00145879"/>
    <w:rsid w:val="00145993"/>
    <w:rsid w:val="0014660D"/>
    <w:rsid w:val="001505C5"/>
    <w:rsid w:val="0015190E"/>
    <w:rsid w:val="00154298"/>
    <w:rsid w:val="001603C1"/>
    <w:rsid w:val="00160A82"/>
    <w:rsid w:val="00161306"/>
    <w:rsid w:val="001618B7"/>
    <w:rsid w:val="00162FA1"/>
    <w:rsid w:val="001635A1"/>
    <w:rsid w:val="001636FF"/>
    <w:rsid w:val="00163C93"/>
    <w:rsid w:val="00163CE7"/>
    <w:rsid w:val="001640A3"/>
    <w:rsid w:val="0016485C"/>
    <w:rsid w:val="0016513E"/>
    <w:rsid w:val="00166082"/>
    <w:rsid w:val="00167450"/>
    <w:rsid w:val="001712EF"/>
    <w:rsid w:val="001722E4"/>
    <w:rsid w:val="001740F1"/>
    <w:rsid w:val="00174962"/>
    <w:rsid w:val="00176371"/>
    <w:rsid w:val="00176CA1"/>
    <w:rsid w:val="00180011"/>
    <w:rsid w:val="00180FCF"/>
    <w:rsid w:val="001820E8"/>
    <w:rsid w:val="00182FC7"/>
    <w:rsid w:val="0018377C"/>
    <w:rsid w:val="00185B4F"/>
    <w:rsid w:val="00186168"/>
    <w:rsid w:val="00186C39"/>
    <w:rsid w:val="001904AD"/>
    <w:rsid w:val="00190509"/>
    <w:rsid w:val="0019155C"/>
    <w:rsid w:val="0019180A"/>
    <w:rsid w:val="00192EB1"/>
    <w:rsid w:val="0019366F"/>
    <w:rsid w:val="00193AF2"/>
    <w:rsid w:val="00193E4F"/>
    <w:rsid w:val="0019415C"/>
    <w:rsid w:val="00195600"/>
    <w:rsid w:val="0019772F"/>
    <w:rsid w:val="0019796D"/>
    <w:rsid w:val="00197DFE"/>
    <w:rsid w:val="001A086F"/>
    <w:rsid w:val="001A1E63"/>
    <w:rsid w:val="001A245E"/>
    <w:rsid w:val="001A407B"/>
    <w:rsid w:val="001A44F6"/>
    <w:rsid w:val="001A4594"/>
    <w:rsid w:val="001A5E6D"/>
    <w:rsid w:val="001A6166"/>
    <w:rsid w:val="001B23AC"/>
    <w:rsid w:val="001B3BB6"/>
    <w:rsid w:val="001B4414"/>
    <w:rsid w:val="001B5CA4"/>
    <w:rsid w:val="001B6918"/>
    <w:rsid w:val="001B79C9"/>
    <w:rsid w:val="001C04F2"/>
    <w:rsid w:val="001C10B1"/>
    <w:rsid w:val="001C12DD"/>
    <w:rsid w:val="001C3853"/>
    <w:rsid w:val="001C5E2F"/>
    <w:rsid w:val="001C7B0D"/>
    <w:rsid w:val="001D12DB"/>
    <w:rsid w:val="001D1346"/>
    <w:rsid w:val="001D2E3B"/>
    <w:rsid w:val="001D4FA8"/>
    <w:rsid w:val="001D543E"/>
    <w:rsid w:val="001D5B4A"/>
    <w:rsid w:val="001D73BA"/>
    <w:rsid w:val="001E0899"/>
    <w:rsid w:val="001E0A51"/>
    <w:rsid w:val="001E3154"/>
    <w:rsid w:val="001E59D8"/>
    <w:rsid w:val="001E5BD9"/>
    <w:rsid w:val="001E6A9F"/>
    <w:rsid w:val="001E778B"/>
    <w:rsid w:val="001E781F"/>
    <w:rsid w:val="001F13D5"/>
    <w:rsid w:val="001F3035"/>
    <w:rsid w:val="001F3A84"/>
    <w:rsid w:val="001F5D7C"/>
    <w:rsid w:val="001F68EE"/>
    <w:rsid w:val="002019A0"/>
    <w:rsid w:val="00203FF6"/>
    <w:rsid w:val="00204314"/>
    <w:rsid w:val="002051B6"/>
    <w:rsid w:val="0020729E"/>
    <w:rsid w:val="00212D13"/>
    <w:rsid w:val="00212F7A"/>
    <w:rsid w:val="002135D8"/>
    <w:rsid w:val="00213EF9"/>
    <w:rsid w:val="00214546"/>
    <w:rsid w:val="00214E8F"/>
    <w:rsid w:val="00215A89"/>
    <w:rsid w:val="00217E15"/>
    <w:rsid w:val="002209E0"/>
    <w:rsid w:val="00222260"/>
    <w:rsid w:val="00223B56"/>
    <w:rsid w:val="00224DED"/>
    <w:rsid w:val="0022569C"/>
    <w:rsid w:val="0022686F"/>
    <w:rsid w:val="00226F52"/>
    <w:rsid w:val="002273BC"/>
    <w:rsid w:val="00231C79"/>
    <w:rsid w:val="002323C1"/>
    <w:rsid w:val="00240329"/>
    <w:rsid w:val="00240E8B"/>
    <w:rsid w:val="00242F92"/>
    <w:rsid w:val="00243222"/>
    <w:rsid w:val="002442BF"/>
    <w:rsid w:val="002463BA"/>
    <w:rsid w:val="00250919"/>
    <w:rsid w:val="00252F35"/>
    <w:rsid w:val="0025575F"/>
    <w:rsid w:val="00255E52"/>
    <w:rsid w:val="00256796"/>
    <w:rsid w:val="00257B68"/>
    <w:rsid w:val="002618A7"/>
    <w:rsid w:val="002620F2"/>
    <w:rsid w:val="00264620"/>
    <w:rsid w:val="0027278F"/>
    <w:rsid w:val="002756A0"/>
    <w:rsid w:val="0027664A"/>
    <w:rsid w:val="00276FC4"/>
    <w:rsid w:val="002811F3"/>
    <w:rsid w:val="00284766"/>
    <w:rsid w:val="00284BE9"/>
    <w:rsid w:val="0028527C"/>
    <w:rsid w:val="002857FC"/>
    <w:rsid w:val="00285DD2"/>
    <w:rsid w:val="002871DA"/>
    <w:rsid w:val="002906A5"/>
    <w:rsid w:val="00290DB1"/>
    <w:rsid w:val="00291EE3"/>
    <w:rsid w:val="0029213C"/>
    <w:rsid w:val="0029307F"/>
    <w:rsid w:val="002946B2"/>
    <w:rsid w:val="00296E5D"/>
    <w:rsid w:val="0029737A"/>
    <w:rsid w:val="002A0FBF"/>
    <w:rsid w:val="002A1651"/>
    <w:rsid w:val="002A17DA"/>
    <w:rsid w:val="002A2D02"/>
    <w:rsid w:val="002A35DE"/>
    <w:rsid w:val="002A37DF"/>
    <w:rsid w:val="002A3A9F"/>
    <w:rsid w:val="002A4510"/>
    <w:rsid w:val="002A4CBE"/>
    <w:rsid w:val="002A748A"/>
    <w:rsid w:val="002A7CD4"/>
    <w:rsid w:val="002B1153"/>
    <w:rsid w:val="002B2458"/>
    <w:rsid w:val="002B2510"/>
    <w:rsid w:val="002C0D76"/>
    <w:rsid w:val="002C13BB"/>
    <w:rsid w:val="002C574F"/>
    <w:rsid w:val="002D04E1"/>
    <w:rsid w:val="002D393E"/>
    <w:rsid w:val="002D43F9"/>
    <w:rsid w:val="002D4CCD"/>
    <w:rsid w:val="002D52AC"/>
    <w:rsid w:val="002D6944"/>
    <w:rsid w:val="002E0B72"/>
    <w:rsid w:val="002E4250"/>
    <w:rsid w:val="002E672C"/>
    <w:rsid w:val="002E734D"/>
    <w:rsid w:val="002E79CA"/>
    <w:rsid w:val="002E7CC1"/>
    <w:rsid w:val="002F02AA"/>
    <w:rsid w:val="002F0A7D"/>
    <w:rsid w:val="002F29E6"/>
    <w:rsid w:val="002F3807"/>
    <w:rsid w:val="002F4BD4"/>
    <w:rsid w:val="002F4BD5"/>
    <w:rsid w:val="002F6FDE"/>
    <w:rsid w:val="003002FA"/>
    <w:rsid w:val="003016AD"/>
    <w:rsid w:val="00304DB3"/>
    <w:rsid w:val="003058FE"/>
    <w:rsid w:val="00305E5F"/>
    <w:rsid w:val="003062F5"/>
    <w:rsid w:val="003064D4"/>
    <w:rsid w:val="003067F6"/>
    <w:rsid w:val="00306BDB"/>
    <w:rsid w:val="0030790D"/>
    <w:rsid w:val="00307F0A"/>
    <w:rsid w:val="00310D6A"/>
    <w:rsid w:val="0031343D"/>
    <w:rsid w:val="0031437E"/>
    <w:rsid w:val="00315089"/>
    <w:rsid w:val="003153F7"/>
    <w:rsid w:val="00316244"/>
    <w:rsid w:val="003204E3"/>
    <w:rsid w:val="00321807"/>
    <w:rsid w:val="0032494C"/>
    <w:rsid w:val="00324BEB"/>
    <w:rsid w:val="00324DAD"/>
    <w:rsid w:val="00324E8F"/>
    <w:rsid w:val="00327D18"/>
    <w:rsid w:val="00332216"/>
    <w:rsid w:val="00332EE2"/>
    <w:rsid w:val="00334096"/>
    <w:rsid w:val="00340B14"/>
    <w:rsid w:val="00343E50"/>
    <w:rsid w:val="003441DC"/>
    <w:rsid w:val="00344829"/>
    <w:rsid w:val="00344B86"/>
    <w:rsid w:val="0034738A"/>
    <w:rsid w:val="003474E9"/>
    <w:rsid w:val="003524C1"/>
    <w:rsid w:val="00355EC7"/>
    <w:rsid w:val="00362D18"/>
    <w:rsid w:val="00363AB6"/>
    <w:rsid w:val="003708A2"/>
    <w:rsid w:val="00371906"/>
    <w:rsid w:val="003724AB"/>
    <w:rsid w:val="00372D8F"/>
    <w:rsid w:val="003739F1"/>
    <w:rsid w:val="003747D6"/>
    <w:rsid w:val="00375AAD"/>
    <w:rsid w:val="00376500"/>
    <w:rsid w:val="003768E3"/>
    <w:rsid w:val="00377A16"/>
    <w:rsid w:val="0038341C"/>
    <w:rsid w:val="00383DFC"/>
    <w:rsid w:val="00387642"/>
    <w:rsid w:val="00387E87"/>
    <w:rsid w:val="003925B8"/>
    <w:rsid w:val="0039306F"/>
    <w:rsid w:val="00395006"/>
    <w:rsid w:val="00395228"/>
    <w:rsid w:val="003964AF"/>
    <w:rsid w:val="003A0025"/>
    <w:rsid w:val="003A0625"/>
    <w:rsid w:val="003A0D92"/>
    <w:rsid w:val="003A0F62"/>
    <w:rsid w:val="003A189B"/>
    <w:rsid w:val="003A1DF9"/>
    <w:rsid w:val="003A2B0A"/>
    <w:rsid w:val="003A2D7C"/>
    <w:rsid w:val="003A3189"/>
    <w:rsid w:val="003A4268"/>
    <w:rsid w:val="003A6F3C"/>
    <w:rsid w:val="003B0ADA"/>
    <w:rsid w:val="003B0BC5"/>
    <w:rsid w:val="003B170B"/>
    <w:rsid w:val="003B19D3"/>
    <w:rsid w:val="003B2D81"/>
    <w:rsid w:val="003B381B"/>
    <w:rsid w:val="003B4524"/>
    <w:rsid w:val="003B4779"/>
    <w:rsid w:val="003B6CF2"/>
    <w:rsid w:val="003C0873"/>
    <w:rsid w:val="003C2E85"/>
    <w:rsid w:val="003C353F"/>
    <w:rsid w:val="003C3583"/>
    <w:rsid w:val="003C4EAE"/>
    <w:rsid w:val="003C58BD"/>
    <w:rsid w:val="003C7FB8"/>
    <w:rsid w:val="003D0AAD"/>
    <w:rsid w:val="003D17F4"/>
    <w:rsid w:val="003D20F6"/>
    <w:rsid w:val="003D27D9"/>
    <w:rsid w:val="003D485F"/>
    <w:rsid w:val="003D50C8"/>
    <w:rsid w:val="003D5266"/>
    <w:rsid w:val="003D5270"/>
    <w:rsid w:val="003D72AC"/>
    <w:rsid w:val="003E2AAA"/>
    <w:rsid w:val="003E2ED1"/>
    <w:rsid w:val="003E4A22"/>
    <w:rsid w:val="003E5548"/>
    <w:rsid w:val="003E5BE4"/>
    <w:rsid w:val="003F1CC3"/>
    <w:rsid w:val="003F264B"/>
    <w:rsid w:val="003F27B9"/>
    <w:rsid w:val="003F2C67"/>
    <w:rsid w:val="003F3370"/>
    <w:rsid w:val="003F385F"/>
    <w:rsid w:val="003F3E54"/>
    <w:rsid w:val="003F5D05"/>
    <w:rsid w:val="003F6DAB"/>
    <w:rsid w:val="003F7826"/>
    <w:rsid w:val="00400349"/>
    <w:rsid w:val="00401CCB"/>
    <w:rsid w:val="00402B4E"/>
    <w:rsid w:val="004037AD"/>
    <w:rsid w:val="004038E3"/>
    <w:rsid w:val="004044E5"/>
    <w:rsid w:val="004044E8"/>
    <w:rsid w:val="0040458A"/>
    <w:rsid w:val="0040539F"/>
    <w:rsid w:val="00405BDD"/>
    <w:rsid w:val="0041021F"/>
    <w:rsid w:val="00410556"/>
    <w:rsid w:val="004110D7"/>
    <w:rsid w:val="00413B85"/>
    <w:rsid w:val="00416818"/>
    <w:rsid w:val="004202E6"/>
    <w:rsid w:val="00422C10"/>
    <w:rsid w:val="0042330E"/>
    <w:rsid w:val="004250AA"/>
    <w:rsid w:val="00425A7F"/>
    <w:rsid w:val="0042678D"/>
    <w:rsid w:val="004311E9"/>
    <w:rsid w:val="00434329"/>
    <w:rsid w:val="00434705"/>
    <w:rsid w:val="00437038"/>
    <w:rsid w:val="004379D0"/>
    <w:rsid w:val="00440F86"/>
    <w:rsid w:val="00441EBD"/>
    <w:rsid w:val="00443804"/>
    <w:rsid w:val="00444728"/>
    <w:rsid w:val="00446F2B"/>
    <w:rsid w:val="004472FF"/>
    <w:rsid w:val="0044774B"/>
    <w:rsid w:val="00447CC9"/>
    <w:rsid w:val="00450B50"/>
    <w:rsid w:val="00451F3B"/>
    <w:rsid w:val="00453526"/>
    <w:rsid w:val="00455027"/>
    <w:rsid w:val="004566BA"/>
    <w:rsid w:val="0045734B"/>
    <w:rsid w:val="00460A33"/>
    <w:rsid w:val="0046328C"/>
    <w:rsid w:val="00463A23"/>
    <w:rsid w:val="00463BBB"/>
    <w:rsid w:val="0046598A"/>
    <w:rsid w:val="00465AA8"/>
    <w:rsid w:val="0047047D"/>
    <w:rsid w:val="00470B0F"/>
    <w:rsid w:val="00472122"/>
    <w:rsid w:val="00472219"/>
    <w:rsid w:val="004730DE"/>
    <w:rsid w:val="004750DC"/>
    <w:rsid w:val="00475205"/>
    <w:rsid w:val="0047529D"/>
    <w:rsid w:val="00475FAC"/>
    <w:rsid w:val="00480E66"/>
    <w:rsid w:val="00481936"/>
    <w:rsid w:val="0048263E"/>
    <w:rsid w:val="00483902"/>
    <w:rsid w:val="00483B10"/>
    <w:rsid w:val="0048414B"/>
    <w:rsid w:val="00485D10"/>
    <w:rsid w:val="00485E58"/>
    <w:rsid w:val="004912BF"/>
    <w:rsid w:val="0049228E"/>
    <w:rsid w:val="004938EC"/>
    <w:rsid w:val="00493E96"/>
    <w:rsid w:val="00495D65"/>
    <w:rsid w:val="00496B68"/>
    <w:rsid w:val="00497F41"/>
    <w:rsid w:val="004A1C8A"/>
    <w:rsid w:val="004A30A0"/>
    <w:rsid w:val="004A3BE4"/>
    <w:rsid w:val="004A3E48"/>
    <w:rsid w:val="004A41E0"/>
    <w:rsid w:val="004B2844"/>
    <w:rsid w:val="004B2BF0"/>
    <w:rsid w:val="004B3257"/>
    <w:rsid w:val="004B4A97"/>
    <w:rsid w:val="004C161E"/>
    <w:rsid w:val="004C1C33"/>
    <w:rsid w:val="004C26A4"/>
    <w:rsid w:val="004C38C1"/>
    <w:rsid w:val="004C3BB5"/>
    <w:rsid w:val="004C7AA7"/>
    <w:rsid w:val="004D01BB"/>
    <w:rsid w:val="004D02CD"/>
    <w:rsid w:val="004D0390"/>
    <w:rsid w:val="004D12F9"/>
    <w:rsid w:val="004D410A"/>
    <w:rsid w:val="004D5697"/>
    <w:rsid w:val="004D5D70"/>
    <w:rsid w:val="004D7B8E"/>
    <w:rsid w:val="004D7F05"/>
    <w:rsid w:val="004E019B"/>
    <w:rsid w:val="004E3F1E"/>
    <w:rsid w:val="004E4C0C"/>
    <w:rsid w:val="004E4D9F"/>
    <w:rsid w:val="004E72B8"/>
    <w:rsid w:val="004E7F54"/>
    <w:rsid w:val="004F1938"/>
    <w:rsid w:val="004F5E7C"/>
    <w:rsid w:val="004F66FD"/>
    <w:rsid w:val="004F7F83"/>
    <w:rsid w:val="005005D3"/>
    <w:rsid w:val="0050317A"/>
    <w:rsid w:val="00504332"/>
    <w:rsid w:val="00504383"/>
    <w:rsid w:val="00504655"/>
    <w:rsid w:val="0050480A"/>
    <w:rsid w:val="005103AD"/>
    <w:rsid w:val="00510F67"/>
    <w:rsid w:val="00515FC9"/>
    <w:rsid w:val="005205AA"/>
    <w:rsid w:val="00521C45"/>
    <w:rsid w:val="005222DD"/>
    <w:rsid w:val="0052271B"/>
    <w:rsid w:val="00522C1C"/>
    <w:rsid w:val="005230BA"/>
    <w:rsid w:val="00524254"/>
    <w:rsid w:val="00524553"/>
    <w:rsid w:val="00524D1D"/>
    <w:rsid w:val="0052511D"/>
    <w:rsid w:val="00525E8B"/>
    <w:rsid w:val="005266DF"/>
    <w:rsid w:val="005270B0"/>
    <w:rsid w:val="005277A8"/>
    <w:rsid w:val="005308B4"/>
    <w:rsid w:val="00530C75"/>
    <w:rsid w:val="0053134A"/>
    <w:rsid w:val="00534362"/>
    <w:rsid w:val="005346A9"/>
    <w:rsid w:val="00537387"/>
    <w:rsid w:val="00540034"/>
    <w:rsid w:val="005402D6"/>
    <w:rsid w:val="00541752"/>
    <w:rsid w:val="005432D6"/>
    <w:rsid w:val="00543C5C"/>
    <w:rsid w:val="00544296"/>
    <w:rsid w:val="005450B5"/>
    <w:rsid w:val="005450E0"/>
    <w:rsid w:val="005452C7"/>
    <w:rsid w:val="00547847"/>
    <w:rsid w:val="00550134"/>
    <w:rsid w:val="00550BD8"/>
    <w:rsid w:val="00551821"/>
    <w:rsid w:val="005518B2"/>
    <w:rsid w:val="005550AF"/>
    <w:rsid w:val="005558B5"/>
    <w:rsid w:val="00555A7F"/>
    <w:rsid w:val="00560518"/>
    <w:rsid w:val="00561175"/>
    <w:rsid w:val="00561A43"/>
    <w:rsid w:val="00562022"/>
    <w:rsid w:val="0056440B"/>
    <w:rsid w:val="00566C51"/>
    <w:rsid w:val="005670EB"/>
    <w:rsid w:val="00570358"/>
    <w:rsid w:val="00570B2D"/>
    <w:rsid w:val="0057180C"/>
    <w:rsid w:val="00572327"/>
    <w:rsid w:val="00572CCD"/>
    <w:rsid w:val="0057467C"/>
    <w:rsid w:val="00574BA7"/>
    <w:rsid w:val="0057608D"/>
    <w:rsid w:val="005843D4"/>
    <w:rsid w:val="00585A2A"/>
    <w:rsid w:val="005863A1"/>
    <w:rsid w:val="00591134"/>
    <w:rsid w:val="00592A73"/>
    <w:rsid w:val="00593196"/>
    <w:rsid w:val="0059425B"/>
    <w:rsid w:val="005945B7"/>
    <w:rsid w:val="00597471"/>
    <w:rsid w:val="005A02F1"/>
    <w:rsid w:val="005A101C"/>
    <w:rsid w:val="005A34E6"/>
    <w:rsid w:val="005A5444"/>
    <w:rsid w:val="005B21C4"/>
    <w:rsid w:val="005B2EB1"/>
    <w:rsid w:val="005B34FD"/>
    <w:rsid w:val="005B7E7D"/>
    <w:rsid w:val="005C037A"/>
    <w:rsid w:val="005C0C7D"/>
    <w:rsid w:val="005D07AC"/>
    <w:rsid w:val="005D2BE6"/>
    <w:rsid w:val="005D5122"/>
    <w:rsid w:val="005D53D6"/>
    <w:rsid w:val="005D55BB"/>
    <w:rsid w:val="005E0656"/>
    <w:rsid w:val="005E106C"/>
    <w:rsid w:val="005E2211"/>
    <w:rsid w:val="005E3390"/>
    <w:rsid w:val="005E3E3D"/>
    <w:rsid w:val="005E6E7E"/>
    <w:rsid w:val="005E7773"/>
    <w:rsid w:val="005F1261"/>
    <w:rsid w:val="005F2F02"/>
    <w:rsid w:val="005F4615"/>
    <w:rsid w:val="005F589F"/>
    <w:rsid w:val="005F5E91"/>
    <w:rsid w:val="005F7EE5"/>
    <w:rsid w:val="00600940"/>
    <w:rsid w:val="00602207"/>
    <w:rsid w:val="00602F03"/>
    <w:rsid w:val="00603D7A"/>
    <w:rsid w:val="00604272"/>
    <w:rsid w:val="00605771"/>
    <w:rsid w:val="00606651"/>
    <w:rsid w:val="006079DF"/>
    <w:rsid w:val="00613A28"/>
    <w:rsid w:val="006220DC"/>
    <w:rsid w:val="006307D7"/>
    <w:rsid w:val="00631233"/>
    <w:rsid w:val="00631966"/>
    <w:rsid w:val="00633194"/>
    <w:rsid w:val="00633E53"/>
    <w:rsid w:val="00633F0C"/>
    <w:rsid w:val="00637F08"/>
    <w:rsid w:val="00640086"/>
    <w:rsid w:val="0064055D"/>
    <w:rsid w:val="00640FE3"/>
    <w:rsid w:val="006414AE"/>
    <w:rsid w:val="00643478"/>
    <w:rsid w:val="00643F48"/>
    <w:rsid w:val="006456D6"/>
    <w:rsid w:val="00645942"/>
    <w:rsid w:val="0064795C"/>
    <w:rsid w:val="0065288E"/>
    <w:rsid w:val="006565C6"/>
    <w:rsid w:val="00660299"/>
    <w:rsid w:val="00661ED0"/>
    <w:rsid w:val="006627ED"/>
    <w:rsid w:val="00662A0C"/>
    <w:rsid w:val="00663679"/>
    <w:rsid w:val="00663BC2"/>
    <w:rsid w:val="00664098"/>
    <w:rsid w:val="006645FF"/>
    <w:rsid w:val="00664746"/>
    <w:rsid w:val="006651BE"/>
    <w:rsid w:val="00665262"/>
    <w:rsid w:val="00671A32"/>
    <w:rsid w:val="006724E4"/>
    <w:rsid w:val="00672889"/>
    <w:rsid w:val="00673886"/>
    <w:rsid w:val="00674B63"/>
    <w:rsid w:val="006770BE"/>
    <w:rsid w:val="00677B95"/>
    <w:rsid w:val="00677CF9"/>
    <w:rsid w:val="0068084E"/>
    <w:rsid w:val="0068095F"/>
    <w:rsid w:val="00680ED6"/>
    <w:rsid w:val="00682BE0"/>
    <w:rsid w:val="00683AAD"/>
    <w:rsid w:val="0068531C"/>
    <w:rsid w:val="006855B2"/>
    <w:rsid w:val="0068570D"/>
    <w:rsid w:val="006872D1"/>
    <w:rsid w:val="00691C63"/>
    <w:rsid w:val="00692BB5"/>
    <w:rsid w:val="00692EF4"/>
    <w:rsid w:val="006935DF"/>
    <w:rsid w:val="006946BB"/>
    <w:rsid w:val="00694BB8"/>
    <w:rsid w:val="0069509C"/>
    <w:rsid w:val="00695F36"/>
    <w:rsid w:val="00696408"/>
    <w:rsid w:val="0069689A"/>
    <w:rsid w:val="0069726C"/>
    <w:rsid w:val="00697A39"/>
    <w:rsid w:val="006A0D57"/>
    <w:rsid w:val="006A1089"/>
    <w:rsid w:val="006A1475"/>
    <w:rsid w:val="006A26BA"/>
    <w:rsid w:val="006A37ED"/>
    <w:rsid w:val="006A4CC0"/>
    <w:rsid w:val="006A4ED0"/>
    <w:rsid w:val="006A6284"/>
    <w:rsid w:val="006A7317"/>
    <w:rsid w:val="006A783E"/>
    <w:rsid w:val="006B169A"/>
    <w:rsid w:val="006B23C7"/>
    <w:rsid w:val="006B2B90"/>
    <w:rsid w:val="006B5DDE"/>
    <w:rsid w:val="006B6BF8"/>
    <w:rsid w:val="006B6C6E"/>
    <w:rsid w:val="006C2398"/>
    <w:rsid w:val="006C2F83"/>
    <w:rsid w:val="006C7C69"/>
    <w:rsid w:val="006D0462"/>
    <w:rsid w:val="006D06A8"/>
    <w:rsid w:val="006D0838"/>
    <w:rsid w:val="006D4BD6"/>
    <w:rsid w:val="006D5C7E"/>
    <w:rsid w:val="006D78DE"/>
    <w:rsid w:val="006D79FC"/>
    <w:rsid w:val="006D7A08"/>
    <w:rsid w:val="006D7CE7"/>
    <w:rsid w:val="006E05A8"/>
    <w:rsid w:val="006E1089"/>
    <w:rsid w:val="006E3414"/>
    <w:rsid w:val="006E4601"/>
    <w:rsid w:val="006E4892"/>
    <w:rsid w:val="006E6362"/>
    <w:rsid w:val="006E6ACB"/>
    <w:rsid w:val="006F037F"/>
    <w:rsid w:val="006F05C8"/>
    <w:rsid w:val="006F1AD7"/>
    <w:rsid w:val="006F1EDF"/>
    <w:rsid w:val="006F3EBF"/>
    <w:rsid w:val="006F68EB"/>
    <w:rsid w:val="006F73EC"/>
    <w:rsid w:val="00701592"/>
    <w:rsid w:val="007038CD"/>
    <w:rsid w:val="00704014"/>
    <w:rsid w:val="00704523"/>
    <w:rsid w:val="007049AA"/>
    <w:rsid w:val="00704D3B"/>
    <w:rsid w:val="00707C1E"/>
    <w:rsid w:val="00707E09"/>
    <w:rsid w:val="0071196E"/>
    <w:rsid w:val="007122E6"/>
    <w:rsid w:val="00712578"/>
    <w:rsid w:val="007127B4"/>
    <w:rsid w:val="007132BA"/>
    <w:rsid w:val="007165D4"/>
    <w:rsid w:val="00716815"/>
    <w:rsid w:val="00720DB1"/>
    <w:rsid w:val="00720E47"/>
    <w:rsid w:val="00721DE7"/>
    <w:rsid w:val="00722012"/>
    <w:rsid w:val="007220E8"/>
    <w:rsid w:val="00722B10"/>
    <w:rsid w:val="00723ED5"/>
    <w:rsid w:val="007244E7"/>
    <w:rsid w:val="007246EE"/>
    <w:rsid w:val="00724AEA"/>
    <w:rsid w:val="00725E6C"/>
    <w:rsid w:val="00725F05"/>
    <w:rsid w:val="0072654E"/>
    <w:rsid w:val="007268A8"/>
    <w:rsid w:val="00726F8A"/>
    <w:rsid w:val="00727C59"/>
    <w:rsid w:val="00731C61"/>
    <w:rsid w:val="007337EE"/>
    <w:rsid w:val="00735543"/>
    <w:rsid w:val="0073753D"/>
    <w:rsid w:val="00737EAB"/>
    <w:rsid w:val="00740B02"/>
    <w:rsid w:val="007413B8"/>
    <w:rsid w:val="0074247D"/>
    <w:rsid w:val="007427D0"/>
    <w:rsid w:val="00743FA3"/>
    <w:rsid w:val="007458AB"/>
    <w:rsid w:val="00745E70"/>
    <w:rsid w:val="0075005D"/>
    <w:rsid w:val="0075055C"/>
    <w:rsid w:val="00750C2E"/>
    <w:rsid w:val="00751B56"/>
    <w:rsid w:val="00752297"/>
    <w:rsid w:val="00754024"/>
    <w:rsid w:val="007561FE"/>
    <w:rsid w:val="00757AA6"/>
    <w:rsid w:val="00757BF1"/>
    <w:rsid w:val="00757E0D"/>
    <w:rsid w:val="00761021"/>
    <w:rsid w:val="007610AC"/>
    <w:rsid w:val="00762BDA"/>
    <w:rsid w:val="0076322D"/>
    <w:rsid w:val="00763809"/>
    <w:rsid w:val="007643CC"/>
    <w:rsid w:val="007664F3"/>
    <w:rsid w:val="00772C43"/>
    <w:rsid w:val="00776530"/>
    <w:rsid w:val="00776946"/>
    <w:rsid w:val="007821D1"/>
    <w:rsid w:val="00785C42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371"/>
    <w:rsid w:val="00796D13"/>
    <w:rsid w:val="007A21E4"/>
    <w:rsid w:val="007A460A"/>
    <w:rsid w:val="007A467A"/>
    <w:rsid w:val="007A5FE3"/>
    <w:rsid w:val="007A6522"/>
    <w:rsid w:val="007A6F70"/>
    <w:rsid w:val="007A7460"/>
    <w:rsid w:val="007A7C95"/>
    <w:rsid w:val="007B0806"/>
    <w:rsid w:val="007B641D"/>
    <w:rsid w:val="007B6B15"/>
    <w:rsid w:val="007B6B26"/>
    <w:rsid w:val="007B7292"/>
    <w:rsid w:val="007C1441"/>
    <w:rsid w:val="007C231D"/>
    <w:rsid w:val="007D1198"/>
    <w:rsid w:val="007D15FD"/>
    <w:rsid w:val="007D47E7"/>
    <w:rsid w:val="007D4AC9"/>
    <w:rsid w:val="007D5869"/>
    <w:rsid w:val="007D5BFE"/>
    <w:rsid w:val="007D6A86"/>
    <w:rsid w:val="007E0486"/>
    <w:rsid w:val="007E0B3C"/>
    <w:rsid w:val="007E10CB"/>
    <w:rsid w:val="007E1DBD"/>
    <w:rsid w:val="007E393E"/>
    <w:rsid w:val="007E425B"/>
    <w:rsid w:val="007E5012"/>
    <w:rsid w:val="007E5257"/>
    <w:rsid w:val="007E5344"/>
    <w:rsid w:val="007F144B"/>
    <w:rsid w:val="007F18F0"/>
    <w:rsid w:val="007F58A5"/>
    <w:rsid w:val="007F6505"/>
    <w:rsid w:val="007F698B"/>
    <w:rsid w:val="007F6E63"/>
    <w:rsid w:val="007F77F0"/>
    <w:rsid w:val="007F7EC6"/>
    <w:rsid w:val="008028AD"/>
    <w:rsid w:val="00805D8B"/>
    <w:rsid w:val="00807BD2"/>
    <w:rsid w:val="00813C2A"/>
    <w:rsid w:val="00813F3A"/>
    <w:rsid w:val="00815002"/>
    <w:rsid w:val="00816EAE"/>
    <w:rsid w:val="00817DF1"/>
    <w:rsid w:val="00824C6D"/>
    <w:rsid w:val="008252DA"/>
    <w:rsid w:val="00825407"/>
    <w:rsid w:val="008260C8"/>
    <w:rsid w:val="00827B68"/>
    <w:rsid w:val="00830366"/>
    <w:rsid w:val="00831DB6"/>
    <w:rsid w:val="00831FFE"/>
    <w:rsid w:val="00832C2E"/>
    <w:rsid w:val="008369C9"/>
    <w:rsid w:val="00836D14"/>
    <w:rsid w:val="008407D1"/>
    <w:rsid w:val="00840E57"/>
    <w:rsid w:val="00842BC3"/>
    <w:rsid w:val="008454F5"/>
    <w:rsid w:val="0084582B"/>
    <w:rsid w:val="00845900"/>
    <w:rsid w:val="00846898"/>
    <w:rsid w:val="00846973"/>
    <w:rsid w:val="008470AE"/>
    <w:rsid w:val="008472F8"/>
    <w:rsid w:val="00851DB5"/>
    <w:rsid w:val="00852720"/>
    <w:rsid w:val="00852913"/>
    <w:rsid w:val="00852A86"/>
    <w:rsid w:val="0085300B"/>
    <w:rsid w:val="0085350A"/>
    <w:rsid w:val="00853527"/>
    <w:rsid w:val="0085571C"/>
    <w:rsid w:val="00857F82"/>
    <w:rsid w:val="00860343"/>
    <w:rsid w:val="008622B8"/>
    <w:rsid w:val="008626CC"/>
    <w:rsid w:val="00862A1A"/>
    <w:rsid w:val="00871039"/>
    <w:rsid w:val="0087344B"/>
    <w:rsid w:val="0087409E"/>
    <w:rsid w:val="00874A87"/>
    <w:rsid w:val="00874D3E"/>
    <w:rsid w:val="00875C40"/>
    <w:rsid w:val="00875E37"/>
    <w:rsid w:val="00876B93"/>
    <w:rsid w:val="008775B6"/>
    <w:rsid w:val="00880D0A"/>
    <w:rsid w:val="00886911"/>
    <w:rsid w:val="0089036C"/>
    <w:rsid w:val="008905A0"/>
    <w:rsid w:val="00890C97"/>
    <w:rsid w:val="00891EAD"/>
    <w:rsid w:val="0089278A"/>
    <w:rsid w:val="00892AF5"/>
    <w:rsid w:val="00894559"/>
    <w:rsid w:val="008954DB"/>
    <w:rsid w:val="00896779"/>
    <w:rsid w:val="0089687F"/>
    <w:rsid w:val="00896ED1"/>
    <w:rsid w:val="008974E3"/>
    <w:rsid w:val="008A118C"/>
    <w:rsid w:val="008A136A"/>
    <w:rsid w:val="008A1D5C"/>
    <w:rsid w:val="008A3D6C"/>
    <w:rsid w:val="008A4D5B"/>
    <w:rsid w:val="008A5B27"/>
    <w:rsid w:val="008A7120"/>
    <w:rsid w:val="008B01F2"/>
    <w:rsid w:val="008B10C0"/>
    <w:rsid w:val="008B2706"/>
    <w:rsid w:val="008B2774"/>
    <w:rsid w:val="008B3210"/>
    <w:rsid w:val="008B4D67"/>
    <w:rsid w:val="008B5799"/>
    <w:rsid w:val="008B5C50"/>
    <w:rsid w:val="008B7417"/>
    <w:rsid w:val="008C0645"/>
    <w:rsid w:val="008C0D56"/>
    <w:rsid w:val="008C277E"/>
    <w:rsid w:val="008C342F"/>
    <w:rsid w:val="008C4F72"/>
    <w:rsid w:val="008C52FC"/>
    <w:rsid w:val="008C5A0D"/>
    <w:rsid w:val="008C7214"/>
    <w:rsid w:val="008D46C3"/>
    <w:rsid w:val="008D46C8"/>
    <w:rsid w:val="008D4934"/>
    <w:rsid w:val="008D701E"/>
    <w:rsid w:val="008E08B6"/>
    <w:rsid w:val="008E0D64"/>
    <w:rsid w:val="008E0DE1"/>
    <w:rsid w:val="008E180F"/>
    <w:rsid w:val="008E1C02"/>
    <w:rsid w:val="008E2109"/>
    <w:rsid w:val="008E3EAA"/>
    <w:rsid w:val="008E52E5"/>
    <w:rsid w:val="008E573A"/>
    <w:rsid w:val="008E5E3D"/>
    <w:rsid w:val="008E65BD"/>
    <w:rsid w:val="008F1362"/>
    <w:rsid w:val="008F30DC"/>
    <w:rsid w:val="008F34B1"/>
    <w:rsid w:val="008F3F92"/>
    <w:rsid w:val="008F5157"/>
    <w:rsid w:val="008F76F8"/>
    <w:rsid w:val="009014C3"/>
    <w:rsid w:val="0090262F"/>
    <w:rsid w:val="009033B1"/>
    <w:rsid w:val="009053F1"/>
    <w:rsid w:val="0090725A"/>
    <w:rsid w:val="009103C4"/>
    <w:rsid w:val="00911226"/>
    <w:rsid w:val="00911741"/>
    <w:rsid w:val="00911A24"/>
    <w:rsid w:val="0091530F"/>
    <w:rsid w:val="00916262"/>
    <w:rsid w:val="009175A9"/>
    <w:rsid w:val="00917FE5"/>
    <w:rsid w:val="009258B7"/>
    <w:rsid w:val="009262F0"/>
    <w:rsid w:val="009266B1"/>
    <w:rsid w:val="00926E20"/>
    <w:rsid w:val="00927845"/>
    <w:rsid w:val="00927935"/>
    <w:rsid w:val="00930175"/>
    <w:rsid w:val="00930EEB"/>
    <w:rsid w:val="00930FAF"/>
    <w:rsid w:val="009325FE"/>
    <w:rsid w:val="00933619"/>
    <w:rsid w:val="00933753"/>
    <w:rsid w:val="009346A0"/>
    <w:rsid w:val="009346EE"/>
    <w:rsid w:val="00934917"/>
    <w:rsid w:val="00937D76"/>
    <w:rsid w:val="00941C40"/>
    <w:rsid w:val="009424AF"/>
    <w:rsid w:val="00944746"/>
    <w:rsid w:val="0094567E"/>
    <w:rsid w:val="00945AEF"/>
    <w:rsid w:val="009514EC"/>
    <w:rsid w:val="009521B5"/>
    <w:rsid w:val="00954770"/>
    <w:rsid w:val="00955CE7"/>
    <w:rsid w:val="00956A13"/>
    <w:rsid w:val="00956C87"/>
    <w:rsid w:val="00956D1F"/>
    <w:rsid w:val="00957117"/>
    <w:rsid w:val="00960DD1"/>
    <w:rsid w:val="00961401"/>
    <w:rsid w:val="00964100"/>
    <w:rsid w:val="00964E64"/>
    <w:rsid w:val="009668ED"/>
    <w:rsid w:val="0096707A"/>
    <w:rsid w:val="009706F6"/>
    <w:rsid w:val="00970AF0"/>
    <w:rsid w:val="00971315"/>
    <w:rsid w:val="00973A20"/>
    <w:rsid w:val="00974147"/>
    <w:rsid w:val="009748CE"/>
    <w:rsid w:val="00976341"/>
    <w:rsid w:val="00976DE3"/>
    <w:rsid w:val="009815DB"/>
    <w:rsid w:val="00981F6D"/>
    <w:rsid w:val="00984626"/>
    <w:rsid w:val="00985077"/>
    <w:rsid w:val="00987318"/>
    <w:rsid w:val="0099153A"/>
    <w:rsid w:val="00992C61"/>
    <w:rsid w:val="00992E70"/>
    <w:rsid w:val="00993CE3"/>
    <w:rsid w:val="00994570"/>
    <w:rsid w:val="00995FCE"/>
    <w:rsid w:val="00996688"/>
    <w:rsid w:val="009A273C"/>
    <w:rsid w:val="009A3148"/>
    <w:rsid w:val="009A4769"/>
    <w:rsid w:val="009A4FFA"/>
    <w:rsid w:val="009A5795"/>
    <w:rsid w:val="009A6252"/>
    <w:rsid w:val="009A6F2A"/>
    <w:rsid w:val="009B1A21"/>
    <w:rsid w:val="009B1C54"/>
    <w:rsid w:val="009B1EE4"/>
    <w:rsid w:val="009B253E"/>
    <w:rsid w:val="009B2D2B"/>
    <w:rsid w:val="009B374B"/>
    <w:rsid w:val="009B4F49"/>
    <w:rsid w:val="009C2839"/>
    <w:rsid w:val="009C28D2"/>
    <w:rsid w:val="009C32A3"/>
    <w:rsid w:val="009C3562"/>
    <w:rsid w:val="009C5489"/>
    <w:rsid w:val="009C56FE"/>
    <w:rsid w:val="009C589D"/>
    <w:rsid w:val="009C6CF4"/>
    <w:rsid w:val="009C7007"/>
    <w:rsid w:val="009D031B"/>
    <w:rsid w:val="009D03E8"/>
    <w:rsid w:val="009D1099"/>
    <w:rsid w:val="009D1E22"/>
    <w:rsid w:val="009D68CF"/>
    <w:rsid w:val="009E1BCF"/>
    <w:rsid w:val="009E4D20"/>
    <w:rsid w:val="009E5534"/>
    <w:rsid w:val="009E61DB"/>
    <w:rsid w:val="009F008C"/>
    <w:rsid w:val="009F17CE"/>
    <w:rsid w:val="009F2BAF"/>
    <w:rsid w:val="009F3837"/>
    <w:rsid w:val="009F4B6B"/>
    <w:rsid w:val="009F4D19"/>
    <w:rsid w:val="00A02EC0"/>
    <w:rsid w:val="00A0306C"/>
    <w:rsid w:val="00A030AC"/>
    <w:rsid w:val="00A054CB"/>
    <w:rsid w:val="00A05FBE"/>
    <w:rsid w:val="00A06594"/>
    <w:rsid w:val="00A0792C"/>
    <w:rsid w:val="00A1050E"/>
    <w:rsid w:val="00A10952"/>
    <w:rsid w:val="00A113C5"/>
    <w:rsid w:val="00A12458"/>
    <w:rsid w:val="00A13717"/>
    <w:rsid w:val="00A15015"/>
    <w:rsid w:val="00A15016"/>
    <w:rsid w:val="00A158FF"/>
    <w:rsid w:val="00A16F93"/>
    <w:rsid w:val="00A173ED"/>
    <w:rsid w:val="00A20B62"/>
    <w:rsid w:val="00A210B6"/>
    <w:rsid w:val="00A2156A"/>
    <w:rsid w:val="00A21D20"/>
    <w:rsid w:val="00A228CF"/>
    <w:rsid w:val="00A25F20"/>
    <w:rsid w:val="00A2726C"/>
    <w:rsid w:val="00A27F9B"/>
    <w:rsid w:val="00A304AC"/>
    <w:rsid w:val="00A31C4A"/>
    <w:rsid w:val="00A3234E"/>
    <w:rsid w:val="00A35ED5"/>
    <w:rsid w:val="00A36349"/>
    <w:rsid w:val="00A3718F"/>
    <w:rsid w:val="00A408CF"/>
    <w:rsid w:val="00A41906"/>
    <w:rsid w:val="00A42098"/>
    <w:rsid w:val="00A42248"/>
    <w:rsid w:val="00A45342"/>
    <w:rsid w:val="00A50597"/>
    <w:rsid w:val="00A50D2D"/>
    <w:rsid w:val="00A51290"/>
    <w:rsid w:val="00A52102"/>
    <w:rsid w:val="00A524F7"/>
    <w:rsid w:val="00A52BB6"/>
    <w:rsid w:val="00A54372"/>
    <w:rsid w:val="00A54A39"/>
    <w:rsid w:val="00A55BF2"/>
    <w:rsid w:val="00A578AA"/>
    <w:rsid w:val="00A57D0B"/>
    <w:rsid w:val="00A616D1"/>
    <w:rsid w:val="00A6199F"/>
    <w:rsid w:val="00A6370D"/>
    <w:rsid w:val="00A6562A"/>
    <w:rsid w:val="00A65918"/>
    <w:rsid w:val="00A664BD"/>
    <w:rsid w:val="00A67BF7"/>
    <w:rsid w:val="00A67D2A"/>
    <w:rsid w:val="00A73A01"/>
    <w:rsid w:val="00A73E61"/>
    <w:rsid w:val="00A75241"/>
    <w:rsid w:val="00A77BE2"/>
    <w:rsid w:val="00A77DF7"/>
    <w:rsid w:val="00A81C1B"/>
    <w:rsid w:val="00A82F2D"/>
    <w:rsid w:val="00A850CF"/>
    <w:rsid w:val="00A86472"/>
    <w:rsid w:val="00A87599"/>
    <w:rsid w:val="00A90723"/>
    <w:rsid w:val="00A90FE4"/>
    <w:rsid w:val="00A911A0"/>
    <w:rsid w:val="00A9388D"/>
    <w:rsid w:val="00A938C7"/>
    <w:rsid w:val="00A93964"/>
    <w:rsid w:val="00A94ABE"/>
    <w:rsid w:val="00A96342"/>
    <w:rsid w:val="00A967BB"/>
    <w:rsid w:val="00A97ECE"/>
    <w:rsid w:val="00AA06DF"/>
    <w:rsid w:val="00AA0A01"/>
    <w:rsid w:val="00AA1DE6"/>
    <w:rsid w:val="00AA2667"/>
    <w:rsid w:val="00AA46A1"/>
    <w:rsid w:val="00AA47A3"/>
    <w:rsid w:val="00AA4D67"/>
    <w:rsid w:val="00AA641E"/>
    <w:rsid w:val="00AA7D12"/>
    <w:rsid w:val="00AB1BA1"/>
    <w:rsid w:val="00AB22BA"/>
    <w:rsid w:val="00AB31C1"/>
    <w:rsid w:val="00AB39D8"/>
    <w:rsid w:val="00AB534F"/>
    <w:rsid w:val="00AB54C6"/>
    <w:rsid w:val="00AB5B7E"/>
    <w:rsid w:val="00AB7EF4"/>
    <w:rsid w:val="00AC1D55"/>
    <w:rsid w:val="00AC20A6"/>
    <w:rsid w:val="00AC27FD"/>
    <w:rsid w:val="00AC56F9"/>
    <w:rsid w:val="00AC63F5"/>
    <w:rsid w:val="00AD223F"/>
    <w:rsid w:val="00AD2620"/>
    <w:rsid w:val="00AD35AA"/>
    <w:rsid w:val="00AD3E0C"/>
    <w:rsid w:val="00AD409A"/>
    <w:rsid w:val="00AD483F"/>
    <w:rsid w:val="00AE131C"/>
    <w:rsid w:val="00AE29A1"/>
    <w:rsid w:val="00AE446F"/>
    <w:rsid w:val="00AE54D1"/>
    <w:rsid w:val="00AE6081"/>
    <w:rsid w:val="00AE6BBC"/>
    <w:rsid w:val="00AF0C67"/>
    <w:rsid w:val="00AF3D30"/>
    <w:rsid w:val="00AF3F2A"/>
    <w:rsid w:val="00AF5D66"/>
    <w:rsid w:val="00AF6463"/>
    <w:rsid w:val="00AF6BD9"/>
    <w:rsid w:val="00AF7870"/>
    <w:rsid w:val="00AF7B69"/>
    <w:rsid w:val="00B00F53"/>
    <w:rsid w:val="00B0124E"/>
    <w:rsid w:val="00B01802"/>
    <w:rsid w:val="00B01F33"/>
    <w:rsid w:val="00B02890"/>
    <w:rsid w:val="00B04396"/>
    <w:rsid w:val="00B05422"/>
    <w:rsid w:val="00B05627"/>
    <w:rsid w:val="00B05D56"/>
    <w:rsid w:val="00B06CC6"/>
    <w:rsid w:val="00B109F1"/>
    <w:rsid w:val="00B10B61"/>
    <w:rsid w:val="00B10F73"/>
    <w:rsid w:val="00B1227C"/>
    <w:rsid w:val="00B13A7F"/>
    <w:rsid w:val="00B154CE"/>
    <w:rsid w:val="00B15723"/>
    <w:rsid w:val="00B15A06"/>
    <w:rsid w:val="00B15F74"/>
    <w:rsid w:val="00B20F35"/>
    <w:rsid w:val="00B22258"/>
    <w:rsid w:val="00B22D96"/>
    <w:rsid w:val="00B26A06"/>
    <w:rsid w:val="00B27670"/>
    <w:rsid w:val="00B27D1F"/>
    <w:rsid w:val="00B30E66"/>
    <w:rsid w:val="00B34C21"/>
    <w:rsid w:val="00B35EE0"/>
    <w:rsid w:val="00B36CCA"/>
    <w:rsid w:val="00B42E4C"/>
    <w:rsid w:val="00B43877"/>
    <w:rsid w:val="00B438F2"/>
    <w:rsid w:val="00B43D5B"/>
    <w:rsid w:val="00B44340"/>
    <w:rsid w:val="00B44D5D"/>
    <w:rsid w:val="00B45E11"/>
    <w:rsid w:val="00B4639D"/>
    <w:rsid w:val="00B46A1D"/>
    <w:rsid w:val="00B46EE1"/>
    <w:rsid w:val="00B5028A"/>
    <w:rsid w:val="00B507F1"/>
    <w:rsid w:val="00B50E82"/>
    <w:rsid w:val="00B519B6"/>
    <w:rsid w:val="00B5215B"/>
    <w:rsid w:val="00B5490B"/>
    <w:rsid w:val="00B54B45"/>
    <w:rsid w:val="00B56C6A"/>
    <w:rsid w:val="00B5731A"/>
    <w:rsid w:val="00B57F6C"/>
    <w:rsid w:val="00B60FD1"/>
    <w:rsid w:val="00B61C4F"/>
    <w:rsid w:val="00B636AD"/>
    <w:rsid w:val="00B652F8"/>
    <w:rsid w:val="00B65487"/>
    <w:rsid w:val="00B66F9B"/>
    <w:rsid w:val="00B67EB5"/>
    <w:rsid w:val="00B716DA"/>
    <w:rsid w:val="00B718D5"/>
    <w:rsid w:val="00B71C07"/>
    <w:rsid w:val="00B74CFA"/>
    <w:rsid w:val="00B76B82"/>
    <w:rsid w:val="00B76F24"/>
    <w:rsid w:val="00B77257"/>
    <w:rsid w:val="00B82563"/>
    <w:rsid w:val="00B82959"/>
    <w:rsid w:val="00B838E4"/>
    <w:rsid w:val="00B839F6"/>
    <w:rsid w:val="00B8483A"/>
    <w:rsid w:val="00B8488D"/>
    <w:rsid w:val="00B84A5F"/>
    <w:rsid w:val="00B84A6D"/>
    <w:rsid w:val="00B86E78"/>
    <w:rsid w:val="00B9270E"/>
    <w:rsid w:val="00B939E4"/>
    <w:rsid w:val="00B95C1F"/>
    <w:rsid w:val="00B96203"/>
    <w:rsid w:val="00B9771F"/>
    <w:rsid w:val="00B9772D"/>
    <w:rsid w:val="00BA02E7"/>
    <w:rsid w:val="00BA0B0B"/>
    <w:rsid w:val="00BA0BC8"/>
    <w:rsid w:val="00BA1708"/>
    <w:rsid w:val="00BA1896"/>
    <w:rsid w:val="00BA1E0C"/>
    <w:rsid w:val="00BA26F4"/>
    <w:rsid w:val="00BA273E"/>
    <w:rsid w:val="00BA70E3"/>
    <w:rsid w:val="00BB028F"/>
    <w:rsid w:val="00BB092E"/>
    <w:rsid w:val="00BB0B12"/>
    <w:rsid w:val="00BB1CC9"/>
    <w:rsid w:val="00BB5100"/>
    <w:rsid w:val="00BB5766"/>
    <w:rsid w:val="00BB5910"/>
    <w:rsid w:val="00BB6153"/>
    <w:rsid w:val="00BB6D86"/>
    <w:rsid w:val="00BB7CC3"/>
    <w:rsid w:val="00BC2F78"/>
    <w:rsid w:val="00BC4FB2"/>
    <w:rsid w:val="00BC66B4"/>
    <w:rsid w:val="00BD053D"/>
    <w:rsid w:val="00BD0ABC"/>
    <w:rsid w:val="00BD4BA0"/>
    <w:rsid w:val="00BD6966"/>
    <w:rsid w:val="00BD6EF6"/>
    <w:rsid w:val="00BD7754"/>
    <w:rsid w:val="00BE0F2F"/>
    <w:rsid w:val="00BE1FE5"/>
    <w:rsid w:val="00BE4241"/>
    <w:rsid w:val="00BE428C"/>
    <w:rsid w:val="00BE51C6"/>
    <w:rsid w:val="00BE5C55"/>
    <w:rsid w:val="00BE6CEC"/>
    <w:rsid w:val="00BE77CC"/>
    <w:rsid w:val="00BF07F9"/>
    <w:rsid w:val="00BF0D1C"/>
    <w:rsid w:val="00BF1430"/>
    <w:rsid w:val="00BF32A0"/>
    <w:rsid w:val="00BF3E70"/>
    <w:rsid w:val="00BF5572"/>
    <w:rsid w:val="00BF75BB"/>
    <w:rsid w:val="00C01200"/>
    <w:rsid w:val="00C02C97"/>
    <w:rsid w:val="00C04017"/>
    <w:rsid w:val="00C06166"/>
    <w:rsid w:val="00C06E9B"/>
    <w:rsid w:val="00C07159"/>
    <w:rsid w:val="00C07DD4"/>
    <w:rsid w:val="00C07F15"/>
    <w:rsid w:val="00C10BDF"/>
    <w:rsid w:val="00C1108C"/>
    <w:rsid w:val="00C14C13"/>
    <w:rsid w:val="00C15F4A"/>
    <w:rsid w:val="00C17BBD"/>
    <w:rsid w:val="00C20ACD"/>
    <w:rsid w:val="00C211E3"/>
    <w:rsid w:val="00C215CE"/>
    <w:rsid w:val="00C22EB5"/>
    <w:rsid w:val="00C23DF4"/>
    <w:rsid w:val="00C25D27"/>
    <w:rsid w:val="00C26E61"/>
    <w:rsid w:val="00C27067"/>
    <w:rsid w:val="00C27101"/>
    <w:rsid w:val="00C31120"/>
    <w:rsid w:val="00C31813"/>
    <w:rsid w:val="00C32511"/>
    <w:rsid w:val="00C34292"/>
    <w:rsid w:val="00C358E0"/>
    <w:rsid w:val="00C35F84"/>
    <w:rsid w:val="00C35FE7"/>
    <w:rsid w:val="00C37CAD"/>
    <w:rsid w:val="00C403FE"/>
    <w:rsid w:val="00C43B25"/>
    <w:rsid w:val="00C43EB8"/>
    <w:rsid w:val="00C47248"/>
    <w:rsid w:val="00C47F9C"/>
    <w:rsid w:val="00C50B24"/>
    <w:rsid w:val="00C51052"/>
    <w:rsid w:val="00C51ADA"/>
    <w:rsid w:val="00C526F1"/>
    <w:rsid w:val="00C52B80"/>
    <w:rsid w:val="00C54408"/>
    <w:rsid w:val="00C54EF5"/>
    <w:rsid w:val="00C56B80"/>
    <w:rsid w:val="00C5731B"/>
    <w:rsid w:val="00C5746D"/>
    <w:rsid w:val="00C5767B"/>
    <w:rsid w:val="00C60C28"/>
    <w:rsid w:val="00C62198"/>
    <w:rsid w:val="00C624A7"/>
    <w:rsid w:val="00C6531F"/>
    <w:rsid w:val="00C6621A"/>
    <w:rsid w:val="00C6766A"/>
    <w:rsid w:val="00C67D25"/>
    <w:rsid w:val="00C71E9E"/>
    <w:rsid w:val="00C73698"/>
    <w:rsid w:val="00C74B8F"/>
    <w:rsid w:val="00C75A7F"/>
    <w:rsid w:val="00C76141"/>
    <w:rsid w:val="00C77C1E"/>
    <w:rsid w:val="00C81AEB"/>
    <w:rsid w:val="00C8293F"/>
    <w:rsid w:val="00C8309C"/>
    <w:rsid w:val="00C83E77"/>
    <w:rsid w:val="00C8448E"/>
    <w:rsid w:val="00C845DC"/>
    <w:rsid w:val="00C84965"/>
    <w:rsid w:val="00C85951"/>
    <w:rsid w:val="00C86600"/>
    <w:rsid w:val="00C86AC9"/>
    <w:rsid w:val="00C90276"/>
    <w:rsid w:val="00C917AA"/>
    <w:rsid w:val="00C92823"/>
    <w:rsid w:val="00C93F20"/>
    <w:rsid w:val="00C96840"/>
    <w:rsid w:val="00C96E15"/>
    <w:rsid w:val="00C9769C"/>
    <w:rsid w:val="00CA37C6"/>
    <w:rsid w:val="00CA3C67"/>
    <w:rsid w:val="00CA4959"/>
    <w:rsid w:val="00CA64A8"/>
    <w:rsid w:val="00CA6BDF"/>
    <w:rsid w:val="00CB080B"/>
    <w:rsid w:val="00CB2108"/>
    <w:rsid w:val="00CB29F1"/>
    <w:rsid w:val="00CB533D"/>
    <w:rsid w:val="00CB6E1B"/>
    <w:rsid w:val="00CB7F29"/>
    <w:rsid w:val="00CC0F72"/>
    <w:rsid w:val="00CC148C"/>
    <w:rsid w:val="00CC2911"/>
    <w:rsid w:val="00CC37EE"/>
    <w:rsid w:val="00CC43D8"/>
    <w:rsid w:val="00CC4FCD"/>
    <w:rsid w:val="00CC5652"/>
    <w:rsid w:val="00CC5E06"/>
    <w:rsid w:val="00CC60B5"/>
    <w:rsid w:val="00CC6113"/>
    <w:rsid w:val="00CC61D1"/>
    <w:rsid w:val="00CC6D7B"/>
    <w:rsid w:val="00CC77F5"/>
    <w:rsid w:val="00CD34A9"/>
    <w:rsid w:val="00CD3AAF"/>
    <w:rsid w:val="00CD3DF0"/>
    <w:rsid w:val="00CD3F21"/>
    <w:rsid w:val="00CD411F"/>
    <w:rsid w:val="00CD496B"/>
    <w:rsid w:val="00CD4F84"/>
    <w:rsid w:val="00CD641B"/>
    <w:rsid w:val="00CD6725"/>
    <w:rsid w:val="00CD6946"/>
    <w:rsid w:val="00CD6FB4"/>
    <w:rsid w:val="00CE02D0"/>
    <w:rsid w:val="00CE3174"/>
    <w:rsid w:val="00CE4E4E"/>
    <w:rsid w:val="00CE5CFF"/>
    <w:rsid w:val="00CE6720"/>
    <w:rsid w:val="00CE7F03"/>
    <w:rsid w:val="00CF0D4F"/>
    <w:rsid w:val="00CF16BC"/>
    <w:rsid w:val="00CF496F"/>
    <w:rsid w:val="00CF507D"/>
    <w:rsid w:val="00CF6E0A"/>
    <w:rsid w:val="00CF7258"/>
    <w:rsid w:val="00CF7A86"/>
    <w:rsid w:val="00D02459"/>
    <w:rsid w:val="00D04D41"/>
    <w:rsid w:val="00D05467"/>
    <w:rsid w:val="00D06F3D"/>
    <w:rsid w:val="00D1202F"/>
    <w:rsid w:val="00D1248C"/>
    <w:rsid w:val="00D14DC9"/>
    <w:rsid w:val="00D16770"/>
    <w:rsid w:val="00D16D91"/>
    <w:rsid w:val="00D17A02"/>
    <w:rsid w:val="00D17FEB"/>
    <w:rsid w:val="00D2079E"/>
    <w:rsid w:val="00D20E5A"/>
    <w:rsid w:val="00D2191D"/>
    <w:rsid w:val="00D21F02"/>
    <w:rsid w:val="00D22D34"/>
    <w:rsid w:val="00D25558"/>
    <w:rsid w:val="00D26331"/>
    <w:rsid w:val="00D31506"/>
    <w:rsid w:val="00D3180D"/>
    <w:rsid w:val="00D31EEF"/>
    <w:rsid w:val="00D325FB"/>
    <w:rsid w:val="00D3288B"/>
    <w:rsid w:val="00D32BD6"/>
    <w:rsid w:val="00D33442"/>
    <w:rsid w:val="00D3387A"/>
    <w:rsid w:val="00D34123"/>
    <w:rsid w:val="00D342EA"/>
    <w:rsid w:val="00D347D1"/>
    <w:rsid w:val="00D34DCC"/>
    <w:rsid w:val="00D35F34"/>
    <w:rsid w:val="00D366F5"/>
    <w:rsid w:val="00D4043D"/>
    <w:rsid w:val="00D413CD"/>
    <w:rsid w:val="00D448FE"/>
    <w:rsid w:val="00D44BFD"/>
    <w:rsid w:val="00D44E48"/>
    <w:rsid w:val="00D452E8"/>
    <w:rsid w:val="00D46453"/>
    <w:rsid w:val="00D46492"/>
    <w:rsid w:val="00D47A88"/>
    <w:rsid w:val="00D47EF6"/>
    <w:rsid w:val="00D503BC"/>
    <w:rsid w:val="00D510E0"/>
    <w:rsid w:val="00D51B95"/>
    <w:rsid w:val="00D52E39"/>
    <w:rsid w:val="00D52FD4"/>
    <w:rsid w:val="00D53082"/>
    <w:rsid w:val="00D532EB"/>
    <w:rsid w:val="00D541DE"/>
    <w:rsid w:val="00D5523A"/>
    <w:rsid w:val="00D55339"/>
    <w:rsid w:val="00D55E12"/>
    <w:rsid w:val="00D55E9B"/>
    <w:rsid w:val="00D56857"/>
    <w:rsid w:val="00D57B5E"/>
    <w:rsid w:val="00D6118E"/>
    <w:rsid w:val="00D61587"/>
    <w:rsid w:val="00D61FBD"/>
    <w:rsid w:val="00D62D07"/>
    <w:rsid w:val="00D64EA5"/>
    <w:rsid w:val="00D75B62"/>
    <w:rsid w:val="00D76197"/>
    <w:rsid w:val="00D76876"/>
    <w:rsid w:val="00D76C5D"/>
    <w:rsid w:val="00D77577"/>
    <w:rsid w:val="00D77952"/>
    <w:rsid w:val="00D77E1B"/>
    <w:rsid w:val="00D80A9D"/>
    <w:rsid w:val="00D814C0"/>
    <w:rsid w:val="00D81B56"/>
    <w:rsid w:val="00D82131"/>
    <w:rsid w:val="00D83BA2"/>
    <w:rsid w:val="00D8605B"/>
    <w:rsid w:val="00D87FA9"/>
    <w:rsid w:val="00D90030"/>
    <w:rsid w:val="00D932B5"/>
    <w:rsid w:val="00D9431E"/>
    <w:rsid w:val="00D953FD"/>
    <w:rsid w:val="00D9683A"/>
    <w:rsid w:val="00D96933"/>
    <w:rsid w:val="00D978C5"/>
    <w:rsid w:val="00D97E3F"/>
    <w:rsid w:val="00D97E9A"/>
    <w:rsid w:val="00DA0A17"/>
    <w:rsid w:val="00DA1803"/>
    <w:rsid w:val="00DA2F96"/>
    <w:rsid w:val="00DA48ED"/>
    <w:rsid w:val="00DA4BCB"/>
    <w:rsid w:val="00DA5B42"/>
    <w:rsid w:val="00DA5F34"/>
    <w:rsid w:val="00DA6125"/>
    <w:rsid w:val="00DA69F4"/>
    <w:rsid w:val="00DB328C"/>
    <w:rsid w:val="00DB3B12"/>
    <w:rsid w:val="00DB3B4C"/>
    <w:rsid w:val="00DB3E84"/>
    <w:rsid w:val="00DB70C0"/>
    <w:rsid w:val="00DC0BB3"/>
    <w:rsid w:val="00DC0C46"/>
    <w:rsid w:val="00DC12C6"/>
    <w:rsid w:val="00DC172C"/>
    <w:rsid w:val="00DC19FA"/>
    <w:rsid w:val="00DC2E50"/>
    <w:rsid w:val="00DC45BB"/>
    <w:rsid w:val="00DC52FB"/>
    <w:rsid w:val="00DC75FB"/>
    <w:rsid w:val="00DC7E3D"/>
    <w:rsid w:val="00DD060E"/>
    <w:rsid w:val="00DD2A2F"/>
    <w:rsid w:val="00DD3084"/>
    <w:rsid w:val="00DD59B9"/>
    <w:rsid w:val="00DD6076"/>
    <w:rsid w:val="00DD7904"/>
    <w:rsid w:val="00DE182E"/>
    <w:rsid w:val="00DE5F70"/>
    <w:rsid w:val="00DE77CD"/>
    <w:rsid w:val="00DF065A"/>
    <w:rsid w:val="00DF2414"/>
    <w:rsid w:val="00DF59F6"/>
    <w:rsid w:val="00E00248"/>
    <w:rsid w:val="00E00849"/>
    <w:rsid w:val="00E0168B"/>
    <w:rsid w:val="00E02465"/>
    <w:rsid w:val="00E03908"/>
    <w:rsid w:val="00E0429A"/>
    <w:rsid w:val="00E054E8"/>
    <w:rsid w:val="00E06279"/>
    <w:rsid w:val="00E0628E"/>
    <w:rsid w:val="00E06497"/>
    <w:rsid w:val="00E06A3D"/>
    <w:rsid w:val="00E10A07"/>
    <w:rsid w:val="00E1474D"/>
    <w:rsid w:val="00E15A74"/>
    <w:rsid w:val="00E165EE"/>
    <w:rsid w:val="00E16F73"/>
    <w:rsid w:val="00E25083"/>
    <w:rsid w:val="00E27464"/>
    <w:rsid w:val="00E27FA9"/>
    <w:rsid w:val="00E33333"/>
    <w:rsid w:val="00E36474"/>
    <w:rsid w:val="00E41651"/>
    <w:rsid w:val="00E41EF1"/>
    <w:rsid w:val="00E42D89"/>
    <w:rsid w:val="00E4357E"/>
    <w:rsid w:val="00E4373F"/>
    <w:rsid w:val="00E43D57"/>
    <w:rsid w:val="00E44682"/>
    <w:rsid w:val="00E448E2"/>
    <w:rsid w:val="00E45388"/>
    <w:rsid w:val="00E508AC"/>
    <w:rsid w:val="00E51356"/>
    <w:rsid w:val="00E53EA9"/>
    <w:rsid w:val="00E56C1B"/>
    <w:rsid w:val="00E61954"/>
    <w:rsid w:val="00E632F2"/>
    <w:rsid w:val="00E63780"/>
    <w:rsid w:val="00E642B1"/>
    <w:rsid w:val="00E6439E"/>
    <w:rsid w:val="00E64F6E"/>
    <w:rsid w:val="00E7088D"/>
    <w:rsid w:val="00E71989"/>
    <w:rsid w:val="00E71EE5"/>
    <w:rsid w:val="00E73CE3"/>
    <w:rsid w:val="00E74FBD"/>
    <w:rsid w:val="00E75C27"/>
    <w:rsid w:val="00E7787C"/>
    <w:rsid w:val="00E77D14"/>
    <w:rsid w:val="00E804CB"/>
    <w:rsid w:val="00E81B69"/>
    <w:rsid w:val="00E81F8D"/>
    <w:rsid w:val="00E8222F"/>
    <w:rsid w:val="00E82B5D"/>
    <w:rsid w:val="00E83FE9"/>
    <w:rsid w:val="00E84AEA"/>
    <w:rsid w:val="00E85EB9"/>
    <w:rsid w:val="00E87070"/>
    <w:rsid w:val="00E87D74"/>
    <w:rsid w:val="00E9121D"/>
    <w:rsid w:val="00E92CA5"/>
    <w:rsid w:val="00E9326C"/>
    <w:rsid w:val="00E94694"/>
    <w:rsid w:val="00E95346"/>
    <w:rsid w:val="00E95CD4"/>
    <w:rsid w:val="00E96FBA"/>
    <w:rsid w:val="00E97238"/>
    <w:rsid w:val="00E97B43"/>
    <w:rsid w:val="00EA5849"/>
    <w:rsid w:val="00EB3310"/>
    <w:rsid w:val="00EB3795"/>
    <w:rsid w:val="00EB3DDC"/>
    <w:rsid w:val="00EB4F9A"/>
    <w:rsid w:val="00EB7957"/>
    <w:rsid w:val="00EC017C"/>
    <w:rsid w:val="00EC07ED"/>
    <w:rsid w:val="00EC082E"/>
    <w:rsid w:val="00EC3AC7"/>
    <w:rsid w:val="00EC3BC5"/>
    <w:rsid w:val="00EC442F"/>
    <w:rsid w:val="00EC7183"/>
    <w:rsid w:val="00EC72FA"/>
    <w:rsid w:val="00ED1545"/>
    <w:rsid w:val="00ED1B1B"/>
    <w:rsid w:val="00ED247F"/>
    <w:rsid w:val="00ED4D73"/>
    <w:rsid w:val="00ED5393"/>
    <w:rsid w:val="00ED7665"/>
    <w:rsid w:val="00EE0DAE"/>
    <w:rsid w:val="00EE19C3"/>
    <w:rsid w:val="00EE2540"/>
    <w:rsid w:val="00EE71F1"/>
    <w:rsid w:val="00EF08AF"/>
    <w:rsid w:val="00EF0AD0"/>
    <w:rsid w:val="00EF2E33"/>
    <w:rsid w:val="00EF2EF8"/>
    <w:rsid w:val="00EF38B3"/>
    <w:rsid w:val="00EF4DA0"/>
    <w:rsid w:val="00EF52AE"/>
    <w:rsid w:val="00EF6138"/>
    <w:rsid w:val="00F00C64"/>
    <w:rsid w:val="00F05964"/>
    <w:rsid w:val="00F0623E"/>
    <w:rsid w:val="00F11D29"/>
    <w:rsid w:val="00F11D5C"/>
    <w:rsid w:val="00F13074"/>
    <w:rsid w:val="00F1484E"/>
    <w:rsid w:val="00F14F1E"/>
    <w:rsid w:val="00F17256"/>
    <w:rsid w:val="00F1752F"/>
    <w:rsid w:val="00F17EE7"/>
    <w:rsid w:val="00F20B59"/>
    <w:rsid w:val="00F214A3"/>
    <w:rsid w:val="00F21B37"/>
    <w:rsid w:val="00F22369"/>
    <w:rsid w:val="00F224D0"/>
    <w:rsid w:val="00F22962"/>
    <w:rsid w:val="00F24A7E"/>
    <w:rsid w:val="00F26028"/>
    <w:rsid w:val="00F306A3"/>
    <w:rsid w:val="00F32B99"/>
    <w:rsid w:val="00F35B1C"/>
    <w:rsid w:val="00F36EA1"/>
    <w:rsid w:val="00F37023"/>
    <w:rsid w:val="00F37617"/>
    <w:rsid w:val="00F379E0"/>
    <w:rsid w:val="00F41789"/>
    <w:rsid w:val="00F4384C"/>
    <w:rsid w:val="00F44A3F"/>
    <w:rsid w:val="00F4655B"/>
    <w:rsid w:val="00F50DFA"/>
    <w:rsid w:val="00F5118B"/>
    <w:rsid w:val="00F51AF2"/>
    <w:rsid w:val="00F51B22"/>
    <w:rsid w:val="00F55190"/>
    <w:rsid w:val="00F557B2"/>
    <w:rsid w:val="00F55E38"/>
    <w:rsid w:val="00F656A0"/>
    <w:rsid w:val="00F67164"/>
    <w:rsid w:val="00F67448"/>
    <w:rsid w:val="00F67853"/>
    <w:rsid w:val="00F702D1"/>
    <w:rsid w:val="00F707C9"/>
    <w:rsid w:val="00F71BF0"/>
    <w:rsid w:val="00F757F6"/>
    <w:rsid w:val="00F75EA4"/>
    <w:rsid w:val="00F760C5"/>
    <w:rsid w:val="00F7704C"/>
    <w:rsid w:val="00F7709C"/>
    <w:rsid w:val="00F813F9"/>
    <w:rsid w:val="00F8408B"/>
    <w:rsid w:val="00F84B29"/>
    <w:rsid w:val="00F854B6"/>
    <w:rsid w:val="00F85D2D"/>
    <w:rsid w:val="00F864F2"/>
    <w:rsid w:val="00F90C81"/>
    <w:rsid w:val="00F914BD"/>
    <w:rsid w:val="00F914E1"/>
    <w:rsid w:val="00F93B71"/>
    <w:rsid w:val="00F94177"/>
    <w:rsid w:val="00F950F9"/>
    <w:rsid w:val="00F96ABD"/>
    <w:rsid w:val="00F9711E"/>
    <w:rsid w:val="00F97DE7"/>
    <w:rsid w:val="00FA2580"/>
    <w:rsid w:val="00FA3273"/>
    <w:rsid w:val="00FA545A"/>
    <w:rsid w:val="00FA66E8"/>
    <w:rsid w:val="00FB3D95"/>
    <w:rsid w:val="00FB4657"/>
    <w:rsid w:val="00FC1D32"/>
    <w:rsid w:val="00FC206E"/>
    <w:rsid w:val="00FC36D3"/>
    <w:rsid w:val="00FC502B"/>
    <w:rsid w:val="00FC5CA6"/>
    <w:rsid w:val="00FC6980"/>
    <w:rsid w:val="00FD0466"/>
    <w:rsid w:val="00FD11C0"/>
    <w:rsid w:val="00FD1FDB"/>
    <w:rsid w:val="00FD2E67"/>
    <w:rsid w:val="00FD6239"/>
    <w:rsid w:val="00FD624B"/>
    <w:rsid w:val="00FD74BB"/>
    <w:rsid w:val="00FD7C35"/>
    <w:rsid w:val="00FE10FF"/>
    <w:rsid w:val="00FE1B76"/>
    <w:rsid w:val="00FE2305"/>
    <w:rsid w:val="00FE393F"/>
    <w:rsid w:val="00FE464D"/>
    <w:rsid w:val="00FE4A43"/>
    <w:rsid w:val="00FE7815"/>
    <w:rsid w:val="00FE7EE8"/>
    <w:rsid w:val="00FF3150"/>
    <w:rsid w:val="00FF3A29"/>
    <w:rsid w:val="00FF513C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B05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FA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aliases w:val="Znak Znak Znak,Znak1,Tekst podstawowy 31 Znak,Tekst podstawowy 31 Znak Znak,Znak Znak Znak Znak Znak"/>
    <w:basedOn w:val="Normalny"/>
    <w:link w:val="TekstkomentarzaZnak"/>
    <w:uiPriority w:val="99"/>
    <w:qFormat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aliases w:val="Znak Znak Znak Znak,Znak1 Znak,Tekst podstawowy 31 Znak Znak1,Tekst podstawowy 31 Znak Znak Znak,Znak Znak Znak Znak Znak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  <w:style w:type="character" w:customStyle="1" w:styleId="markedcontent">
    <w:name w:val="markedcontent"/>
    <w:basedOn w:val="Domylnaczcionkaakapitu"/>
    <w:rsid w:val="00515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FA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aliases w:val="Znak Znak Znak,Znak1,Tekst podstawowy 31 Znak,Tekst podstawowy 31 Znak Znak,Znak Znak Znak Znak Znak"/>
    <w:basedOn w:val="Normalny"/>
    <w:link w:val="TekstkomentarzaZnak"/>
    <w:uiPriority w:val="99"/>
    <w:qFormat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aliases w:val="Znak Znak Znak Znak,Znak1 Znak,Tekst podstawowy 31 Znak Znak1,Tekst podstawowy 31 Znak Znak Znak,Znak Znak Znak Znak Znak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  <w:style w:type="character" w:customStyle="1" w:styleId="markedcontent">
    <w:name w:val="markedcontent"/>
    <w:basedOn w:val="Domylnaczcionkaakapitu"/>
    <w:rsid w:val="0051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E938-049E-474E-A008-A2A10731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Tomasz Miazek</dc:creator>
  <cp:lastModifiedBy>Tomek</cp:lastModifiedBy>
  <cp:revision>2</cp:revision>
  <cp:lastPrinted>2022-10-13T13:42:00Z</cp:lastPrinted>
  <dcterms:created xsi:type="dcterms:W3CDTF">2023-02-24T13:23:00Z</dcterms:created>
  <dcterms:modified xsi:type="dcterms:W3CDTF">2023-02-24T13:23:00Z</dcterms:modified>
</cp:coreProperties>
</file>