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AB590" w14:textId="4923BF61" w:rsidR="00735607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11263D51" w14:textId="77777777" w:rsidR="001964C3" w:rsidRPr="00704D16" w:rsidRDefault="001964C3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2D9C4BF5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601AB099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7AF5B911" w14:textId="77777777" w:rsidR="00735607" w:rsidRPr="00DA2BC8" w:rsidRDefault="00735607" w:rsidP="004A4641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75BBD3EE" w14:textId="39D99C67" w:rsidR="00735607" w:rsidRPr="00704D16" w:rsidRDefault="007A0F58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</w:p>
    <w:p w14:paraId="41BE3531" w14:textId="77777777" w:rsidR="00735607" w:rsidRPr="00704D16" w:rsidRDefault="00735607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ul. Jana Kilińskiego 1</w:t>
      </w:r>
    </w:p>
    <w:p w14:paraId="05E0DEC6" w14:textId="38942283" w:rsidR="00735607" w:rsidRPr="000853D0" w:rsidRDefault="00735607" w:rsidP="00E74E16">
      <w:pPr>
        <w:suppressAutoHyphens/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15-089 Białystok</w:t>
      </w:r>
    </w:p>
    <w:p w14:paraId="1ECF00C3" w14:textId="535731A7" w:rsidR="00735607" w:rsidRDefault="00735607" w:rsidP="00F17C35">
      <w:pPr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Odpowiadając na ogłoszenie o przetargu nieograniczonym</w:t>
      </w:r>
      <w:r w:rsidRPr="00704D16">
        <w:rPr>
          <w:rFonts w:eastAsia="Times New Roman" w:cstheme="minorHAnsi"/>
          <w:b/>
          <w:lang w:eastAsia="zh-CN"/>
        </w:rPr>
        <w:t xml:space="preserve"> </w:t>
      </w:r>
      <w:r w:rsidR="006C4E28">
        <w:rPr>
          <w:rFonts w:eastAsia="Times New Roman" w:cstheme="minorHAnsi"/>
          <w:b/>
          <w:lang w:eastAsia="zh-CN"/>
        </w:rPr>
        <w:t xml:space="preserve">nr </w:t>
      </w:r>
      <w:r w:rsidR="001B12D6">
        <w:rPr>
          <w:rFonts w:eastAsia="Times New Roman" w:cstheme="minorHAnsi"/>
          <w:b/>
          <w:lang w:eastAsia="zh-CN"/>
        </w:rPr>
        <w:t>AZP.25.1.</w:t>
      </w:r>
      <w:r w:rsidR="0060775E">
        <w:rPr>
          <w:rFonts w:eastAsia="Times New Roman" w:cstheme="minorHAnsi"/>
          <w:b/>
          <w:lang w:eastAsia="zh-CN"/>
        </w:rPr>
        <w:t>5</w:t>
      </w:r>
      <w:bookmarkStart w:id="0" w:name="_GoBack"/>
      <w:bookmarkEnd w:id="0"/>
      <w:r w:rsidR="006B6592">
        <w:rPr>
          <w:rFonts w:eastAsia="Times New Roman" w:cstheme="minorHAnsi"/>
          <w:b/>
          <w:lang w:eastAsia="zh-CN"/>
        </w:rPr>
        <w:t>5</w:t>
      </w:r>
      <w:r w:rsidR="00956E5B">
        <w:rPr>
          <w:rFonts w:eastAsia="Times New Roman" w:cstheme="minorHAnsi"/>
          <w:b/>
          <w:lang w:eastAsia="zh-CN"/>
        </w:rPr>
        <w:t>.202</w:t>
      </w:r>
      <w:r w:rsidR="002972A7">
        <w:rPr>
          <w:rFonts w:eastAsia="Times New Roman" w:cstheme="minorHAnsi"/>
          <w:b/>
          <w:lang w:eastAsia="zh-CN"/>
        </w:rPr>
        <w:t>3</w:t>
      </w:r>
      <w:r w:rsidR="00956E5B">
        <w:rPr>
          <w:rFonts w:eastAsia="Times New Roman" w:cstheme="minorHAnsi"/>
          <w:b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na </w:t>
      </w:r>
      <w:r w:rsidR="00115B9A" w:rsidRPr="000853D0">
        <w:rPr>
          <w:rFonts w:cstheme="minorHAnsi"/>
          <w:b/>
          <w:bCs/>
        </w:rPr>
        <w:t xml:space="preserve">dostawę </w:t>
      </w:r>
      <w:r w:rsidR="004A4641" w:rsidRPr="004A4641">
        <w:rPr>
          <w:rFonts w:cstheme="minorHAnsi"/>
          <w:b/>
        </w:rPr>
        <w:t xml:space="preserve">urządzeń z podziałem na </w:t>
      </w:r>
      <w:r w:rsidR="006B6592">
        <w:rPr>
          <w:rFonts w:cstheme="minorHAnsi"/>
          <w:b/>
        </w:rPr>
        <w:t>6</w:t>
      </w:r>
      <w:r w:rsidR="004A4641" w:rsidRPr="004A4641">
        <w:rPr>
          <w:rFonts w:cstheme="minorHAnsi"/>
          <w:b/>
        </w:rPr>
        <w:t xml:space="preserve"> części</w:t>
      </w:r>
      <w:r w:rsidR="00115B9A" w:rsidRPr="00704D16">
        <w:rPr>
          <w:rFonts w:cstheme="minorHAnsi"/>
          <w:bCs/>
        </w:rPr>
        <w:t xml:space="preserve">, </w:t>
      </w:r>
      <w:r w:rsidRPr="00704D16">
        <w:rPr>
          <w:rFonts w:eastAsia="Times New Roman" w:cstheme="minorHAnsi"/>
          <w:lang w:eastAsia="zh-CN"/>
        </w:rPr>
        <w:t>zgodnie z wymogami okr</w:t>
      </w:r>
      <w:r w:rsidR="00476AD6" w:rsidRPr="00704D16">
        <w:rPr>
          <w:rFonts w:eastAsia="Times New Roman" w:cstheme="minorHAnsi"/>
          <w:lang w:eastAsia="zh-CN"/>
        </w:rPr>
        <w:t>eślonymi w specyfikacji</w:t>
      </w:r>
      <w:r w:rsidRPr="00704D16">
        <w:rPr>
          <w:rFonts w:eastAsia="Times New Roman" w:cstheme="minorHAnsi"/>
          <w:lang w:eastAsia="zh-CN"/>
        </w:rPr>
        <w:t xml:space="preserve"> warunków zamówienia, oferujemy wykonanie zamówienia, za cenę:</w:t>
      </w:r>
    </w:p>
    <w:p w14:paraId="3CFAE3C7" w14:textId="7B2D29C1" w:rsidR="00184228" w:rsidRPr="00D5027A" w:rsidRDefault="006569C9" w:rsidP="00253F68">
      <w:pPr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D5027A">
        <w:rPr>
          <w:rFonts w:eastAsia="Times New Roman" w:cstheme="minorHAnsi"/>
          <w:b/>
          <w:sz w:val="28"/>
          <w:szCs w:val="28"/>
          <w:lang w:eastAsia="ar-SA"/>
        </w:rPr>
        <w:t xml:space="preserve">Część 1: </w:t>
      </w:r>
      <w:r w:rsidR="006B6592">
        <w:rPr>
          <w:rFonts w:eastAsia="Times New Roman" w:cstheme="minorHAnsi"/>
          <w:b/>
          <w:sz w:val="28"/>
          <w:szCs w:val="28"/>
          <w:lang w:eastAsia="ar-SA"/>
        </w:rPr>
        <w:t xml:space="preserve">Czytnik mikropłytek </w:t>
      </w:r>
      <w:r w:rsidR="006B6592" w:rsidRPr="006B6592">
        <w:rPr>
          <w:rFonts w:eastAsia="Times New Roman" w:cstheme="minorHAnsi"/>
          <w:b/>
          <w:sz w:val="28"/>
          <w:szCs w:val="28"/>
          <w:lang w:eastAsia="ar-SA"/>
        </w:rPr>
        <w:t>1 szt.</w:t>
      </w:r>
      <w:r w:rsidR="006B6592">
        <w:rPr>
          <w:rFonts w:eastAsia="Times New Roman" w:cstheme="minorHAnsi"/>
          <w:b/>
          <w:sz w:val="28"/>
          <w:szCs w:val="28"/>
          <w:lang w:eastAsia="ar-SA"/>
        </w:rPr>
        <w:t xml:space="preserve"> </w:t>
      </w:r>
      <w:r w:rsidR="001B12D6" w:rsidRPr="001B12D6">
        <w:rPr>
          <w:rFonts w:eastAsia="Times New Roman" w:cstheme="minorHAnsi"/>
          <w:lang w:eastAsia="ar-SA"/>
        </w:rPr>
        <w:t>za cenę:</w:t>
      </w:r>
    </w:p>
    <w:p w14:paraId="42643E84" w14:textId="77777777" w:rsidR="00253F68" w:rsidRPr="004861E3" w:rsidRDefault="00253F68" w:rsidP="00253F6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1ABF1C08" w14:textId="3BA8F346" w:rsidR="00253F68" w:rsidRDefault="00253F68" w:rsidP="00253F68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  <w:r w:rsidR="00184228">
        <w:rPr>
          <w:rFonts w:eastAsia="Times New Roman" w:cstheme="minorHAnsi"/>
          <w:b/>
          <w:lang w:eastAsia="zh-CN"/>
        </w:rPr>
        <w:t>, w tym:</w:t>
      </w:r>
    </w:p>
    <w:p w14:paraId="30A31CB9" w14:textId="5260755A" w:rsidR="00253F68" w:rsidRPr="00D5027A" w:rsidRDefault="00253F68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sz w:val="28"/>
          <w:szCs w:val="28"/>
          <w:lang w:eastAsia="zh-CN"/>
        </w:rPr>
        <w:t>Część 2</w:t>
      </w:r>
      <w:r w:rsidR="006569C9"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: </w:t>
      </w:r>
      <w:r w:rsidR="006B6592">
        <w:rPr>
          <w:rFonts w:eastAsia="Times New Roman" w:cstheme="minorHAnsi"/>
          <w:b/>
          <w:sz w:val="28"/>
          <w:szCs w:val="28"/>
          <w:lang w:eastAsia="zh-CN"/>
        </w:rPr>
        <w:t xml:space="preserve">Audiometr diagnostyczny </w:t>
      </w:r>
      <w:r w:rsidR="006B6592" w:rsidRPr="006B6592">
        <w:rPr>
          <w:rFonts w:eastAsia="Times New Roman" w:cstheme="minorHAnsi"/>
          <w:b/>
          <w:sz w:val="28"/>
          <w:szCs w:val="28"/>
          <w:lang w:eastAsia="zh-CN"/>
        </w:rPr>
        <w:t>1 szt.</w:t>
      </w:r>
      <w:r w:rsidR="006B6592">
        <w:rPr>
          <w:rFonts w:eastAsia="Times New Roman" w:cstheme="minorHAnsi"/>
          <w:b/>
          <w:sz w:val="28"/>
          <w:szCs w:val="28"/>
          <w:lang w:eastAsia="zh-CN"/>
        </w:rPr>
        <w:t xml:space="preserve"> </w:t>
      </w:r>
      <w:r w:rsidRPr="00D5027A">
        <w:rPr>
          <w:rFonts w:eastAsia="Times New Roman" w:cstheme="minorHAnsi"/>
          <w:lang w:eastAsia="zh-CN"/>
        </w:rPr>
        <w:t>za cenę:</w:t>
      </w:r>
      <w:r w:rsidRPr="00D5027A">
        <w:rPr>
          <w:rFonts w:eastAsia="Times New Roman" w:cstheme="minorHAnsi"/>
          <w:b/>
          <w:lang w:eastAsia="zh-CN"/>
        </w:rPr>
        <w:t xml:space="preserve"> </w:t>
      </w:r>
    </w:p>
    <w:p w14:paraId="7C91B96C" w14:textId="77777777" w:rsidR="00253F68" w:rsidRPr="00AD5AFB" w:rsidRDefault="00253F68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33CE3C55" w14:textId="77777777" w:rsidR="00E6073B" w:rsidRDefault="00253F68" w:rsidP="00E6073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5982E6D2" w14:textId="77777777" w:rsidR="006B6592" w:rsidRDefault="006B6592" w:rsidP="00E6073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</w:p>
    <w:p w14:paraId="2EAA03D2" w14:textId="5288B5FC" w:rsidR="006B6592" w:rsidRPr="00D5027A" w:rsidRDefault="006B6592" w:rsidP="006B6592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b/>
          <w:sz w:val="28"/>
          <w:szCs w:val="28"/>
          <w:lang w:eastAsia="zh-CN"/>
        </w:rPr>
        <w:t>Część 3</w:t>
      </w: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: </w:t>
      </w:r>
      <w:r w:rsidRPr="006B6592">
        <w:rPr>
          <w:rFonts w:eastAsia="Times New Roman" w:cstheme="minorHAnsi"/>
          <w:b/>
          <w:sz w:val="28"/>
          <w:szCs w:val="28"/>
          <w:lang w:eastAsia="zh-CN"/>
        </w:rPr>
        <w:t>Mikser recepturowy</w:t>
      </w:r>
      <w:r>
        <w:rPr>
          <w:rFonts w:eastAsia="Times New Roman" w:cstheme="minorHAnsi"/>
          <w:b/>
          <w:sz w:val="28"/>
          <w:szCs w:val="28"/>
          <w:lang w:eastAsia="zh-CN"/>
        </w:rPr>
        <w:t xml:space="preserve"> </w:t>
      </w:r>
      <w:r w:rsidRPr="006B6592">
        <w:rPr>
          <w:rFonts w:eastAsia="Times New Roman" w:cstheme="minorHAnsi"/>
          <w:b/>
          <w:sz w:val="28"/>
          <w:szCs w:val="28"/>
          <w:lang w:eastAsia="zh-CN"/>
        </w:rPr>
        <w:t>1 szt.</w:t>
      </w:r>
      <w:r>
        <w:rPr>
          <w:rFonts w:eastAsia="Times New Roman" w:cstheme="minorHAnsi"/>
          <w:b/>
          <w:sz w:val="28"/>
          <w:szCs w:val="28"/>
          <w:lang w:eastAsia="zh-CN"/>
        </w:rPr>
        <w:t xml:space="preserve"> </w:t>
      </w:r>
      <w:r w:rsidRPr="00D5027A">
        <w:rPr>
          <w:rFonts w:eastAsia="Times New Roman" w:cstheme="minorHAnsi"/>
          <w:lang w:eastAsia="zh-CN"/>
        </w:rPr>
        <w:t>za cenę:</w:t>
      </w:r>
      <w:r w:rsidRPr="00D5027A">
        <w:rPr>
          <w:rFonts w:eastAsia="Times New Roman" w:cstheme="minorHAnsi"/>
          <w:b/>
          <w:lang w:eastAsia="zh-CN"/>
        </w:rPr>
        <w:t xml:space="preserve"> </w:t>
      </w:r>
    </w:p>
    <w:p w14:paraId="4B616BC0" w14:textId="77777777" w:rsidR="006B6592" w:rsidRPr="00AD5AFB" w:rsidRDefault="006B6592" w:rsidP="006B6592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736F8FA2" w14:textId="77777777" w:rsidR="006B6592" w:rsidRDefault="006B6592" w:rsidP="006B6592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61BA76E3" w14:textId="77777777" w:rsidR="006B6592" w:rsidRDefault="006B6592" w:rsidP="006B6592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</w:p>
    <w:p w14:paraId="2B6D2E51" w14:textId="1C9C829F" w:rsidR="006B6592" w:rsidRPr="00D5027A" w:rsidRDefault="006B6592" w:rsidP="006B6592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b/>
          <w:sz w:val="28"/>
          <w:szCs w:val="28"/>
          <w:lang w:eastAsia="zh-CN"/>
        </w:rPr>
        <w:t>Część 4</w:t>
      </w: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: </w:t>
      </w:r>
      <w:r>
        <w:rPr>
          <w:rFonts w:eastAsia="Times New Roman" w:cstheme="minorHAnsi"/>
          <w:b/>
          <w:sz w:val="28"/>
          <w:szCs w:val="28"/>
          <w:lang w:eastAsia="zh-CN"/>
        </w:rPr>
        <w:t xml:space="preserve">Analizator skóry 3D </w:t>
      </w:r>
      <w:r w:rsidRPr="006B6592">
        <w:rPr>
          <w:rFonts w:eastAsia="Times New Roman" w:cstheme="minorHAnsi"/>
          <w:b/>
          <w:sz w:val="28"/>
          <w:szCs w:val="28"/>
          <w:lang w:eastAsia="zh-CN"/>
        </w:rPr>
        <w:t>1 szt.</w:t>
      </w:r>
      <w:r>
        <w:rPr>
          <w:rFonts w:eastAsia="Times New Roman" w:cstheme="minorHAnsi"/>
          <w:b/>
          <w:sz w:val="28"/>
          <w:szCs w:val="28"/>
          <w:lang w:eastAsia="zh-CN"/>
        </w:rPr>
        <w:t xml:space="preserve"> </w:t>
      </w:r>
      <w:r w:rsidRPr="00D5027A">
        <w:rPr>
          <w:rFonts w:eastAsia="Times New Roman" w:cstheme="minorHAnsi"/>
          <w:lang w:eastAsia="zh-CN"/>
        </w:rPr>
        <w:t>za cenę:</w:t>
      </w:r>
      <w:r w:rsidRPr="00D5027A">
        <w:rPr>
          <w:rFonts w:eastAsia="Times New Roman" w:cstheme="minorHAnsi"/>
          <w:b/>
          <w:lang w:eastAsia="zh-CN"/>
        </w:rPr>
        <w:t xml:space="preserve"> </w:t>
      </w:r>
    </w:p>
    <w:p w14:paraId="169690BA" w14:textId="77777777" w:rsidR="006B6592" w:rsidRPr="00AD5AFB" w:rsidRDefault="006B6592" w:rsidP="006B6592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293AE4FF" w14:textId="77777777" w:rsidR="006B6592" w:rsidRDefault="006B6592" w:rsidP="006B6592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5AC46E98" w14:textId="77777777" w:rsidR="006B6592" w:rsidRDefault="006B6592" w:rsidP="006B6592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</w:p>
    <w:p w14:paraId="3CD3A54B" w14:textId="71BBEFE4" w:rsidR="006B6592" w:rsidRPr="00D5027A" w:rsidRDefault="006B6592" w:rsidP="006B6592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b/>
          <w:sz w:val="28"/>
          <w:szCs w:val="28"/>
          <w:lang w:eastAsia="zh-CN"/>
        </w:rPr>
        <w:t>Część 5</w:t>
      </w: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: </w:t>
      </w:r>
      <w:r w:rsidRPr="006B6592">
        <w:rPr>
          <w:rFonts w:eastAsia="Times New Roman" w:cstheme="minorHAnsi"/>
          <w:b/>
          <w:sz w:val="28"/>
          <w:szCs w:val="28"/>
          <w:lang w:eastAsia="zh-CN"/>
        </w:rPr>
        <w:t xml:space="preserve">Urządzenie do </w:t>
      </w:r>
      <w:proofErr w:type="spellStart"/>
      <w:r w:rsidRPr="006B6592">
        <w:rPr>
          <w:rFonts w:eastAsia="Times New Roman" w:cstheme="minorHAnsi"/>
          <w:b/>
          <w:sz w:val="28"/>
          <w:szCs w:val="28"/>
          <w:lang w:eastAsia="zh-CN"/>
        </w:rPr>
        <w:t>preso</w:t>
      </w:r>
      <w:r>
        <w:rPr>
          <w:rFonts w:eastAsia="Times New Roman" w:cstheme="minorHAnsi"/>
          <w:b/>
          <w:sz w:val="28"/>
          <w:szCs w:val="28"/>
          <w:lang w:eastAsia="zh-CN"/>
        </w:rPr>
        <w:t>terapii</w:t>
      </w:r>
      <w:proofErr w:type="spellEnd"/>
      <w:r>
        <w:rPr>
          <w:rFonts w:eastAsia="Times New Roman" w:cstheme="minorHAnsi"/>
          <w:b/>
          <w:sz w:val="28"/>
          <w:szCs w:val="28"/>
          <w:lang w:eastAsia="zh-CN"/>
        </w:rPr>
        <w:t xml:space="preserve"> i drenażu limfatycznego </w:t>
      </w:r>
      <w:r w:rsidRPr="006B6592">
        <w:rPr>
          <w:rFonts w:eastAsia="Times New Roman" w:cstheme="minorHAnsi"/>
          <w:b/>
          <w:sz w:val="28"/>
          <w:szCs w:val="28"/>
          <w:lang w:eastAsia="zh-CN"/>
        </w:rPr>
        <w:t>1 szt.</w:t>
      </w:r>
      <w:r>
        <w:rPr>
          <w:rFonts w:eastAsia="Times New Roman" w:cstheme="minorHAnsi"/>
          <w:b/>
          <w:sz w:val="28"/>
          <w:szCs w:val="28"/>
          <w:lang w:eastAsia="zh-CN"/>
        </w:rPr>
        <w:t xml:space="preserve"> </w:t>
      </w:r>
      <w:r w:rsidRPr="00D5027A">
        <w:rPr>
          <w:rFonts w:eastAsia="Times New Roman" w:cstheme="minorHAnsi"/>
          <w:lang w:eastAsia="zh-CN"/>
        </w:rPr>
        <w:t>za cenę:</w:t>
      </w:r>
      <w:r w:rsidRPr="00D5027A">
        <w:rPr>
          <w:rFonts w:eastAsia="Times New Roman" w:cstheme="minorHAnsi"/>
          <w:b/>
          <w:lang w:eastAsia="zh-CN"/>
        </w:rPr>
        <w:t xml:space="preserve"> </w:t>
      </w:r>
    </w:p>
    <w:p w14:paraId="1E79138D" w14:textId="77777777" w:rsidR="006B6592" w:rsidRPr="00AD5AFB" w:rsidRDefault="006B6592" w:rsidP="006B6592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25EFD1E1" w14:textId="77777777" w:rsidR="006B6592" w:rsidRDefault="006B6592" w:rsidP="006B6592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51EF02C0" w14:textId="77777777" w:rsidR="006B6592" w:rsidRDefault="006B6592" w:rsidP="006B6592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</w:p>
    <w:p w14:paraId="7DE69075" w14:textId="0BB20BE5" w:rsidR="006B6592" w:rsidRPr="00D5027A" w:rsidRDefault="006B6592" w:rsidP="006B6592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b/>
          <w:sz w:val="28"/>
          <w:szCs w:val="28"/>
          <w:lang w:eastAsia="zh-CN"/>
        </w:rPr>
        <w:lastRenderedPageBreak/>
        <w:t>Część 6</w:t>
      </w: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: </w:t>
      </w:r>
      <w:r>
        <w:rPr>
          <w:rFonts w:eastAsia="Times New Roman" w:cstheme="minorHAnsi"/>
          <w:b/>
          <w:sz w:val="28"/>
          <w:szCs w:val="28"/>
          <w:lang w:eastAsia="zh-CN"/>
        </w:rPr>
        <w:t xml:space="preserve">Łuk twarzowy oraz </w:t>
      </w:r>
      <w:proofErr w:type="spellStart"/>
      <w:r>
        <w:rPr>
          <w:rFonts w:eastAsia="Times New Roman" w:cstheme="minorHAnsi"/>
          <w:b/>
          <w:sz w:val="28"/>
          <w:szCs w:val="28"/>
          <w:lang w:eastAsia="zh-CN"/>
        </w:rPr>
        <w:t>artykulator</w:t>
      </w:r>
      <w:proofErr w:type="spellEnd"/>
      <w:r>
        <w:rPr>
          <w:rFonts w:eastAsia="Times New Roman" w:cstheme="minorHAnsi"/>
          <w:b/>
          <w:sz w:val="28"/>
          <w:szCs w:val="28"/>
          <w:lang w:eastAsia="zh-CN"/>
        </w:rPr>
        <w:t xml:space="preserve"> </w:t>
      </w:r>
      <w:r w:rsidRPr="006B6592">
        <w:rPr>
          <w:rFonts w:eastAsia="Times New Roman" w:cstheme="minorHAnsi"/>
          <w:b/>
          <w:sz w:val="28"/>
          <w:szCs w:val="28"/>
          <w:lang w:eastAsia="zh-CN"/>
        </w:rPr>
        <w:t>1 zestaw</w:t>
      </w:r>
      <w:r>
        <w:rPr>
          <w:rFonts w:eastAsia="Times New Roman" w:cstheme="minorHAnsi"/>
          <w:b/>
          <w:sz w:val="28"/>
          <w:szCs w:val="28"/>
          <w:lang w:eastAsia="zh-CN"/>
        </w:rPr>
        <w:t xml:space="preserve"> </w:t>
      </w:r>
      <w:r w:rsidRPr="00D5027A">
        <w:rPr>
          <w:rFonts w:eastAsia="Times New Roman" w:cstheme="minorHAnsi"/>
          <w:lang w:eastAsia="zh-CN"/>
        </w:rPr>
        <w:t>za cenę:</w:t>
      </w:r>
      <w:r w:rsidRPr="00D5027A">
        <w:rPr>
          <w:rFonts w:eastAsia="Times New Roman" w:cstheme="minorHAnsi"/>
          <w:b/>
          <w:lang w:eastAsia="zh-CN"/>
        </w:rPr>
        <w:t xml:space="preserve"> </w:t>
      </w:r>
    </w:p>
    <w:p w14:paraId="1140DABC" w14:textId="77777777" w:rsidR="006B6592" w:rsidRPr="00AD5AFB" w:rsidRDefault="006B6592" w:rsidP="006B6592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00140617" w14:textId="77777777" w:rsidR="006B6592" w:rsidRDefault="006B6592" w:rsidP="006B6592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36CDD30C" w14:textId="77777777" w:rsidR="001964C3" w:rsidRPr="001964C3" w:rsidRDefault="001964C3" w:rsidP="001964C3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</w:p>
    <w:p w14:paraId="6F906847" w14:textId="0055F38A" w:rsidR="00735607" w:rsidRPr="00704D16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5EA025B2" w:rsidR="00735607" w:rsidRPr="00704D16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Pr="00704D16">
        <w:rPr>
          <w:rFonts w:eastAsia="Calibri" w:cstheme="minorHAnsi"/>
          <w:color w:val="000000" w:themeColor="text1"/>
        </w:rPr>
        <w:t>wskazanym w SWZ dla każdej 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0A1FE0E6" w14:textId="5854879C" w:rsidR="00FC08EB" w:rsidRPr="00704D16" w:rsidRDefault="00FC08EB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spełniamy wszystkie wymagania określone w Załączniku nr 5 do SWZ (Warunki gwarancji, rękojmi i serwisu gwarancyjnego) – jeśli dotyczy danej części oraz w Załączniku nr 6 do SWZ (Procedura dostawy i odbioru urządzeni</w:t>
      </w:r>
      <w:r w:rsidR="00217A5C" w:rsidRPr="00704D16">
        <w:rPr>
          <w:rFonts w:eastAsia="Times New Roman" w:cstheme="minorHAnsi"/>
          <w:lang w:eastAsia="zh-CN"/>
        </w:rPr>
        <w:t>a) –</w:t>
      </w:r>
      <w:r w:rsidR="00C62B05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jeśli dotyczy danej części. </w:t>
      </w:r>
    </w:p>
    <w:p w14:paraId="29B9D71F" w14:textId="77777777" w:rsidR="00EE0CEA" w:rsidRPr="00704D16" w:rsidRDefault="00EE0CEA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704D16" w:rsidRDefault="00357E5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3A4ACC84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77777777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021F8B45" w:rsidR="00735607" w:rsidRPr="00041467" w:rsidRDefault="00BE02B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6A2FBFBD" w14:textId="57097D10" w:rsidR="00416CDE" w:rsidRPr="00011B2E" w:rsidRDefault="00416CDE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t xml:space="preserve"> </w:t>
      </w:r>
      <w:r w:rsidRPr="00011B2E">
        <w:rPr>
          <w:rFonts w:cstheme="minorHAnsi"/>
          <w:color w:val="000000"/>
          <w:lang w:eastAsia="ar-SA"/>
        </w:rPr>
        <w:t>Oświadczam, iż</w:t>
      </w:r>
    </w:p>
    <w:p w14:paraId="44DBB470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lastRenderedPageBreak/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BA6136A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C9881C8" w14:textId="27738A4A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 xml:space="preserve">•             w stosunku do podwykonawców </w:t>
      </w:r>
      <w:r w:rsidRPr="00011B2E">
        <w:rPr>
          <w:rFonts w:cstheme="minorHAnsi"/>
          <w:strike/>
          <w:color w:val="000000"/>
          <w:lang w:eastAsia="ar-SA"/>
        </w:rPr>
        <w:t>oraz podmiotu/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tów</w:t>
      </w:r>
      <w:proofErr w:type="spellEnd"/>
      <w:r w:rsidRPr="00011B2E">
        <w:rPr>
          <w:rFonts w:cstheme="minorHAnsi"/>
          <w:strike/>
          <w:color w:val="000000"/>
          <w:lang w:eastAsia="ar-SA"/>
        </w:rPr>
        <w:t>, na którego/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ych</w:t>
      </w:r>
      <w:proofErr w:type="spellEnd"/>
      <w:r w:rsidRPr="00011B2E">
        <w:rPr>
          <w:rFonts w:cstheme="minorHAnsi"/>
          <w:strike/>
          <w:color w:val="000000"/>
          <w:lang w:eastAsia="ar-SA"/>
        </w:rPr>
        <w:t xml:space="preserve"> zasoby powołuję się w niniejszym postępowaniu,</w:t>
      </w:r>
      <w:r w:rsidRPr="00011B2E">
        <w:rPr>
          <w:rFonts w:cstheme="minorHAnsi"/>
          <w:color w:val="000000"/>
          <w:lang w:eastAsia="ar-SA"/>
        </w:rPr>
        <w:t xml:space="preserve">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73226156" w14:textId="5B05CB72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AAD41A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 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178D55FB" w14:textId="51AA0804" w:rsidR="00735607" w:rsidRPr="00704D16" w:rsidRDefault="00735607" w:rsidP="00704D16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</w:p>
    <w:p w14:paraId="72D057AC" w14:textId="3880767B" w:rsidR="000B3A51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6876BAC" w14:textId="77777777" w:rsidR="000B3A51" w:rsidRPr="001964C3" w:rsidRDefault="000B3A51" w:rsidP="00BE02B7">
      <w:pPr>
        <w:spacing w:after="0" w:line="240" w:lineRule="auto"/>
        <w:rPr>
          <w:rFonts w:cstheme="minorHAnsi"/>
          <w:color w:val="000000" w:themeColor="text1"/>
          <w:sz w:val="16"/>
          <w:szCs w:val="16"/>
        </w:rPr>
      </w:pPr>
      <w:r w:rsidRPr="001964C3">
        <w:rPr>
          <w:rFonts w:cstheme="minorHAnsi"/>
          <w:color w:val="000000" w:themeColor="text1"/>
          <w:sz w:val="16"/>
          <w:szCs w:val="16"/>
          <w:vertAlign w:val="superscript"/>
        </w:rPr>
        <w:t xml:space="preserve">1) </w:t>
      </w:r>
      <w:r w:rsidRPr="001964C3">
        <w:rPr>
          <w:rFonts w:cstheme="minorHAnsi"/>
          <w:color w:val="000000" w:themeColor="text1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1964C3" w:rsidRDefault="00E05FCF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6"/>
          <w:szCs w:val="16"/>
        </w:rPr>
      </w:pPr>
      <w:r w:rsidRPr="001964C3">
        <w:rPr>
          <w:rFonts w:eastAsia="Arial Unicode MS" w:cstheme="minorHAnsi"/>
          <w:color w:val="000000" w:themeColor="text1"/>
          <w:sz w:val="16"/>
          <w:szCs w:val="16"/>
        </w:rPr>
        <w:t>*</w:t>
      </w:r>
      <w:r w:rsidR="000B3A51" w:rsidRPr="001964C3">
        <w:rPr>
          <w:rFonts w:eastAsia="Arial Unicode MS" w:cstheme="minorHAnsi"/>
          <w:color w:val="000000" w:themeColor="text1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1964C3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6"/>
          <w:szCs w:val="16"/>
        </w:rPr>
      </w:pPr>
      <w:r w:rsidRPr="001964C3">
        <w:rPr>
          <w:rFonts w:eastAsia="Arial Unicode MS" w:cstheme="minorHAnsi"/>
          <w:color w:val="000000" w:themeColor="text1"/>
          <w:sz w:val="16"/>
          <w:szCs w:val="16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1964C3" w:rsidSect="001964C3">
      <w:headerReference w:type="default" r:id="rId9"/>
      <w:footerReference w:type="default" r:id="rId10"/>
      <w:pgSz w:w="11906" w:h="16838"/>
      <w:pgMar w:top="1276" w:right="1133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DD1B2" w14:textId="77777777" w:rsidR="00976C3B" w:rsidRDefault="00976C3B" w:rsidP="007D0747">
      <w:pPr>
        <w:spacing w:after="0" w:line="240" w:lineRule="auto"/>
      </w:pPr>
      <w:r>
        <w:separator/>
      </w:r>
    </w:p>
  </w:endnote>
  <w:endnote w:type="continuationSeparator" w:id="0">
    <w:p w14:paraId="39B8C928" w14:textId="77777777" w:rsidR="00976C3B" w:rsidRDefault="00976C3B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AEC13" w14:textId="77777777" w:rsidR="00253F68" w:rsidRPr="000F5E14" w:rsidRDefault="00253F68" w:rsidP="00253F68">
    <w:pPr>
      <w:pStyle w:val="Nagwek"/>
      <w:jc w:val="center"/>
      <w:rPr>
        <w:rFonts w:ascii="Calibri" w:hAnsi="Calibri"/>
        <w:noProof/>
        <w:sz w:val="16"/>
        <w:szCs w:val="16"/>
      </w:rPr>
    </w:pPr>
    <w:bookmarkStart w:id="1" w:name="_Hlk63320999"/>
    <w:bookmarkStart w:id="2" w:name="_Hlk63321000"/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14:paraId="323F5F15" w14:textId="77777777" w:rsidR="00253F68" w:rsidRPr="000F5E14" w:rsidRDefault="00253F68" w:rsidP="00253F68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14:paraId="5EB3EF80" w14:textId="6CAA52E7" w:rsidR="00376A3D" w:rsidRPr="00253F68" w:rsidRDefault="00253F68" w:rsidP="00253F68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bookmarkEnd w:id="1"/>
  <w:bookmarkEnd w:id="2"/>
  <w:p w14:paraId="55FAE2E4" w14:textId="77777777" w:rsidR="00376A3D" w:rsidRDefault="00376A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C071B" w14:textId="77777777" w:rsidR="00976C3B" w:rsidRDefault="00976C3B" w:rsidP="007D0747">
      <w:pPr>
        <w:spacing w:after="0" w:line="240" w:lineRule="auto"/>
      </w:pPr>
      <w:r>
        <w:separator/>
      </w:r>
    </w:p>
  </w:footnote>
  <w:footnote w:type="continuationSeparator" w:id="0">
    <w:p w14:paraId="123807EE" w14:textId="77777777" w:rsidR="00976C3B" w:rsidRDefault="00976C3B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3387B609" w:rsidR="00376A3D" w:rsidRDefault="00976C3B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60775E" w:rsidRPr="0060775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60775E" w:rsidRPr="0060775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B6592">
      <w:rPr>
        <w:noProof/>
        <w:lang w:eastAsia="pl-PL"/>
      </w:rPr>
      <w:drawing>
        <wp:inline distT="0" distB="0" distL="0" distR="0" wp14:anchorId="785F3C20" wp14:editId="7892950D">
          <wp:extent cx="1141095" cy="352425"/>
          <wp:effectExtent l="0" t="0" r="1905" b="9525"/>
          <wp:docPr id="3" name="Obraz 3" descr="Logotyp UMB" title="Logotyp UM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Logotyp UMB" title="Logotyp UM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287D1A"/>
    <w:multiLevelType w:val="hybridMultilevel"/>
    <w:tmpl w:val="3210E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3"/>
  </w:num>
  <w:num w:numId="2">
    <w:abstractNumId w:val="10"/>
  </w:num>
  <w:num w:numId="3">
    <w:abstractNumId w:val="44"/>
  </w:num>
  <w:num w:numId="4">
    <w:abstractNumId w:val="37"/>
  </w:num>
  <w:num w:numId="5">
    <w:abstractNumId w:val="41"/>
  </w:num>
  <w:num w:numId="6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40863"/>
    <w:rsid w:val="000411F3"/>
    <w:rsid w:val="00041467"/>
    <w:rsid w:val="0005633B"/>
    <w:rsid w:val="00060E52"/>
    <w:rsid w:val="000822D5"/>
    <w:rsid w:val="000853D0"/>
    <w:rsid w:val="00086E79"/>
    <w:rsid w:val="00090F7C"/>
    <w:rsid w:val="00091D3A"/>
    <w:rsid w:val="00096915"/>
    <w:rsid w:val="000A2491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F20A8"/>
    <w:rsid w:val="000F4844"/>
    <w:rsid w:val="001020ED"/>
    <w:rsid w:val="001066D1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228"/>
    <w:rsid w:val="00184DC8"/>
    <w:rsid w:val="001875CD"/>
    <w:rsid w:val="00191BCE"/>
    <w:rsid w:val="00194313"/>
    <w:rsid w:val="001964C3"/>
    <w:rsid w:val="001A1276"/>
    <w:rsid w:val="001A1378"/>
    <w:rsid w:val="001A627E"/>
    <w:rsid w:val="001B07DC"/>
    <w:rsid w:val="001B12D6"/>
    <w:rsid w:val="001B4102"/>
    <w:rsid w:val="001C03E0"/>
    <w:rsid w:val="001C1A08"/>
    <w:rsid w:val="001C1DE1"/>
    <w:rsid w:val="001D72C6"/>
    <w:rsid w:val="001F042B"/>
    <w:rsid w:val="00200223"/>
    <w:rsid w:val="00206446"/>
    <w:rsid w:val="00215BC0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53C2"/>
    <w:rsid w:val="00287391"/>
    <w:rsid w:val="00294A47"/>
    <w:rsid w:val="0029714E"/>
    <w:rsid w:val="002972A7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44CA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7C7E"/>
    <w:rsid w:val="0035015B"/>
    <w:rsid w:val="00352958"/>
    <w:rsid w:val="00353100"/>
    <w:rsid w:val="00355CC9"/>
    <w:rsid w:val="00357E57"/>
    <w:rsid w:val="003717E3"/>
    <w:rsid w:val="0037553C"/>
    <w:rsid w:val="00376A3D"/>
    <w:rsid w:val="00381BFD"/>
    <w:rsid w:val="00390B76"/>
    <w:rsid w:val="003970CC"/>
    <w:rsid w:val="003A3DE5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CDE"/>
    <w:rsid w:val="00421E21"/>
    <w:rsid w:val="0042343E"/>
    <w:rsid w:val="0043395D"/>
    <w:rsid w:val="0044456C"/>
    <w:rsid w:val="00446819"/>
    <w:rsid w:val="00447666"/>
    <w:rsid w:val="00451398"/>
    <w:rsid w:val="00453FA9"/>
    <w:rsid w:val="00455308"/>
    <w:rsid w:val="004554EF"/>
    <w:rsid w:val="00462A2A"/>
    <w:rsid w:val="00476AD6"/>
    <w:rsid w:val="00483ACD"/>
    <w:rsid w:val="00484CA7"/>
    <w:rsid w:val="00491B9C"/>
    <w:rsid w:val="0049671A"/>
    <w:rsid w:val="00496A2A"/>
    <w:rsid w:val="00497654"/>
    <w:rsid w:val="00497A20"/>
    <w:rsid w:val="004A22FE"/>
    <w:rsid w:val="004A4641"/>
    <w:rsid w:val="004A7B6F"/>
    <w:rsid w:val="004B4C1B"/>
    <w:rsid w:val="004B55DA"/>
    <w:rsid w:val="004B58D8"/>
    <w:rsid w:val="004C1BE4"/>
    <w:rsid w:val="004C5A43"/>
    <w:rsid w:val="004C6030"/>
    <w:rsid w:val="004D3DD6"/>
    <w:rsid w:val="004D6F7F"/>
    <w:rsid w:val="004E0721"/>
    <w:rsid w:val="004E62E0"/>
    <w:rsid w:val="004E769A"/>
    <w:rsid w:val="004F584C"/>
    <w:rsid w:val="004F7948"/>
    <w:rsid w:val="00501518"/>
    <w:rsid w:val="005022F9"/>
    <w:rsid w:val="00503B47"/>
    <w:rsid w:val="00504C62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70056"/>
    <w:rsid w:val="00570E86"/>
    <w:rsid w:val="00572D6F"/>
    <w:rsid w:val="00580B72"/>
    <w:rsid w:val="0059100E"/>
    <w:rsid w:val="00595E82"/>
    <w:rsid w:val="00596CC1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6016E7"/>
    <w:rsid w:val="006035D1"/>
    <w:rsid w:val="00604221"/>
    <w:rsid w:val="00604DFF"/>
    <w:rsid w:val="0060775E"/>
    <w:rsid w:val="00607774"/>
    <w:rsid w:val="00610068"/>
    <w:rsid w:val="00615B15"/>
    <w:rsid w:val="006221C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0789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6592"/>
    <w:rsid w:val="006B7BEF"/>
    <w:rsid w:val="006C0F4D"/>
    <w:rsid w:val="006C4E28"/>
    <w:rsid w:val="006C569C"/>
    <w:rsid w:val="006D1A75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21BE1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530DC"/>
    <w:rsid w:val="007552D7"/>
    <w:rsid w:val="00757188"/>
    <w:rsid w:val="0076107E"/>
    <w:rsid w:val="00766125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2054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C52AB"/>
    <w:rsid w:val="008D146E"/>
    <w:rsid w:val="008D1496"/>
    <w:rsid w:val="008D3B62"/>
    <w:rsid w:val="008D74F5"/>
    <w:rsid w:val="008E05F4"/>
    <w:rsid w:val="008E1197"/>
    <w:rsid w:val="008E356F"/>
    <w:rsid w:val="008E46DC"/>
    <w:rsid w:val="008E55C6"/>
    <w:rsid w:val="008F0227"/>
    <w:rsid w:val="008F31C5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6C3B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31BE"/>
    <w:rsid w:val="009D45F8"/>
    <w:rsid w:val="009E441C"/>
    <w:rsid w:val="009E62A6"/>
    <w:rsid w:val="009E790B"/>
    <w:rsid w:val="009F3631"/>
    <w:rsid w:val="009F380F"/>
    <w:rsid w:val="009F72EC"/>
    <w:rsid w:val="00A022BA"/>
    <w:rsid w:val="00A03493"/>
    <w:rsid w:val="00A12AF0"/>
    <w:rsid w:val="00A13983"/>
    <w:rsid w:val="00A1449C"/>
    <w:rsid w:val="00A16096"/>
    <w:rsid w:val="00A23E42"/>
    <w:rsid w:val="00A35A24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B6CFA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F97"/>
    <w:rsid w:val="00B57F57"/>
    <w:rsid w:val="00B6073F"/>
    <w:rsid w:val="00B7059C"/>
    <w:rsid w:val="00B72298"/>
    <w:rsid w:val="00B74832"/>
    <w:rsid w:val="00B75404"/>
    <w:rsid w:val="00B8369E"/>
    <w:rsid w:val="00B90985"/>
    <w:rsid w:val="00B91984"/>
    <w:rsid w:val="00B95577"/>
    <w:rsid w:val="00B9618D"/>
    <w:rsid w:val="00B96449"/>
    <w:rsid w:val="00BA4A6E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BF4D16"/>
    <w:rsid w:val="00C0145F"/>
    <w:rsid w:val="00C057E8"/>
    <w:rsid w:val="00C06433"/>
    <w:rsid w:val="00C07CDD"/>
    <w:rsid w:val="00C1530A"/>
    <w:rsid w:val="00C16D26"/>
    <w:rsid w:val="00C227A3"/>
    <w:rsid w:val="00C311AD"/>
    <w:rsid w:val="00C43025"/>
    <w:rsid w:val="00C43DC8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C013B"/>
    <w:rsid w:val="00CC1784"/>
    <w:rsid w:val="00CC1A5B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0554"/>
    <w:rsid w:val="00D05B07"/>
    <w:rsid w:val="00D10959"/>
    <w:rsid w:val="00D1171F"/>
    <w:rsid w:val="00D27884"/>
    <w:rsid w:val="00D27953"/>
    <w:rsid w:val="00D406BA"/>
    <w:rsid w:val="00D5027A"/>
    <w:rsid w:val="00D52675"/>
    <w:rsid w:val="00D61950"/>
    <w:rsid w:val="00D635DD"/>
    <w:rsid w:val="00D66AD5"/>
    <w:rsid w:val="00D66CB1"/>
    <w:rsid w:val="00D81ACF"/>
    <w:rsid w:val="00D86522"/>
    <w:rsid w:val="00D874C2"/>
    <w:rsid w:val="00D87539"/>
    <w:rsid w:val="00D94B21"/>
    <w:rsid w:val="00D96E3A"/>
    <w:rsid w:val="00DA2BC8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53D9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073B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A7B38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6272"/>
    <w:rsid w:val="00EF7109"/>
    <w:rsid w:val="00F04A59"/>
    <w:rsid w:val="00F057E0"/>
    <w:rsid w:val="00F058F2"/>
    <w:rsid w:val="00F10B43"/>
    <w:rsid w:val="00F17979"/>
    <w:rsid w:val="00F17C35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4C3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BC0D9-036A-42EC-A944-605464AD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1164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Barbara Dokert-Świsłocka</cp:lastModifiedBy>
  <cp:revision>63</cp:revision>
  <cp:lastPrinted>2023-03-08T11:46:00Z</cp:lastPrinted>
  <dcterms:created xsi:type="dcterms:W3CDTF">2021-05-17T09:59:00Z</dcterms:created>
  <dcterms:modified xsi:type="dcterms:W3CDTF">2023-06-26T07:25:00Z</dcterms:modified>
</cp:coreProperties>
</file>