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BBB" w:rsidRDefault="009F0BBB">
      <w:pPr>
        <w:rPr>
          <w:sz w:val="20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6406"/>
      </w:tblGrid>
      <w:tr w:rsidR="00B65F30" w:rsidRPr="00B65F30" w:rsidTr="00B65F30">
        <w:trPr>
          <w:trHeight w:val="791"/>
        </w:trPr>
        <w:tc>
          <w:tcPr>
            <w:tcW w:w="3612" w:type="dxa"/>
            <w:shd w:val="clear" w:color="auto" w:fill="auto"/>
          </w:tcPr>
          <w:p w:rsidR="00B65F30" w:rsidRPr="00B65F30" w:rsidRDefault="00B65F30" w:rsidP="00B65F30">
            <w:pPr>
              <w:widowControl/>
              <w:tabs>
                <w:tab w:val="left" w:pos="3900"/>
              </w:tabs>
              <w:rPr>
                <w:rFonts w:ascii="Calibri" w:eastAsia="Calibri" w:hAnsi="Calibri" w:cs="Calibri"/>
                <w:b/>
                <w:color w:val="262626"/>
                <w:kern w:val="0"/>
                <w:sz w:val="19"/>
                <w:szCs w:val="19"/>
              </w:rPr>
            </w:pPr>
            <w:r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pl-PL"/>
              </w:rPr>
              <w:drawing>
                <wp:inline distT="0" distB="0" distL="0" distR="0">
                  <wp:extent cx="1343025" cy="502285"/>
                  <wp:effectExtent l="1905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02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shd w:val="clear" w:color="auto" w:fill="auto"/>
          </w:tcPr>
          <w:p w:rsidR="00B65F30" w:rsidRPr="00B65F30" w:rsidRDefault="00B65F30" w:rsidP="00B65F30">
            <w:pPr>
              <w:widowControl/>
              <w:tabs>
                <w:tab w:val="left" w:pos="3900"/>
              </w:tabs>
              <w:spacing w:before="120" w:line="240" w:lineRule="exact"/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B65F30">
              <w:rPr>
                <w:rFonts w:ascii="Calibri" w:eastAsia="Calibri" w:hAnsi="Calibri" w:cs="Calibri"/>
                <w:b/>
                <w:color w:val="262626"/>
                <w:kern w:val="0"/>
                <w:sz w:val="19"/>
                <w:szCs w:val="19"/>
              </w:rPr>
              <w:t>Areszt Śledczy w Olsztynie</w:t>
            </w:r>
          </w:p>
          <w:p w:rsidR="00B65F30" w:rsidRPr="00B65F30" w:rsidRDefault="00B65F30" w:rsidP="00B65F30">
            <w:pPr>
              <w:widowControl/>
              <w:tabs>
                <w:tab w:val="left" w:pos="3900"/>
              </w:tabs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B65F30">
              <w:rPr>
                <w:rFonts w:ascii="Calibri" w:eastAsia="Calibri" w:hAnsi="Calibri" w:cs="Calibri"/>
                <w:color w:val="262626"/>
                <w:kern w:val="0"/>
                <w:sz w:val="17"/>
                <w:szCs w:val="17"/>
              </w:rPr>
              <w:t>10-575 Olsztyn, Al. J. Piłsudskiego 3</w:t>
            </w:r>
          </w:p>
          <w:p w:rsidR="00B65F30" w:rsidRPr="00B65F30" w:rsidRDefault="00B65F30" w:rsidP="00B65F30">
            <w:pPr>
              <w:widowControl/>
              <w:tabs>
                <w:tab w:val="left" w:pos="3900"/>
              </w:tabs>
              <w:jc w:val="right"/>
              <w:rPr>
                <w:rFonts w:ascii="Calibri" w:eastAsia="Calibri" w:hAnsi="Calibri"/>
                <w:kern w:val="0"/>
                <w:sz w:val="22"/>
                <w:szCs w:val="22"/>
                <w:lang w:val="en-US"/>
              </w:rPr>
            </w:pPr>
            <w:r w:rsidRPr="00B65F30">
              <w:rPr>
                <w:rFonts w:ascii="Calibri" w:eastAsia="Calibri" w:hAnsi="Calibri" w:cs="Calibri"/>
                <w:color w:val="262626"/>
                <w:kern w:val="0"/>
                <w:sz w:val="17"/>
                <w:szCs w:val="17"/>
                <w:lang w:val="en-US"/>
              </w:rPr>
              <w:t>tel. 89 524 86 00, fax 89 541 25 44, email: as_olsztyn@sw.gov.pl</w:t>
            </w:r>
          </w:p>
        </w:tc>
      </w:tr>
    </w:tbl>
    <w:p w:rsidR="00B65F30" w:rsidRPr="00B65F30" w:rsidRDefault="00B65F30" w:rsidP="00B65F30">
      <w:pPr>
        <w:widowControl/>
        <w:tabs>
          <w:tab w:val="left" w:pos="3900"/>
        </w:tabs>
        <w:rPr>
          <w:rFonts w:ascii="Calibri" w:eastAsia="Calibri" w:hAnsi="Calibri"/>
          <w:kern w:val="0"/>
          <w:sz w:val="22"/>
          <w:szCs w:val="22"/>
          <w:lang w:val="en-US"/>
        </w:rPr>
      </w:pPr>
    </w:p>
    <w:p w:rsidR="009F0BBB" w:rsidRDefault="009F0BBB">
      <w:pPr>
        <w:rPr>
          <w:rFonts w:ascii="Calibri Light" w:hAnsi="Calibri Light" w:cs="Calibri Light"/>
          <w:sz w:val="20"/>
          <w:szCs w:val="20"/>
        </w:rPr>
      </w:pPr>
    </w:p>
    <w:p w:rsidR="00B65F30" w:rsidRDefault="00B65F30">
      <w:pPr>
        <w:rPr>
          <w:sz w:val="20"/>
          <w:szCs w:val="20"/>
        </w:rPr>
      </w:pPr>
    </w:p>
    <w:p w:rsidR="00B65F30" w:rsidRDefault="00B65F30">
      <w:pPr>
        <w:rPr>
          <w:sz w:val="20"/>
          <w:szCs w:val="20"/>
        </w:rPr>
      </w:pPr>
    </w:p>
    <w:p w:rsidR="009F0BBB" w:rsidRPr="003D0BA6" w:rsidRDefault="00C80182" w:rsidP="003B510C">
      <w:pPr>
        <w:jc w:val="right"/>
      </w:pPr>
      <w:r w:rsidRPr="003D0BA6">
        <w:rPr>
          <w:bCs/>
          <w:sz w:val="20"/>
          <w:szCs w:val="20"/>
        </w:rPr>
        <w:t xml:space="preserve">Olsztyn, dnia </w:t>
      </w:r>
      <w:r w:rsidR="00DA32BB">
        <w:rPr>
          <w:bCs/>
          <w:sz w:val="20"/>
          <w:szCs w:val="20"/>
        </w:rPr>
        <w:t>1</w:t>
      </w:r>
      <w:r w:rsidR="00027C2F">
        <w:rPr>
          <w:bCs/>
          <w:sz w:val="20"/>
          <w:szCs w:val="20"/>
        </w:rPr>
        <w:t>7</w:t>
      </w:r>
      <w:r w:rsidRPr="003D0BA6">
        <w:rPr>
          <w:bCs/>
          <w:sz w:val="20"/>
          <w:szCs w:val="20"/>
        </w:rPr>
        <w:t xml:space="preserve"> </w:t>
      </w:r>
      <w:proofErr w:type="spellStart"/>
      <w:r w:rsidR="00DA32BB">
        <w:rPr>
          <w:bCs/>
          <w:sz w:val="20"/>
          <w:szCs w:val="20"/>
        </w:rPr>
        <w:t>maja</w:t>
      </w:r>
      <w:proofErr w:type="spellEnd"/>
      <w:r w:rsidR="007D328B" w:rsidRPr="003D0BA6">
        <w:rPr>
          <w:bCs/>
          <w:sz w:val="20"/>
          <w:szCs w:val="20"/>
        </w:rPr>
        <w:t xml:space="preserve"> 202</w:t>
      </w:r>
      <w:r w:rsidR="00DA32BB">
        <w:rPr>
          <w:bCs/>
          <w:sz w:val="20"/>
          <w:szCs w:val="20"/>
        </w:rPr>
        <w:t>4</w:t>
      </w:r>
      <w:r w:rsidR="009F0BBB" w:rsidRPr="003D0BA6">
        <w:rPr>
          <w:bCs/>
          <w:sz w:val="20"/>
          <w:szCs w:val="20"/>
        </w:rPr>
        <w:t xml:space="preserve"> r. </w:t>
      </w:r>
    </w:p>
    <w:p w:rsidR="00FC108B" w:rsidRPr="003D0BA6" w:rsidRDefault="009F0BBB">
      <w:pPr>
        <w:pStyle w:val="Indeks"/>
        <w:rPr>
          <w:rFonts w:eastAsia="Georgia" w:cs="Times New Roman"/>
          <w:b/>
          <w:sz w:val="28"/>
          <w:szCs w:val="28"/>
        </w:rPr>
      </w:pPr>
      <w:r w:rsidRPr="003D0BA6">
        <w:rPr>
          <w:rFonts w:eastAsia="Georgia" w:cs="Times New Roman"/>
          <w:b/>
          <w:sz w:val="28"/>
          <w:szCs w:val="28"/>
        </w:rPr>
        <w:t xml:space="preserve">                                                                   </w:t>
      </w:r>
    </w:p>
    <w:p w:rsidR="00B65F30" w:rsidRPr="003D0BA6" w:rsidRDefault="007D328B">
      <w:pPr>
        <w:pStyle w:val="Indeks"/>
        <w:rPr>
          <w:rFonts w:cs="Times New Roman"/>
          <w:b/>
          <w:sz w:val="28"/>
          <w:szCs w:val="28"/>
        </w:rPr>
      </w:pPr>
      <w:r w:rsidRPr="003D0BA6">
        <w:rPr>
          <w:rFonts w:cs="Times New Roman"/>
          <w:b/>
          <w:sz w:val="28"/>
          <w:szCs w:val="28"/>
        </w:rPr>
        <w:t xml:space="preserve">                                                                   </w:t>
      </w:r>
      <w:r w:rsidR="00B65F30" w:rsidRPr="003D0BA6">
        <w:rPr>
          <w:rFonts w:cs="Times New Roman"/>
          <w:b/>
          <w:sz w:val="28"/>
          <w:szCs w:val="28"/>
        </w:rPr>
        <w:t xml:space="preserve">        </w:t>
      </w:r>
    </w:p>
    <w:p w:rsidR="00B65F30" w:rsidRPr="003D0BA6" w:rsidRDefault="00B65F30">
      <w:pPr>
        <w:pStyle w:val="Indeks"/>
        <w:rPr>
          <w:rFonts w:cs="Times New Roman"/>
          <w:b/>
          <w:sz w:val="28"/>
          <w:szCs w:val="28"/>
        </w:rPr>
      </w:pPr>
    </w:p>
    <w:p w:rsidR="00C84754" w:rsidRPr="00A0348E" w:rsidRDefault="00C84754" w:rsidP="00C84754">
      <w:pPr>
        <w:pStyle w:val="Indeks"/>
        <w:jc w:val="center"/>
        <w:rPr>
          <w:rFonts w:eastAsia="Times New Roman" w:cs="Times New Roman"/>
        </w:rPr>
      </w:pPr>
      <w:r w:rsidRPr="00A0348E">
        <w:rPr>
          <w:rFonts w:cs="Times New Roman"/>
          <w:b/>
        </w:rPr>
        <w:t xml:space="preserve">Zapytanie ofertowe pn. </w:t>
      </w:r>
      <w:r w:rsidRPr="00A0348E">
        <w:rPr>
          <w:rFonts w:cs="Times New Roman"/>
          <w:b/>
        </w:rPr>
        <w:br/>
        <w:t xml:space="preserve">,, </w:t>
      </w:r>
      <w:bookmarkStart w:id="0" w:name="OLE_LINK6"/>
      <w:bookmarkStart w:id="1" w:name="_Hlk166663512"/>
      <w:bookmarkStart w:id="2" w:name="OLE_LINK9"/>
      <w:r w:rsidRPr="00A0348E">
        <w:rPr>
          <w:rFonts w:eastAsia="Times New Roman" w:cs="Times New Roman"/>
          <w:b/>
          <w:bCs/>
        </w:rPr>
        <w:t>Usługa szkoleniowa  dla  osób pozbawionych wolności w postaci kursu  przyuczającego do zawodu</w:t>
      </w:r>
      <w:r w:rsidRPr="00A0348E">
        <w:rPr>
          <w:rStyle w:val="Pogrubienie"/>
          <w:rFonts w:cs="Times New Roman"/>
        </w:rPr>
        <w:t xml:space="preserve"> </w:t>
      </w:r>
      <w:r w:rsidRPr="00A0348E">
        <w:rPr>
          <w:rFonts w:eastAsia="Times New Roman" w:cs="Times New Roman"/>
          <w:b/>
          <w:bCs/>
        </w:rPr>
        <w:t xml:space="preserve">o profilu  </w:t>
      </w:r>
      <w:bookmarkEnd w:id="0"/>
      <w:r w:rsidR="00DA32BB">
        <w:rPr>
          <w:rStyle w:val="Pogrubienie"/>
          <w:rFonts w:cs="Times New Roman"/>
        </w:rPr>
        <w:t>„Brukarz</w:t>
      </w:r>
      <w:r w:rsidRPr="00A0348E">
        <w:rPr>
          <w:rStyle w:val="Pogrubienie"/>
          <w:rFonts w:cs="Times New Roman"/>
        </w:rPr>
        <w:t xml:space="preserve">” </w:t>
      </w:r>
      <w:bookmarkEnd w:id="1"/>
    </w:p>
    <w:bookmarkEnd w:id="2"/>
    <w:p w:rsidR="00C80182" w:rsidRPr="00A0348E" w:rsidRDefault="00C80182" w:rsidP="00C84754">
      <w:pPr>
        <w:pStyle w:val="Indeks"/>
        <w:jc w:val="center"/>
        <w:rPr>
          <w:rFonts w:eastAsia="Georgia" w:cs="Times New Roman"/>
          <w:b/>
        </w:rPr>
      </w:pPr>
    </w:p>
    <w:p w:rsidR="00C80182" w:rsidRPr="00A0348E" w:rsidRDefault="00C80182" w:rsidP="00C80182">
      <w:pPr>
        <w:pStyle w:val="Indeks"/>
        <w:rPr>
          <w:rFonts w:eastAsia="Georgia" w:cs="Times New Roman"/>
          <w:b/>
        </w:rPr>
      </w:pPr>
    </w:p>
    <w:p w:rsidR="00B65F30" w:rsidRPr="00A0348E" w:rsidRDefault="00C84754" w:rsidP="00C84754">
      <w:pPr>
        <w:pStyle w:val="Indeks"/>
        <w:numPr>
          <w:ilvl w:val="0"/>
          <w:numId w:val="2"/>
        </w:numPr>
        <w:rPr>
          <w:rFonts w:eastAsia="Georgia" w:cs="Times New Roman"/>
          <w:b/>
        </w:rPr>
      </w:pPr>
      <w:r w:rsidRPr="00A0348E">
        <w:rPr>
          <w:rFonts w:eastAsia="Georgia" w:cs="Times New Roman"/>
          <w:b/>
        </w:rPr>
        <w:t>Zamawiający</w:t>
      </w:r>
    </w:p>
    <w:p w:rsidR="00C84754" w:rsidRPr="00A0348E" w:rsidRDefault="00C80182" w:rsidP="00C84754">
      <w:pPr>
        <w:pStyle w:val="Indeks"/>
        <w:rPr>
          <w:rFonts w:eastAsia="Times New Roman" w:cs="Times New Roman"/>
        </w:rPr>
      </w:pPr>
      <w:r w:rsidRPr="00A0348E">
        <w:rPr>
          <w:rFonts w:eastAsia="Times New Roman" w:cs="Times New Roman"/>
        </w:rPr>
        <w:t>Areszt Śledczy w Olsztynie,  10-575 Olsztyn , ul. Piłsudskiego 3</w:t>
      </w:r>
      <w:r w:rsidR="00774A73" w:rsidRPr="00A0348E">
        <w:rPr>
          <w:rFonts w:eastAsia="Times New Roman" w:cs="Times New Roman"/>
        </w:rPr>
        <w:t xml:space="preserve">, </w:t>
      </w:r>
      <w:r w:rsidRPr="00A0348E">
        <w:rPr>
          <w:rFonts w:eastAsia="Times New Roman" w:cs="Times New Roman"/>
        </w:rPr>
        <w:t xml:space="preserve"> </w:t>
      </w:r>
      <w:r w:rsidR="00C84754" w:rsidRPr="00A0348E">
        <w:rPr>
          <w:rFonts w:eastAsia="Times New Roman" w:cs="Times New Roman"/>
        </w:rPr>
        <w:br/>
      </w:r>
      <w:r w:rsidRPr="00A0348E">
        <w:rPr>
          <w:rFonts w:eastAsia="Times New Roman" w:cs="Times New Roman"/>
        </w:rPr>
        <w:t>tel. (89) 524-86-00, fax. (89) 541</w:t>
      </w:r>
      <w:r w:rsidR="00C717FD" w:rsidRPr="00A0348E">
        <w:rPr>
          <w:rFonts w:eastAsia="Times New Roman" w:cs="Times New Roman"/>
        </w:rPr>
        <w:t>-25-44</w:t>
      </w:r>
      <w:r w:rsidR="00C84754" w:rsidRPr="00A0348E">
        <w:rPr>
          <w:rFonts w:eastAsia="Times New Roman" w:cs="Times New Roman"/>
        </w:rPr>
        <w:t xml:space="preserve">, </w:t>
      </w:r>
      <w:r w:rsidR="00C84754" w:rsidRPr="00A0348E">
        <w:rPr>
          <w:rFonts w:eastAsia="Times New Roman" w:cs="Times New Roman"/>
        </w:rPr>
        <w:br/>
        <w:t xml:space="preserve">NIP 739 10 44 553 </w:t>
      </w:r>
    </w:p>
    <w:p w:rsidR="00C84754" w:rsidRPr="00A0348E" w:rsidRDefault="00C84754" w:rsidP="00B65F30">
      <w:pPr>
        <w:pStyle w:val="Indeks"/>
        <w:jc w:val="both"/>
        <w:rPr>
          <w:rFonts w:eastAsia="Times New Roman" w:cs="Times New Roman"/>
        </w:rPr>
      </w:pPr>
    </w:p>
    <w:p w:rsidR="00C84754" w:rsidRPr="00A0348E" w:rsidRDefault="00C84754" w:rsidP="00C84754">
      <w:pPr>
        <w:pStyle w:val="Indeks"/>
        <w:numPr>
          <w:ilvl w:val="0"/>
          <w:numId w:val="2"/>
        </w:numPr>
        <w:jc w:val="both"/>
        <w:rPr>
          <w:rFonts w:eastAsia="Times New Roman" w:cs="Times New Roman"/>
          <w:b/>
          <w:bCs/>
        </w:rPr>
      </w:pPr>
      <w:r w:rsidRPr="00A0348E">
        <w:rPr>
          <w:rFonts w:eastAsia="Times New Roman" w:cs="Times New Roman"/>
          <w:b/>
          <w:bCs/>
        </w:rPr>
        <w:t xml:space="preserve">Opis przedmiotu zamówienia </w:t>
      </w:r>
    </w:p>
    <w:p w:rsidR="00774A73" w:rsidRPr="00A0348E" w:rsidRDefault="00C84754" w:rsidP="00B65F30">
      <w:pPr>
        <w:pStyle w:val="Indeks"/>
        <w:jc w:val="both"/>
        <w:rPr>
          <w:rStyle w:val="Pogrubienie"/>
          <w:rFonts w:cs="Times New Roman"/>
        </w:rPr>
      </w:pPr>
      <w:r w:rsidRPr="00A0348E">
        <w:rPr>
          <w:rFonts w:eastAsia="Times New Roman" w:cs="Times New Roman"/>
        </w:rPr>
        <w:t>Przedmiotem zamówienia jest</w:t>
      </w:r>
      <w:r w:rsidR="00774A73" w:rsidRPr="00A0348E">
        <w:rPr>
          <w:rFonts w:eastAsia="Times New Roman" w:cs="Times New Roman"/>
        </w:rPr>
        <w:t xml:space="preserve"> </w:t>
      </w:r>
      <w:bookmarkStart w:id="3" w:name="_Hlk115090871"/>
      <w:r w:rsidR="00774A73" w:rsidRPr="00A0348E">
        <w:rPr>
          <w:rFonts w:eastAsia="Times New Roman" w:cs="Times New Roman"/>
          <w:b/>
          <w:bCs/>
        </w:rPr>
        <w:t>us</w:t>
      </w:r>
      <w:r w:rsidR="007C52B9" w:rsidRPr="00A0348E">
        <w:rPr>
          <w:rFonts w:eastAsia="Times New Roman" w:cs="Times New Roman"/>
          <w:b/>
          <w:bCs/>
        </w:rPr>
        <w:t>ług</w:t>
      </w:r>
      <w:r w:rsidRPr="00A0348E">
        <w:rPr>
          <w:rFonts w:eastAsia="Times New Roman" w:cs="Times New Roman"/>
          <w:b/>
          <w:bCs/>
        </w:rPr>
        <w:t>a</w:t>
      </w:r>
      <w:r w:rsidR="007C52B9" w:rsidRPr="00A0348E">
        <w:rPr>
          <w:rFonts w:eastAsia="Times New Roman" w:cs="Times New Roman"/>
          <w:b/>
          <w:bCs/>
        </w:rPr>
        <w:t xml:space="preserve"> </w:t>
      </w:r>
      <w:r w:rsidR="00C717FD" w:rsidRPr="00A0348E">
        <w:rPr>
          <w:rFonts w:eastAsia="Times New Roman" w:cs="Times New Roman"/>
          <w:b/>
          <w:bCs/>
        </w:rPr>
        <w:t>szkoleniow</w:t>
      </w:r>
      <w:r w:rsidRPr="00A0348E">
        <w:rPr>
          <w:rFonts w:eastAsia="Times New Roman" w:cs="Times New Roman"/>
          <w:b/>
          <w:bCs/>
        </w:rPr>
        <w:t>a</w:t>
      </w:r>
      <w:r w:rsidR="00C717FD" w:rsidRPr="00A0348E">
        <w:rPr>
          <w:rFonts w:eastAsia="Times New Roman" w:cs="Times New Roman"/>
          <w:b/>
          <w:bCs/>
        </w:rPr>
        <w:t xml:space="preserve">  </w:t>
      </w:r>
      <w:r w:rsidR="00774A73" w:rsidRPr="00A0348E">
        <w:rPr>
          <w:rFonts w:eastAsia="Times New Roman" w:cs="Times New Roman"/>
          <w:b/>
          <w:bCs/>
        </w:rPr>
        <w:t xml:space="preserve">w postaci 1  </w:t>
      </w:r>
      <w:r w:rsidR="00774A73" w:rsidRPr="00A0348E">
        <w:rPr>
          <w:rStyle w:val="Pogrubienie"/>
          <w:rFonts w:cs="Times New Roman"/>
        </w:rPr>
        <w:t>kursu</w:t>
      </w:r>
      <w:r w:rsidR="00C717FD" w:rsidRPr="00A0348E">
        <w:rPr>
          <w:rStyle w:val="Pogrubienie"/>
          <w:rFonts w:cs="Times New Roman"/>
        </w:rPr>
        <w:t xml:space="preserve"> </w:t>
      </w:r>
      <w:r w:rsidR="00C717FD" w:rsidRPr="00A0348E">
        <w:rPr>
          <w:rFonts w:eastAsia="Times New Roman" w:cs="Times New Roman"/>
          <w:b/>
          <w:bCs/>
        </w:rPr>
        <w:t xml:space="preserve">dla  </w:t>
      </w:r>
      <w:r w:rsidRPr="00A0348E">
        <w:rPr>
          <w:rFonts w:eastAsia="Times New Roman" w:cs="Times New Roman"/>
          <w:b/>
          <w:bCs/>
        </w:rPr>
        <w:t>osób pozbawionych wolności,</w:t>
      </w:r>
      <w:r w:rsidR="00C717FD" w:rsidRPr="00A0348E">
        <w:rPr>
          <w:rFonts w:eastAsia="Times New Roman" w:cs="Times New Roman"/>
          <w:b/>
          <w:bCs/>
        </w:rPr>
        <w:t xml:space="preserve">  </w:t>
      </w:r>
      <w:r w:rsidR="00774A73" w:rsidRPr="00A0348E">
        <w:rPr>
          <w:rFonts w:eastAsia="Times New Roman" w:cs="Times New Roman"/>
          <w:b/>
          <w:bCs/>
        </w:rPr>
        <w:t>przyuczającego do zawodu</w:t>
      </w:r>
      <w:r w:rsidR="00774A73" w:rsidRPr="00A0348E">
        <w:rPr>
          <w:rStyle w:val="Pogrubienie"/>
          <w:rFonts w:cs="Times New Roman"/>
        </w:rPr>
        <w:t xml:space="preserve"> </w:t>
      </w:r>
      <w:r w:rsidR="00774A73" w:rsidRPr="00A0348E">
        <w:rPr>
          <w:rFonts w:eastAsia="Times New Roman" w:cs="Times New Roman"/>
          <w:b/>
          <w:bCs/>
        </w:rPr>
        <w:t xml:space="preserve">o profilu  </w:t>
      </w:r>
      <w:r w:rsidR="00DA32BB">
        <w:rPr>
          <w:rStyle w:val="Pogrubienie"/>
          <w:rFonts w:cs="Times New Roman"/>
        </w:rPr>
        <w:t>Brukarz.</w:t>
      </w:r>
    </w:p>
    <w:p w:rsidR="00A17C07" w:rsidRPr="00A0348E" w:rsidRDefault="00A17C07" w:rsidP="00A17C07">
      <w:pPr>
        <w:spacing w:line="276" w:lineRule="auto"/>
        <w:jc w:val="both"/>
        <w:rPr>
          <w:bCs/>
        </w:rPr>
      </w:pPr>
      <w:r w:rsidRPr="00A0348E">
        <w:t>Wspólny Słownik Zamówień ( CPV)</w:t>
      </w:r>
    </w:p>
    <w:bookmarkEnd w:id="3"/>
    <w:p w:rsidR="00A17C07" w:rsidRPr="00A0348E" w:rsidRDefault="00A17C07" w:rsidP="00A17C07">
      <w:pPr>
        <w:spacing w:line="276" w:lineRule="auto"/>
        <w:jc w:val="both"/>
        <w:rPr>
          <w:color w:val="000000"/>
        </w:rPr>
      </w:pPr>
      <w:r w:rsidRPr="00A0348E">
        <w:rPr>
          <w:color w:val="000000"/>
        </w:rPr>
        <w:t>80500000 - 9 Usługi szkoleniowe</w:t>
      </w:r>
    </w:p>
    <w:p w:rsidR="000A72B5" w:rsidRPr="00A0348E" w:rsidRDefault="00A17C07" w:rsidP="002A7179">
      <w:pPr>
        <w:spacing w:line="276" w:lineRule="auto"/>
        <w:jc w:val="both"/>
        <w:rPr>
          <w:color w:val="000000"/>
        </w:rPr>
      </w:pPr>
      <w:r w:rsidRPr="00A0348E">
        <w:rPr>
          <w:color w:val="000000"/>
        </w:rPr>
        <w:t>80530000 – 8 Usługi szkolenia zawodowego</w:t>
      </w:r>
    </w:p>
    <w:p w:rsidR="002A7179" w:rsidRPr="00A0348E" w:rsidRDefault="002A7179" w:rsidP="002A7179">
      <w:pPr>
        <w:spacing w:line="276" w:lineRule="auto"/>
        <w:jc w:val="both"/>
        <w:rPr>
          <w:color w:val="000000"/>
        </w:rPr>
      </w:pPr>
    </w:p>
    <w:p w:rsidR="0011686A" w:rsidRPr="00A0348E" w:rsidRDefault="00A17C07" w:rsidP="00A0348E">
      <w:pPr>
        <w:jc w:val="both"/>
      </w:pPr>
      <w:r w:rsidRPr="00A0348E">
        <w:t xml:space="preserve">Kurs dla 1 grupy  6 osobowej przygotowujący uczestników  kursu do  pracy  </w:t>
      </w:r>
      <w:r w:rsidR="00A92F89" w:rsidRPr="00A0348E">
        <w:t xml:space="preserve">o profilu </w:t>
      </w:r>
      <w:r w:rsidR="006069C4">
        <w:t>Brukarz</w:t>
      </w:r>
      <w:r w:rsidR="000A72B5" w:rsidRPr="00A0348E">
        <w:t>.</w:t>
      </w:r>
      <w:r w:rsidRPr="00A0348E">
        <w:t xml:space="preserve"> Kurs skierowany jest do osób odbywających karę pozbawienia wolności</w:t>
      </w:r>
      <w:r w:rsidR="0011686A" w:rsidRPr="00A0348E">
        <w:t xml:space="preserve"> </w:t>
      </w:r>
      <w:r w:rsidR="006621B7" w:rsidRPr="00A0348E">
        <w:t xml:space="preserve">w </w:t>
      </w:r>
      <w:r w:rsidR="002A7179" w:rsidRPr="00A0348E">
        <w:t xml:space="preserve"> Oddziale Zewnętrznym w Olsztynie </w:t>
      </w:r>
      <w:r w:rsidRPr="00A0348E">
        <w:t>Aresz</w:t>
      </w:r>
      <w:r w:rsidR="006621B7" w:rsidRPr="00A0348E">
        <w:t>cie</w:t>
      </w:r>
      <w:r w:rsidRPr="00A0348E">
        <w:t xml:space="preserve"> Śledcz</w:t>
      </w:r>
      <w:r w:rsidR="006621B7" w:rsidRPr="00A0348E">
        <w:t xml:space="preserve">ym w Olsztynie, </w:t>
      </w:r>
      <w:r w:rsidR="002A7179" w:rsidRPr="00A0348E">
        <w:t>ul. Opolska 42</w:t>
      </w:r>
      <w:r w:rsidRPr="00A0348E">
        <w:t xml:space="preserve"> 10-</w:t>
      </w:r>
      <w:r w:rsidR="002A7179" w:rsidRPr="00A0348E">
        <w:t>626</w:t>
      </w:r>
      <w:r w:rsidRPr="00A0348E">
        <w:t xml:space="preserve"> Olsztyn</w:t>
      </w:r>
      <w:r w:rsidR="00901A6A" w:rsidRPr="00A0348E">
        <w:t>.</w:t>
      </w:r>
      <w:r w:rsidR="00833048" w:rsidRPr="00A0348E">
        <w:t xml:space="preserve"> </w:t>
      </w:r>
      <w:r w:rsidR="0011686A" w:rsidRPr="00A0348E">
        <w:rPr>
          <w:rStyle w:val="Pogrubienie"/>
          <w:b w:val="0"/>
        </w:rPr>
        <w:t>Celem kursu jest</w:t>
      </w:r>
      <w:r w:rsidR="0011686A" w:rsidRPr="00A0348E">
        <w:rPr>
          <w:rStyle w:val="Pogrubienie"/>
        </w:rPr>
        <w:t xml:space="preserve">  </w:t>
      </w:r>
      <w:r w:rsidR="0011686A" w:rsidRPr="00A0348E">
        <w:t xml:space="preserve">nabycie przez Uczestników wiedzy i umiejętności </w:t>
      </w:r>
      <w:r w:rsidR="00A0348E">
        <w:br/>
      </w:r>
      <w:r w:rsidR="0011686A" w:rsidRPr="00A0348E">
        <w:t xml:space="preserve">z zakresu </w:t>
      </w:r>
      <w:r w:rsidR="006069C4" w:rsidRPr="006069C4">
        <w:t>prawidłowego wykonywania pracy w zawodzie brukarza</w:t>
      </w:r>
      <w:r w:rsidR="006069C4" w:rsidRPr="006069C4">
        <w:rPr>
          <w:shd w:val="clear" w:color="auto" w:fill="FFFFFF"/>
        </w:rPr>
        <w:t>.</w:t>
      </w:r>
    </w:p>
    <w:p w:rsidR="0011686A" w:rsidRPr="00A0348E" w:rsidRDefault="0011686A" w:rsidP="00A17C07">
      <w:pPr>
        <w:pStyle w:val="Akapitzlist"/>
        <w:autoSpaceDN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A17C07" w:rsidRPr="00A0348E" w:rsidRDefault="00A17C07" w:rsidP="00A17C07">
      <w:pPr>
        <w:pStyle w:val="Akapitzlist"/>
        <w:autoSpaceDN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Kurs należy przeprowadzić </w:t>
      </w:r>
      <w:bookmarkStart w:id="4" w:name="OLE_LINK8"/>
      <w:bookmarkStart w:id="5" w:name="OLE_LINK10"/>
      <w:r w:rsidR="002A7179" w:rsidRPr="00A0348E">
        <w:rPr>
          <w:rFonts w:ascii="Times New Roman" w:hAnsi="Times New Roman" w:cs="Times New Roman"/>
          <w:sz w:val="24"/>
          <w:szCs w:val="24"/>
        </w:rPr>
        <w:t xml:space="preserve">w </w:t>
      </w:r>
      <w:r w:rsidR="006621B7" w:rsidRPr="00A0348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bookmarkEnd w:id="5"/>
      <w:r w:rsidR="002A7179" w:rsidRPr="00A0348E">
        <w:rPr>
          <w:rFonts w:ascii="Times New Roman" w:hAnsi="Times New Roman" w:cs="Times New Roman"/>
          <w:sz w:val="24"/>
          <w:szCs w:val="24"/>
        </w:rPr>
        <w:t>Oddziale Zewnętrznym w Olsztynie Aresztu Śledczego</w:t>
      </w:r>
      <w:r w:rsidR="006069C4">
        <w:rPr>
          <w:rFonts w:ascii="Times New Roman" w:hAnsi="Times New Roman" w:cs="Times New Roman"/>
          <w:sz w:val="24"/>
          <w:szCs w:val="24"/>
        </w:rPr>
        <w:br/>
      </w:r>
      <w:r w:rsidR="002A7179" w:rsidRPr="00A0348E">
        <w:rPr>
          <w:rFonts w:ascii="Times New Roman" w:hAnsi="Times New Roman" w:cs="Times New Roman"/>
          <w:sz w:val="24"/>
          <w:szCs w:val="24"/>
        </w:rPr>
        <w:t>w Olsztynie, ul. Opolska 42 10-626 Olsztyn</w:t>
      </w:r>
      <w:r w:rsidRPr="00A0348E">
        <w:rPr>
          <w:rFonts w:ascii="Times New Roman" w:hAnsi="Times New Roman" w:cs="Times New Roman"/>
          <w:sz w:val="24"/>
          <w:szCs w:val="24"/>
        </w:rPr>
        <w:t>, w dni powszednie</w:t>
      </w:r>
      <w:r w:rsidR="002A7179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>w godzinach od 8.00 do 15.</w:t>
      </w:r>
      <w:r w:rsidR="00551643" w:rsidRPr="00A0348E">
        <w:rPr>
          <w:rFonts w:ascii="Times New Roman" w:hAnsi="Times New Roman" w:cs="Times New Roman"/>
          <w:sz w:val="24"/>
          <w:szCs w:val="24"/>
        </w:rPr>
        <w:t>3</w:t>
      </w:r>
      <w:r w:rsidRPr="00A0348E">
        <w:rPr>
          <w:rFonts w:ascii="Times New Roman" w:hAnsi="Times New Roman" w:cs="Times New Roman"/>
          <w:sz w:val="24"/>
          <w:szCs w:val="24"/>
        </w:rPr>
        <w:t>0, uwzględniając obowiązujący w jednostce penitencjarnej Porządek Wewnętrzny.</w:t>
      </w:r>
      <w:r w:rsidR="00A0348E">
        <w:rPr>
          <w:rFonts w:ascii="Times New Roman" w:hAnsi="Times New Roman" w:cs="Times New Roman"/>
          <w:sz w:val="24"/>
          <w:szCs w:val="24"/>
        </w:rPr>
        <w:br/>
      </w:r>
      <w:r w:rsidRPr="00A0348E">
        <w:rPr>
          <w:rFonts w:ascii="Times New Roman" w:hAnsi="Times New Roman" w:cs="Times New Roman"/>
          <w:sz w:val="24"/>
          <w:szCs w:val="24"/>
          <w:shd w:val="clear" w:color="auto" w:fill="FFFFFF"/>
        </w:rPr>
        <w:t>W uzasadnionych przypadkach, za zgodą kierownika jednostki penitencjarnej zajęcia mogą odbywać się w soboty, dni wolne od pracy.</w:t>
      </w:r>
      <w:r w:rsidR="00F72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>W harmonogramie kursu  należy uwzględnić przerwy między zajęciami (5 minutowe po każdych kolejnych 45 minutach zajęć).</w:t>
      </w:r>
    </w:p>
    <w:p w:rsidR="006621B7" w:rsidRDefault="00A17C07" w:rsidP="00A17C07">
      <w:pPr>
        <w:spacing w:line="276" w:lineRule="auto"/>
        <w:jc w:val="both"/>
      </w:pPr>
      <w:r w:rsidRPr="00A0348E">
        <w:t xml:space="preserve">Program kursu </w:t>
      </w:r>
      <w:bookmarkStart w:id="6" w:name="_Hlk115168880"/>
      <w:r w:rsidR="006069C4">
        <w:rPr>
          <w:rStyle w:val="Pogrubienie"/>
        </w:rPr>
        <w:t>brukarz</w:t>
      </w:r>
      <w:r w:rsidRPr="00A0348E">
        <w:rPr>
          <w:rStyle w:val="Pogrubienie"/>
        </w:rPr>
        <w:t xml:space="preserve"> </w:t>
      </w:r>
      <w:r w:rsidR="006621B7" w:rsidRPr="00A0348E">
        <w:t xml:space="preserve">powinien zawierać </w:t>
      </w:r>
      <w:r w:rsidRPr="00A0348E">
        <w:t xml:space="preserve">w szczególności następujące zagadnienia: </w:t>
      </w:r>
    </w:p>
    <w:p w:rsidR="007D47BA" w:rsidRPr="007A38CC" w:rsidRDefault="007D47BA" w:rsidP="007D47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C">
        <w:rPr>
          <w:rFonts w:ascii="Times New Roman" w:hAnsi="Times New Roman" w:cs="Times New Roman"/>
          <w:sz w:val="24"/>
          <w:szCs w:val="24"/>
        </w:rPr>
        <w:t>Bezpieczeństwo i higiena pracy i p</w:t>
      </w:r>
      <w:r w:rsidR="00A3268E">
        <w:rPr>
          <w:rFonts w:ascii="Times New Roman" w:hAnsi="Times New Roman" w:cs="Times New Roman"/>
          <w:sz w:val="24"/>
          <w:szCs w:val="24"/>
        </w:rPr>
        <w:t>p</w:t>
      </w:r>
      <w:r w:rsidRPr="007A38CC">
        <w:rPr>
          <w:rFonts w:ascii="Times New Roman" w:hAnsi="Times New Roman" w:cs="Times New Roman"/>
          <w:sz w:val="24"/>
          <w:szCs w:val="24"/>
        </w:rPr>
        <w:t>oż.</w:t>
      </w:r>
    </w:p>
    <w:p w:rsidR="007D47BA" w:rsidRPr="007A38CC" w:rsidRDefault="007D47BA" w:rsidP="007D47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C">
        <w:rPr>
          <w:rFonts w:ascii="Times New Roman" w:hAnsi="Times New Roman" w:cs="Times New Roman"/>
          <w:sz w:val="24"/>
          <w:szCs w:val="24"/>
        </w:rPr>
        <w:t>Dokumentacja budowlana oraz rysunek budowlany.</w:t>
      </w:r>
    </w:p>
    <w:bookmarkEnd w:id="6"/>
    <w:p w:rsidR="007D47BA" w:rsidRPr="007A38CC" w:rsidRDefault="007D47BA" w:rsidP="007D47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C">
        <w:rPr>
          <w:rFonts w:ascii="Times New Roman" w:hAnsi="Times New Roman" w:cs="Times New Roman"/>
          <w:sz w:val="24"/>
          <w:szCs w:val="24"/>
        </w:rPr>
        <w:t>Materiałoznawstwo: rodzaje bruku i kostki brukowej ( spoiwa, zaprawy, betony, grunty budowlane, rodzaje bruku).</w:t>
      </w:r>
    </w:p>
    <w:p w:rsidR="006069C4" w:rsidRPr="007A38CC" w:rsidRDefault="007A38CC" w:rsidP="006069C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C">
        <w:rPr>
          <w:rFonts w:ascii="Times New Roman" w:hAnsi="Times New Roman" w:cs="Times New Roman"/>
          <w:sz w:val="24"/>
          <w:szCs w:val="24"/>
        </w:rPr>
        <w:t>Technologia z elementami maszynoznawstwa.</w:t>
      </w:r>
    </w:p>
    <w:p w:rsidR="007A38CC" w:rsidRDefault="007A38CC" w:rsidP="006069C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Wykonywanie wykopów, skarp i nasypów oraz przygotowanie podłoża do prac brukarskich.</w:t>
      </w:r>
    </w:p>
    <w:p w:rsidR="007A38CC" w:rsidRPr="006069C4" w:rsidRDefault="007A38CC" w:rsidP="006069C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brukarskie i montaż nawierzchni drogowych w tym:</w:t>
      </w:r>
    </w:p>
    <w:p w:rsidR="007D47BA" w:rsidRDefault="007D47BA" w:rsidP="006069C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Rozbieranie uszkodzonych bruków i chodników</w:t>
      </w:r>
    </w:p>
    <w:p w:rsidR="007D47BA" w:rsidRDefault="007D47BA" w:rsidP="006069C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nawierzchni z kostki kamiennej na odcinkach prostych, łukach i skrzyżowaniach</w:t>
      </w:r>
    </w:p>
    <w:p w:rsidR="007D47BA" w:rsidRDefault="007D47BA" w:rsidP="006069C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Brukowanie w ozdobne wzory nawierzchni z różnych typów</w:t>
      </w:r>
    </w:p>
    <w:p w:rsidR="007D47BA" w:rsidRDefault="007D47BA" w:rsidP="006069C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napraw </w:t>
      </w:r>
      <w:r w:rsidR="007A38CC">
        <w:rPr>
          <w:rFonts w:ascii="Times New Roman" w:hAnsi="Times New Roman" w:cs="Times New Roman"/>
          <w:sz w:val="24"/>
          <w:szCs w:val="24"/>
        </w:rPr>
        <w:t>nawierzchni</w:t>
      </w:r>
      <w:r>
        <w:rPr>
          <w:rFonts w:ascii="Times New Roman" w:hAnsi="Times New Roman" w:cs="Times New Roman"/>
          <w:sz w:val="24"/>
          <w:szCs w:val="24"/>
        </w:rPr>
        <w:t xml:space="preserve"> brukowych chodników</w:t>
      </w:r>
    </w:p>
    <w:p w:rsidR="006069C4" w:rsidRPr="006069C4" w:rsidRDefault="006069C4" w:rsidP="006069C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73" w:rsidRPr="00A0348E" w:rsidRDefault="00774A73" w:rsidP="00B65F30">
      <w:pPr>
        <w:pStyle w:val="NormalnyWeb"/>
        <w:spacing w:before="0" w:after="0" w:line="276" w:lineRule="auto"/>
        <w:jc w:val="both"/>
      </w:pPr>
      <w:r w:rsidRPr="00A0348E">
        <w:rPr>
          <w:rStyle w:val="Pogrubienie"/>
          <w:b w:val="0"/>
        </w:rPr>
        <w:t xml:space="preserve">Wymiar  godzinowy </w:t>
      </w:r>
      <w:r w:rsidR="00C717FD" w:rsidRPr="00A0348E">
        <w:rPr>
          <w:rStyle w:val="Pogrubienie"/>
          <w:b w:val="0"/>
        </w:rPr>
        <w:t xml:space="preserve"> całości  kursu:  </w:t>
      </w:r>
      <w:r w:rsidR="00551643" w:rsidRPr="00A0348E">
        <w:rPr>
          <w:rStyle w:val="Pogrubienie"/>
          <w:b w:val="0"/>
        </w:rPr>
        <w:t>100</w:t>
      </w:r>
      <w:r w:rsidRPr="00A0348E">
        <w:rPr>
          <w:rStyle w:val="Pogrubienie"/>
          <w:b w:val="0"/>
        </w:rPr>
        <w:t xml:space="preserve"> godzin lekcyjnych ( 1 godzina lekcyjna - 45 minut);</w:t>
      </w:r>
    </w:p>
    <w:p w:rsidR="00551643" w:rsidRPr="00A0348E" w:rsidRDefault="00774A73" w:rsidP="00B65F30">
      <w:pPr>
        <w:pStyle w:val="NormalnyWeb"/>
        <w:spacing w:before="0" w:after="0" w:line="276" w:lineRule="auto"/>
        <w:jc w:val="both"/>
        <w:rPr>
          <w:rStyle w:val="Pogrubienie"/>
          <w:b w:val="0"/>
        </w:rPr>
      </w:pPr>
      <w:r w:rsidRPr="00A0348E">
        <w:rPr>
          <w:rStyle w:val="Pogrubienie"/>
          <w:b w:val="0"/>
        </w:rPr>
        <w:t xml:space="preserve">Liczba godzin zajęć  teoretycznych kursu : </w:t>
      </w:r>
      <w:r w:rsidR="007D328B" w:rsidRPr="00A0348E">
        <w:rPr>
          <w:rStyle w:val="Pogrubienie"/>
          <w:b w:val="0"/>
        </w:rPr>
        <w:t>2</w:t>
      </w:r>
      <w:r w:rsidRPr="00A0348E">
        <w:rPr>
          <w:rStyle w:val="Pogrubienie"/>
          <w:b w:val="0"/>
        </w:rPr>
        <w:t xml:space="preserve">0 godzin w tym BHP </w:t>
      </w:r>
    </w:p>
    <w:p w:rsidR="00774A73" w:rsidRPr="00A0348E" w:rsidRDefault="00774A73" w:rsidP="00B65F30">
      <w:pPr>
        <w:pStyle w:val="NormalnyWeb"/>
        <w:spacing w:before="0" w:after="0" w:line="276" w:lineRule="auto"/>
        <w:jc w:val="both"/>
      </w:pPr>
      <w:r w:rsidRPr="00A0348E">
        <w:rPr>
          <w:rStyle w:val="Pogrubienie"/>
          <w:b w:val="0"/>
        </w:rPr>
        <w:t xml:space="preserve">Liczba godzin zajęć  praktycznych kursu : </w:t>
      </w:r>
      <w:r w:rsidR="00C717FD" w:rsidRPr="00A0348E">
        <w:rPr>
          <w:rStyle w:val="Pogrubienie"/>
          <w:b w:val="0"/>
        </w:rPr>
        <w:t xml:space="preserve"> </w:t>
      </w:r>
      <w:r w:rsidR="00551643" w:rsidRPr="00A0348E">
        <w:rPr>
          <w:rStyle w:val="Pogrubienie"/>
          <w:b w:val="0"/>
        </w:rPr>
        <w:t>8</w:t>
      </w:r>
      <w:r w:rsidRPr="00A0348E">
        <w:rPr>
          <w:rStyle w:val="Pogrubienie"/>
          <w:b w:val="0"/>
        </w:rPr>
        <w:t>0 godzin.</w:t>
      </w:r>
    </w:p>
    <w:p w:rsidR="00774A73" w:rsidRPr="00A0348E" w:rsidRDefault="00774A73" w:rsidP="00B65F30">
      <w:pPr>
        <w:pStyle w:val="NormalnyWeb"/>
        <w:spacing w:before="0" w:after="0" w:line="276" w:lineRule="auto"/>
        <w:jc w:val="both"/>
      </w:pPr>
      <w:r w:rsidRPr="00A0348E">
        <w:rPr>
          <w:rStyle w:val="Pogrubienie"/>
          <w:b w:val="0"/>
        </w:rPr>
        <w:t>Godzi</w:t>
      </w:r>
      <w:r w:rsidR="00C717FD" w:rsidRPr="00A0348E">
        <w:rPr>
          <w:rStyle w:val="Pogrubienie"/>
          <w:b w:val="0"/>
        </w:rPr>
        <w:t>ny realizacji  kursu:  8.00 – 15.</w:t>
      </w:r>
      <w:r w:rsidR="00551643" w:rsidRPr="00A0348E">
        <w:rPr>
          <w:rStyle w:val="Pogrubienie"/>
          <w:b w:val="0"/>
        </w:rPr>
        <w:t>3</w:t>
      </w:r>
      <w:r w:rsidRPr="00A0348E">
        <w:rPr>
          <w:rStyle w:val="Pogrubienie"/>
          <w:b w:val="0"/>
        </w:rPr>
        <w:t>0</w:t>
      </w:r>
    </w:p>
    <w:p w:rsidR="00774A73" w:rsidRPr="00A0348E" w:rsidRDefault="00774A73" w:rsidP="00B65F30">
      <w:pPr>
        <w:spacing w:line="276" w:lineRule="auto"/>
        <w:jc w:val="both"/>
        <w:rPr>
          <w:rStyle w:val="Pogrubienie"/>
          <w:b w:val="0"/>
        </w:rPr>
      </w:pPr>
      <w:r w:rsidRPr="00A0348E">
        <w:rPr>
          <w:rStyle w:val="Pogrubienie"/>
          <w:b w:val="0"/>
        </w:rPr>
        <w:t>Liczba</w:t>
      </w:r>
      <w:r w:rsidR="00C717FD" w:rsidRPr="00A0348E">
        <w:rPr>
          <w:rStyle w:val="Pogrubienie"/>
          <w:b w:val="0"/>
        </w:rPr>
        <w:t xml:space="preserve">  uczestników:  6</w:t>
      </w:r>
      <w:r w:rsidRPr="00A0348E">
        <w:rPr>
          <w:rStyle w:val="Pogrubienie"/>
          <w:b w:val="0"/>
        </w:rPr>
        <w:t xml:space="preserve"> osób</w:t>
      </w:r>
    </w:p>
    <w:p w:rsidR="00E54616" w:rsidRPr="00A0348E" w:rsidRDefault="00E54616" w:rsidP="00B65F30">
      <w:pPr>
        <w:spacing w:line="276" w:lineRule="auto"/>
        <w:jc w:val="both"/>
        <w:rPr>
          <w:rStyle w:val="Pogrubienie"/>
          <w:b w:val="0"/>
        </w:rPr>
      </w:pPr>
    </w:p>
    <w:p w:rsidR="006F1E3F" w:rsidRPr="00A0348E" w:rsidRDefault="006F1E3F" w:rsidP="006F1E3F">
      <w:pPr>
        <w:pStyle w:val="Tekstpodstawowy"/>
        <w:jc w:val="both"/>
      </w:pPr>
      <w:r w:rsidRPr="00A0348E">
        <w:rPr>
          <w:b/>
        </w:rPr>
        <w:t xml:space="preserve">W ramach zajęć praktycznych kursu </w:t>
      </w:r>
      <w:r w:rsidR="009E51C0" w:rsidRPr="00A0348E">
        <w:rPr>
          <w:b/>
        </w:rPr>
        <w:t>p</w:t>
      </w:r>
      <w:r w:rsidRPr="00A0348E">
        <w:rPr>
          <w:b/>
        </w:rPr>
        <w:t xml:space="preserve">rzewiduje się wykonanie następujących prac: </w:t>
      </w:r>
    </w:p>
    <w:p w:rsidR="007A38CC" w:rsidRPr="007A38CC" w:rsidRDefault="00A0348E" w:rsidP="007A38CC">
      <w:pPr>
        <w:pStyle w:val="NormalnyWeb"/>
        <w:jc w:val="both"/>
      </w:pPr>
      <w:r w:rsidRPr="00A0348E">
        <w:rPr>
          <w:color w:val="000000"/>
        </w:rPr>
        <w:t xml:space="preserve">Zagospodarowanie terenu i w Oddziale Zewnętrznym w Olsztynie poprzez </w:t>
      </w:r>
      <w:r w:rsidR="007A38CC">
        <w:rPr>
          <w:color w:val="000000"/>
        </w:rPr>
        <w:t>p</w:t>
      </w:r>
      <w:r w:rsidR="007A38CC">
        <w:t>rzygotowanie podłoża pod kostkę brukową, u</w:t>
      </w:r>
      <w:r w:rsidR="007A38CC" w:rsidRPr="007A38CC">
        <w:t>łożenie nabrzeży</w:t>
      </w:r>
      <w:r w:rsidR="007A38CC">
        <w:t xml:space="preserve"> o długości 20 mb oraz u</w:t>
      </w:r>
      <w:r w:rsidR="007A38CC" w:rsidRPr="007A38CC">
        <w:t>łożenie nawierzchni z kostki brukowej o powierzchni 2</w:t>
      </w:r>
      <w:r w:rsidR="007A38CC">
        <w:t>5</w:t>
      </w:r>
      <w:r w:rsidR="007A38CC" w:rsidRPr="007A38CC">
        <w:t xml:space="preserve">0m2 </w:t>
      </w:r>
    </w:p>
    <w:p w:rsidR="001B3312" w:rsidRPr="00A0348E" w:rsidRDefault="001B3312" w:rsidP="00B65F30">
      <w:pPr>
        <w:pStyle w:val="NormalnyWeb"/>
        <w:spacing w:before="0" w:after="0" w:line="276" w:lineRule="auto"/>
        <w:ind w:right="-285"/>
      </w:pPr>
    </w:p>
    <w:p w:rsidR="00A17C07" w:rsidRPr="00A0348E" w:rsidRDefault="0076746E" w:rsidP="0076746E">
      <w:pPr>
        <w:pStyle w:val="NormalnyWeb"/>
        <w:numPr>
          <w:ilvl w:val="0"/>
          <w:numId w:val="2"/>
        </w:numPr>
        <w:spacing w:before="0" w:after="0" w:line="276" w:lineRule="auto"/>
        <w:ind w:right="-285"/>
        <w:rPr>
          <w:b/>
          <w:bCs/>
        </w:rPr>
      </w:pPr>
      <w:r w:rsidRPr="00A0348E">
        <w:rPr>
          <w:b/>
          <w:bCs/>
        </w:rPr>
        <w:t xml:space="preserve">Warunki udziału w </w:t>
      </w:r>
      <w:r w:rsidR="003A2AC0" w:rsidRPr="00A0348E">
        <w:rPr>
          <w:b/>
          <w:bCs/>
        </w:rPr>
        <w:t>postępowaniu</w:t>
      </w:r>
    </w:p>
    <w:p w:rsidR="007D328B" w:rsidRPr="00A0348E" w:rsidRDefault="007D328B" w:rsidP="00B65F30">
      <w:pPr>
        <w:pStyle w:val="NormalnyWeb"/>
        <w:spacing w:before="0" w:after="0" w:line="276" w:lineRule="auto"/>
        <w:ind w:right="-285"/>
      </w:pPr>
    </w:p>
    <w:p w:rsidR="0076746E" w:rsidRPr="00A0348E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Wykonawca spełnia kryteria wymagane od organizatora kształcenia określone </w:t>
      </w:r>
      <w:r w:rsidRPr="00A0348E">
        <w:rPr>
          <w:rFonts w:ascii="Times New Roman" w:hAnsi="Times New Roman" w:cs="Times New Roman"/>
          <w:sz w:val="24"/>
          <w:szCs w:val="24"/>
        </w:rPr>
        <w:br/>
        <w:t xml:space="preserve">w Rozporządzeniu Ministra Edukacji  Narodowej z dnia 19 marca 2019 r.  w sprawie kształcenia ustawicznego w formach pozaszkolnych ( Dz. U.2019. poz. 652), posiada </w:t>
      </w:r>
      <w:bookmarkStart w:id="7" w:name="_Hlk115257486"/>
      <w:r w:rsidRPr="00A0348E">
        <w:rPr>
          <w:rFonts w:ascii="Times New Roman" w:hAnsi="Times New Roman" w:cs="Times New Roman"/>
          <w:sz w:val="24"/>
          <w:szCs w:val="24"/>
        </w:rPr>
        <w:t xml:space="preserve">aktualny wpis do Rejestru Instytucji Szkoleniowych Wojewódzkiego Urzędu Pracy właściwego ze względu na siedzibę instytucji szkoleniowej. </w:t>
      </w:r>
    </w:p>
    <w:bookmarkEnd w:id="7"/>
    <w:p w:rsidR="0076746E" w:rsidRPr="00A0348E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color w:val="000000"/>
          <w:sz w:val="24"/>
          <w:szCs w:val="24"/>
        </w:rPr>
        <w:t xml:space="preserve">Wykonawca lub  podmiot trzeci ( podwykonawca, którym posługuje się Wykonawca) posiada uprawnienia do wydania odpowiednich zaświadczeń o ukończeniu kursu w przypadku potwierdzenia uczestnictwa  kursanta w co  najmniej  80% godzin lekcyjnych objętych szkoleniem według  wzorów wynikających z </w:t>
      </w:r>
      <w:bookmarkStart w:id="8" w:name="OLE_LINK11"/>
      <w:r w:rsidRPr="00A0348E">
        <w:rPr>
          <w:rFonts w:ascii="Times New Roman" w:hAnsi="Times New Roman" w:cs="Times New Roman"/>
          <w:color w:val="000000"/>
          <w:sz w:val="24"/>
          <w:szCs w:val="24"/>
        </w:rPr>
        <w:t xml:space="preserve">Rozporządzenia Ministra Edukacji  Narodowej z dnia </w:t>
      </w:r>
      <w:r w:rsidRPr="00A0348E">
        <w:rPr>
          <w:rFonts w:ascii="Times New Roman" w:hAnsi="Times New Roman" w:cs="Times New Roman"/>
          <w:sz w:val="24"/>
          <w:szCs w:val="24"/>
        </w:rPr>
        <w:t xml:space="preserve">19 marca 2019 r.  </w:t>
      </w:r>
      <w:r w:rsidR="00D6559C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 xml:space="preserve">w sprawie kształcenia ustawicznego w formach pozaszkolnych </w:t>
      </w:r>
      <w:bookmarkEnd w:id="8"/>
      <w:r w:rsidRPr="00A0348E">
        <w:rPr>
          <w:rFonts w:ascii="Times New Roman" w:hAnsi="Times New Roman" w:cs="Times New Roman"/>
          <w:sz w:val="24"/>
          <w:szCs w:val="24"/>
        </w:rPr>
        <w:t>( Dz. U.2019. poz. 652 ).</w:t>
      </w:r>
      <w:r w:rsidRPr="00A034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46E" w:rsidRPr="00A0348E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bCs/>
          <w:sz w:val="24"/>
          <w:szCs w:val="24"/>
        </w:rPr>
        <w:t>Wykonawca posiada wykwalifikowaną kadrę wykładowców do prowadzenia zajęć zgodnie</w:t>
      </w:r>
      <w:r w:rsidR="00A32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bCs/>
          <w:sz w:val="24"/>
          <w:szCs w:val="24"/>
        </w:rPr>
        <w:t xml:space="preserve">z tematyką szkolenia. </w:t>
      </w:r>
    </w:p>
    <w:p w:rsidR="007D328B" w:rsidRPr="00A0348E" w:rsidRDefault="007D328B" w:rsidP="00B65F30">
      <w:pPr>
        <w:pStyle w:val="NormalnyWeb"/>
        <w:spacing w:before="0" w:after="0" w:line="276" w:lineRule="auto"/>
        <w:ind w:right="-285"/>
      </w:pPr>
    </w:p>
    <w:p w:rsidR="007D328B" w:rsidRPr="00A0348E" w:rsidRDefault="0076746E" w:rsidP="0076746E">
      <w:pPr>
        <w:pStyle w:val="NormalnyWeb"/>
        <w:numPr>
          <w:ilvl w:val="0"/>
          <w:numId w:val="2"/>
        </w:numPr>
        <w:spacing w:before="0" w:after="0" w:line="276" w:lineRule="auto"/>
        <w:ind w:right="-285"/>
        <w:rPr>
          <w:b/>
          <w:bCs/>
        </w:rPr>
      </w:pPr>
      <w:r w:rsidRPr="00A0348E">
        <w:rPr>
          <w:b/>
          <w:bCs/>
        </w:rPr>
        <w:t xml:space="preserve">Pozostałe </w:t>
      </w:r>
      <w:r w:rsidR="009F2ACA" w:rsidRPr="00A0348E">
        <w:rPr>
          <w:b/>
          <w:bCs/>
        </w:rPr>
        <w:t>wymogi</w:t>
      </w:r>
    </w:p>
    <w:p w:rsidR="009F2ACA" w:rsidRPr="00A0348E" w:rsidRDefault="009F2ACA" w:rsidP="00B65F30">
      <w:pPr>
        <w:spacing w:line="276" w:lineRule="auto"/>
        <w:jc w:val="both"/>
      </w:pPr>
    </w:p>
    <w:p w:rsidR="00FC108B" w:rsidRPr="00A0348E" w:rsidRDefault="00774A73" w:rsidP="009F2ACA">
      <w:pPr>
        <w:spacing w:line="276" w:lineRule="auto"/>
        <w:ind w:firstLine="360"/>
        <w:jc w:val="both"/>
      </w:pPr>
      <w:r w:rsidRPr="00A0348E">
        <w:t xml:space="preserve">W ramach kursu </w:t>
      </w:r>
      <w:r w:rsidR="007A38CC">
        <w:rPr>
          <w:rStyle w:val="Pogrubienie"/>
        </w:rPr>
        <w:t>Brukarz</w:t>
      </w:r>
      <w:r w:rsidR="002A7179" w:rsidRPr="00A0348E">
        <w:rPr>
          <w:rStyle w:val="Pogrubienie"/>
        </w:rPr>
        <w:t xml:space="preserve"> </w:t>
      </w:r>
      <w:r w:rsidRPr="00A0348E">
        <w:rPr>
          <w:rStyle w:val="Pogrubienie"/>
        </w:rPr>
        <w:t xml:space="preserve"> </w:t>
      </w:r>
      <w:r w:rsidRPr="00A0348E">
        <w:t xml:space="preserve">Wykonawca poniesie wszystkie koszty związane z realizacją przedmiotu zamówienia, ponadto </w:t>
      </w:r>
      <w:r w:rsidR="00C747CC" w:rsidRPr="00A0348E">
        <w:t xml:space="preserve">dostarczy i zapewni </w:t>
      </w:r>
      <w:r w:rsidRPr="00A0348E">
        <w:t xml:space="preserve"> </w:t>
      </w:r>
      <w:r w:rsidR="00C747CC" w:rsidRPr="00A0348E">
        <w:t xml:space="preserve">do  </w:t>
      </w:r>
      <w:r w:rsidRPr="00A0348E">
        <w:t>realizacji kursu:</w:t>
      </w:r>
    </w:p>
    <w:p w:rsidR="00B10D4A" w:rsidRPr="00A0348E" w:rsidRDefault="00774A73" w:rsidP="00B65F30">
      <w:pPr>
        <w:spacing w:line="276" w:lineRule="auto"/>
        <w:jc w:val="both"/>
        <w:rPr>
          <w:rFonts w:eastAsia="Arial Unicode MS"/>
        </w:rPr>
      </w:pPr>
      <w:r w:rsidRPr="00A0348E">
        <w:t>-</w:t>
      </w:r>
      <w:r w:rsidR="00B10D4A" w:rsidRPr="00A0348E">
        <w:rPr>
          <w:rFonts w:eastAsia="Arial Unicode MS"/>
          <w:i/>
        </w:rPr>
        <w:t>materiały niezbędne do prawidłowego przeprowadzenia zajęć praktycznych</w:t>
      </w:r>
      <w:r w:rsidR="00B10D4A" w:rsidRPr="00A0348E">
        <w:rPr>
          <w:rFonts w:eastAsia="Arial Unicode MS"/>
        </w:rPr>
        <w:t xml:space="preserve"> w wysokości do 40% wartości kursu. W celu udokumentowania dostarczenia wymaganej ilości materiałów do praktycznej nauki kursu Wykonawca na żądanie Zamawiającego lub kierownika jednostki penitencjarnej, w której realizowany jest kurs, zobowiązany jest przedłożyć kopię faktur VAT </w:t>
      </w:r>
      <w:r w:rsidR="00B10D4A" w:rsidRPr="00A0348E">
        <w:rPr>
          <w:rFonts w:eastAsia="Arial Unicode MS"/>
        </w:rPr>
        <w:lastRenderedPageBreak/>
        <w:t xml:space="preserve">lub rachunków potwierdzających zakup i dostarczenie ilości materiałów do przeprowadzenia zajęć praktycznych kursu, w terminie i w sposób ustalony z Zamawiającym. Materiały pozostałe po zakończeniu kursu, zakupione na realizację kursu, zostaną przekazane kierownikowi jednostki penitencjarnej, w której realizowany był kurs. W celu zapewnienia każdemu uczestnikowi właściwej i wszechstronnej praktyki, Wykonawca zobowiązany jest do zapewnienia takiej ilości materiałów i narzędzi, która pozwoli na prowadzenie zajęć praktycznych przez cały czas ich trwania, uwzględniając liczbę kursantów, oraz ilość godzin praktyki. </w:t>
      </w:r>
    </w:p>
    <w:p w:rsidR="00B10D4A" w:rsidRPr="00A0348E" w:rsidRDefault="00B10D4A" w:rsidP="00B65F30">
      <w:pPr>
        <w:widowControl/>
        <w:autoSpaceDE w:val="0"/>
        <w:spacing w:line="276" w:lineRule="auto"/>
        <w:jc w:val="both"/>
        <w:rPr>
          <w:color w:val="FF0000"/>
        </w:rPr>
      </w:pPr>
      <w:r w:rsidRPr="00A0348E">
        <w:t xml:space="preserve">- Wykonawca zapewnia w ramach wynagrodzenia </w:t>
      </w:r>
      <w:r w:rsidRPr="00A0348E">
        <w:rPr>
          <w:rFonts w:eastAsia="Arial"/>
        </w:rPr>
        <w:t xml:space="preserve">niezbędne </w:t>
      </w:r>
      <w:r w:rsidRPr="00A0348E">
        <w:rPr>
          <w:rFonts w:eastAsia="Arial"/>
          <w:i/>
        </w:rPr>
        <w:t>materiały dydaktyczne</w:t>
      </w:r>
      <w:r w:rsidRPr="00A0348E">
        <w:rPr>
          <w:rFonts w:eastAsia="Arial"/>
        </w:rPr>
        <w:t xml:space="preserve"> (podręczniki lub zszyte skrypty) oraz piśmiennicze dot. kursu </w:t>
      </w:r>
      <w:r w:rsidRPr="00A0348E">
        <w:t xml:space="preserve">dla każdego uczestnika kursu </w:t>
      </w:r>
      <w:r w:rsidRPr="00A0348E">
        <w:rPr>
          <w:rFonts w:eastAsia="Arial"/>
        </w:rPr>
        <w:t>tj</w:t>
      </w:r>
      <w:r w:rsidR="006513D9" w:rsidRPr="00A0348E">
        <w:rPr>
          <w:rFonts w:eastAsia="Arial"/>
        </w:rPr>
        <w:t>.:</w:t>
      </w:r>
      <w:r w:rsidRPr="00A0348E">
        <w:rPr>
          <w:rFonts w:eastAsia="Arial"/>
        </w:rPr>
        <w:t xml:space="preserve"> </w:t>
      </w:r>
      <w:r w:rsidRPr="00A0348E">
        <w:rPr>
          <w:rFonts w:eastAsia="Arial"/>
          <w:i/>
        </w:rPr>
        <w:t>(</w:t>
      </w:r>
      <w:r w:rsidRPr="00A0348E">
        <w:rPr>
          <w:rFonts w:eastAsia="Arial"/>
        </w:rPr>
        <w:t xml:space="preserve">zeszyt formatu A4 –min. </w:t>
      </w:r>
      <w:r w:rsidR="00A0348E">
        <w:rPr>
          <w:rFonts w:eastAsia="Arial"/>
        </w:rPr>
        <w:t>64</w:t>
      </w:r>
      <w:r w:rsidRPr="00A0348E">
        <w:rPr>
          <w:rFonts w:eastAsia="Arial"/>
        </w:rPr>
        <w:t xml:space="preserve"> kartkowy w kratkę,  długopis automatyczny piszący na niebiesko, ołówek kreślarski, gumka, temperówka, podręcznik lub zszyty skrypt. W przypadku zakupu podręczników każdy uczestnik musi otrzymać odrębny egzemplarz. Nie dopuszcza się sporządzania kserokopii podręczników. Materiały dydaktyczne </w:t>
      </w:r>
      <w:r w:rsidRPr="00A0348E">
        <w:t xml:space="preserve">stają się własnością uczestników kursu po jego zakończeniu. Materiały dydaktyczne muszą być adekwatne do treści szkolenia </w:t>
      </w:r>
      <w:r w:rsidR="006513D9" w:rsidRPr="00A0348E">
        <w:t xml:space="preserve"> </w:t>
      </w:r>
      <w:r w:rsidRPr="00A0348E">
        <w:t xml:space="preserve">z aktualnymi wiadomościami i muszą być nowe (nieużywane). </w:t>
      </w:r>
    </w:p>
    <w:p w:rsidR="00B10D4A" w:rsidRPr="00A0348E" w:rsidRDefault="00B10D4A" w:rsidP="00B65F30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- </w:t>
      </w:r>
      <w:bookmarkStart w:id="9" w:name="OLE_LINK5"/>
      <w:r w:rsidRPr="00A0348E">
        <w:rPr>
          <w:rFonts w:ascii="Times New Roman" w:hAnsi="Times New Roman" w:cs="Times New Roman"/>
          <w:i/>
          <w:sz w:val="24"/>
          <w:szCs w:val="24"/>
        </w:rPr>
        <w:t>ubezpieczenie od następstw nieszczęśliwych wypadków</w:t>
      </w:r>
      <w:r w:rsidRPr="00A0348E">
        <w:rPr>
          <w:rFonts w:ascii="Times New Roman" w:hAnsi="Times New Roman" w:cs="Times New Roman"/>
          <w:sz w:val="24"/>
          <w:szCs w:val="24"/>
        </w:rPr>
        <w:t xml:space="preserve"> dla wszystkich uczestników kursu, </w:t>
      </w:r>
      <w:r w:rsidR="00AB2528" w:rsidRPr="00A0348E">
        <w:rPr>
          <w:rFonts w:ascii="Times New Roman" w:hAnsi="Times New Roman" w:cs="Times New Roman"/>
          <w:sz w:val="24"/>
          <w:szCs w:val="24"/>
        </w:rPr>
        <w:br/>
      </w:r>
      <w:r w:rsidRPr="00A0348E">
        <w:rPr>
          <w:rFonts w:ascii="Times New Roman" w:hAnsi="Times New Roman" w:cs="Times New Roman"/>
          <w:sz w:val="24"/>
          <w:szCs w:val="24"/>
        </w:rPr>
        <w:t xml:space="preserve">w związku z uczestnictwem w kursie, począwszy od dnia jego rozpoczęcia do dnia zakończenia zajęć- kopia polisy zostanie przekazana </w:t>
      </w:r>
      <w:bookmarkEnd w:id="9"/>
      <w:r w:rsidRPr="00A0348E">
        <w:rPr>
          <w:rFonts w:ascii="Times New Roman" w:hAnsi="Times New Roman" w:cs="Times New Roman"/>
          <w:sz w:val="24"/>
          <w:szCs w:val="24"/>
        </w:rPr>
        <w:t>kierownikowi jednostki, w której realizowany jest kurs przed rozpoczęciem kursu. Koszt ubezpieczenia uczestników kursu pokrywa Wykonawca.</w:t>
      </w:r>
    </w:p>
    <w:p w:rsidR="005A2398" w:rsidRPr="00A0348E" w:rsidRDefault="00B10D4A" w:rsidP="002A7179">
      <w:pPr>
        <w:widowControl/>
        <w:autoSpaceDE w:val="0"/>
        <w:spacing w:line="276" w:lineRule="auto"/>
        <w:jc w:val="both"/>
      </w:pPr>
      <w:r w:rsidRPr="00A0348E">
        <w:rPr>
          <w:rFonts w:eastAsia="Arial"/>
        </w:rPr>
        <w:t xml:space="preserve">- </w:t>
      </w:r>
      <w:bookmarkStart w:id="10" w:name="OLE_LINK7"/>
      <w:r w:rsidRPr="00A0348E">
        <w:rPr>
          <w:rFonts w:eastAsia="Arial"/>
          <w:i/>
        </w:rPr>
        <w:t>badania lekarskie z zakresu medycyny pracy</w:t>
      </w:r>
      <w:r w:rsidR="003B510C" w:rsidRPr="00A0348E">
        <w:rPr>
          <w:rFonts w:eastAsia="Arial"/>
        </w:rPr>
        <w:t xml:space="preserve"> łącznie dla 7 osób (</w:t>
      </w:r>
      <w:r w:rsidR="00B65F30" w:rsidRPr="00A0348E">
        <w:rPr>
          <w:rFonts w:eastAsia="Arial"/>
        </w:rPr>
        <w:t>6</w:t>
      </w:r>
      <w:r w:rsidRPr="00A0348E">
        <w:rPr>
          <w:rFonts w:eastAsia="Arial"/>
        </w:rPr>
        <w:t xml:space="preserve"> z listy podstawowej + 1 z listy rezerwowej) dopuszczające do udziału w kursie</w:t>
      </w:r>
      <w:r w:rsidRPr="00A0348E">
        <w:rPr>
          <w:i/>
        </w:rPr>
        <w:t xml:space="preserve">. </w:t>
      </w:r>
      <w:r w:rsidRPr="00A0348E">
        <w:t>Badania lekarskie z zakresu medycyny pracy dla kandydatów do kursu  odbędą się w miejscu realizacji kursu tj.</w:t>
      </w:r>
      <w:r w:rsidR="002A7179" w:rsidRPr="00A0348E">
        <w:t xml:space="preserve"> Oddziale Zewnętrznym w Olsztynie Aresztu Śledczego w Olsztynie, ul. Opolska 42 10-626 Olsztyn</w:t>
      </w:r>
      <w:r w:rsidRPr="00A0348E">
        <w:t xml:space="preserve"> </w:t>
      </w:r>
    </w:p>
    <w:bookmarkEnd w:id="10"/>
    <w:p w:rsidR="00B10D4A" w:rsidRPr="00A0348E" w:rsidRDefault="00B10D4A" w:rsidP="005A2398">
      <w:pPr>
        <w:widowControl/>
        <w:autoSpaceDE w:val="0"/>
        <w:spacing w:line="276" w:lineRule="auto"/>
        <w:jc w:val="both"/>
      </w:pPr>
      <w:r w:rsidRPr="00A0348E">
        <w:t>- s</w:t>
      </w:r>
      <w:r w:rsidRPr="00A0348E">
        <w:rPr>
          <w:i/>
        </w:rPr>
        <w:t>zkolenie zawodowe</w:t>
      </w:r>
      <w:r w:rsidRPr="00A0348E">
        <w:t xml:space="preserve"> winno być zrealizowane w formie kursu </w:t>
      </w:r>
      <w:r w:rsidRPr="00A0348E">
        <w:rPr>
          <w:color w:val="000000"/>
        </w:rPr>
        <w:t xml:space="preserve"> </w:t>
      </w:r>
      <w:r w:rsidRPr="00A0348E">
        <w:t xml:space="preserve">zgodnie  z wymaganiami zawartymi  </w:t>
      </w:r>
      <w:r w:rsidR="009F2ACA" w:rsidRPr="00A0348E">
        <w:br/>
      </w:r>
      <w:r w:rsidRPr="00A0348E">
        <w:t xml:space="preserve">w </w:t>
      </w:r>
      <w:bookmarkStart w:id="11" w:name="OLE_LINK1"/>
      <w:bookmarkStart w:id="12" w:name="OLE_LINK2"/>
      <w:r w:rsidRPr="00A0348E">
        <w:t>Ro</w:t>
      </w:r>
      <w:r w:rsidR="006513D9" w:rsidRPr="00A0348E">
        <w:t xml:space="preserve">zporządzeniu Ministra Edukacji </w:t>
      </w:r>
      <w:r w:rsidRPr="00A0348E">
        <w:t xml:space="preserve">Narodowej z dnia </w:t>
      </w:r>
      <w:r w:rsidR="006513D9" w:rsidRPr="00A0348E">
        <w:t>19</w:t>
      </w:r>
      <w:r w:rsidR="0012619B" w:rsidRPr="00A0348E">
        <w:t xml:space="preserve"> marca 2019 r</w:t>
      </w:r>
      <w:bookmarkEnd w:id="11"/>
      <w:bookmarkEnd w:id="12"/>
      <w:r w:rsidR="0012619B" w:rsidRPr="00A0348E">
        <w:t xml:space="preserve">.  w sprawie kształcenia ustawicznego w formach pozaszkolnych ( Dz. U.2019. poz. 652 ) </w:t>
      </w:r>
      <w:r w:rsidRPr="00A0348E">
        <w:t xml:space="preserve"> oraz  </w:t>
      </w:r>
      <w:bookmarkStart w:id="13" w:name="OLE_LINK3"/>
      <w:bookmarkStart w:id="14" w:name="OLE_LINK4"/>
      <w:bookmarkStart w:id="15" w:name="OLE_LINK12"/>
      <w:r w:rsidRPr="00A0348E">
        <w:t>Rozporządzenia Ministra Pracy i Polityki Społecznej z dnia 14.05.2014 r. w sprawie szczegółowych  warunków realizacji oraz trybu i sposobów prowadzenia  usług rynku pracy</w:t>
      </w:r>
      <w:bookmarkEnd w:id="13"/>
      <w:bookmarkEnd w:id="14"/>
      <w:r w:rsidRPr="00A0348E">
        <w:t xml:space="preserve"> </w:t>
      </w:r>
      <w:bookmarkEnd w:id="15"/>
      <w:r w:rsidRPr="00A0348E">
        <w:t>(</w:t>
      </w:r>
      <w:r w:rsidR="00C747CC" w:rsidRPr="00A0348E">
        <w:t xml:space="preserve"> </w:t>
      </w:r>
      <w:r w:rsidRPr="00A0348E">
        <w:t>Dz. U. 2014 , poz. 667).</w:t>
      </w:r>
    </w:p>
    <w:p w:rsidR="009F2ACA" w:rsidRPr="00A0348E" w:rsidRDefault="009F2ACA" w:rsidP="00B65F30">
      <w:pPr>
        <w:widowControl/>
        <w:autoSpaceDE w:val="0"/>
        <w:spacing w:line="276" w:lineRule="auto"/>
        <w:jc w:val="both"/>
      </w:pPr>
    </w:p>
    <w:p w:rsidR="00727972" w:rsidRPr="00A0348E" w:rsidRDefault="00727972" w:rsidP="009F2ACA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Warunki dotyczące oferty </w:t>
      </w:r>
    </w:p>
    <w:p w:rsidR="00727972" w:rsidRPr="00A0348E" w:rsidRDefault="00727972" w:rsidP="00AB2528">
      <w:pPr>
        <w:autoSpaceDE w:val="0"/>
        <w:spacing w:line="276" w:lineRule="auto"/>
        <w:ind w:left="360"/>
      </w:pPr>
      <w:r w:rsidRPr="00A0348E">
        <w:t>1.</w:t>
      </w:r>
      <w:r w:rsidRPr="00A0348E">
        <w:tab/>
        <w:t xml:space="preserve">Ofertę należy złożyć do </w:t>
      </w:r>
      <w:r w:rsidR="007A38CC" w:rsidRPr="00A3268E">
        <w:rPr>
          <w:b/>
          <w:bCs/>
        </w:rPr>
        <w:t>27</w:t>
      </w:r>
      <w:r w:rsidR="00B3688E" w:rsidRPr="00A3268E">
        <w:rPr>
          <w:b/>
          <w:bCs/>
        </w:rPr>
        <w:t>.05.202</w:t>
      </w:r>
      <w:r w:rsidR="007A38CC" w:rsidRPr="00A3268E">
        <w:rPr>
          <w:b/>
          <w:bCs/>
        </w:rPr>
        <w:t>4</w:t>
      </w:r>
      <w:r w:rsidR="00B3688E" w:rsidRPr="00A3268E">
        <w:rPr>
          <w:b/>
          <w:bCs/>
        </w:rPr>
        <w:t xml:space="preserve"> r. o godz. </w:t>
      </w:r>
      <w:r w:rsidR="007A38CC" w:rsidRPr="00A3268E">
        <w:rPr>
          <w:b/>
          <w:bCs/>
        </w:rPr>
        <w:t>9</w:t>
      </w:r>
      <w:r w:rsidR="00B3688E" w:rsidRPr="00A3268E">
        <w:rPr>
          <w:b/>
          <w:bCs/>
        </w:rPr>
        <w:t>:</w:t>
      </w:r>
      <w:r w:rsidR="007A38CC" w:rsidRPr="00A3268E">
        <w:rPr>
          <w:b/>
          <w:bCs/>
        </w:rPr>
        <w:t>0</w:t>
      </w:r>
      <w:r w:rsidR="00B3688E" w:rsidRPr="00A3268E">
        <w:rPr>
          <w:b/>
          <w:bCs/>
        </w:rPr>
        <w:t>0</w:t>
      </w:r>
      <w:r w:rsidR="00B3688E" w:rsidRPr="00A0348E">
        <w:t xml:space="preserve"> </w:t>
      </w:r>
      <w:r w:rsidRPr="00A0348E">
        <w:t xml:space="preserve"> za pośrednictwem środków komunikacji elektronicznej na Platformie zakupowej pod adresem</w:t>
      </w:r>
      <w:r w:rsidR="00AB2528" w:rsidRPr="00A0348E">
        <w:t xml:space="preserve"> </w:t>
      </w:r>
      <w:r w:rsidRPr="00A0348E">
        <w:t>https://platformazakupowa.pl/pn/oisw_olsztyn</w:t>
      </w:r>
    </w:p>
    <w:p w:rsidR="00727972" w:rsidRPr="00A0348E" w:rsidRDefault="00727972" w:rsidP="00727972">
      <w:pPr>
        <w:autoSpaceDE w:val="0"/>
        <w:spacing w:line="276" w:lineRule="auto"/>
        <w:ind w:left="360"/>
        <w:jc w:val="both"/>
      </w:pPr>
      <w:r w:rsidRPr="00A0348E">
        <w:t>2.</w:t>
      </w:r>
      <w:r w:rsidRPr="00A0348E">
        <w:tab/>
        <w:t>Oferta musi być sporządzona w języku polskim.</w:t>
      </w:r>
    </w:p>
    <w:p w:rsidR="00727972" w:rsidRPr="00A0348E" w:rsidRDefault="00727972" w:rsidP="003D0BA6">
      <w:pPr>
        <w:autoSpaceDE w:val="0"/>
        <w:spacing w:line="276" w:lineRule="auto"/>
        <w:ind w:left="360"/>
        <w:jc w:val="both"/>
      </w:pPr>
      <w:r w:rsidRPr="00A0348E">
        <w:t>3.</w:t>
      </w:r>
      <w:r w:rsidRPr="00A0348E">
        <w:tab/>
        <w:t xml:space="preserve">Cena powinna obejmować wszystkie koszty jakie poniesienie oferent </w:t>
      </w:r>
      <w:r w:rsidR="00DE6A76" w:rsidRPr="00A0348E">
        <w:t>w</w:t>
      </w:r>
      <w:r w:rsidRPr="00A0348E">
        <w:t xml:space="preserve"> związku z ewentualną realizacją umowy zawartej w wyniku wyboru oferty.</w:t>
      </w:r>
    </w:p>
    <w:p w:rsidR="009E4029" w:rsidRPr="00A0348E" w:rsidRDefault="003D0BA6" w:rsidP="00AB2528">
      <w:pPr>
        <w:autoSpaceDE w:val="0"/>
        <w:spacing w:line="276" w:lineRule="auto"/>
        <w:ind w:left="360"/>
        <w:jc w:val="both"/>
      </w:pPr>
      <w:r w:rsidRPr="00A0348E">
        <w:t>4</w:t>
      </w:r>
      <w:r w:rsidR="00727972" w:rsidRPr="00A0348E">
        <w:t>.</w:t>
      </w:r>
      <w:r w:rsidR="00727972" w:rsidRPr="00A0348E">
        <w:tab/>
        <w:t>Dokumenty sporządzone w języku obcym należy złożyć wraz z tłumaczeniem na język polski.</w:t>
      </w:r>
    </w:p>
    <w:p w:rsidR="00727972" w:rsidRDefault="003D0BA6" w:rsidP="00727972">
      <w:pPr>
        <w:autoSpaceDE w:val="0"/>
        <w:spacing w:line="276" w:lineRule="auto"/>
        <w:ind w:left="360"/>
        <w:jc w:val="both"/>
      </w:pPr>
      <w:r w:rsidRPr="00A0348E">
        <w:t>5</w:t>
      </w:r>
      <w:r w:rsidR="00727972" w:rsidRPr="00A0348E">
        <w:t>.</w:t>
      </w:r>
      <w:r w:rsidR="00727972" w:rsidRPr="00A0348E">
        <w:tab/>
        <w:t>Wszelkie koszty związane z przygotowaniem oferty ponosi Wykonawca.</w:t>
      </w:r>
    </w:p>
    <w:p w:rsidR="00D32031" w:rsidRDefault="00D32031" w:rsidP="00D32031">
      <w:pPr>
        <w:autoSpaceDE w:val="0"/>
        <w:spacing w:line="276" w:lineRule="auto"/>
        <w:ind w:left="360"/>
        <w:jc w:val="both"/>
      </w:pPr>
      <w:r>
        <w:t xml:space="preserve">6. Termin związania ofertą wynosi 30 dni od upłynięcia terminu składania ofert, tj. </w:t>
      </w:r>
    </w:p>
    <w:p w:rsidR="00D32031" w:rsidRDefault="00D32031" w:rsidP="00D32031">
      <w:pPr>
        <w:autoSpaceDE w:val="0"/>
        <w:spacing w:line="276" w:lineRule="auto"/>
        <w:ind w:left="360"/>
        <w:jc w:val="both"/>
      </w:pPr>
      <w:r>
        <w:lastRenderedPageBreak/>
        <w:t>do 26.06.2023  r.</w:t>
      </w:r>
    </w:p>
    <w:p w:rsidR="00B6460D" w:rsidRPr="00A0348E" w:rsidRDefault="00B6460D" w:rsidP="00D32031">
      <w:pPr>
        <w:autoSpaceDE w:val="0"/>
        <w:spacing w:line="276" w:lineRule="auto"/>
        <w:ind w:left="360"/>
        <w:jc w:val="both"/>
      </w:pPr>
      <w:r>
        <w:t xml:space="preserve">7. </w:t>
      </w:r>
      <w:r w:rsidRPr="00B6460D">
        <w:t>Ofertę należy złożyć w formie elektronicznej.</w:t>
      </w:r>
    </w:p>
    <w:p w:rsidR="003D0BA6" w:rsidRPr="00A0348E" w:rsidRDefault="003D0BA6" w:rsidP="00727972">
      <w:pPr>
        <w:autoSpaceDE w:val="0"/>
        <w:spacing w:line="276" w:lineRule="auto"/>
        <w:ind w:left="360"/>
        <w:jc w:val="both"/>
      </w:pPr>
    </w:p>
    <w:p w:rsidR="009F2ACA" w:rsidRPr="00A0348E" w:rsidRDefault="008B0DF0" w:rsidP="009F2ACA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>Wykaz dokumentów składanych przez Wykonawcę</w:t>
      </w:r>
    </w:p>
    <w:p w:rsidR="008B0DF0" w:rsidRPr="00A0348E" w:rsidRDefault="008B0DF0" w:rsidP="008B0DF0">
      <w:pPr>
        <w:autoSpaceDE w:val="0"/>
        <w:spacing w:line="276" w:lineRule="auto"/>
        <w:ind w:left="360"/>
        <w:jc w:val="both"/>
      </w:pPr>
    </w:p>
    <w:p w:rsidR="008B0DF0" w:rsidRPr="00A0348E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Formularz ofertowy, stanowiący </w:t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8B0DF0" w:rsidRPr="00A0348E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Oświadczenie o spełnieniu wymogów dla organizatorów kształcenia, stanowiące </w:t>
      </w:r>
      <w:r w:rsidR="00DE6A76" w:rsidRPr="00A0348E">
        <w:rPr>
          <w:rFonts w:ascii="Times New Roman" w:hAnsi="Times New Roman" w:cs="Times New Roman"/>
          <w:sz w:val="24"/>
          <w:szCs w:val="24"/>
        </w:rPr>
        <w:br/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8B0DF0" w:rsidRPr="00A0348E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Wykaz osób uczestniczących w realizacji przedmiotu zamówienia, stanowiący </w:t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B86F34" w:rsidRPr="00A0348E" w:rsidRDefault="00B86F34" w:rsidP="00AB25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Dokument potwierdzający aktualny wpis do Rejestru Instytucji Szkoleniowych</w:t>
      </w:r>
      <w:r w:rsidR="00AB2528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 xml:space="preserve">Wojewódzkiego Urzędu Pracy właściwego ze względu na siedzibę instytucji szkoleniowej. </w:t>
      </w:r>
    </w:p>
    <w:p w:rsidR="00727972" w:rsidRPr="00A0348E" w:rsidRDefault="00727972" w:rsidP="00B65F30">
      <w:pPr>
        <w:widowControl/>
        <w:autoSpaceDE w:val="0"/>
        <w:spacing w:line="276" w:lineRule="auto"/>
        <w:jc w:val="both"/>
      </w:pPr>
    </w:p>
    <w:p w:rsidR="00727972" w:rsidRPr="00A0348E" w:rsidRDefault="00727972" w:rsidP="00727972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oferty </w:t>
      </w:r>
    </w:p>
    <w:p w:rsidR="00727972" w:rsidRPr="00A0348E" w:rsidRDefault="00727972" w:rsidP="00727972">
      <w:pPr>
        <w:widowControl/>
        <w:autoSpaceDE w:val="0"/>
        <w:spacing w:line="276" w:lineRule="auto"/>
        <w:jc w:val="both"/>
      </w:pPr>
    </w:p>
    <w:p w:rsidR="00727972" w:rsidRPr="00A0348E" w:rsidRDefault="00727972" w:rsidP="00727972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Przy wyborze najkorzystniejszej oferty Zamawiający będ</w:t>
      </w:r>
      <w:r w:rsidR="00A0348E">
        <w:rPr>
          <w:rFonts w:ascii="Times New Roman" w:hAnsi="Times New Roman" w:cs="Times New Roman"/>
          <w:sz w:val="24"/>
          <w:szCs w:val="24"/>
        </w:rPr>
        <w:t xml:space="preserve">zie brał pod </w:t>
      </w:r>
      <w:proofErr w:type="spellStart"/>
      <w:r w:rsidR="00A0348E">
        <w:rPr>
          <w:rFonts w:ascii="Times New Roman" w:hAnsi="Times New Roman" w:cs="Times New Roman"/>
          <w:sz w:val="24"/>
          <w:szCs w:val="24"/>
        </w:rPr>
        <w:t>uwagę̨</w:t>
      </w:r>
      <w:proofErr w:type="spellEnd"/>
      <w:r w:rsidR="00A0348E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A0348E">
        <w:rPr>
          <w:rFonts w:ascii="Times New Roman" w:hAnsi="Times New Roman" w:cs="Times New Roman"/>
          <w:sz w:val="24"/>
          <w:szCs w:val="24"/>
        </w:rPr>
        <w:t xml:space="preserve">kryteria i wagi: Cena brutto – 100% </w:t>
      </w:r>
    </w:p>
    <w:p w:rsidR="009F2ACA" w:rsidRPr="00A0348E" w:rsidRDefault="00727972" w:rsidP="00727972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Zamawiający będzie brał pod </w:t>
      </w:r>
      <w:r w:rsidR="003A2AC0" w:rsidRPr="00A0348E">
        <w:rPr>
          <w:rFonts w:ascii="Times New Roman" w:hAnsi="Times New Roman" w:cs="Times New Roman"/>
          <w:sz w:val="24"/>
          <w:szCs w:val="24"/>
        </w:rPr>
        <w:t>uwagę</w:t>
      </w:r>
      <w:r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="003A2AC0" w:rsidRPr="00A0348E">
        <w:rPr>
          <w:rFonts w:ascii="Times New Roman" w:hAnsi="Times New Roman" w:cs="Times New Roman"/>
          <w:sz w:val="24"/>
          <w:szCs w:val="24"/>
        </w:rPr>
        <w:t>cenę</w:t>
      </w:r>
      <w:r w:rsidRPr="00A0348E">
        <w:rPr>
          <w:rFonts w:ascii="Times New Roman" w:hAnsi="Times New Roman" w:cs="Times New Roman"/>
          <w:sz w:val="24"/>
          <w:szCs w:val="24"/>
        </w:rPr>
        <w:t xml:space="preserve"> brutto wskazaną w walucie PLN.</w:t>
      </w:r>
    </w:p>
    <w:p w:rsidR="00727972" w:rsidRPr="00E169CD" w:rsidRDefault="00727972" w:rsidP="00E169CD">
      <w:pPr>
        <w:autoSpaceDE w:val="0"/>
        <w:spacing w:line="276" w:lineRule="auto"/>
        <w:jc w:val="both"/>
      </w:pPr>
    </w:p>
    <w:p w:rsidR="00727972" w:rsidRPr="00A0348E" w:rsidRDefault="00727972" w:rsidP="00727972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:rsidR="00727972" w:rsidRPr="00A0348E" w:rsidRDefault="00727972" w:rsidP="00727972">
      <w:pPr>
        <w:pStyle w:val="Indeks"/>
        <w:numPr>
          <w:ilvl w:val="0"/>
          <w:numId w:val="6"/>
        </w:numPr>
        <w:jc w:val="both"/>
        <w:rPr>
          <w:rFonts w:cs="Times New Roman"/>
          <w:b/>
          <w:bCs/>
        </w:rPr>
      </w:pPr>
      <w:r w:rsidRPr="00A0348E">
        <w:rPr>
          <w:rFonts w:cs="Times New Roman"/>
        </w:rPr>
        <w:t>Dyrektor Aresztu Śledczego w Olsztynie zawrze umowę  na</w:t>
      </w:r>
      <w:r w:rsidRPr="00A0348E">
        <w:rPr>
          <w:rFonts w:eastAsia="Times New Roman" w:cs="Times New Roman"/>
          <w:b/>
          <w:bCs/>
        </w:rPr>
        <w:t xml:space="preserve"> usługę szkoleniową  </w:t>
      </w:r>
      <w:r w:rsidR="00DE6A76" w:rsidRPr="00A0348E">
        <w:rPr>
          <w:rFonts w:eastAsia="Times New Roman" w:cs="Times New Roman"/>
          <w:b/>
          <w:bCs/>
        </w:rPr>
        <w:br/>
      </w:r>
      <w:r w:rsidRPr="00A0348E">
        <w:rPr>
          <w:rFonts w:eastAsia="Times New Roman" w:cs="Times New Roman"/>
          <w:b/>
          <w:bCs/>
        </w:rPr>
        <w:t xml:space="preserve">w postaci 1  </w:t>
      </w:r>
      <w:r w:rsidRPr="00A0348E">
        <w:rPr>
          <w:rStyle w:val="Pogrubienie"/>
          <w:rFonts w:cs="Times New Roman"/>
        </w:rPr>
        <w:t xml:space="preserve">kursu </w:t>
      </w:r>
      <w:r w:rsidRPr="00A0348E">
        <w:rPr>
          <w:rFonts w:eastAsia="Times New Roman" w:cs="Times New Roman"/>
          <w:b/>
          <w:bCs/>
        </w:rPr>
        <w:t>dla  osób pozbawionych wolności,  przyuczającego do zawodu</w:t>
      </w:r>
      <w:r w:rsidRPr="00A0348E">
        <w:rPr>
          <w:rStyle w:val="Pogrubienie"/>
          <w:rFonts w:cs="Times New Roman"/>
        </w:rPr>
        <w:t xml:space="preserve"> </w:t>
      </w:r>
      <w:r w:rsidR="007A38CC">
        <w:rPr>
          <w:rFonts w:eastAsia="Times New Roman" w:cs="Times New Roman"/>
          <w:b/>
          <w:bCs/>
        </w:rPr>
        <w:t>Brukarz</w:t>
      </w:r>
      <w:r w:rsidR="0053085D" w:rsidRPr="00A0348E">
        <w:rPr>
          <w:rStyle w:val="Pogrubienie"/>
          <w:rFonts w:cs="Times New Roman"/>
        </w:rPr>
        <w:t xml:space="preserve"> </w:t>
      </w:r>
      <w:r w:rsidRPr="00A0348E">
        <w:rPr>
          <w:rStyle w:val="Pogrubienie"/>
          <w:rFonts w:cs="Times New Roman"/>
        </w:rPr>
        <w:t xml:space="preserve"> </w:t>
      </w:r>
      <w:r w:rsidRPr="00A0348E">
        <w:rPr>
          <w:rStyle w:val="Pogrubienie"/>
          <w:rFonts w:cs="Times New Roman"/>
          <w:b w:val="0"/>
          <w:bCs w:val="0"/>
        </w:rPr>
        <w:t>z wykonawcą</w:t>
      </w:r>
      <w:r w:rsidRPr="00A0348E">
        <w:rPr>
          <w:rStyle w:val="Pogrubienie"/>
          <w:rFonts w:cs="Times New Roman"/>
        </w:rPr>
        <w:t xml:space="preserve"> </w:t>
      </w:r>
      <w:r w:rsidRPr="00A0348E">
        <w:rPr>
          <w:rFonts w:cs="Times New Roman"/>
        </w:rPr>
        <w:t>który przedłoży najkorzystniejszą ofertę z punktu widzenia kryteriów przyjętych w zaproszeniu do składania ofert.</w:t>
      </w:r>
    </w:p>
    <w:p w:rsidR="00727972" w:rsidRPr="00A0348E" w:rsidRDefault="00727972" w:rsidP="00727972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Istotne postanowienia, które zostaną zawarte w umowie - jak w treści projektu umowy stanowiącym </w:t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Załączniki Nr </w:t>
      </w:r>
      <w:r w:rsidR="002A1CCD" w:rsidRPr="00A034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348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287EF7" w:rsidRPr="00A0348E">
        <w:rPr>
          <w:rFonts w:ascii="Times New Roman" w:hAnsi="Times New Roman" w:cs="Times New Roman"/>
          <w:sz w:val="24"/>
          <w:szCs w:val="24"/>
        </w:rPr>
        <w:t xml:space="preserve"> (dot. każdej części).</w:t>
      </w:r>
    </w:p>
    <w:p w:rsidR="00CC710F" w:rsidRPr="00A0348E" w:rsidRDefault="00CC710F" w:rsidP="00727972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Wykonawca, </w:t>
      </w:r>
      <w:r w:rsidR="002A1CCD" w:rsidRPr="00A0348E">
        <w:rPr>
          <w:rFonts w:ascii="Times New Roman" w:hAnsi="Times New Roman" w:cs="Times New Roman"/>
          <w:sz w:val="24"/>
          <w:szCs w:val="24"/>
        </w:rPr>
        <w:t xml:space="preserve">z którym zamawiający zawrze umowę </w:t>
      </w:r>
      <w:r w:rsidRPr="00A0348E">
        <w:rPr>
          <w:rFonts w:ascii="Times New Roman" w:hAnsi="Times New Roman" w:cs="Times New Roman"/>
          <w:sz w:val="24"/>
          <w:szCs w:val="24"/>
        </w:rPr>
        <w:t>zobowiązany będzie w terminie wyznaczonym przez zamawiającego przedstawić następujące dokumenty:</w:t>
      </w:r>
    </w:p>
    <w:p w:rsidR="00CC710F" w:rsidRPr="00A0348E" w:rsidRDefault="00CC710F" w:rsidP="00CC710F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kopię ubezpieczenia od następstw nieszczęśliwych wypadków dla wszystkich uczestników kursu, w związku z uczestnictwem w kursie, począwszy od dnia jego rozpoczęcia do dnia zakończenia zajęć</w:t>
      </w:r>
      <w:r w:rsidR="00B86F34" w:rsidRPr="00A0348E">
        <w:rPr>
          <w:rFonts w:ascii="Times New Roman" w:hAnsi="Times New Roman" w:cs="Times New Roman"/>
          <w:sz w:val="24"/>
          <w:szCs w:val="24"/>
        </w:rPr>
        <w:t xml:space="preserve"> (dot. każdej części)</w:t>
      </w:r>
    </w:p>
    <w:p w:rsidR="002A1CCD" w:rsidRPr="00A0348E" w:rsidRDefault="00A9600C" w:rsidP="000A72B5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badania lekarskie z zakresu medycyny pracy łącznie dla 7 osób (6 z listy podstawowej + 1 z listy rezerwowej) dopuszczające do udziału w kursie</w:t>
      </w:r>
      <w:r w:rsidR="00B86F34" w:rsidRPr="00A0348E">
        <w:rPr>
          <w:rFonts w:ascii="Times New Roman" w:hAnsi="Times New Roman" w:cs="Times New Roman"/>
          <w:sz w:val="24"/>
          <w:szCs w:val="24"/>
        </w:rPr>
        <w:t xml:space="preserve"> (dot. każdej części)</w:t>
      </w:r>
    </w:p>
    <w:p w:rsidR="002A1CCD" w:rsidRPr="00A0348E" w:rsidRDefault="002A1CCD" w:rsidP="002A1CCD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Niewywiązanie się z obowiązku, o którym mowa w ust. 3 skutkowało będzie rozwiązaniem umowy.</w:t>
      </w:r>
    </w:p>
    <w:p w:rsidR="000178F2" w:rsidRPr="00A0348E" w:rsidRDefault="000178F2" w:rsidP="00287EF7">
      <w:pPr>
        <w:autoSpaceDE w:val="0"/>
        <w:spacing w:line="276" w:lineRule="auto"/>
        <w:jc w:val="both"/>
        <w:rPr>
          <w:b/>
          <w:bCs/>
        </w:rPr>
      </w:pPr>
    </w:p>
    <w:p w:rsidR="000178F2" w:rsidRPr="00A0348E" w:rsidRDefault="000178F2" w:rsidP="000178F2">
      <w:pPr>
        <w:pStyle w:val="Akapitzlist"/>
        <w:autoSpaceDE w:val="0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BD6399" w:rsidRPr="00A0348E" w:rsidRDefault="00BD6399" w:rsidP="00BD639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Zamawiający zobowiązuje się do uiszczenia ceny za usługę przelewem w terminie 30 dni od dnia otrzymania</w:t>
      </w:r>
      <w:r w:rsidR="007456A5" w:rsidRPr="00A0348E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A0348E">
        <w:rPr>
          <w:rFonts w:ascii="Times New Roman" w:hAnsi="Times New Roman" w:cs="Times New Roman"/>
          <w:sz w:val="24"/>
          <w:szCs w:val="24"/>
        </w:rPr>
        <w:t xml:space="preserve"> prawidłowo wystawionej faktury. </w:t>
      </w:r>
    </w:p>
    <w:p w:rsidR="00BD6399" w:rsidRPr="00A0348E" w:rsidRDefault="00BD6399" w:rsidP="00BD639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Za datę zapłaty przyjmuje się datę obciążenia rachunku bankowego zamawiającego.</w:t>
      </w:r>
    </w:p>
    <w:p w:rsidR="00BD6399" w:rsidRPr="00A0348E" w:rsidRDefault="00BD6399" w:rsidP="00BD6399">
      <w:pPr>
        <w:widowControl/>
        <w:autoSpaceDE w:val="0"/>
        <w:spacing w:line="276" w:lineRule="auto"/>
        <w:jc w:val="both"/>
      </w:pPr>
    </w:p>
    <w:p w:rsidR="00BD6399" w:rsidRPr="00A0348E" w:rsidRDefault="00BD6399" w:rsidP="00BD6399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Informacje dodatkowe </w:t>
      </w:r>
    </w:p>
    <w:p w:rsidR="00BD6399" w:rsidRPr="00A0348E" w:rsidRDefault="00BD6399" w:rsidP="00BD6399">
      <w:pPr>
        <w:widowControl/>
        <w:autoSpaceDE w:val="0"/>
        <w:spacing w:line="276" w:lineRule="auto"/>
        <w:jc w:val="both"/>
      </w:pPr>
    </w:p>
    <w:p w:rsidR="009E4029" w:rsidRPr="00A0348E" w:rsidRDefault="00BD6399" w:rsidP="00AB2528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Zamawiający zastrzega sobie prawo odstąpienia bądź unieważnienia zapytania ofertowego bez podania przyczyny w przypadku zaistnienia okoliczności nieznanych Zamawiającemu w dniu sporządzania niniejszego zapytania </w:t>
      </w:r>
      <w:r w:rsidR="009925D4" w:rsidRPr="00A0348E">
        <w:rPr>
          <w:rFonts w:ascii="Times New Roman" w:hAnsi="Times New Roman" w:cs="Times New Roman"/>
          <w:sz w:val="24"/>
          <w:szCs w:val="24"/>
        </w:rPr>
        <w:t>o</w:t>
      </w:r>
      <w:r w:rsidRPr="00A0348E">
        <w:rPr>
          <w:rFonts w:ascii="Times New Roman" w:hAnsi="Times New Roman" w:cs="Times New Roman"/>
          <w:sz w:val="24"/>
          <w:szCs w:val="24"/>
        </w:rPr>
        <w:t xml:space="preserve">fertowego. </w:t>
      </w:r>
    </w:p>
    <w:p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Oferent może wprowadzić zmiany w złożonej ofercie lub ją wycofać, pod warunkiem, że uczyni to przed upływem terminu składania ofert. </w:t>
      </w:r>
    </w:p>
    <w:p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O wyborze najkorzystniejszej oferty zostaną poinformowaniu wszyscy Wykonawcy, którzy złożyli ofertę.</w:t>
      </w:r>
    </w:p>
    <w:p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Wykonawca może zwrócić się do Zamawiającego na piśmie (faksem lub emailem na adres as_olsztyn@sw.gov.pl.) o wyjaśnienie treści zapytania ofertowego nie później niż do godz</w:t>
      </w:r>
      <w:r w:rsidR="000C242E" w:rsidRPr="00A0348E">
        <w:rPr>
          <w:rFonts w:ascii="Times New Roman" w:hAnsi="Times New Roman" w:cs="Times New Roman"/>
          <w:sz w:val="24"/>
          <w:szCs w:val="24"/>
        </w:rPr>
        <w:t>. 1</w:t>
      </w:r>
      <w:r w:rsidR="00027C2F">
        <w:rPr>
          <w:rFonts w:ascii="Times New Roman" w:hAnsi="Times New Roman" w:cs="Times New Roman"/>
          <w:sz w:val="24"/>
          <w:szCs w:val="24"/>
        </w:rPr>
        <w:t>4</w:t>
      </w:r>
      <w:r w:rsidR="000C242E" w:rsidRPr="00A0348E">
        <w:rPr>
          <w:rFonts w:ascii="Times New Roman" w:hAnsi="Times New Roman" w:cs="Times New Roman"/>
          <w:sz w:val="24"/>
          <w:szCs w:val="24"/>
        </w:rPr>
        <w:t xml:space="preserve">:00 w dniu  </w:t>
      </w:r>
      <w:r w:rsidR="00027C2F">
        <w:rPr>
          <w:rFonts w:ascii="Times New Roman" w:hAnsi="Times New Roman" w:cs="Times New Roman"/>
          <w:sz w:val="24"/>
          <w:szCs w:val="24"/>
        </w:rPr>
        <w:t>24</w:t>
      </w:r>
      <w:r w:rsidR="00E53678" w:rsidRPr="00A0348E">
        <w:rPr>
          <w:rFonts w:ascii="Times New Roman" w:hAnsi="Times New Roman" w:cs="Times New Roman"/>
          <w:sz w:val="24"/>
          <w:szCs w:val="24"/>
        </w:rPr>
        <w:t>.</w:t>
      </w:r>
      <w:r w:rsidR="00B3688E" w:rsidRPr="00A0348E">
        <w:rPr>
          <w:rFonts w:ascii="Times New Roman" w:hAnsi="Times New Roman" w:cs="Times New Roman"/>
          <w:sz w:val="24"/>
          <w:szCs w:val="24"/>
        </w:rPr>
        <w:t>0</w:t>
      </w:r>
      <w:r w:rsidR="00A0348E">
        <w:rPr>
          <w:rFonts w:ascii="Times New Roman" w:hAnsi="Times New Roman" w:cs="Times New Roman"/>
          <w:sz w:val="24"/>
          <w:szCs w:val="24"/>
        </w:rPr>
        <w:t>5</w:t>
      </w:r>
      <w:r w:rsidR="00E53678" w:rsidRPr="00A0348E">
        <w:rPr>
          <w:rFonts w:ascii="Times New Roman" w:hAnsi="Times New Roman" w:cs="Times New Roman"/>
          <w:sz w:val="24"/>
          <w:szCs w:val="24"/>
        </w:rPr>
        <w:t>.202</w:t>
      </w:r>
      <w:r w:rsidR="00027C2F">
        <w:rPr>
          <w:rFonts w:ascii="Times New Roman" w:hAnsi="Times New Roman" w:cs="Times New Roman"/>
          <w:sz w:val="24"/>
          <w:szCs w:val="24"/>
        </w:rPr>
        <w:t>4</w:t>
      </w:r>
      <w:r w:rsidR="00E53678" w:rsidRPr="00A0348E">
        <w:rPr>
          <w:rFonts w:ascii="Times New Roman" w:hAnsi="Times New Roman" w:cs="Times New Roman"/>
          <w:sz w:val="24"/>
          <w:szCs w:val="24"/>
        </w:rPr>
        <w:t xml:space="preserve"> r</w:t>
      </w:r>
      <w:r w:rsidR="000C242E" w:rsidRPr="00A0348E">
        <w:rPr>
          <w:rFonts w:ascii="Times New Roman" w:hAnsi="Times New Roman" w:cs="Times New Roman"/>
          <w:sz w:val="24"/>
          <w:szCs w:val="24"/>
        </w:rPr>
        <w:t xml:space="preserve">. </w:t>
      </w:r>
      <w:r w:rsidRPr="00A0348E">
        <w:rPr>
          <w:rFonts w:ascii="Times New Roman" w:hAnsi="Times New Roman" w:cs="Times New Roman"/>
          <w:sz w:val="24"/>
          <w:szCs w:val="24"/>
        </w:rPr>
        <w:t xml:space="preserve">Zamawiający zastrzega sobie prawo nieudzielania odpowiedzi na pytania postawione po tym terminie.  Zamawiający przekazuje treść wyjaśnień Oferentowi, który zwrócił się z wnioskiem o wyjaśnienie treści zapytania ofertowego oraz zamieści treść wyjaśnień na stronie internetowej prowadzonego postępowania bez ujawniania źródła zapytania. którym doręczono zapytanie ofertowe, włącznie z opisem zapytania, ale bez ujawniania jego źródła. </w:t>
      </w:r>
    </w:p>
    <w:p w:rsidR="00BD6399" w:rsidRPr="00A0348E" w:rsidRDefault="00BD6399" w:rsidP="00BD6399">
      <w:pPr>
        <w:widowControl/>
        <w:autoSpaceDE w:val="0"/>
        <w:spacing w:line="276" w:lineRule="auto"/>
        <w:jc w:val="both"/>
      </w:pPr>
    </w:p>
    <w:p w:rsidR="00BD6399" w:rsidRPr="00A0348E" w:rsidRDefault="00BD6399" w:rsidP="00BD6399">
      <w:pPr>
        <w:widowControl/>
        <w:autoSpaceDE w:val="0"/>
        <w:spacing w:line="276" w:lineRule="auto"/>
        <w:jc w:val="both"/>
      </w:pPr>
      <w:r w:rsidRPr="00A0348E">
        <w:t xml:space="preserve">Osobami uprawnionymi do kontaktów z Wykonawcami w zamówieniu objętym niniejszym zapytaniem ofertowym </w:t>
      </w:r>
      <w:r w:rsidR="0053085D" w:rsidRPr="00A0348E">
        <w:t>jest</w:t>
      </w:r>
      <w:r w:rsidRPr="00A0348E">
        <w:t>:</w:t>
      </w:r>
    </w:p>
    <w:p w:rsidR="0053085D" w:rsidRPr="00A0348E" w:rsidRDefault="0053085D" w:rsidP="00BD6399">
      <w:pPr>
        <w:widowControl/>
        <w:autoSpaceDE w:val="0"/>
        <w:spacing w:line="276" w:lineRule="auto"/>
        <w:jc w:val="both"/>
      </w:pPr>
    </w:p>
    <w:p w:rsidR="0053085D" w:rsidRPr="00A0348E" w:rsidRDefault="0053085D" w:rsidP="00BD6399">
      <w:pPr>
        <w:widowControl/>
        <w:autoSpaceDE w:val="0"/>
        <w:spacing w:line="276" w:lineRule="auto"/>
        <w:jc w:val="both"/>
      </w:pPr>
      <w:r w:rsidRPr="00A0348E">
        <w:t>plut. Tomasz Chądzyński- mł. wychowawca Działu Penitencjarnego Aresztu Śledczego</w:t>
      </w:r>
      <w:r w:rsidR="00F72FE4">
        <w:br/>
      </w:r>
      <w:r w:rsidRPr="00A0348E">
        <w:t>w Olsztynie</w:t>
      </w:r>
      <w:r w:rsidR="00F72FE4">
        <w:t xml:space="preserve"> </w:t>
      </w:r>
      <w:r w:rsidRPr="00A0348E">
        <w:t>tel</w:t>
      </w:r>
      <w:r w:rsidR="00F72FE4">
        <w:t>.</w:t>
      </w:r>
      <w:r w:rsidRPr="00A0348E">
        <w:t xml:space="preserve"> kontaktowy (89)5451454</w:t>
      </w:r>
    </w:p>
    <w:p w:rsidR="00270511" w:rsidRPr="00A0348E" w:rsidRDefault="00270511" w:rsidP="00270511">
      <w:pPr>
        <w:widowControl/>
        <w:autoSpaceDE w:val="0"/>
        <w:spacing w:line="276" w:lineRule="auto"/>
        <w:jc w:val="both"/>
      </w:pPr>
    </w:p>
    <w:p w:rsidR="0053085D" w:rsidRPr="00A0348E" w:rsidRDefault="0053085D" w:rsidP="00270511">
      <w:pPr>
        <w:widowControl/>
        <w:autoSpaceDE w:val="0"/>
        <w:spacing w:line="276" w:lineRule="auto"/>
        <w:jc w:val="both"/>
      </w:pPr>
    </w:p>
    <w:p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Jeżeli Oferent, którego oferta została wybrana, zrezygnuje z zawarcia umowy, Zamawiający może wybrać </w:t>
      </w:r>
      <w:r w:rsidR="003A2AC0" w:rsidRPr="00A0348E">
        <w:rPr>
          <w:rFonts w:ascii="Times New Roman" w:hAnsi="Times New Roman" w:cs="Times New Roman"/>
          <w:sz w:val="24"/>
          <w:szCs w:val="24"/>
        </w:rPr>
        <w:t>ofertę</w:t>
      </w:r>
      <w:r w:rsidRPr="00A0348E">
        <w:rPr>
          <w:rFonts w:ascii="Times New Roman" w:hAnsi="Times New Roman" w:cs="Times New Roman"/>
          <w:sz w:val="24"/>
          <w:szCs w:val="24"/>
        </w:rPr>
        <w:t xml:space="preserve"> najkorzystniejszą spośród pozostałych ofert, bez przeprowadzania ich ponownej oceny. </w:t>
      </w:r>
    </w:p>
    <w:p w:rsidR="00727972" w:rsidRPr="00A0348E" w:rsidRDefault="003A2AC0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Postępowanie</w:t>
      </w:r>
      <w:r w:rsidR="00BD6399" w:rsidRPr="00A0348E">
        <w:rPr>
          <w:rFonts w:ascii="Times New Roman" w:hAnsi="Times New Roman" w:cs="Times New Roman"/>
          <w:sz w:val="24"/>
          <w:szCs w:val="24"/>
        </w:rPr>
        <w:t xml:space="preserve"> prowadzone jest z zachowaniem zasad uczciwej konkurencji, efektywności, jawności i przejrzystości.</w:t>
      </w:r>
    </w:p>
    <w:p w:rsidR="009F0BBB" w:rsidRPr="00A0348E" w:rsidRDefault="009F0BBB" w:rsidP="00B65F30">
      <w:pPr>
        <w:widowControl/>
        <w:autoSpaceDE w:val="0"/>
        <w:spacing w:line="276" w:lineRule="auto"/>
        <w:jc w:val="both"/>
        <w:rPr>
          <w:bCs/>
        </w:rPr>
      </w:pPr>
    </w:p>
    <w:p w:rsidR="00BD6399" w:rsidRPr="00A0348E" w:rsidRDefault="00BD6399" w:rsidP="00BD63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b/>
          <w:sz w:val="24"/>
          <w:szCs w:val="24"/>
        </w:rPr>
        <w:t>Klauzula informacyjna dot. przetwarzania danych osobowych</w:t>
      </w:r>
    </w:p>
    <w:p w:rsidR="00BD6399" w:rsidRPr="00A0348E" w:rsidRDefault="00BD6399" w:rsidP="00BD6399">
      <w:pPr>
        <w:rPr>
          <w:rFonts w:eastAsia="Times New Roman"/>
          <w:b/>
          <w:kern w:val="0"/>
        </w:rPr>
      </w:pPr>
    </w:p>
    <w:p w:rsidR="00BD6399" w:rsidRPr="00A0348E" w:rsidRDefault="00BD6399" w:rsidP="00BD6399">
      <w:pPr>
        <w:spacing w:after="150"/>
        <w:jc w:val="both"/>
      </w:pPr>
      <w:r w:rsidRPr="00A0348E">
        <w:rPr>
          <w:lang w:eastAsia="pl-PL"/>
        </w:rPr>
        <w:t xml:space="preserve">Zgodnie z art. 13 ust. 1 i 2 </w:t>
      </w:r>
      <w:r w:rsidRPr="00A0348E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0348E">
        <w:rPr>
          <w:lang w:eastAsia="pl-PL"/>
        </w:rPr>
        <w:t xml:space="preserve">dalej „RODO”, informuję, że: </w:t>
      </w:r>
    </w:p>
    <w:p w:rsidR="00BD6399" w:rsidRPr="00A0348E" w:rsidRDefault="00BD6399" w:rsidP="00BD6399">
      <w:pPr>
        <w:pStyle w:val="Akapitzlist"/>
        <w:numPr>
          <w:ilvl w:val="0"/>
          <w:numId w:val="11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A03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Aresztu Śledczego</w:t>
      </w:r>
      <w:r w:rsidR="00F72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03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Olsztynie</w:t>
      </w:r>
      <w:r w:rsidRPr="00A0348E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 xml:space="preserve"> z siedzibą przy al. J. Piłsudskiego 3, 10-575 Olsztyn,  e-mail: </w:t>
      </w:r>
      <w:hyperlink r:id="rId8" w:history="1">
        <w:r w:rsidRPr="00A0348E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 w:bidi="ar-SA"/>
          </w:rPr>
          <w:t>as_olsztyn@sw.gov.pl</w:t>
        </w:r>
      </w:hyperlink>
      <w:r w:rsidRPr="00A0348E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>,   tel. 89 524 86 00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Pani/Pana danymi proszę kontaktować się z Inspektorem Ochrony Danych pocztą elektroniczną na adres e-mail:</w:t>
      </w:r>
      <w:r w:rsidRPr="00A03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9" w:history="1">
        <w:r w:rsidRPr="00A034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iod_as_olsztyn@sw.gov.pl</w:t>
        </w:r>
      </w:hyperlink>
    </w:p>
    <w:p w:rsidR="00BD6399" w:rsidRPr="00A0348E" w:rsidRDefault="00BD6399" w:rsidP="00BD6399">
      <w:pPr>
        <w:pStyle w:val="Akapitzlist"/>
        <w:suppressAutoHyphens w:val="0"/>
        <w:spacing w:after="15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A034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A0348E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</w:p>
    <w:p w:rsidR="00533B7A" w:rsidRPr="00A0348E" w:rsidRDefault="00533B7A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678" w:rsidRPr="00E169CD" w:rsidRDefault="00E169CD" w:rsidP="00E169CD">
      <w:pPr>
        <w:pStyle w:val="Akapitzlist"/>
        <w:suppressAutoHyphens w:val="0"/>
        <w:spacing w:after="150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9CD">
        <w:rPr>
          <w:rFonts w:ascii="Times New Roman" w:eastAsia="Times New Roman" w:hAnsi="Times New Roman" w:cs="Times New Roman"/>
          <w:b/>
          <w:bCs/>
          <w:sz w:val="24"/>
          <w:szCs w:val="24"/>
        </w:rPr>
        <w:t>Usługa szkoleniowa  dla  osób pozbawionych wolności w postaci kursu  przyuczającego do zawodu o profilu  „Brukarz”</w:t>
      </w:r>
    </w:p>
    <w:p w:rsidR="00E169CD" w:rsidRPr="00A0348E" w:rsidRDefault="00E169CD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E62" w:rsidRPr="00A0348E" w:rsidRDefault="00BD6399" w:rsidP="0053085D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78 ust. 1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D6399" w:rsidRPr="00A0348E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72FE4" w:rsidRPr="00F72FE4" w:rsidRDefault="00BD6399" w:rsidP="00F72FE4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</w:t>
      </w:r>
      <w:r w:rsid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 danych osobowych Pani/Pana </w:t>
      </w: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dotyczących;</w:t>
      </w:r>
    </w:p>
    <w:p w:rsidR="00F72FE4" w:rsidRPr="00F72FE4" w:rsidRDefault="00BD6399" w:rsidP="00F72FE4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lub uzupełnienia Pani/Pana danych osobowych przy czym skorzystanie z prawa do sprostowania lub uzupełnienia nie może</w:t>
      </w:r>
      <w:r w:rsidR="00B3688E"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skutkować zmianą wyniku postępowania o udzielenie zamówienia publicznego ani zmianą postanowień umowy w zakresie niezgodnym z ustawą </w:t>
      </w:r>
      <w:proofErr w:type="spellStart"/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załączników;</w:t>
      </w:r>
      <w:r w:rsidRPr="00F72F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D6399" w:rsidRPr="00F72FE4" w:rsidRDefault="00BD6399" w:rsidP="00F72FE4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:rsidR="00BD6399" w:rsidRPr="00A0348E" w:rsidRDefault="00BD6399" w:rsidP="00B3688E">
      <w:pPr>
        <w:pStyle w:val="Akapitzlist"/>
        <w:suppressAutoHyphens w:val="0"/>
        <w:autoSpaceDN/>
        <w:spacing w:after="150"/>
        <w:ind w:left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D6399" w:rsidRPr="00A0348E" w:rsidRDefault="00BD6399" w:rsidP="00B3688E">
      <w:pPr>
        <w:pStyle w:val="Akapitzlist"/>
        <w:suppressAutoHyphens w:val="0"/>
        <w:spacing w:after="15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399" w:rsidRPr="00A0348E" w:rsidRDefault="00BD6399" w:rsidP="00B3688E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BD6399" w:rsidRPr="00A0348E" w:rsidRDefault="00BD6399" w:rsidP="00B3688E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D6399" w:rsidRPr="00A0348E" w:rsidRDefault="00BD6399" w:rsidP="00B3688E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D6399" w:rsidRPr="00027C2F" w:rsidRDefault="00BD6399" w:rsidP="00027C2F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BD6399" w:rsidRPr="00027C2F" w:rsidSect="00AB25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23" w:rsidRDefault="00461823" w:rsidP="009925D4">
      <w:r>
        <w:separator/>
      </w:r>
    </w:p>
  </w:endnote>
  <w:endnote w:type="continuationSeparator" w:id="0">
    <w:p w:rsidR="00461823" w:rsidRDefault="00461823" w:rsidP="0099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033377"/>
      <w:docPartObj>
        <w:docPartGallery w:val="Page Numbers (Bottom of Page)"/>
        <w:docPartUnique/>
      </w:docPartObj>
    </w:sdtPr>
    <w:sdtContent>
      <w:p w:rsidR="007D47BA" w:rsidRDefault="00306115">
        <w:pPr>
          <w:pStyle w:val="Stopka"/>
          <w:jc w:val="right"/>
        </w:pPr>
        <w:r>
          <w:fldChar w:fldCharType="begin"/>
        </w:r>
        <w:r w:rsidR="00027C2F">
          <w:instrText xml:space="preserve">PAGE  </w:instrText>
        </w:r>
        <w:r w:rsidR="00027C2F">
          <w:instrText xml:space="preserve"> \* MERGEFORMAT</w:instrText>
        </w:r>
        <w:r>
          <w:fldChar w:fldCharType="separate"/>
        </w:r>
        <w:r w:rsidR="00027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7BA" w:rsidRDefault="007D4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23" w:rsidRDefault="00461823" w:rsidP="009925D4">
      <w:r>
        <w:separator/>
      </w:r>
    </w:p>
  </w:footnote>
  <w:footnote w:type="continuationSeparator" w:id="0">
    <w:p w:rsidR="00461823" w:rsidRDefault="00461823" w:rsidP="0099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">
    <w:nsid w:val="0DD25C29"/>
    <w:multiLevelType w:val="hybridMultilevel"/>
    <w:tmpl w:val="58226634"/>
    <w:lvl w:ilvl="0" w:tplc="AD1816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3F77"/>
    <w:multiLevelType w:val="hybridMultilevel"/>
    <w:tmpl w:val="73C23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6C2D"/>
    <w:multiLevelType w:val="hybridMultilevel"/>
    <w:tmpl w:val="285CA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77385"/>
    <w:multiLevelType w:val="hybridMultilevel"/>
    <w:tmpl w:val="2B1E682A"/>
    <w:lvl w:ilvl="0" w:tplc="39F6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9107F"/>
    <w:multiLevelType w:val="hybridMultilevel"/>
    <w:tmpl w:val="C6EC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F0393F"/>
    <w:multiLevelType w:val="hybridMultilevel"/>
    <w:tmpl w:val="F9BEB8EC"/>
    <w:lvl w:ilvl="0" w:tplc="6908F0F2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78817BD"/>
    <w:multiLevelType w:val="multilevel"/>
    <w:tmpl w:val="E16A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07FDC"/>
    <w:multiLevelType w:val="hybridMultilevel"/>
    <w:tmpl w:val="3A14679E"/>
    <w:lvl w:ilvl="0" w:tplc="1990F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44B3"/>
    <w:multiLevelType w:val="hybridMultilevel"/>
    <w:tmpl w:val="D666A00A"/>
    <w:lvl w:ilvl="0" w:tplc="3144643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390B"/>
    <w:multiLevelType w:val="hybridMultilevel"/>
    <w:tmpl w:val="F0A224EA"/>
    <w:lvl w:ilvl="0" w:tplc="E4BE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15315"/>
    <w:multiLevelType w:val="hybridMultilevel"/>
    <w:tmpl w:val="C818BB68"/>
    <w:lvl w:ilvl="0" w:tplc="F8D6B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62166"/>
    <w:multiLevelType w:val="hybridMultilevel"/>
    <w:tmpl w:val="5E14AD06"/>
    <w:lvl w:ilvl="0" w:tplc="114C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02840"/>
    <w:multiLevelType w:val="hybridMultilevel"/>
    <w:tmpl w:val="246A7A54"/>
    <w:lvl w:ilvl="0" w:tplc="81B80A38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ahoma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5F2F"/>
    <w:rsid w:val="000178F2"/>
    <w:rsid w:val="00027C2F"/>
    <w:rsid w:val="00063EF7"/>
    <w:rsid w:val="00081FB3"/>
    <w:rsid w:val="000A01F0"/>
    <w:rsid w:val="000A72B5"/>
    <w:rsid w:val="000C242E"/>
    <w:rsid w:val="000D7B60"/>
    <w:rsid w:val="00104D8C"/>
    <w:rsid w:val="0011686A"/>
    <w:rsid w:val="0012619B"/>
    <w:rsid w:val="00175F2F"/>
    <w:rsid w:val="00195139"/>
    <w:rsid w:val="00197168"/>
    <w:rsid w:val="001B3312"/>
    <w:rsid w:val="0023071F"/>
    <w:rsid w:val="00270511"/>
    <w:rsid w:val="00287EF7"/>
    <w:rsid w:val="002A1CCD"/>
    <w:rsid w:val="002A7179"/>
    <w:rsid w:val="002B7F2D"/>
    <w:rsid w:val="00306115"/>
    <w:rsid w:val="003254CB"/>
    <w:rsid w:val="00360ECE"/>
    <w:rsid w:val="0036128A"/>
    <w:rsid w:val="00395269"/>
    <w:rsid w:val="00396414"/>
    <w:rsid w:val="003A2AC0"/>
    <w:rsid w:val="003B510C"/>
    <w:rsid w:val="003D0BA6"/>
    <w:rsid w:val="003E6663"/>
    <w:rsid w:val="003F7FB4"/>
    <w:rsid w:val="00441FCD"/>
    <w:rsid w:val="004609A4"/>
    <w:rsid w:val="00461823"/>
    <w:rsid w:val="004C4344"/>
    <w:rsid w:val="004C7342"/>
    <w:rsid w:val="004E59F6"/>
    <w:rsid w:val="005043AA"/>
    <w:rsid w:val="0053085D"/>
    <w:rsid w:val="00533B7A"/>
    <w:rsid w:val="00540377"/>
    <w:rsid w:val="00551643"/>
    <w:rsid w:val="00567C50"/>
    <w:rsid w:val="005A2398"/>
    <w:rsid w:val="005A7B64"/>
    <w:rsid w:val="005D0E62"/>
    <w:rsid w:val="00602144"/>
    <w:rsid w:val="006069C4"/>
    <w:rsid w:val="00606D28"/>
    <w:rsid w:val="006316EB"/>
    <w:rsid w:val="006513D9"/>
    <w:rsid w:val="0065515D"/>
    <w:rsid w:val="006621B7"/>
    <w:rsid w:val="006A5E63"/>
    <w:rsid w:val="006F1E3F"/>
    <w:rsid w:val="00721F1C"/>
    <w:rsid w:val="007264A9"/>
    <w:rsid w:val="00727972"/>
    <w:rsid w:val="007456A5"/>
    <w:rsid w:val="007538C2"/>
    <w:rsid w:val="00755713"/>
    <w:rsid w:val="0076746E"/>
    <w:rsid w:val="00774A73"/>
    <w:rsid w:val="007A38CC"/>
    <w:rsid w:val="007B3D07"/>
    <w:rsid w:val="007B50B8"/>
    <w:rsid w:val="007C52B9"/>
    <w:rsid w:val="007D328B"/>
    <w:rsid w:val="007D448F"/>
    <w:rsid w:val="007D47BA"/>
    <w:rsid w:val="007F0B51"/>
    <w:rsid w:val="008227CC"/>
    <w:rsid w:val="00833048"/>
    <w:rsid w:val="008438A4"/>
    <w:rsid w:val="00860C62"/>
    <w:rsid w:val="008B0DF0"/>
    <w:rsid w:val="008D3240"/>
    <w:rsid w:val="00901A6A"/>
    <w:rsid w:val="009023A7"/>
    <w:rsid w:val="00931F9D"/>
    <w:rsid w:val="00983211"/>
    <w:rsid w:val="009925D4"/>
    <w:rsid w:val="009929B1"/>
    <w:rsid w:val="009E4029"/>
    <w:rsid w:val="009E51C0"/>
    <w:rsid w:val="009F0BBB"/>
    <w:rsid w:val="009F2ACA"/>
    <w:rsid w:val="009F4952"/>
    <w:rsid w:val="00A0348E"/>
    <w:rsid w:val="00A058C8"/>
    <w:rsid w:val="00A17C07"/>
    <w:rsid w:val="00A3268E"/>
    <w:rsid w:val="00A4308F"/>
    <w:rsid w:val="00A65321"/>
    <w:rsid w:val="00A92F89"/>
    <w:rsid w:val="00A9600C"/>
    <w:rsid w:val="00AB2528"/>
    <w:rsid w:val="00AC61E7"/>
    <w:rsid w:val="00AF6D7E"/>
    <w:rsid w:val="00B01804"/>
    <w:rsid w:val="00B10D4A"/>
    <w:rsid w:val="00B35C6A"/>
    <w:rsid w:val="00B3688E"/>
    <w:rsid w:val="00B6460D"/>
    <w:rsid w:val="00B65F30"/>
    <w:rsid w:val="00B66B01"/>
    <w:rsid w:val="00B86F34"/>
    <w:rsid w:val="00BD6399"/>
    <w:rsid w:val="00C04E78"/>
    <w:rsid w:val="00C37A3A"/>
    <w:rsid w:val="00C717FD"/>
    <w:rsid w:val="00C72DAE"/>
    <w:rsid w:val="00C747CC"/>
    <w:rsid w:val="00C80182"/>
    <w:rsid w:val="00C84754"/>
    <w:rsid w:val="00C943E2"/>
    <w:rsid w:val="00CC710F"/>
    <w:rsid w:val="00D0663A"/>
    <w:rsid w:val="00D07B95"/>
    <w:rsid w:val="00D140F3"/>
    <w:rsid w:val="00D32031"/>
    <w:rsid w:val="00D6559C"/>
    <w:rsid w:val="00D83361"/>
    <w:rsid w:val="00D933AE"/>
    <w:rsid w:val="00DA32BB"/>
    <w:rsid w:val="00DE0A15"/>
    <w:rsid w:val="00DE6A76"/>
    <w:rsid w:val="00E169CD"/>
    <w:rsid w:val="00E53678"/>
    <w:rsid w:val="00E54616"/>
    <w:rsid w:val="00EB0F9C"/>
    <w:rsid w:val="00F30131"/>
    <w:rsid w:val="00F672C5"/>
    <w:rsid w:val="00F72FE4"/>
    <w:rsid w:val="00F84145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63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6A5E63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A5E63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6A5E63"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Nagwek7">
    <w:name w:val="heading 7"/>
    <w:basedOn w:val="Normalny"/>
    <w:next w:val="Normalny"/>
    <w:qFormat/>
    <w:rsid w:val="006A5E63"/>
    <w:pPr>
      <w:keepNext/>
      <w:numPr>
        <w:ilvl w:val="6"/>
        <w:numId w:val="1"/>
      </w:numPr>
      <w:outlineLvl w:val="6"/>
    </w:pPr>
    <w:rPr>
      <w:b/>
      <w:i/>
      <w:iCs/>
    </w:rPr>
  </w:style>
  <w:style w:type="paragraph" w:styleId="Nagwek8">
    <w:name w:val="heading 8"/>
    <w:basedOn w:val="Normalny"/>
    <w:next w:val="Normalny"/>
    <w:qFormat/>
    <w:rsid w:val="006A5E63"/>
    <w:pPr>
      <w:keepNext/>
      <w:numPr>
        <w:ilvl w:val="7"/>
        <w:numId w:val="1"/>
      </w:numPr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5E63"/>
  </w:style>
  <w:style w:type="character" w:customStyle="1" w:styleId="WW8Num1z1">
    <w:name w:val="WW8Num1z1"/>
    <w:rsid w:val="006A5E63"/>
  </w:style>
  <w:style w:type="character" w:customStyle="1" w:styleId="WW8Num1z2">
    <w:name w:val="WW8Num1z2"/>
    <w:rsid w:val="006A5E63"/>
  </w:style>
  <w:style w:type="character" w:customStyle="1" w:styleId="WW8Num1z3">
    <w:name w:val="WW8Num1z3"/>
    <w:rsid w:val="006A5E63"/>
  </w:style>
  <w:style w:type="character" w:customStyle="1" w:styleId="WW8Num1z4">
    <w:name w:val="WW8Num1z4"/>
    <w:rsid w:val="006A5E63"/>
  </w:style>
  <w:style w:type="character" w:customStyle="1" w:styleId="WW8Num1z5">
    <w:name w:val="WW8Num1z5"/>
    <w:rsid w:val="006A5E63"/>
  </w:style>
  <w:style w:type="character" w:customStyle="1" w:styleId="WW8Num1z6">
    <w:name w:val="WW8Num1z6"/>
    <w:rsid w:val="006A5E63"/>
  </w:style>
  <w:style w:type="character" w:customStyle="1" w:styleId="WW8Num1z7">
    <w:name w:val="WW8Num1z7"/>
    <w:rsid w:val="006A5E63"/>
  </w:style>
  <w:style w:type="character" w:customStyle="1" w:styleId="WW8Num1z8">
    <w:name w:val="WW8Num1z8"/>
    <w:rsid w:val="006A5E63"/>
  </w:style>
  <w:style w:type="character" w:customStyle="1" w:styleId="Domylnaczcionkaakapitu1">
    <w:name w:val="Domyślna czcionka akapitu1"/>
    <w:rsid w:val="006A5E63"/>
  </w:style>
  <w:style w:type="character" w:customStyle="1" w:styleId="NagwekZnak">
    <w:name w:val="Nagłówek Znak"/>
    <w:basedOn w:val="Domylnaczcionkaakapitu1"/>
    <w:rsid w:val="006A5E63"/>
    <w:rPr>
      <w:rFonts w:ascii="Arial" w:eastAsia="Lucida Sans Unicode" w:hAnsi="Arial" w:cs="Tahoma"/>
      <w:kern w:val="2"/>
      <w:sz w:val="28"/>
      <w:szCs w:val="28"/>
    </w:rPr>
  </w:style>
  <w:style w:type="character" w:styleId="Pogrubienie">
    <w:name w:val="Strong"/>
    <w:basedOn w:val="Domylnaczcionkaakapitu1"/>
    <w:uiPriority w:val="22"/>
    <w:qFormat/>
    <w:rsid w:val="006A5E63"/>
    <w:rPr>
      <w:b/>
      <w:bCs/>
    </w:rPr>
  </w:style>
  <w:style w:type="character" w:styleId="Hipercze">
    <w:name w:val="Hyperlink"/>
    <w:basedOn w:val="Domylnaczcionkaakapitu1"/>
    <w:rsid w:val="006A5E63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6A5E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A5E63"/>
    <w:pPr>
      <w:spacing w:after="120"/>
    </w:pPr>
  </w:style>
  <w:style w:type="paragraph" w:styleId="Lista">
    <w:name w:val="List"/>
    <w:basedOn w:val="Tekstpodstawowy"/>
    <w:rsid w:val="006A5E63"/>
    <w:rPr>
      <w:rFonts w:cs="Tahoma"/>
    </w:rPr>
  </w:style>
  <w:style w:type="paragraph" w:styleId="Legenda">
    <w:name w:val="caption"/>
    <w:basedOn w:val="Normalny"/>
    <w:qFormat/>
    <w:rsid w:val="006A5E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5E63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rsid w:val="006A5E6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6A5E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6A5E63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6A5E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Zawartotabeli">
    <w:name w:val="Zawartość tabeli"/>
    <w:basedOn w:val="Normalny"/>
    <w:rsid w:val="006A5E63"/>
    <w:pPr>
      <w:suppressLineNumbers/>
    </w:pPr>
  </w:style>
  <w:style w:type="paragraph" w:styleId="NormalnyWeb">
    <w:name w:val="Normal (Web)"/>
    <w:basedOn w:val="Normalny"/>
    <w:uiPriority w:val="99"/>
    <w:rsid w:val="006A5E63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6A5E6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10D4A"/>
    <w:pPr>
      <w:widowControl/>
      <w:autoSpaceDN w:val="0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bidi="hi-IN"/>
    </w:rPr>
  </w:style>
  <w:style w:type="paragraph" w:customStyle="1" w:styleId="Akapitzlist1">
    <w:name w:val="Akapit z listą1"/>
    <w:basedOn w:val="Normalny"/>
    <w:rsid w:val="00774A73"/>
    <w:pPr>
      <w:widowControl/>
      <w:spacing w:line="100" w:lineRule="atLeast"/>
      <w:ind w:left="720"/>
      <w:textAlignment w:val="baseline"/>
    </w:pPr>
    <w:rPr>
      <w:rFonts w:eastAsia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30"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Default">
    <w:name w:val="Default"/>
    <w:rsid w:val="003D0BA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2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5D4"/>
    <w:rPr>
      <w:rFonts w:eastAsia="Lucida Sans Unicode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olsztyn@s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_as_olsztyn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188085pluk</dc:creator>
  <cp:lastModifiedBy>188045jjac</cp:lastModifiedBy>
  <cp:revision>7</cp:revision>
  <cp:lastPrinted>2024-05-17T08:37:00Z</cp:lastPrinted>
  <dcterms:created xsi:type="dcterms:W3CDTF">2024-05-14T13:25:00Z</dcterms:created>
  <dcterms:modified xsi:type="dcterms:W3CDTF">2024-05-17T08:38:00Z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