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093962B3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7E3F7A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0341E684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E979A1">
        <w:rPr>
          <w:b/>
        </w:rPr>
        <w:t>USŁUG</w:t>
      </w:r>
    </w:p>
    <w:p w14:paraId="5D60CF0B" w14:textId="082D78A5" w:rsidR="00E979A1" w:rsidRPr="00D20378" w:rsidRDefault="0079387C" w:rsidP="00E979A1">
      <w:pPr>
        <w:widowControl/>
        <w:spacing w:line="276" w:lineRule="auto"/>
        <w:jc w:val="both"/>
      </w:pPr>
      <w:r w:rsidRPr="0079387C">
        <w:rPr>
          <w:rFonts w:eastAsia="Lucida Sans Unicode"/>
          <w:b/>
          <w:bCs/>
          <w:color w:val="000000"/>
          <w:lang w:bidi="pl-PL"/>
        </w:rPr>
        <w:t xml:space="preserve"> „Usługi pocztowe dla Urzędu Miasta i Gminy Szamotuły w 2023 roku”                                                                                                                                                             </w:t>
      </w:r>
      <w:r w:rsidR="00E979A1"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55819B66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 w:rsidR="00E979A1">
              <w:rPr>
                <w:sz w:val="20"/>
                <w:szCs w:val="20"/>
              </w:rPr>
              <w:t>usług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2CCA6C89" w:rsidR="00472AFD" w:rsidRDefault="0079387C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55F08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31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2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5A0A6D">
      <w:rPr>
        <w:b/>
        <w:bCs/>
        <w:iCs/>
        <w:sz w:val="20"/>
        <w:szCs w:val="20"/>
      </w:rPr>
      <w:t>„</w:t>
    </w:r>
    <w:r w:rsidRPr="005A0A6D">
      <w:rPr>
        <w:b/>
        <w:bCs/>
        <w:i/>
        <w:sz w:val="20"/>
        <w:szCs w:val="20"/>
      </w:rPr>
      <w:t xml:space="preserve">Usługi pocztowe dla Urzędu Miasta i Gminy Szamotuły w 2023 roku”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</w:t>
    </w:r>
    <w:r w:rsidR="00E979A1" w:rsidRPr="00E979A1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962882">
    <w:abstractNumId w:val="0"/>
  </w:num>
  <w:num w:numId="2" w16cid:durableId="1532719426">
    <w:abstractNumId w:val="21"/>
  </w:num>
  <w:num w:numId="3" w16cid:durableId="1516188561">
    <w:abstractNumId w:val="11"/>
  </w:num>
  <w:num w:numId="4" w16cid:durableId="680090715">
    <w:abstractNumId w:val="2"/>
  </w:num>
  <w:num w:numId="5" w16cid:durableId="114494118">
    <w:abstractNumId w:val="36"/>
  </w:num>
  <w:num w:numId="6" w16cid:durableId="1390618185">
    <w:abstractNumId w:val="6"/>
  </w:num>
  <w:num w:numId="7" w16cid:durableId="1169323438">
    <w:abstractNumId w:val="20"/>
  </w:num>
  <w:num w:numId="8" w16cid:durableId="1996109894">
    <w:abstractNumId w:val="26"/>
  </w:num>
  <w:num w:numId="9" w16cid:durableId="1765608445">
    <w:abstractNumId w:val="28"/>
  </w:num>
  <w:num w:numId="10" w16cid:durableId="1036538312">
    <w:abstractNumId w:val="24"/>
  </w:num>
  <w:num w:numId="11" w16cid:durableId="443496397">
    <w:abstractNumId w:val="17"/>
  </w:num>
  <w:num w:numId="12" w16cid:durableId="1995795255">
    <w:abstractNumId w:val="16"/>
  </w:num>
  <w:num w:numId="13" w16cid:durableId="1663391944">
    <w:abstractNumId w:val="9"/>
  </w:num>
  <w:num w:numId="14" w16cid:durableId="2053534361">
    <w:abstractNumId w:val="12"/>
  </w:num>
  <w:num w:numId="15" w16cid:durableId="1284071044">
    <w:abstractNumId w:val="10"/>
  </w:num>
  <w:num w:numId="16" w16cid:durableId="2135903112">
    <w:abstractNumId w:val="5"/>
  </w:num>
  <w:num w:numId="17" w16cid:durableId="747194924">
    <w:abstractNumId w:val="27"/>
  </w:num>
  <w:num w:numId="18" w16cid:durableId="2106031583">
    <w:abstractNumId w:val="31"/>
  </w:num>
  <w:num w:numId="19" w16cid:durableId="210652148">
    <w:abstractNumId w:val="25"/>
  </w:num>
  <w:num w:numId="20" w16cid:durableId="10572658">
    <w:abstractNumId w:val="22"/>
  </w:num>
  <w:num w:numId="21" w16cid:durableId="1809278891">
    <w:abstractNumId w:val="33"/>
  </w:num>
  <w:num w:numId="22" w16cid:durableId="106239726">
    <w:abstractNumId w:val="39"/>
  </w:num>
  <w:num w:numId="23" w16cid:durableId="140003824">
    <w:abstractNumId w:val="32"/>
  </w:num>
  <w:num w:numId="24" w16cid:durableId="1219901429">
    <w:abstractNumId w:val="15"/>
  </w:num>
  <w:num w:numId="25" w16cid:durableId="2110153574">
    <w:abstractNumId w:val="37"/>
  </w:num>
  <w:num w:numId="26" w16cid:durableId="2033022938">
    <w:abstractNumId w:val="29"/>
  </w:num>
  <w:num w:numId="27" w16cid:durableId="510805025">
    <w:abstractNumId w:val="19"/>
  </w:num>
  <w:num w:numId="28" w16cid:durableId="1809324733">
    <w:abstractNumId w:val="13"/>
  </w:num>
  <w:num w:numId="29" w16cid:durableId="758410379">
    <w:abstractNumId w:val="23"/>
  </w:num>
  <w:num w:numId="30" w16cid:durableId="1994135083">
    <w:abstractNumId w:val="14"/>
  </w:num>
  <w:num w:numId="31" w16cid:durableId="932399689">
    <w:abstractNumId w:val="1"/>
  </w:num>
  <w:num w:numId="32" w16cid:durableId="1649168444">
    <w:abstractNumId w:val="7"/>
  </w:num>
  <w:num w:numId="33" w16cid:durableId="1450196849">
    <w:abstractNumId w:val="18"/>
  </w:num>
  <w:num w:numId="34" w16cid:durableId="1833832080">
    <w:abstractNumId w:val="8"/>
  </w:num>
  <w:num w:numId="35" w16cid:durableId="185140733">
    <w:abstractNumId w:val="35"/>
  </w:num>
  <w:num w:numId="36" w16cid:durableId="44649698">
    <w:abstractNumId w:val="30"/>
  </w:num>
  <w:num w:numId="37" w16cid:durableId="692534638">
    <w:abstractNumId w:val="34"/>
  </w:num>
  <w:num w:numId="38" w16cid:durableId="19239036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87C"/>
    <w:rsid w:val="00793A46"/>
    <w:rsid w:val="007B42E8"/>
    <w:rsid w:val="007E3F7A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7E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2022-11-24T09:35:00Z</dcterms:created>
  <dcterms:modified xsi:type="dcterms:W3CDTF">2022-11-24T09:35:00Z</dcterms:modified>
</cp:coreProperties>
</file>