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7BCE" w14:textId="77777777" w:rsidR="009B33C9" w:rsidRPr="00C82274" w:rsidRDefault="009B33C9" w:rsidP="00907DE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5B3EAE40" w14:textId="39D7E244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64E8B555" w:rsidR="00A228E6" w:rsidRPr="00C82274" w:rsidRDefault="00A228E6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27781330"/>
      <w:bookmarkStart w:id="2" w:name="_Hlk103758026"/>
      <w:r w:rsidR="00340A67" w:rsidRPr="00340A67">
        <w:rPr>
          <w:rFonts w:ascii="Arial" w:hAnsi="Arial" w:cs="Arial"/>
          <w:b/>
          <w:bCs/>
          <w:sz w:val="20"/>
        </w:rPr>
        <w:t xml:space="preserve">na </w:t>
      </w:r>
      <w:bookmarkEnd w:id="1"/>
      <w:r w:rsidR="00604219">
        <w:rPr>
          <w:rFonts w:ascii="Arial" w:hAnsi="Arial" w:cs="Arial"/>
          <w:b/>
          <w:bCs/>
          <w:sz w:val="20"/>
        </w:rPr>
        <w:t>u</w:t>
      </w:r>
      <w:r w:rsidR="00604219" w:rsidRPr="00604219">
        <w:rPr>
          <w:rFonts w:ascii="Arial" w:hAnsi="Arial" w:cs="Arial"/>
          <w:b/>
          <w:bCs/>
          <w:sz w:val="20"/>
        </w:rPr>
        <w:t>sług</w:t>
      </w:r>
      <w:r w:rsidR="00604219">
        <w:rPr>
          <w:rFonts w:ascii="Arial" w:hAnsi="Arial" w:cs="Arial"/>
          <w:b/>
          <w:bCs/>
          <w:sz w:val="20"/>
        </w:rPr>
        <w:t>ę</w:t>
      </w:r>
      <w:r w:rsidR="00604219" w:rsidRPr="00604219">
        <w:rPr>
          <w:rFonts w:ascii="Arial" w:hAnsi="Arial" w:cs="Arial"/>
          <w:b/>
          <w:bCs/>
          <w:sz w:val="20"/>
        </w:rPr>
        <w:t xml:space="preserve"> sporządzenia operatów szacunkowych dotyczących określenia wartości rynkowej prawa własności nieruchomości gruntowych położonych w Radomiu przy ulicy Przytyckiej</w:t>
      </w:r>
      <w:r w:rsidRPr="00F07A92">
        <w:rPr>
          <w:rFonts w:ascii="Arial" w:hAnsi="Arial" w:cs="Arial"/>
          <w:b/>
          <w:bCs/>
          <w:sz w:val="20"/>
        </w:rPr>
        <w:t>,</w:t>
      </w:r>
      <w:bookmarkEnd w:id="2"/>
      <w:r w:rsidRPr="00F07A9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</w:t>
      </w:r>
      <w:r w:rsidR="002107FC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dnia 11 września 2019r. - Prawo zamówień publicznych (t.j.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2107FC">
        <w:rPr>
          <w:rFonts w:ascii="Arial" w:hAnsi="Arial" w:cs="Arial"/>
          <w:sz w:val="20"/>
        </w:rPr>
        <w:t>z</w:t>
      </w:r>
      <w:r w:rsidR="00023DA3" w:rsidRPr="00F07A92">
        <w:rPr>
          <w:rFonts w:ascii="Arial" w:hAnsi="Arial" w:cs="Arial"/>
          <w:sz w:val="20"/>
        </w:rPr>
        <w:t xml:space="preserve"> późn. zm.</w:t>
      </w:r>
      <w:r w:rsidRPr="00F07A92">
        <w:rPr>
          <w:rFonts w:ascii="Arial" w:hAnsi="Arial" w:cs="Arial"/>
          <w:sz w:val="20"/>
        </w:rPr>
        <w:t>)</w:t>
      </w:r>
      <w:bookmarkEnd w:id="0"/>
      <w:r w:rsidRPr="00F07A92">
        <w:rPr>
          <w:rFonts w:ascii="Arial" w:hAnsi="Arial" w:cs="Arial"/>
          <w:b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– dalej „ustawa Pzp” </w:t>
      </w:r>
      <w:r w:rsidRPr="00F07A92">
        <w:rPr>
          <w:rFonts w:ascii="Arial" w:hAnsi="Arial" w:cs="Arial"/>
          <w:b/>
          <w:bCs/>
          <w:sz w:val="20"/>
          <w:u w:val="single"/>
        </w:rPr>
        <w:t>oświadczam</w:t>
      </w:r>
      <w:r w:rsidRPr="00F07A92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Pzp.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42F2D54F" w14:textId="73BB300D" w:rsidR="00A228E6" w:rsidRPr="00B40246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</w:t>
      </w:r>
      <w:r w:rsidRPr="004415B7">
        <w:rPr>
          <w:rFonts w:ascii="Arial" w:hAnsi="Arial" w:cs="Arial"/>
          <w:sz w:val="20"/>
        </w:rPr>
        <w:t xml:space="preserve">w zakresie przeciwdziałania wspieraniu agresji na Ukrainę oraz służących ochronie bezpieczeństwa narodowego </w:t>
      </w:r>
      <w:r w:rsidR="00BD0DCC" w:rsidRPr="004415B7">
        <w:rPr>
          <w:rFonts w:ascii="Arial" w:hAnsi="Arial" w:cs="Arial"/>
          <w:sz w:val="20"/>
        </w:rPr>
        <w:t>(</w:t>
      </w:r>
      <w:r w:rsidR="00DF0D13" w:rsidRPr="004415B7">
        <w:rPr>
          <w:rFonts w:ascii="Arial" w:hAnsi="Arial" w:cs="Arial"/>
          <w:sz w:val="20"/>
        </w:rPr>
        <w:t xml:space="preserve">t.j.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</w:t>
      </w:r>
      <w:r w:rsidR="00BD0DCC" w:rsidRPr="00B40246">
        <w:rPr>
          <w:rFonts w:ascii="Arial" w:hAnsi="Arial" w:cs="Arial"/>
          <w:sz w:val="20"/>
        </w:rPr>
        <w:t>z 2023r. poz. 129</w:t>
      </w:r>
      <w:r w:rsidR="00B40246" w:rsidRPr="00B40246">
        <w:rPr>
          <w:rFonts w:ascii="Arial" w:hAnsi="Arial" w:cs="Arial"/>
          <w:sz w:val="20"/>
        </w:rPr>
        <w:t xml:space="preserve"> z późn.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sz w:val="20"/>
        </w:rPr>
        <w:t>*.</w:t>
      </w:r>
    </w:p>
    <w:p w14:paraId="78EE1D99" w14:textId="77777777" w:rsidR="00A228E6" w:rsidRPr="004415B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85B52D4" w14:textId="180BB94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1)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357D04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Pzp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Jednocześnie oświadczam, że w związku z ww. okolicznością, na podstawie art. 110 ust. 2 ustawy Pzp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pkt 4 ustawy Pzp)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 xml:space="preserve">Oświadczam, że wykonawca, w imieniu którego składane jest oświadczenie, w celu wykazania warunków </w:t>
      </w:r>
      <w:r w:rsidRPr="004415B7">
        <w:rPr>
          <w:rFonts w:ascii="Arial" w:eastAsia="Calibri" w:hAnsi="Arial" w:cs="Arial"/>
          <w:iCs/>
          <w:sz w:val="20"/>
          <w:szCs w:val="22"/>
        </w:rPr>
        <w:t>udziału w postępowaniu polega na zasobach następującego/ych podmiotu/ów:</w:t>
      </w:r>
    </w:p>
    <w:p w14:paraId="59B8DA16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415B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415B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415B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415B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4AD0C0CC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602658A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4FE43FD" w14:textId="39831E32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62A4378" w14:textId="77777777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4DA5DC7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br/>
      </w:r>
    </w:p>
    <w:p w14:paraId="56CC3B51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EA49BB8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EF62F03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83CCB4B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F939830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6F4FB304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5E6C964B" w:rsidR="001D4899" w:rsidRPr="00340A67" w:rsidRDefault="001D4899" w:rsidP="00340A6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bookmarkStart w:id="14" w:name="_Hlk133575055"/>
      <w:r w:rsidR="003208FB" w:rsidRPr="003208FB">
        <w:rPr>
          <w:rFonts w:ascii="Arial" w:hAnsi="Arial" w:cs="Arial"/>
          <w:sz w:val="20"/>
        </w:rPr>
        <w:t xml:space="preserve">na </w:t>
      </w:r>
      <w:r w:rsidR="00604219">
        <w:rPr>
          <w:rFonts w:ascii="Arial" w:hAnsi="Arial" w:cs="Arial"/>
          <w:sz w:val="20"/>
        </w:rPr>
        <w:t>u</w:t>
      </w:r>
      <w:r w:rsidR="00604219" w:rsidRPr="00604219">
        <w:rPr>
          <w:rFonts w:ascii="Arial" w:hAnsi="Arial" w:cs="Arial"/>
          <w:sz w:val="20"/>
        </w:rPr>
        <w:t>sług</w:t>
      </w:r>
      <w:r w:rsidR="00604219">
        <w:rPr>
          <w:rFonts w:ascii="Arial" w:hAnsi="Arial" w:cs="Arial"/>
          <w:sz w:val="20"/>
        </w:rPr>
        <w:t>ę</w:t>
      </w:r>
      <w:r w:rsidR="00604219" w:rsidRPr="00604219">
        <w:rPr>
          <w:rFonts w:ascii="Arial" w:hAnsi="Arial" w:cs="Arial"/>
          <w:sz w:val="20"/>
        </w:rPr>
        <w:t xml:space="preserve"> sporządzenia operatów szacunkowych dotyczących określenia wartości rynkowej prawa własności nieruchomości gruntowych położonych </w:t>
      </w:r>
      <w:r w:rsidR="00604219">
        <w:rPr>
          <w:rFonts w:ascii="Arial" w:hAnsi="Arial" w:cs="Arial"/>
          <w:sz w:val="20"/>
        </w:rPr>
        <w:br/>
      </w:r>
      <w:r w:rsidR="00604219" w:rsidRPr="00604219">
        <w:rPr>
          <w:rFonts w:ascii="Arial" w:hAnsi="Arial" w:cs="Arial"/>
          <w:sz w:val="20"/>
        </w:rPr>
        <w:t>w Radomiu przy ulicy Przytyckiej</w:t>
      </w:r>
      <w:bookmarkEnd w:id="14"/>
      <w:r w:rsidR="00B54A62" w:rsidRPr="002E3469">
        <w:rPr>
          <w:rFonts w:ascii="Arial" w:hAnsi="Arial" w:cs="Arial"/>
          <w:b w:val="0"/>
          <w:bCs/>
          <w:sz w:val="20"/>
        </w:rPr>
        <w:t>,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zobowiązuję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się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do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udostępnienia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Wykonawcy: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F07A92">
        <w:rPr>
          <w:rFonts w:ascii="Arial" w:hAnsi="Arial" w:cs="Arial"/>
          <w:b w:val="0"/>
          <w:bCs/>
          <w:sz w:val="20"/>
        </w:rPr>
        <w:t>(t.j. Dz. U. z</w:t>
      </w:r>
      <w:r w:rsidR="0019485C" w:rsidRPr="00F07A92">
        <w:rPr>
          <w:rFonts w:ascii="Arial" w:hAnsi="Arial" w:cs="Arial"/>
          <w:b w:val="0"/>
          <w:bCs/>
          <w:sz w:val="20"/>
        </w:rPr>
        <w:t xml:space="preserve"> </w:t>
      </w:r>
      <w:r w:rsidR="00571F91" w:rsidRPr="00F07A92">
        <w:rPr>
          <w:rFonts w:ascii="Arial" w:hAnsi="Arial" w:cs="Arial"/>
          <w:b w:val="0"/>
          <w:bCs/>
          <w:sz w:val="20"/>
        </w:rPr>
        <w:t>2022 poz.1710</w:t>
      </w:r>
      <w:r w:rsidR="006E5F9F" w:rsidRPr="00F07A92">
        <w:rPr>
          <w:rFonts w:ascii="Arial" w:hAnsi="Arial" w:cs="Arial"/>
          <w:b w:val="0"/>
          <w:bCs/>
          <w:sz w:val="20"/>
        </w:rPr>
        <w:t xml:space="preserve"> </w:t>
      </w:r>
      <w:r w:rsidR="00023DA3" w:rsidRPr="00F07A92">
        <w:rPr>
          <w:rFonts w:ascii="Arial" w:hAnsi="Arial" w:cs="Arial"/>
          <w:b w:val="0"/>
          <w:bCs/>
          <w:sz w:val="20"/>
        </w:rPr>
        <w:t>z późn. zm.</w:t>
      </w:r>
      <w:r w:rsidR="00907008" w:rsidRPr="00F07A92">
        <w:rPr>
          <w:rFonts w:ascii="Arial" w:hAnsi="Arial" w:cs="Arial"/>
          <w:b w:val="0"/>
          <w:bCs/>
          <w:sz w:val="20"/>
        </w:rPr>
        <w:t>)</w:t>
      </w:r>
      <w:r w:rsidRPr="00F07A9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07A92">
        <w:rPr>
          <w:rFonts w:ascii="Arial" w:hAnsi="Arial" w:cs="Arial"/>
          <w:sz w:val="20"/>
        </w:rPr>
        <w:t>w pkt 1.4. Rozdziału</w:t>
      </w:r>
      <w:r w:rsidRPr="00770953">
        <w:rPr>
          <w:rFonts w:ascii="Arial" w:hAnsi="Arial" w:cs="Arial"/>
          <w:sz w:val="20"/>
        </w:rPr>
        <w:t xml:space="preserve">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B5BF665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5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5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464B3D99" w:rsidR="00BE55BD" w:rsidRPr="00604219" w:rsidRDefault="00BE55BD" w:rsidP="00604219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3208FB" w:rsidRPr="003208FB">
        <w:rPr>
          <w:rFonts w:ascii="Arial" w:hAnsi="Arial" w:cs="Arial"/>
          <w:b/>
          <w:sz w:val="20"/>
        </w:rPr>
        <w:t xml:space="preserve">na </w:t>
      </w:r>
      <w:r w:rsidR="00604219" w:rsidRPr="00604219">
        <w:rPr>
          <w:rFonts w:ascii="Arial" w:hAnsi="Arial" w:cs="Arial"/>
          <w:b/>
          <w:sz w:val="20"/>
        </w:rPr>
        <w:t>usługę sporządzenia operatów szacunkowych dotyczących określenia wartości rynkowej prawa własności nieruchomości gruntowych położonych w Radomiu przy ulicy Przytyckiej</w:t>
      </w:r>
      <w:r w:rsidRPr="00F07A9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 dnia 11 września 2019 r. - Prawo zamówień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publicznych</w:t>
      </w:r>
      <w:r w:rsidR="003C44D4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(t</w:t>
      </w:r>
      <w:r w:rsidR="006E5F9F" w:rsidRPr="00F07A92">
        <w:rPr>
          <w:rFonts w:ascii="Arial" w:hAnsi="Arial" w:cs="Arial"/>
          <w:sz w:val="20"/>
        </w:rPr>
        <w:t>.</w:t>
      </w:r>
      <w:r w:rsidRPr="00F07A92">
        <w:rPr>
          <w:rFonts w:ascii="Arial" w:hAnsi="Arial" w:cs="Arial"/>
          <w:sz w:val="20"/>
        </w:rPr>
        <w:t>j.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Dz.</w:t>
      </w:r>
      <w:r w:rsidR="00442691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U.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</w:t>
      </w:r>
      <w:r w:rsidR="003E0095" w:rsidRPr="00F07A92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2022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Pzp” </w:t>
      </w:r>
      <w:r w:rsidRPr="00F07A92">
        <w:rPr>
          <w:rFonts w:ascii="Arial" w:hAnsi="Arial" w:cs="Arial"/>
          <w:b/>
          <w:bCs/>
          <w:sz w:val="20"/>
        </w:rPr>
        <w:t>oświadczam</w:t>
      </w:r>
      <w:r w:rsidRPr="00F07A92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Pzp.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6DDE8298" w14:textId="7715232C" w:rsidR="00BE55BD" w:rsidRPr="00B40246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4415B7">
        <w:rPr>
          <w:rFonts w:ascii="Arial" w:hAnsi="Arial" w:cs="Arial"/>
          <w:sz w:val="20"/>
        </w:rPr>
        <w:t xml:space="preserve">narodowego </w:t>
      </w:r>
      <w:r w:rsidR="00BD0DCC" w:rsidRPr="004415B7">
        <w:rPr>
          <w:rFonts w:ascii="Arial" w:hAnsi="Arial" w:cs="Arial"/>
          <w:sz w:val="20"/>
        </w:rPr>
        <w:t>(</w:t>
      </w:r>
      <w:r w:rsidR="00DF0D13" w:rsidRPr="004415B7">
        <w:rPr>
          <w:rFonts w:ascii="Arial" w:hAnsi="Arial" w:cs="Arial"/>
          <w:sz w:val="20"/>
        </w:rPr>
        <w:t xml:space="preserve">t.j.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z </w:t>
      </w:r>
      <w:r w:rsidR="00BD0DCC" w:rsidRPr="009F58E7">
        <w:rPr>
          <w:rFonts w:ascii="Arial" w:hAnsi="Arial" w:cs="Arial"/>
          <w:sz w:val="20"/>
        </w:rPr>
        <w:t>2023r. poz. 129</w:t>
      </w:r>
      <w:r w:rsidR="00B40246" w:rsidRPr="00B40246">
        <w:rPr>
          <w:rFonts w:ascii="Arial" w:hAnsi="Arial" w:cs="Arial"/>
          <w:sz w:val="20"/>
        </w:rPr>
        <w:t xml:space="preserve"> z późn.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b/>
          <w:sz w:val="20"/>
        </w:rPr>
        <w:t>*</w:t>
      </w:r>
      <w:r w:rsidRPr="00B40246">
        <w:rPr>
          <w:rFonts w:ascii="Arial" w:hAnsi="Arial" w:cs="Arial"/>
          <w:sz w:val="20"/>
        </w:rPr>
        <w:t>.</w:t>
      </w:r>
    </w:p>
    <w:p w14:paraId="0C44E819" w14:textId="77777777" w:rsidR="00BE55BD" w:rsidRPr="004415B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15B7">
        <w:rPr>
          <w:rFonts w:ascii="Arial" w:hAnsi="Arial" w:cs="Arial"/>
          <w:sz w:val="16"/>
          <w:szCs w:val="16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F7C77E3" w14:textId="3FE41CCB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1) 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4F86E063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5B0C96" w14:textId="77777777" w:rsidR="00FD1D1E" w:rsidRPr="00357D04" w:rsidRDefault="00FD1D1E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(t.j. Dz. U. z 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z późn. zm.</w:t>
            </w: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0C073AFD" w:rsidR="00BE55BD" w:rsidRPr="00340A67" w:rsidRDefault="00BE55BD" w:rsidP="00604219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604219" w:rsidRPr="00604219">
        <w:rPr>
          <w:rFonts w:ascii="Arial" w:hAnsi="Arial" w:cs="Arial"/>
          <w:b/>
          <w:sz w:val="20"/>
        </w:rPr>
        <w:t>na usługę sporządzenia operatów szacunkowych dotyczących określenia wartości rynkowej prawa własności nieruchomości gruntowych położonych w Radomiu przy ulicy Przytyckiej</w:t>
      </w:r>
      <w:r w:rsidRPr="000B037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822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</w:t>
      </w:r>
      <w:r w:rsidR="000F1640">
        <w:rPr>
          <w:rFonts w:ascii="Arial" w:eastAsia="Calibri" w:hAnsi="Arial" w:cs="Arial"/>
          <w:bCs/>
          <w:sz w:val="20"/>
          <w:lang w:eastAsia="en-US"/>
        </w:rPr>
        <w:br/>
      </w:r>
      <w:r w:rsidRPr="00C82274">
        <w:rPr>
          <w:rFonts w:ascii="Arial" w:eastAsia="Calibri" w:hAnsi="Arial" w:cs="Arial"/>
          <w:bCs/>
          <w:sz w:val="20"/>
          <w:lang w:eastAsia="en-US"/>
        </w:rPr>
        <w:t>w imieniu których składane jest oświadczenie oświadczam, że: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5C4FF60" w14:textId="77777777" w:rsidR="00F07A92" w:rsidRDefault="00F07A92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4ADACA5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E492E35" w:rsidR="00BE55BD" w:rsidRPr="00604219" w:rsidRDefault="00BE55BD" w:rsidP="00604219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3208FB" w:rsidRPr="003208FB">
        <w:rPr>
          <w:rFonts w:ascii="Arial" w:hAnsi="Arial" w:cs="Arial"/>
          <w:b/>
          <w:sz w:val="20"/>
        </w:rPr>
        <w:t xml:space="preserve">na </w:t>
      </w:r>
      <w:r w:rsidR="00604219" w:rsidRPr="00604219">
        <w:rPr>
          <w:rFonts w:ascii="Arial" w:hAnsi="Arial" w:cs="Arial"/>
          <w:b/>
          <w:sz w:val="20"/>
        </w:rPr>
        <w:t>usługę sporządzenia operatów szacunkowych dotyczących określenia wartości rynkowej prawa własności nieruchomości gruntowych położonych w Radomiu przy ulicy Przytyckiej</w:t>
      </w:r>
      <w:r w:rsidRPr="00F07A92">
        <w:rPr>
          <w:rFonts w:ascii="Arial" w:hAnsi="Arial" w:cs="Arial"/>
          <w:b/>
          <w:bCs/>
          <w:i/>
          <w:iCs/>
          <w:sz w:val="20"/>
        </w:rPr>
        <w:t>,</w:t>
      </w:r>
      <w:r w:rsidRPr="00F07A92">
        <w:rPr>
          <w:rFonts w:ascii="Arial" w:hAnsi="Arial" w:cs="Arial"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3208FB">
        <w:rPr>
          <w:rFonts w:ascii="Arial" w:hAnsi="Arial" w:cs="Arial"/>
          <w:sz w:val="20"/>
        </w:rPr>
        <w:t>z</w:t>
      </w:r>
      <w:r w:rsidRPr="00F07A92">
        <w:rPr>
          <w:rFonts w:ascii="Arial" w:hAnsi="Arial" w:cs="Arial"/>
          <w:sz w:val="20"/>
        </w:rPr>
        <w:t xml:space="preserve"> dnia 11 września 2019r. - Prawo zamówień publicznych (t.j.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Pzp” </w:t>
      </w:r>
      <w:r w:rsidRPr="00F07A92">
        <w:rPr>
          <w:rFonts w:ascii="Arial" w:hAnsi="Arial" w:cs="Arial"/>
          <w:b/>
          <w:bCs/>
          <w:sz w:val="20"/>
        </w:rPr>
        <w:t>oświadczam,</w:t>
      </w:r>
      <w:r w:rsidR="00125D2F" w:rsidRPr="00F07A92">
        <w:rPr>
          <w:rFonts w:ascii="Arial" w:hAnsi="Arial" w:cs="Arial"/>
          <w:b/>
          <w:bCs/>
          <w:sz w:val="20"/>
        </w:rPr>
        <w:t xml:space="preserve"> </w:t>
      </w:r>
      <w:r w:rsidRPr="00F07A92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>, o którym mowa w art. 125 ust. 1 ustawy Pzp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108 ust. 1 ustawy Pzp,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109 ust. 1 pkt 4 ustawy Pzp</w:t>
      </w:r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3A8F00A" w14:textId="77777777" w:rsidR="002E3469" w:rsidRDefault="002E346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6A2BAE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0179F9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7B1ED04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0F678C6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4FDE5F2F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5391DE4E" w:rsidR="00BE55BD" w:rsidRPr="00F07A9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07A9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F07A9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="00974BCB" w:rsidRPr="00513162">
        <w:rPr>
          <w:rFonts w:ascii="Arial" w:hAnsi="Arial" w:cs="Arial"/>
          <w:sz w:val="20"/>
          <w:szCs w:val="16"/>
          <w:u w:val="single"/>
        </w:rPr>
        <w:t>(t. j. Dz. U. z 2023r., poz. 344)</w:t>
      </w:r>
      <w:r w:rsidRPr="00513162">
        <w:rPr>
          <w:rFonts w:ascii="Arial" w:hAnsi="Arial" w:cs="Arial"/>
          <w:sz w:val="20"/>
          <w:szCs w:val="16"/>
          <w:u w:val="single"/>
        </w:rPr>
        <w:t>.</w:t>
      </w:r>
    </w:p>
    <w:p w14:paraId="4E5A89F0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07A9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07A9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07A9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07A9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F07A9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07A92">
        <w:rPr>
          <w:rFonts w:ascii="Arial" w:hAnsi="Arial" w:cs="Arial"/>
          <w:b/>
          <w:bCs/>
          <w:sz w:val="20"/>
        </w:rPr>
        <w:t>„zasoby własne”.</w:t>
      </w:r>
      <w:r w:rsidRPr="00F07A9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07A92">
        <w:rPr>
          <w:rFonts w:ascii="Arial" w:hAnsi="Arial" w:cs="Arial"/>
          <w:sz w:val="20"/>
        </w:rPr>
        <w:br/>
        <w:t xml:space="preserve">w art. 118 ustawy z dnia 11 września 2019 r. - Prawo zamówień publicznych (t.j. Dz. U. z </w:t>
      </w:r>
      <w:r w:rsidR="005D2B9A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6E5F9F" w:rsidRP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należy wpisać </w:t>
      </w:r>
      <w:r w:rsidRPr="00F07A92">
        <w:rPr>
          <w:rFonts w:ascii="Arial" w:hAnsi="Arial" w:cs="Arial"/>
          <w:b/>
          <w:bCs/>
          <w:sz w:val="20"/>
        </w:rPr>
        <w:t>„zobowiązanie innego podmiotu”.</w:t>
      </w:r>
      <w:r w:rsidRPr="00F07A9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61FA" w14:textId="77777777" w:rsidR="00E809A4" w:rsidRDefault="00E809A4">
      <w:r>
        <w:separator/>
      </w:r>
    </w:p>
  </w:endnote>
  <w:endnote w:type="continuationSeparator" w:id="0">
    <w:p w14:paraId="1B6BAFDC" w14:textId="77777777" w:rsidR="00E809A4" w:rsidRDefault="00E8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5F47C7" w:rsidRPr="002E3D20" w:rsidRDefault="005F47C7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5F47C7" w:rsidRDefault="005F4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DBE0" w14:textId="77777777" w:rsidR="00E809A4" w:rsidRDefault="00E809A4">
      <w:r>
        <w:separator/>
      </w:r>
    </w:p>
  </w:footnote>
  <w:footnote w:type="continuationSeparator" w:id="0">
    <w:p w14:paraId="2E669910" w14:textId="77777777" w:rsidR="00E809A4" w:rsidRDefault="00E8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5F47C7" w:rsidRDefault="005F47C7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4057CE7" w:rsidR="005F47C7" w:rsidRPr="003B3E80" w:rsidRDefault="005F47C7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218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DB920C58"/>
    <w:lvl w:ilvl="0" w:tplc="0B12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7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07A64AC"/>
    <w:multiLevelType w:val="hybridMultilevel"/>
    <w:tmpl w:val="12B07152"/>
    <w:lvl w:ilvl="0" w:tplc="E402A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10726E5"/>
    <w:multiLevelType w:val="hybridMultilevel"/>
    <w:tmpl w:val="AA76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47DAB"/>
    <w:multiLevelType w:val="hybridMultilevel"/>
    <w:tmpl w:val="077095BA"/>
    <w:lvl w:ilvl="0" w:tplc="69D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647113D"/>
    <w:multiLevelType w:val="hybridMultilevel"/>
    <w:tmpl w:val="243C8B92"/>
    <w:lvl w:ilvl="0" w:tplc="D228E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57714B"/>
    <w:multiLevelType w:val="hybridMultilevel"/>
    <w:tmpl w:val="31AC0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FE7F12"/>
    <w:multiLevelType w:val="hybridMultilevel"/>
    <w:tmpl w:val="334C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69D030D0"/>
    <w:multiLevelType w:val="hybridMultilevel"/>
    <w:tmpl w:val="3A960DC0"/>
    <w:lvl w:ilvl="0" w:tplc="D228E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8108C4"/>
    <w:multiLevelType w:val="hybridMultilevel"/>
    <w:tmpl w:val="EF5C4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91281"/>
    <w:multiLevelType w:val="hybridMultilevel"/>
    <w:tmpl w:val="C86C86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08496">
    <w:abstractNumId w:val="85"/>
  </w:num>
  <w:num w:numId="2" w16cid:durableId="1925607697">
    <w:abstractNumId w:val="41"/>
  </w:num>
  <w:num w:numId="3" w16cid:durableId="192235168">
    <w:abstractNumId w:val="87"/>
  </w:num>
  <w:num w:numId="4" w16cid:durableId="1860855977">
    <w:abstractNumId w:val="82"/>
  </w:num>
  <w:num w:numId="5" w16cid:durableId="576675135">
    <w:abstractNumId w:val="95"/>
  </w:num>
  <w:num w:numId="6" w16cid:durableId="1854954530">
    <w:abstractNumId w:val="15"/>
  </w:num>
  <w:num w:numId="7" w16cid:durableId="1035695000">
    <w:abstractNumId w:val="62"/>
  </w:num>
  <w:num w:numId="8" w16cid:durableId="16396024">
    <w:abstractNumId w:val="47"/>
  </w:num>
  <w:num w:numId="9" w16cid:durableId="627780311">
    <w:abstractNumId w:val="13"/>
  </w:num>
  <w:num w:numId="10" w16cid:durableId="499005683">
    <w:abstractNumId w:val="74"/>
  </w:num>
  <w:num w:numId="11" w16cid:durableId="1505853055">
    <w:abstractNumId w:val="19"/>
  </w:num>
  <w:num w:numId="12" w16cid:durableId="1257132012">
    <w:abstractNumId w:val="91"/>
  </w:num>
  <w:num w:numId="13" w16cid:durableId="998922748">
    <w:abstractNumId w:val="28"/>
  </w:num>
  <w:num w:numId="14" w16cid:durableId="1173837333">
    <w:abstractNumId w:val="71"/>
  </w:num>
  <w:num w:numId="15" w16cid:durableId="1197235403">
    <w:abstractNumId w:val="94"/>
  </w:num>
  <w:num w:numId="16" w16cid:durableId="1942638924">
    <w:abstractNumId w:val="35"/>
  </w:num>
  <w:num w:numId="17" w16cid:durableId="1723866571">
    <w:abstractNumId w:val="73"/>
  </w:num>
  <w:num w:numId="18" w16cid:durableId="921640111">
    <w:abstractNumId w:val="70"/>
  </w:num>
  <w:num w:numId="19" w16cid:durableId="1468233497">
    <w:abstractNumId w:val="25"/>
  </w:num>
  <w:num w:numId="20" w16cid:durableId="1327825308">
    <w:abstractNumId w:val="33"/>
  </w:num>
  <w:num w:numId="21" w16cid:durableId="1034892479">
    <w:abstractNumId w:val="20"/>
  </w:num>
  <w:num w:numId="22" w16cid:durableId="1049722428">
    <w:abstractNumId w:val="37"/>
  </w:num>
  <w:num w:numId="23" w16cid:durableId="1853832586">
    <w:abstractNumId w:val="65"/>
  </w:num>
  <w:num w:numId="24" w16cid:durableId="1422795212">
    <w:abstractNumId w:val="78"/>
  </w:num>
  <w:num w:numId="25" w16cid:durableId="1072048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8914064">
    <w:abstractNumId w:val="39"/>
  </w:num>
  <w:num w:numId="27" w16cid:durableId="1692534804">
    <w:abstractNumId w:val="60"/>
  </w:num>
  <w:num w:numId="28" w16cid:durableId="628126836">
    <w:abstractNumId w:val="24"/>
  </w:num>
  <w:num w:numId="29" w16cid:durableId="557515901">
    <w:abstractNumId w:val="22"/>
  </w:num>
  <w:num w:numId="30" w16cid:durableId="1218666652">
    <w:abstractNumId w:val="30"/>
  </w:num>
  <w:num w:numId="31" w16cid:durableId="1253974015">
    <w:abstractNumId w:val="52"/>
  </w:num>
  <w:num w:numId="32" w16cid:durableId="184445960">
    <w:abstractNumId w:val="12"/>
  </w:num>
  <w:num w:numId="33" w16cid:durableId="1931505301">
    <w:abstractNumId w:val="40"/>
  </w:num>
  <w:num w:numId="34" w16cid:durableId="1759016394">
    <w:abstractNumId w:val="26"/>
  </w:num>
  <w:num w:numId="35" w16cid:durableId="768936203">
    <w:abstractNumId w:val="92"/>
  </w:num>
  <w:num w:numId="36" w16cid:durableId="764426315">
    <w:abstractNumId w:val="27"/>
  </w:num>
  <w:num w:numId="37" w16cid:durableId="526338604">
    <w:abstractNumId w:val="36"/>
  </w:num>
  <w:num w:numId="38" w16cid:durableId="2104453445">
    <w:abstractNumId w:val="51"/>
  </w:num>
  <w:num w:numId="39" w16cid:durableId="1382443216">
    <w:abstractNumId w:val="67"/>
  </w:num>
  <w:num w:numId="40" w16cid:durableId="960460780">
    <w:abstractNumId w:val="56"/>
  </w:num>
  <w:num w:numId="41" w16cid:durableId="449588354">
    <w:abstractNumId w:val="68"/>
  </w:num>
  <w:num w:numId="42" w16cid:durableId="936451320">
    <w:abstractNumId w:val="84"/>
  </w:num>
  <w:num w:numId="43" w16cid:durableId="333802044">
    <w:abstractNumId w:val="89"/>
  </w:num>
  <w:num w:numId="44" w16cid:durableId="2009214372">
    <w:abstractNumId w:val="31"/>
  </w:num>
  <w:num w:numId="45" w16cid:durableId="826439552">
    <w:abstractNumId w:val="53"/>
  </w:num>
  <w:num w:numId="46" w16cid:durableId="211624097">
    <w:abstractNumId w:val="23"/>
  </w:num>
  <w:num w:numId="47" w16cid:durableId="1072507721">
    <w:abstractNumId w:val="55"/>
  </w:num>
  <w:num w:numId="48" w16cid:durableId="1014309798">
    <w:abstractNumId w:val="54"/>
  </w:num>
  <w:num w:numId="49" w16cid:durableId="1668288439">
    <w:abstractNumId w:val="50"/>
  </w:num>
  <w:num w:numId="50" w16cid:durableId="1088580929">
    <w:abstractNumId w:val="34"/>
  </w:num>
  <w:num w:numId="51" w16cid:durableId="845942309">
    <w:abstractNumId w:val="88"/>
  </w:num>
  <w:num w:numId="52" w16cid:durableId="1448113753">
    <w:abstractNumId w:val="32"/>
  </w:num>
  <w:num w:numId="53" w16cid:durableId="364790384">
    <w:abstractNumId w:val="38"/>
  </w:num>
  <w:num w:numId="54" w16cid:durableId="128524604">
    <w:abstractNumId w:val="59"/>
  </w:num>
  <w:num w:numId="55" w16cid:durableId="1163467237">
    <w:abstractNumId w:val="57"/>
  </w:num>
  <w:num w:numId="56" w16cid:durableId="149100546">
    <w:abstractNumId w:val="58"/>
  </w:num>
  <w:num w:numId="57" w16cid:durableId="1632055633">
    <w:abstractNumId w:val="16"/>
  </w:num>
  <w:num w:numId="58" w16cid:durableId="11929135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96920241">
    <w:abstractNumId w:val="75"/>
  </w:num>
  <w:num w:numId="60" w16cid:durableId="1528833504">
    <w:abstractNumId w:val="77"/>
  </w:num>
  <w:num w:numId="61" w16cid:durableId="1902251789">
    <w:abstractNumId w:val="18"/>
  </w:num>
  <w:num w:numId="62" w16cid:durableId="1044670708">
    <w:abstractNumId w:val="49"/>
  </w:num>
  <w:num w:numId="63" w16cid:durableId="1371565490">
    <w:abstractNumId w:val="90"/>
  </w:num>
  <w:num w:numId="64" w16cid:durableId="1598319445">
    <w:abstractNumId w:val="14"/>
  </w:num>
  <w:num w:numId="65" w16cid:durableId="1769807796">
    <w:abstractNumId w:val="72"/>
  </w:num>
  <w:num w:numId="66" w16cid:durableId="589847380">
    <w:abstractNumId w:val="48"/>
  </w:num>
  <w:num w:numId="67" w16cid:durableId="803548593">
    <w:abstractNumId w:val="63"/>
  </w:num>
  <w:num w:numId="68" w16cid:durableId="98836004">
    <w:abstractNumId w:val="29"/>
  </w:num>
  <w:num w:numId="69" w16cid:durableId="1682926593">
    <w:abstractNumId w:val="81"/>
  </w:num>
  <w:num w:numId="70" w16cid:durableId="1095246500">
    <w:abstractNumId w:val="69"/>
  </w:num>
  <w:num w:numId="71" w16cid:durableId="540887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62284978">
    <w:abstractNumId w:val="21"/>
  </w:num>
  <w:num w:numId="73" w16cid:durableId="9997710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90383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0984827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111775557">
    <w:abstractNumId w:val="86"/>
  </w:num>
  <w:num w:numId="77" w16cid:durableId="299387261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999650782">
    <w:abstractNumId w:val="43"/>
  </w:num>
  <w:num w:numId="79" w16cid:durableId="777678252">
    <w:abstractNumId w:val="46"/>
  </w:num>
  <w:num w:numId="80" w16cid:durableId="413405767">
    <w:abstractNumId w:val="83"/>
  </w:num>
  <w:num w:numId="81" w16cid:durableId="35744524">
    <w:abstractNumId w:val="6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136E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A3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9D1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722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5A38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6DC9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3899"/>
    <w:rsid w:val="005F47C7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4219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2274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2F4D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15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47235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55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AE1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DFC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A47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6463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214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09A4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3A5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3FF4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436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120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1D1E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3A50-AA6F-41CE-8A2A-3F7457E7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2019</Words>
  <Characters>13849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15837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10</cp:revision>
  <cp:lastPrinted>2022-06-24T09:48:00Z</cp:lastPrinted>
  <dcterms:created xsi:type="dcterms:W3CDTF">2023-05-05T10:02:00Z</dcterms:created>
  <dcterms:modified xsi:type="dcterms:W3CDTF">2023-05-10T08:23:00Z</dcterms:modified>
</cp:coreProperties>
</file>