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1A7614">
        <w:rPr>
          <w:rFonts w:ascii="Calibri Light" w:hAnsi="Calibri Light" w:cs="Calibri Light"/>
          <w:sz w:val="20"/>
          <w:szCs w:val="22"/>
        </w:rPr>
        <w:t>.23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563B03" w:rsidRDefault="00563B03" w:rsidP="007752E2">
      <w:pPr>
        <w:spacing w:line="360" w:lineRule="auto"/>
        <w:jc w:val="both"/>
        <w:rPr>
          <w:rFonts w:ascii="Calibri Light" w:hAnsi="Calibri Light" w:cs="Calibri Light"/>
          <w:b/>
          <w:color w:val="0070C0"/>
          <w:szCs w:val="22"/>
        </w:rPr>
      </w:pPr>
      <w:r w:rsidRPr="00563B03">
        <w:rPr>
          <w:rFonts w:ascii="Calibri Light" w:hAnsi="Calibri Light" w:cs="Calibri Light"/>
          <w:b/>
          <w:color w:val="0070C0"/>
          <w:szCs w:val="22"/>
        </w:rPr>
        <w:t xml:space="preserve">„Dostawa obieraczki do ziemniaków wraz z segmentami i </w:t>
      </w:r>
      <w:r>
        <w:rPr>
          <w:rFonts w:ascii="Calibri Light" w:hAnsi="Calibri Light" w:cs="Calibri Light"/>
          <w:b/>
          <w:color w:val="0070C0"/>
          <w:szCs w:val="22"/>
        </w:rPr>
        <w:t xml:space="preserve"> talerzami do Zakładu Karnego w </w:t>
      </w:r>
      <w:bookmarkStart w:id="0" w:name="_GoBack"/>
      <w:bookmarkEnd w:id="0"/>
      <w:r w:rsidRPr="00563B03">
        <w:rPr>
          <w:rFonts w:ascii="Calibri Light" w:hAnsi="Calibri Light" w:cs="Calibri Light"/>
          <w:b/>
          <w:color w:val="0070C0"/>
          <w:szCs w:val="22"/>
        </w:rPr>
        <w:t>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245F71">
        <w:rPr>
          <w:rFonts w:ascii="Calibri Light" w:hAnsi="Calibri Light" w:cs="Calibri Light"/>
          <w:b/>
          <w:szCs w:val="22"/>
        </w:rPr>
        <w:t>.2</w:t>
      </w:r>
      <w:r w:rsidR="001A7614">
        <w:rPr>
          <w:rFonts w:ascii="Calibri Light" w:hAnsi="Calibri Light" w:cs="Calibri Light"/>
          <w:b/>
          <w:szCs w:val="22"/>
        </w:rPr>
        <w:t>3</w:t>
      </w:r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13</cp:revision>
  <cp:lastPrinted>2020-10-12T05:46:00Z</cp:lastPrinted>
  <dcterms:created xsi:type="dcterms:W3CDTF">2021-10-13T07:23:00Z</dcterms:created>
  <dcterms:modified xsi:type="dcterms:W3CDTF">2021-11-05T12:56:00Z</dcterms:modified>
</cp:coreProperties>
</file>