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1A5B599" w:rsidR="00A228E6" w:rsidRPr="00F64BCE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</w:t>
      </w:r>
      <w:r w:rsidRPr="00F64BCE">
        <w:rPr>
          <w:rFonts w:ascii="Arial" w:hAnsi="Arial" w:cs="Arial"/>
          <w:sz w:val="20"/>
        </w:rPr>
        <w:t>potrzeby postępowania o udzielenie zamówienia publicznego</w:t>
      </w:r>
      <w:r w:rsidRPr="00F64BC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1B7DFF" w:rsidRPr="00F64BCE">
        <w:rPr>
          <w:rFonts w:ascii="Arial" w:hAnsi="Arial" w:cs="Arial"/>
          <w:b/>
          <w:bCs/>
          <w:sz w:val="20"/>
        </w:rPr>
        <w:t>na usługę sporządzenia operatu szacunkowego w celu aktualizacji stawek netto czynszu najmu lokali użytkowych</w:t>
      </w:r>
      <w:r w:rsidR="008265A3" w:rsidRPr="00F64BCE">
        <w:rPr>
          <w:rFonts w:ascii="Arial" w:hAnsi="Arial" w:cs="Arial"/>
          <w:b/>
          <w:bCs/>
          <w:sz w:val="20"/>
        </w:rPr>
        <w:t xml:space="preserve"> </w:t>
      </w:r>
      <w:r w:rsidR="001B7DFF" w:rsidRPr="00F64BCE">
        <w:rPr>
          <w:rFonts w:ascii="Arial" w:hAnsi="Arial" w:cs="Arial"/>
          <w:b/>
          <w:bCs/>
          <w:sz w:val="20"/>
        </w:rPr>
        <w:t>stanowiących własność Gminy Miasta Radomia</w:t>
      </w:r>
      <w:r w:rsidRPr="00F64BCE">
        <w:rPr>
          <w:rFonts w:ascii="Arial" w:hAnsi="Arial" w:cs="Arial"/>
          <w:b/>
          <w:bCs/>
          <w:sz w:val="20"/>
        </w:rPr>
        <w:t>,</w:t>
      </w:r>
      <w:bookmarkEnd w:id="1"/>
      <w:r w:rsidRPr="00F64BC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64BCE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64BCE">
        <w:rPr>
          <w:rFonts w:ascii="Arial" w:hAnsi="Arial" w:cs="Arial"/>
          <w:sz w:val="20"/>
        </w:rPr>
        <w:t>t.j</w:t>
      </w:r>
      <w:proofErr w:type="spellEnd"/>
      <w:r w:rsidRPr="00F64BCE">
        <w:rPr>
          <w:rFonts w:ascii="Arial" w:hAnsi="Arial" w:cs="Arial"/>
          <w:sz w:val="20"/>
        </w:rPr>
        <w:t xml:space="preserve">. Dz. U. z </w:t>
      </w:r>
      <w:r w:rsidR="00571F91" w:rsidRPr="00F64BCE">
        <w:rPr>
          <w:rFonts w:ascii="Arial" w:hAnsi="Arial" w:cs="Arial"/>
          <w:sz w:val="20"/>
        </w:rPr>
        <w:t>2022r. poz.1710</w:t>
      </w:r>
      <w:r w:rsidR="006E5F9F" w:rsidRPr="00F64BCE">
        <w:rPr>
          <w:rFonts w:ascii="Arial" w:hAnsi="Arial" w:cs="Arial"/>
          <w:sz w:val="20"/>
        </w:rPr>
        <w:t xml:space="preserve"> ze zm.</w:t>
      </w:r>
      <w:r w:rsidRPr="00F64BCE">
        <w:rPr>
          <w:rFonts w:ascii="Arial" w:hAnsi="Arial" w:cs="Arial"/>
          <w:sz w:val="20"/>
        </w:rPr>
        <w:t>)</w:t>
      </w:r>
      <w:bookmarkEnd w:id="0"/>
      <w:r w:rsidRPr="00F64BCE">
        <w:rPr>
          <w:rFonts w:ascii="Arial" w:hAnsi="Arial" w:cs="Arial"/>
          <w:b/>
          <w:sz w:val="20"/>
        </w:rPr>
        <w:t xml:space="preserve"> </w:t>
      </w:r>
      <w:r w:rsidRPr="00F64BCE">
        <w:rPr>
          <w:rFonts w:ascii="Arial" w:hAnsi="Arial" w:cs="Arial"/>
          <w:sz w:val="20"/>
        </w:rPr>
        <w:t xml:space="preserve">– dalej „ustawa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 xml:space="preserve">” </w:t>
      </w:r>
      <w:r w:rsidRPr="00F64BCE">
        <w:rPr>
          <w:rFonts w:ascii="Arial" w:hAnsi="Arial" w:cs="Arial"/>
          <w:b/>
          <w:bCs/>
          <w:sz w:val="20"/>
          <w:u w:val="single"/>
        </w:rPr>
        <w:t>oświadczam</w:t>
      </w:r>
      <w:r w:rsidRPr="00F64BCE">
        <w:rPr>
          <w:rFonts w:ascii="Arial" w:hAnsi="Arial" w:cs="Arial"/>
          <w:sz w:val="20"/>
          <w:u w:val="single"/>
        </w:rPr>
        <w:t>, co następuje:</w:t>
      </w:r>
      <w:r w:rsidRPr="00F64BCE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F64BCE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F64BCE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F64BC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F64BC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64BC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F64BC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F64BCE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F64BC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>nie podlegam wykluczeniu</w:t>
      </w:r>
      <w:r w:rsidRPr="00F64BCE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>.</w:t>
      </w:r>
    </w:p>
    <w:p w14:paraId="3BE45DE4" w14:textId="77777777" w:rsidR="00A228E6" w:rsidRPr="00F64BC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>nie podlegam wykluczeniu</w:t>
      </w:r>
      <w:r w:rsidRPr="00F64BCE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>.</w:t>
      </w:r>
    </w:p>
    <w:p w14:paraId="42F2D54F" w14:textId="4E3227F0" w:rsidR="00A228E6" w:rsidRPr="00F64BCE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>nie zachodzą</w:t>
      </w:r>
      <w:r w:rsidRPr="00F64BC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F64BCE">
        <w:rPr>
          <w:rFonts w:ascii="Arial" w:hAnsi="Arial" w:cs="Arial"/>
          <w:sz w:val="20"/>
        </w:rPr>
        <w:t>(</w:t>
      </w:r>
      <w:proofErr w:type="spellStart"/>
      <w:r w:rsidR="00DF0D13" w:rsidRPr="00F64BCE">
        <w:rPr>
          <w:rFonts w:ascii="Arial" w:hAnsi="Arial" w:cs="Arial"/>
          <w:sz w:val="20"/>
        </w:rPr>
        <w:t>t.j</w:t>
      </w:r>
      <w:proofErr w:type="spellEnd"/>
      <w:r w:rsidR="00DF0D13" w:rsidRPr="00F64BCE">
        <w:rPr>
          <w:rFonts w:ascii="Arial" w:hAnsi="Arial" w:cs="Arial"/>
          <w:sz w:val="20"/>
        </w:rPr>
        <w:t xml:space="preserve">. </w:t>
      </w:r>
      <w:r w:rsidR="00B027CC" w:rsidRPr="00F64BCE">
        <w:rPr>
          <w:rFonts w:ascii="Arial" w:hAnsi="Arial" w:cs="Arial"/>
          <w:color w:val="000000"/>
          <w:sz w:val="20"/>
        </w:rPr>
        <w:t>Dz. U. z 2023 r. poz. 1497</w:t>
      </w:r>
      <w:r w:rsidR="00BD0DCC" w:rsidRPr="00F64BCE">
        <w:rPr>
          <w:rFonts w:ascii="Arial" w:hAnsi="Arial" w:cs="Arial"/>
          <w:sz w:val="20"/>
        </w:rPr>
        <w:t>)</w:t>
      </w:r>
      <w:r w:rsidRPr="00F64BCE">
        <w:rPr>
          <w:rFonts w:ascii="Arial" w:hAnsi="Arial" w:cs="Arial"/>
          <w:sz w:val="20"/>
        </w:rPr>
        <w:t>*.</w:t>
      </w:r>
    </w:p>
    <w:p w14:paraId="78EE1D99" w14:textId="77777777" w:rsidR="00A228E6" w:rsidRPr="00F64BCE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64BCE">
        <w:rPr>
          <w:rFonts w:ascii="Arial" w:hAnsi="Arial" w:cs="Arial"/>
          <w:sz w:val="16"/>
          <w:szCs w:val="18"/>
        </w:rPr>
        <w:t>Pzp</w:t>
      </w:r>
      <w:proofErr w:type="spellEnd"/>
      <w:r w:rsidRPr="00F64BCE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F64BC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>1)</w:t>
      </w:r>
      <w:r w:rsidRPr="00F64BC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C67D683" w:rsidR="007877E7" w:rsidRPr="00F64BC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>2)</w:t>
      </w:r>
      <w:r w:rsidRPr="00F64BC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F64BCE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F64BCE">
        <w:rPr>
          <w:rFonts w:ascii="Arial" w:hAnsi="Arial" w:cs="Arial"/>
          <w:sz w:val="16"/>
          <w:szCs w:val="18"/>
        </w:rPr>
        <w:t>(Dz. U. z 2022 r. poz. 593, z późn. zm.)</w:t>
      </w:r>
      <w:r w:rsidRPr="00F64BCE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>3)</w:t>
      </w:r>
      <w:r w:rsidRPr="00F64BCE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F64BCE">
        <w:rPr>
          <w:rFonts w:ascii="Arial" w:hAnsi="Arial" w:cs="Arial"/>
          <w:sz w:val="16"/>
          <w:szCs w:val="18"/>
        </w:rPr>
        <w:t>(Dz. U. z 2023 r. poz. 120 i 295)</w:t>
      </w:r>
      <w:r w:rsidRPr="00F64BCE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</w:t>
      </w:r>
      <w:r w:rsidRPr="00327BAE">
        <w:rPr>
          <w:rFonts w:ascii="Arial" w:hAnsi="Arial" w:cs="Arial"/>
          <w:sz w:val="16"/>
          <w:szCs w:val="18"/>
        </w:rPr>
        <w:t xml:space="preserve">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7D9B1704" w14:textId="77777777" w:rsidR="008265A3" w:rsidRDefault="008265A3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1ABCD80B" w14:textId="7F2D080F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CC06AF6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</w:t>
      </w:r>
      <w:r w:rsidRPr="00F64BCE">
        <w:rPr>
          <w:rFonts w:ascii="Arial" w:hAnsi="Arial" w:cs="Arial"/>
          <w:b w:val="0"/>
          <w:bCs/>
          <w:sz w:val="20"/>
        </w:rPr>
        <w:t xml:space="preserve">postępowaniu o udzielenie zamówienia publicznego </w:t>
      </w:r>
      <w:r w:rsidR="001B7DFF" w:rsidRPr="00F64BCE">
        <w:rPr>
          <w:rFonts w:ascii="Arial" w:hAnsi="Arial" w:cs="Arial"/>
          <w:bCs/>
          <w:sz w:val="20"/>
        </w:rPr>
        <w:t xml:space="preserve">na usługę sporządzenia operatu szacunkowego </w:t>
      </w:r>
      <w:r w:rsidR="001B7DFF" w:rsidRPr="00F64BCE">
        <w:rPr>
          <w:rFonts w:ascii="Arial" w:hAnsi="Arial" w:cs="Arial"/>
          <w:bCs/>
          <w:sz w:val="20"/>
        </w:rPr>
        <w:br/>
        <w:t>w celu aktualizacji stawek netto czynszu najmu lokali użytkowych  stanowiących własność Gminy Miasta Radomia</w:t>
      </w:r>
      <w:r w:rsidR="00B54A62" w:rsidRPr="00F64BCE">
        <w:rPr>
          <w:rFonts w:ascii="Arial" w:hAnsi="Arial" w:cs="Arial"/>
          <w:b w:val="0"/>
          <w:bCs/>
          <w:sz w:val="20"/>
        </w:rPr>
        <w:t xml:space="preserve">, </w:t>
      </w:r>
      <w:r w:rsidRPr="00F64BCE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F64BCE">
        <w:rPr>
          <w:rFonts w:ascii="Arial" w:hAnsi="Arial" w:cs="Arial"/>
          <w:b w:val="0"/>
          <w:bCs/>
          <w:sz w:val="20"/>
        </w:rPr>
        <w:t xml:space="preserve"> </w:t>
      </w:r>
      <w:r w:rsidR="000F207D" w:rsidRPr="00F64BCE">
        <w:rPr>
          <w:rFonts w:ascii="Arial" w:hAnsi="Arial" w:cs="Arial"/>
          <w:b w:val="0"/>
          <w:bCs/>
          <w:sz w:val="20"/>
        </w:rPr>
        <w:t>____________________________________</w:t>
      </w:r>
      <w:r w:rsidRPr="00F64BCE">
        <w:rPr>
          <w:rFonts w:ascii="Arial" w:hAnsi="Arial" w:cs="Arial"/>
          <w:b w:val="0"/>
          <w:bCs/>
          <w:sz w:val="20"/>
        </w:rPr>
        <w:t xml:space="preserve"> (nazwa, adres)</w:t>
      </w:r>
      <w:r w:rsidRPr="00F64BCE">
        <w:rPr>
          <w:rFonts w:ascii="Arial" w:hAnsi="Arial" w:cs="Arial"/>
          <w:b w:val="0"/>
          <w:bCs/>
        </w:rPr>
        <w:t xml:space="preserve"> </w:t>
      </w:r>
      <w:r w:rsidRPr="00F64BCE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F64BCE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F64BCE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64BCE">
        <w:rPr>
          <w:rFonts w:ascii="Arial" w:hAnsi="Arial" w:cs="Arial"/>
          <w:b w:val="0"/>
          <w:bCs/>
          <w:sz w:val="20"/>
        </w:rPr>
        <w:t>. Dz. U. z</w:t>
      </w:r>
      <w:r w:rsidR="0019485C" w:rsidRPr="00F64BCE">
        <w:rPr>
          <w:rFonts w:ascii="Arial" w:hAnsi="Arial" w:cs="Arial"/>
          <w:b w:val="0"/>
          <w:bCs/>
          <w:sz w:val="20"/>
        </w:rPr>
        <w:t xml:space="preserve"> </w:t>
      </w:r>
      <w:r w:rsidR="00571F91" w:rsidRPr="00F64BCE">
        <w:rPr>
          <w:rFonts w:ascii="Arial" w:hAnsi="Arial" w:cs="Arial"/>
          <w:b w:val="0"/>
          <w:bCs/>
          <w:sz w:val="20"/>
        </w:rPr>
        <w:t>2022 poz.1710</w:t>
      </w:r>
      <w:r w:rsidR="006E5F9F" w:rsidRPr="00F64BCE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F64BCE">
        <w:rPr>
          <w:rFonts w:ascii="Arial" w:hAnsi="Arial" w:cs="Arial"/>
          <w:b w:val="0"/>
          <w:bCs/>
          <w:sz w:val="20"/>
        </w:rPr>
        <w:t>)</w:t>
      </w:r>
      <w:r w:rsidRPr="00F64BCE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64BCE">
        <w:rPr>
          <w:rFonts w:ascii="Arial" w:hAnsi="Arial" w:cs="Arial"/>
          <w:sz w:val="20"/>
        </w:rPr>
        <w:t>w pkt 1.4. Rozdziału VII SWZ</w:t>
      </w:r>
      <w:r w:rsidRPr="00F64BCE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3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199DD3FA" w:rsidR="00BE55BD" w:rsidRPr="00F64BCE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</w:t>
      </w:r>
      <w:r w:rsidRPr="00F64BCE">
        <w:rPr>
          <w:rFonts w:ascii="Arial" w:hAnsi="Arial" w:cs="Arial"/>
          <w:sz w:val="20"/>
        </w:rPr>
        <w:t xml:space="preserve">postępowania o udzielenie zamówienia publicznego </w:t>
      </w:r>
      <w:r w:rsidR="001B7DFF" w:rsidRPr="00F64BCE">
        <w:rPr>
          <w:rFonts w:ascii="Arial" w:hAnsi="Arial" w:cs="Arial"/>
          <w:b/>
          <w:bCs/>
          <w:sz w:val="20"/>
        </w:rPr>
        <w:t>na usługę sporządzenia operatu szacunkowego w celu aktualizacji stawek netto czynszu najmu lokali użytkowych  stanowiących własność Gminy Miasta Radomia</w:t>
      </w:r>
      <w:r w:rsidRPr="00F64BCE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64BCE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publicznych</w:t>
      </w:r>
      <w:r w:rsidR="003C44D4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(</w:t>
      </w:r>
      <w:proofErr w:type="spellStart"/>
      <w:r w:rsidRPr="00F64BCE">
        <w:rPr>
          <w:rFonts w:ascii="Arial" w:hAnsi="Arial" w:cs="Arial"/>
          <w:sz w:val="20"/>
        </w:rPr>
        <w:t>t</w:t>
      </w:r>
      <w:r w:rsidR="006E5F9F" w:rsidRPr="00F64BCE">
        <w:rPr>
          <w:rFonts w:ascii="Arial" w:hAnsi="Arial" w:cs="Arial"/>
          <w:sz w:val="20"/>
        </w:rPr>
        <w:t>.</w:t>
      </w:r>
      <w:r w:rsidRPr="00F64BCE">
        <w:rPr>
          <w:rFonts w:ascii="Arial" w:hAnsi="Arial" w:cs="Arial"/>
          <w:sz w:val="20"/>
        </w:rPr>
        <w:t>j</w:t>
      </w:r>
      <w:proofErr w:type="spellEnd"/>
      <w:r w:rsidRPr="00F64BCE">
        <w:rPr>
          <w:rFonts w:ascii="Arial" w:hAnsi="Arial" w:cs="Arial"/>
          <w:sz w:val="20"/>
        </w:rPr>
        <w:t>.</w:t>
      </w:r>
      <w:r w:rsidR="003E0095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Dz.</w:t>
      </w:r>
      <w:r w:rsidR="00442691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U.</w:t>
      </w:r>
      <w:r w:rsidR="003E0095"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sz w:val="20"/>
        </w:rPr>
        <w:t>z</w:t>
      </w:r>
      <w:r w:rsidR="003E0095" w:rsidRPr="00F64BCE">
        <w:rPr>
          <w:rFonts w:ascii="Arial" w:hAnsi="Arial" w:cs="Arial"/>
          <w:sz w:val="20"/>
        </w:rPr>
        <w:t xml:space="preserve"> </w:t>
      </w:r>
      <w:r w:rsidR="00571F91" w:rsidRPr="00F64BCE">
        <w:rPr>
          <w:rFonts w:ascii="Arial" w:hAnsi="Arial" w:cs="Arial"/>
          <w:sz w:val="20"/>
        </w:rPr>
        <w:t>2022 poz.1710</w:t>
      </w:r>
      <w:r w:rsidR="006E5F9F" w:rsidRPr="00F64BCE">
        <w:rPr>
          <w:rFonts w:ascii="Arial" w:hAnsi="Arial" w:cs="Arial"/>
          <w:sz w:val="20"/>
        </w:rPr>
        <w:t xml:space="preserve"> ze zm.</w:t>
      </w:r>
      <w:r w:rsidRPr="00F64BCE">
        <w:rPr>
          <w:rFonts w:ascii="Arial" w:hAnsi="Arial" w:cs="Arial"/>
          <w:sz w:val="20"/>
        </w:rPr>
        <w:t xml:space="preserve">) – dalej „ustawa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 xml:space="preserve">” </w:t>
      </w:r>
      <w:r w:rsidRPr="00F64BCE">
        <w:rPr>
          <w:rFonts w:ascii="Arial" w:hAnsi="Arial" w:cs="Arial"/>
          <w:b/>
          <w:bCs/>
          <w:sz w:val="20"/>
        </w:rPr>
        <w:t>oświadczam</w:t>
      </w:r>
      <w:r w:rsidRPr="00F64BCE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F64BC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F64BCE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F64BC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F64BC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F64BC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F64BC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F64BCE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F64BC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 xml:space="preserve">nie zachodzą </w:t>
      </w:r>
      <w:r w:rsidRPr="00F64BCE">
        <w:rPr>
          <w:rFonts w:ascii="Arial" w:hAnsi="Arial" w:cs="Arial"/>
          <w:bCs/>
          <w:sz w:val="20"/>
        </w:rPr>
        <w:t>w stosunku do mnie przesłanki wykluczenia</w:t>
      </w:r>
      <w:r w:rsidRPr="00F64BCE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>.</w:t>
      </w:r>
    </w:p>
    <w:p w14:paraId="055375E5" w14:textId="77777777" w:rsidR="00BE55BD" w:rsidRPr="00F64BC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>nie zachodzą</w:t>
      </w:r>
      <w:r w:rsidRPr="00F64BCE">
        <w:rPr>
          <w:rFonts w:ascii="Arial" w:hAnsi="Arial" w:cs="Arial"/>
          <w:sz w:val="20"/>
        </w:rPr>
        <w:t xml:space="preserve"> </w:t>
      </w:r>
      <w:r w:rsidRPr="00F64BCE">
        <w:rPr>
          <w:rFonts w:ascii="Arial" w:hAnsi="Arial" w:cs="Arial"/>
          <w:bCs/>
          <w:sz w:val="20"/>
        </w:rPr>
        <w:t>w stosunku do mnie przesłanki wykluczenia</w:t>
      </w:r>
      <w:r w:rsidRPr="00F64BCE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>.</w:t>
      </w:r>
    </w:p>
    <w:p w14:paraId="6DDE8298" w14:textId="18510773" w:rsidR="00BE55BD" w:rsidRPr="00F64BCE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Oświadczam, że </w:t>
      </w:r>
      <w:r w:rsidRPr="00F64BCE">
        <w:rPr>
          <w:rFonts w:ascii="Arial" w:hAnsi="Arial" w:cs="Arial"/>
          <w:b/>
          <w:bCs/>
          <w:sz w:val="20"/>
        </w:rPr>
        <w:t>nie zachodzą</w:t>
      </w:r>
      <w:r w:rsidRPr="00F64BC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F64BCE">
        <w:rPr>
          <w:rFonts w:ascii="Arial" w:hAnsi="Arial" w:cs="Arial"/>
          <w:sz w:val="20"/>
        </w:rPr>
        <w:t>(</w:t>
      </w:r>
      <w:proofErr w:type="spellStart"/>
      <w:r w:rsidR="00DF0D13" w:rsidRPr="00F64BCE">
        <w:rPr>
          <w:rFonts w:ascii="Arial" w:hAnsi="Arial" w:cs="Arial"/>
          <w:sz w:val="20"/>
        </w:rPr>
        <w:t>t.j</w:t>
      </w:r>
      <w:proofErr w:type="spellEnd"/>
      <w:r w:rsidR="00DF0D13" w:rsidRPr="00F64BCE">
        <w:rPr>
          <w:rFonts w:ascii="Arial" w:hAnsi="Arial" w:cs="Arial"/>
          <w:sz w:val="20"/>
        </w:rPr>
        <w:t xml:space="preserve">. </w:t>
      </w:r>
      <w:r w:rsidR="00B027CC" w:rsidRPr="00F64BCE">
        <w:rPr>
          <w:rFonts w:ascii="Arial" w:hAnsi="Arial" w:cs="Arial"/>
          <w:sz w:val="20"/>
        </w:rPr>
        <w:t>Dz. U. z 2023 r. poz. 1497</w:t>
      </w:r>
      <w:r w:rsidR="00BD0DCC" w:rsidRPr="00F64BCE">
        <w:rPr>
          <w:rFonts w:ascii="Arial" w:hAnsi="Arial" w:cs="Arial"/>
          <w:sz w:val="20"/>
        </w:rPr>
        <w:t>)</w:t>
      </w:r>
      <w:r w:rsidRPr="00F64BCE">
        <w:rPr>
          <w:rFonts w:ascii="Arial" w:hAnsi="Arial" w:cs="Arial"/>
          <w:b/>
          <w:sz w:val="20"/>
        </w:rPr>
        <w:t>*</w:t>
      </w:r>
      <w:r w:rsidRPr="00F64BCE">
        <w:rPr>
          <w:rFonts w:ascii="Arial" w:hAnsi="Arial" w:cs="Arial"/>
          <w:sz w:val="20"/>
        </w:rPr>
        <w:t>.</w:t>
      </w:r>
    </w:p>
    <w:p w14:paraId="0C44E819" w14:textId="77777777" w:rsidR="00BE55BD" w:rsidRPr="00F64BCE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64BCE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64BCE">
        <w:rPr>
          <w:rFonts w:ascii="Arial" w:hAnsi="Arial" w:cs="Arial"/>
          <w:sz w:val="16"/>
          <w:szCs w:val="16"/>
        </w:rPr>
        <w:t>Pzp</w:t>
      </w:r>
      <w:proofErr w:type="spellEnd"/>
      <w:r w:rsidRPr="00F64BCE">
        <w:rPr>
          <w:rFonts w:ascii="Arial" w:hAnsi="Arial" w:cs="Arial"/>
          <w:sz w:val="16"/>
          <w:szCs w:val="16"/>
        </w:rPr>
        <w:t xml:space="preserve"> wyklucza się:</w:t>
      </w:r>
    </w:p>
    <w:p w14:paraId="7027484A" w14:textId="77777777" w:rsidR="00E75144" w:rsidRPr="00F64BCE" w:rsidRDefault="007877E7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 xml:space="preserve">1) </w:t>
      </w:r>
      <w:r w:rsidRPr="00F64BC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1DDE0170" w:rsidR="00E75144" w:rsidRPr="00F64BCE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F64BCE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F64BCE">
        <w:rPr>
          <w:rFonts w:ascii="Arial" w:hAnsi="Arial" w:cs="Arial"/>
          <w:sz w:val="16"/>
          <w:szCs w:val="18"/>
        </w:rPr>
        <w:t>3)</w:t>
      </w:r>
      <w:r w:rsidRPr="00F64BCE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 w:rsidRPr="00327BAE">
        <w:rPr>
          <w:rFonts w:ascii="Arial" w:hAnsi="Arial" w:cs="Arial"/>
          <w:sz w:val="16"/>
          <w:szCs w:val="18"/>
        </w:rPr>
        <w:t xml:space="preserve"> środka, o którym mowa w art. 1 pkt 3 ustawy</w:t>
      </w:r>
      <w:r w:rsidR="007877E7" w:rsidRPr="00327BAE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F64BCE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F64BCE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64BCE" w:rsidRPr="00F64BCE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F64BC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F64BC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F64BCE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699BF73" w:rsidR="00BE55BD" w:rsidRPr="00F64BCE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F64BCE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1B7DFF" w:rsidRPr="00F64BCE">
        <w:rPr>
          <w:rFonts w:ascii="Arial" w:hAnsi="Arial" w:cs="Arial"/>
          <w:b/>
          <w:bCs/>
          <w:sz w:val="20"/>
        </w:rPr>
        <w:t>na usługę sporządzenia operatu szacunkowego w celu aktualizacji stawek netto czynszu najmu lokali użytkowych  stanowiących własność Gminy Miasta Radomia</w:t>
      </w:r>
      <w:r w:rsidRPr="00F64BCE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F64BCE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F64BCE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F64BCE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2099A3A" w:rsidR="00BE55BD" w:rsidRPr="00C82274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</w:t>
      </w:r>
      <w:r w:rsidRPr="00F64BCE">
        <w:rPr>
          <w:rFonts w:ascii="Arial" w:hAnsi="Arial" w:cs="Arial"/>
          <w:sz w:val="20"/>
        </w:rPr>
        <w:t xml:space="preserve">udzielenie zamówienia publicznego </w:t>
      </w:r>
      <w:r w:rsidR="001B7DFF" w:rsidRPr="00F64BCE">
        <w:rPr>
          <w:rFonts w:ascii="Arial" w:hAnsi="Arial" w:cs="Arial"/>
          <w:b/>
          <w:bCs/>
          <w:sz w:val="20"/>
        </w:rPr>
        <w:t>na usługę sporządzenia operatu szacunkowego w celu aktualizacji stawek netto czynszu najmu lokali użytkowych  stanowiących własność Gminy Miasta Radomia</w:t>
      </w:r>
      <w:r w:rsidRPr="00F64BCE">
        <w:rPr>
          <w:rFonts w:ascii="Arial" w:hAnsi="Arial" w:cs="Arial"/>
          <w:b/>
          <w:bCs/>
          <w:i/>
          <w:iCs/>
          <w:sz w:val="20"/>
        </w:rPr>
        <w:t>,</w:t>
      </w:r>
      <w:r w:rsidRPr="00F64BCE">
        <w:rPr>
          <w:rFonts w:ascii="Arial" w:hAnsi="Arial" w:cs="Arial"/>
          <w:i/>
          <w:iCs/>
          <w:sz w:val="20"/>
        </w:rPr>
        <w:t xml:space="preserve"> </w:t>
      </w:r>
      <w:r w:rsidRPr="00F64BCE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64BCE">
        <w:rPr>
          <w:rFonts w:ascii="Arial" w:hAnsi="Arial" w:cs="Arial"/>
          <w:sz w:val="20"/>
        </w:rPr>
        <w:t>t.j</w:t>
      </w:r>
      <w:proofErr w:type="spellEnd"/>
      <w:r w:rsidRPr="00F64BCE">
        <w:rPr>
          <w:rFonts w:ascii="Arial" w:hAnsi="Arial" w:cs="Arial"/>
          <w:sz w:val="20"/>
        </w:rPr>
        <w:t xml:space="preserve">. Dz. U. z </w:t>
      </w:r>
      <w:r w:rsidR="00571F91" w:rsidRPr="00F64BCE">
        <w:rPr>
          <w:rFonts w:ascii="Arial" w:hAnsi="Arial" w:cs="Arial"/>
          <w:sz w:val="20"/>
        </w:rPr>
        <w:t>2022r. poz.1710</w:t>
      </w:r>
      <w:r w:rsidR="006E5F9F" w:rsidRPr="00F64BCE">
        <w:rPr>
          <w:rFonts w:ascii="Arial" w:hAnsi="Arial" w:cs="Arial"/>
          <w:sz w:val="20"/>
        </w:rPr>
        <w:t xml:space="preserve"> ze zm.</w:t>
      </w:r>
      <w:r w:rsidRPr="00F64BCE">
        <w:rPr>
          <w:rFonts w:ascii="Arial" w:hAnsi="Arial" w:cs="Arial"/>
          <w:sz w:val="20"/>
        </w:rPr>
        <w:t xml:space="preserve">) – dalej „ustawa </w:t>
      </w:r>
      <w:proofErr w:type="spellStart"/>
      <w:r w:rsidRPr="00F64BCE">
        <w:rPr>
          <w:rFonts w:ascii="Arial" w:hAnsi="Arial" w:cs="Arial"/>
          <w:sz w:val="20"/>
        </w:rPr>
        <w:t>Pzp</w:t>
      </w:r>
      <w:proofErr w:type="spellEnd"/>
      <w:r w:rsidRPr="00F64BCE">
        <w:rPr>
          <w:rFonts w:ascii="Arial" w:hAnsi="Arial" w:cs="Arial"/>
          <w:sz w:val="20"/>
        </w:rPr>
        <w:t xml:space="preserve">” </w:t>
      </w:r>
      <w:r w:rsidRPr="00F64BCE">
        <w:rPr>
          <w:rFonts w:ascii="Arial" w:hAnsi="Arial" w:cs="Arial"/>
          <w:b/>
          <w:bCs/>
          <w:sz w:val="20"/>
        </w:rPr>
        <w:t>oświadczam,</w:t>
      </w:r>
      <w:r w:rsidR="00125D2F" w:rsidRPr="00F64BCE">
        <w:rPr>
          <w:rFonts w:ascii="Arial" w:hAnsi="Arial" w:cs="Arial"/>
          <w:b/>
          <w:bCs/>
          <w:sz w:val="20"/>
        </w:rPr>
        <w:t xml:space="preserve"> </w:t>
      </w:r>
      <w:r w:rsidRPr="00F64BCE">
        <w:rPr>
          <w:rFonts w:ascii="Arial" w:hAnsi="Arial" w:cs="Arial"/>
          <w:b/>
          <w:bCs/>
          <w:sz w:val="20"/>
        </w:rPr>
        <w:t>że</w:t>
      </w:r>
      <w:r w:rsidR="00125D2F" w:rsidRPr="00F64BCE">
        <w:rPr>
          <w:rFonts w:ascii="Arial" w:hAnsi="Arial" w:cs="Arial"/>
          <w:b/>
          <w:bCs/>
          <w:sz w:val="20"/>
        </w:rPr>
        <w:t xml:space="preserve"> </w:t>
      </w:r>
      <w:r w:rsidRPr="00F64BCE">
        <w:rPr>
          <w:rFonts w:ascii="Arial" w:hAnsi="Arial" w:cs="Arial"/>
          <w:b/>
          <w:bCs/>
          <w:sz w:val="20"/>
        </w:rPr>
        <w:t>informacje</w:t>
      </w:r>
      <w:r w:rsidR="00125D2F" w:rsidRPr="00F64BCE">
        <w:rPr>
          <w:rFonts w:ascii="Arial" w:hAnsi="Arial" w:cs="Arial"/>
          <w:b/>
          <w:bCs/>
          <w:sz w:val="20"/>
        </w:rPr>
        <w:t xml:space="preserve"> </w:t>
      </w:r>
      <w:r w:rsidRPr="00F64BCE">
        <w:rPr>
          <w:rFonts w:ascii="Arial" w:hAnsi="Arial" w:cs="Arial"/>
          <w:b/>
          <w:bCs/>
          <w:sz w:val="20"/>
        </w:rPr>
        <w:t>zawarte</w:t>
      </w:r>
      <w:r w:rsidR="00125D2F" w:rsidRPr="00F64BCE">
        <w:rPr>
          <w:rFonts w:ascii="Arial" w:hAnsi="Arial" w:cs="Arial"/>
          <w:b/>
          <w:bCs/>
          <w:sz w:val="20"/>
        </w:rPr>
        <w:t xml:space="preserve"> </w:t>
      </w:r>
      <w:r w:rsidRPr="00F64BCE">
        <w:rPr>
          <w:rFonts w:ascii="Arial" w:hAnsi="Arial" w:cs="Arial"/>
          <w:b/>
          <w:bCs/>
          <w:sz w:val="20"/>
        </w:rPr>
        <w:t>w</w:t>
      </w:r>
      <w:r w:rsidR="00125D2F" w:rsidRPr="00F64BCE">
        <w:rPr>
          <w:rFonts w:ascii="Arial" w:hAnsi="Arial" w:cs="Arial"/>
          <w:b/>
          <w:bCs/>
          <w:sz w:val="20"/>
        </w:rPr>
        <w:t xml:space="preserve"> </w:t>
      </w:r>
      <w:r w:rsidRPr="00F64BCE">
        <w:rPr>
          <w:rFonts w:ascii="Arial" w:hAnsi="Arial" w:cs="Arial"/>
          <w:b/>
          <w:bCs/>
          <w:sz w:val="20"/>
        </w:rPr>
        <w:t>oświadczeniu</w:t>
      </w:r>
      <w:r w:rsidRPr="00F64BCE">
        <w:rPr>
          <w:rFonts w:ascii="Arial" w:hAnsi="Arial" w:cs="Arial"/>
          <w:bCs/>
          <w:sz w:val="20"/>
        </w:rPr>
        <w:t xml:space="preserve">, o którym mowa w art. 125 </w:t>
      </w:r>
      <w:r w:rsidRPr="00C82274">
        <w:rPr>
          <w:rFonts w:ascii="Arial" w:hAnsi="Arial" w:cs="Arial"/>
          <w:bCs/>
          <w:sz w:val="20"/>
        </w:rPr>
        <w:t xml:space="preserve">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F64BCE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 xml:space="preserve">Oświadczam/y, że nw. </w:t>
      </w:r>
      <w:r w:rsidRPr="00F64BCE">
        <w:rPr>
          <w:rFonts w:ascii="Arial" w:hAnsi="Arial" w:cs="Arial"/>
          <w:sz w:val="20"/>
          <w:szCs w:val="16"/>
        </w:rPr>
        <w:t>osoby, skierowane przez wykonawcę do realizacji zamówienia publicznego,</w:t>
      </w:r>
      <w:r w:rsidRPr="00F64BCE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F64BCE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F64BCE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F64BCE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F64BCE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64BCE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4BCE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4BCE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4BCE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64BCE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64BC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64BCE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64BCE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64BCE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64BCE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64BC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64BCE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F64BCE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64BCE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64BCE">
        <w:rPr>
          <w:rFonts w:ascii="Arial" w:hAnsi="Arial" w:cs="Arial"/>
          <w:b/>
          <w:bCs/>
          <w:sz w:val="20"/>
        </w:rPr>
        <w:t>„zasoby własne”.</w:t>
      </w:r>
      <w:r w:rsidRPr="00F64BCE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64BCE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64BCE">
        <w:rPr>
          <w:rFonts w:ascii="Arial" w:hAnsi="Arial" w:cs="Arial"/>
          <w:sz w:val="20"/>
        </w:rPr>
        <w:t>t.j</w:t>
      </w:r>
      <w:proofErr w:type="spellEnd"/>
      <w:r w:rsidRPr="00F64BCE">
        <w:rPr>
          <w:rFonts w:ascii="Arial" w:hAnsi="Arial" w:cs="Arial"/>
          <w:sz w:val="20"/>
        </w:rPr>
        <w:t xml:space="preserve">. Dz. U. z </w:t>
      </w:r>
      <w:r w:rsidR="005D2B9A" w:rsidRPr="00F64BCE">
        <w:rPr>
          <w:rFonts w:ascii="Arial" w:hAnsi="Arial" w:cs="Arial"/>
          <w:sz w:val="20"/>
        </w:rPr>
        <w:t>2022r. poz.1710</w:t>
      </w:r>
      <w:r w:rsidR="006E5F9F" w:rsidRPr="00F64BCE">
        <w:rPr>
          <w:rFonts w:ascii="Arial" w:hAnsi="Arial" w:cs="Arial"/>
          <w:sz w:val="20"/>
        </w:rPr>
        <w:t xml:space="preserve"> </w:t>
      </w:r>
      <w:r w:rsidR="006E5F9F" w:rsidRPr="00F64BCE">
        <w:rPr>
          <w:rFonts w:ascii="Arial" w:hAnsi="Arial" w:cs="Arial"/>
          <w:sz w:val="20"/>
        </w:rPr>
        <w:br/>
        <w:t>ze zm.</w:t>
      </w:r>
      <w:r w:rsidRPr="00F64BCE">
        <w:rPr>
          <w:rFonts w:ascii="Arial" w:hAnsi="Arial" w:cs="Arial"/>
          <w:sz w:val="20"/>
        </w:rPr>
        <w:t xml:space="preserve">) należy wpisać </w:t>
      </w:r>
      <w:r w:rsidRPr="00F64BCE">
        <w:rPr>
          <w:rFonts w:ascii="Arial" w:hAnsi="Arial" w:cs="Arial"/>
          <w:b/>
          <w:bCs/>
          <w:sz w:val="20"/>
        </w:rPr>
        <w:t>„zobowiązanie innego podmiotu”.</w:t>
      </w:r>
      <w:r w:rsidRPr="00F64BCE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E65B" w14:textId="77777777" w:rsidR="00D46FF6" w:rsidRDefault="00D46FF6">
      <w:r>
        <w:separator/>
      </w:r>
    </w:p>
  </w:endnote>
  <w:endnote w:type="continuationSeparator" w:id="0">
    <w:p w14:paraId="57AC3C18" w14:textId="77777777" w:rsidR="00D46FF6" w:rsidRDefault="00D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331C" w14:textId="77777777" w:rsidR="00D46FF6" w:rsidRDefault="00D46FF6">
      <w:r>
        <w:separator/>
      </w:r>
    </w:p>
  </w:footnote>
  <w:footnote w:type="continuationSeparator" w:id="0">
    <w:p w14:paraId="1FEAFCC4" w14:textId="77777777" w:rsidR="00D46FF6" w:rsidRDefault="00D4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76B42C4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96469D">
      <w:rPr>
        <w:rFonts w:ascii="Arial" w:hAnsi="Arial" w:cs="Arial"/>
        <w:b/>
        <w:iCs/>
        <w:color w:val="000000"/>
        <w:sz w:val="20"/>
      </w:rPr>
      <w:t>412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 w:rsidR="0096469D"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A88CED8"/>
    <w:lvl w:ilvl="0" w:tplc="B4BC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03EA5"/>
    <w:multiLevelType w:val="hybridMultilevel"/>
    <w:tmpl w:val="5A807B8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02FA0"/>
    <w:multiLevelType w:val="hybridMultilevel"/>
    <w:tmpl w:val="B6B82C2A"/>
    <w:lvl w:ilvl="0" w:tplc="D360926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4D4109A"/>
    <w:multiLevelType w:val="hybridMultilevel"/>
    <w:tmpl w:val="ABA691F6"/>
    <w:lvl w:ilvl="0" w:tplc="8E2CC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3E0F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36F95"/>
    <w:multiLevelType w:val="hybridMultilevel"/>
    <w:tmpl w:val="87B23614"/>
    <w:lvl w:ilvl="0" w:tplc="F2E26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FE7F12"/>
    <w:multiLevelType w:val="hybridMultilevel"/>
    <w:tmpl w:val="DB1C6552"/>
    <w:lvl w:ilvl="0" w:tplc="8EF0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1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E91281"/>
    <w:multiLevelType w:val="hybridMultilevel"/>
    <w:tmpl w:val="2244CDE2"/>
    <w:lvl w:ilvl="0" w:tplc="013492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92"/>
  </w:num>
  <w:num w:numId="2" w16cid:durableId="1914772098">
    <w:abstractNumId w:val="50"/>
  </w:num>
  <w:num w:numId="3" w16cid:durableId="250428271">
    <w:abstractNumId w:val="93"/>
  </w:num>
  <w:num w:numId="4" w16cid:durableId="1261640865">
    <w:abstractNumId w:val="90"/>
  </w:num>
  <w:num w:numId="5" w16cid:durableId="880484498">
    <w:abstractNumId w:val="102"/>
  </w:num>
  <w:num w:numId="6" w16cid:durableId="131681715">
    <w:abstractNumId w:val="15"/>
  </w:num>
  <w:num w:numId="7" w16cid:durableId="1693071782">
    <w:abstractNumId w:val="71"/>
  </w:num>
  <w:num w:numId="8" w16cid:durableId="1016998813">
    <w:abstractNumId w:val="54"/>
  </w:num>
  <w:num w:numId="9" w16cid:durableId="643705486">
    <w:abstractNumId w:val="13"/>
  </w:num>
  <w:num w:numId="10" w16cid:durableId="777263072">
    <w:abstractNumId w:val="82"/>
  </w:num>
  <w:num w:numId="11" w16cid:durableId="853960149">
    <w:abstractNumId w:val="20"/>
  </w:num>
  <w:num w:numId="12" w16cid:durableId="1027634738">
    <w:abstractNumId w:val="97"/>
  </w:num>
  <w:num w:numId="13" w16cid:durableId="1364206753">
    <w:abstractNumId w:val="34"/>
  </w:num>
  <w:num w:numId="14" w16cid:durableId="849640824">
    <w:abstractNumId w:val="79"/>
  </w:num>
  <w:num w:numId="15" w16cid:durableId="156773794">
    <w:abstractNumId w:val="101"/>
  </w:num>
  <w:num w:numId="16" w16cid:durableId="1666932255">
    <w:abstractNumId w:val="41"/>
  </w:num>
  <w:num w:numId="17" w16cid:durableId="1130513489">
    <w:abstractNumId w:val="81"/>
  </w:num>
  <w:num w:numId="18" w16cid:durableId="2134904129">
    <w:abstractNumId w:val="78"/>
  </w:num>
  <w:num w:numId="19" w16cid:durableId="1747873988">
    <w:abstractNumId w:val="30"/>
  </w:num>
  <w:num w:numId="20" w16cid:durableId="1908415992">
    <w:abstractNumId w:val="39"/>
  </w:num>
  <w:num w:numId="21" w16cid:durableId="1969697840">
    <w:abstractNumId w:val="21"/>
  </w:num>
  <w:num w:numId="22" w16cid:durableId="1787235232">
    <w:abstractNumId w:val="45"/>
  </w:num>
  <w:num w:numId="23" w16cid:durableId="740295275">
    <w:abstractNumId w:val="73"/>
  </w:num>
  <w:num w:numId="24" w16cid:durableId="1638027939">
    <w:abstractNumId w:val="86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7"/>
  </w:num>
  <w:num w:numId="27" w16cid:durableId="1590698333">
    <w:abstractNumId w:val="69"/>
  </w:num>
  <w:num w:numId="28" w16cid:durableId="357194419">
    <w:abstractNumId w:val="29"/>
  </w:num>
  <w:num w:numId="29" w16cid:durableId="442000895">
    <w:abstractNumId w:val="24"/>
  </w:num>
  <w:num w:numId="30" w16cid:durableId="1318806565">
    <w:abstractNumId w:val="36"/>
  </w:num>
  <w:num w:numId="31" w16cid:durableId="1427188134">
    <w:abstractNumId w:val="60"/>
  </w:num>
  <w:num w:numId="32" w16cid:durableId="359278439">
    <w:abstractNumId w:val="12"/>
  </w:num>
  <w:num w:numId="33" w16cid:durableId="1884247558">
    <w:abstractNumId w:val="48"/>
  </w:num>
  <w:num w:numId="34" w16cid:durableId="1603801777">
    <w:abstractNumId w:val="32"/>
  </w:num>
  <w:num w:numId="35" w16cid:durableId="1897430497">
    <w:abstractNumId w:val="99"/>
  </w:num>
  <w:num w:numId="36" w16cid:durableId="1828281889">
    <w:abstractNumId w:val="33"/>
  </w:num>
  <w:num w:numId="37" w16cid:durableId="12532873">
    <w:abstractNumId w:val="44"/>
  </w:num>
  <w:num w:numId="38" w16cid:durableId="1310015362">
    <w:abstractNumId w:val="59"/>
  </w:num>
  <w:num w:numId="39" w16cid:durableId="430391156">
    <w:abstractNumId w:val="75"/>
  </w:num>
  <w:num w:numId="40" w16cid:durableId="1828786787">
    <w:abstractNumId w:val="65"/>
  </w:num>
  <w:num w:numId="41" w16cid:durableId="1037970561">
    <w:abstractNumId w:val="76"/>
  </w:num>
  <w:num w:numId="42" w16cid:durableId="1140730145">
    <w:abstractNumId w:val="91"/>
  </w:num>
  <w:num w:numId="43" w16cid:durableId="527565682">
    <w:abstractNumId w:val="95"/>
  </w:num>
  <w:num w:numId="44" w16cid:durableId="250623671">
    <w:abstractNumId w:val="37"/>
  </w:num>
  <w:num w:numId="45" w16cid:durableId="2124222258">
    <w:abstractNumId w:val="62"/>
  </w:num>
  <w:num w:numId="46" w16cid:durableId="2054034752">
    <w:abstractNumId w:val="25"/>
  </w:num>
  <w:num w:numId="47" w16cid:durableId="151678269">
    <w:abstractNumId w:val="64"/>
  </w:num>
  <w:num w:numId="48" w16cid:durableId="1020199401">
    <w:abstractNumId w:val="63"/>
  </w:num>
  <w:num w:numId="49" w16cid:durableId="2113434464">
    <w:abstractNumId w:val="58"/>
  </w:num>
  <w:num w:numId="50" w16cid:durableId="918058874">
    <w:abstractNumId w:val="40"/>
  </w:num>
  <w:num w:numId="51" w16cid:durableId="175653757">
    <w:abstractNumId w:val="94"/>
  </w:num>
  <w:num w:numId="52" w16cid:durableId="2081636995">
    <w:abstractNumId w:val="38"/>
  </w:num>
  <w:num w:numId="53" w16cid:durableId="2440670">
    <w:abstractNumId w:val="46"/>
  </w:num>
  <w:num w:numId="54" w16cid:durableId="1715881534">
    <w:abstractNumId w:val="68"/>
  </w:num>
  <w:num w:numId="55" w16cid:durableId="212276546">
    <w:abstractNumId w:val="66"/>
  </w:num>
  <w:num w:numId="56" w16cid:durableId="765230990">
    <w:abstractNumId w:val="67"/>
  </w:num>
  <w:num w:numId="57" w16cid:durableId="1626738121">
    <w:abstractNumId w:val="16"/>
  </w:num>
  <w:num w:numId="58" w16cid:durableId="19917900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83"/>
  </w:num>
  <w:num w:numId="60" w16cid:durableId="1986273173">
    <w:abstractNumId w:val="85"/>
  </w:num>
  <w:num w:numId="61" w16cid:durableId="1966423818">
    <w:abstractNumId w:val="19"/>
  </w:num>
  <w:num w:numId="62" w16cid:durableId="74397451">
    <w:abstractNumId w:val="57"/>
  </w:num>
  <w:num w:numId="63" w16cid:durableId="479349920">
    <w:abstractNumId w:val="96"/>
  </w:num>
  <w:num w:numId="64" w16cid:durableId="538395445">
    <w:abstractNumId w:val="14"/>
  </w:num>
  <w:num w:numId="65" w16cid:durableId="1527254871">
    <w:abstractNumId w:val="80"/>
  </w:num>
  <w:num w:numId="66" w16cid:durableId="1947106702">
    <w:abstractNumId w:val="55"/>
  </w:num>
  <w:num w:numId="67" w16cid:durableId="98645338">
    <w:abstractNumId w:val="72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7"/>
  </w:num>
  <w:num w:numId="71" w16cid:durableId="18204208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51"/>
  </w:num>
  <w:num w:numId="73" w16cid:durableId="60717952">
    <w:abstractNumId w:val="22"/>
  </w:num>
  <w:num w:numId="74" w16cid:durableId="23989353">
    <w:abstractNumId w:val="28"/>
  </w:num>
  <w:num w:numId="75" w16cid:durableId="137773240">
    <w:abstractNumId w:val="35"/>
  </w:num>
  <w:num w:numId="76" w16cid:durableId="2031295972">
    <w:abstractNumId w:val="98"/>
  </w:num>
  <w:num w:numId="77" w16cid:durableId="1225919208">
    <w:abstractNumId w:val="18"/>
  </w:num>
  <w:num w:numId="78" w16cid:durableId="109325993">
    <w:abstractNumId w:val="89"/>
  </w:num>
  <w:num w:numId="79" w16cid:durableId="1668436382">
    <w:abstractNumId w:val="23"/>
  </w:num>
  <w:num w:numId="80" w16cid:durableId="1820800869">
    <w:abstractNumId w:val="56"/>
  </w:num>
  <w:num w:numId="81" w16cid:durableId="1279146919">
    <w:abstractNumId w:val="43"/>
  </w:num>
  <w:num w:numId="82" w16cid:durableId="552160553">
    <w:abstractNumId w:val="49"/>
  </w:num>
  <w:num w:numId="83" w16cid:durableId="1054701451">
    <w:abstractNumId w:val="100"/>
  </w:num>
  <w:num w:numId="84" w16cid:durableId="1990548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57824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421797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22683126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28193082">
    <w:abstractNumId w:val="31"/>
  </w:num>
  <w:num w:numId="89" w16cid:durableId="1776440477">
    <w:abstractNumId w:val="42"/>
  </w:num>
  <w:num w:numId="90" w16cid:durableId="1300839888">
    <w:abstractNumId w:val="61"/>
  </w:num>
  <w:num w:numId="91" w16cid:durableId="533882853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030"/>
    <w:rsid w:val="000631D1"/>
    <w:rsid w:val="00063EE0"/>
    <w:rsid w:val="000644AA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4DCD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DFF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844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4F6F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1D0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453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582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A3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0ADC"/>
    <w:rsid w:val="008C2493"/>
    <w:rsid w:val="008C3352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69D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1F3A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3A57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2B95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822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022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79F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191B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2DEB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6FF6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2DDE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4BCE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6DC8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  <w:style w:type="table" w:customStyle="1" w:styleId="TableNormal">
    <w:name w:val="Table Normal"/>
    <w:uiPriority w:val="2"/>
    <w:semiHidden/>
    <w:qFormat/>
    <w:rsid w:val="00E82DD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1992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15612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14</cp:revision>
  <cp:lastPrinted>2023-08-23T08:51:00Z</cp:lastPrinted>
  <dcterms:created xsi:type="dcterms:W3CDTF">2023-08-11T12:33:00Z</dcterms:created>
  <dcterms:modified xsi:type="dcterms:W3CDTF">2023-08-23T08:57:00Z</dcterms:modified>
</cp:coreProperties>
</file>